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9330A" w14:textId="77777777" w:rsidR="00453562" w:rsidRPr="003C1064" w:rsidRDefault="00453562" w:rsidP="00453562">
      <w:pPr>
        <w:tabs>
          <w:tab w:val="left" w:pos="3828"/>
          <w:tab w:val="left" w:pos="4962"/>
          <w:tab w:val="left" w:pos="5245"/>
        </w:tabs>
        <w:jc w:val="center"/>
        <w:rPr>
          <w:b/>
          <w:color w:val="000000"/>
          <w:sz w:val="16"/>
          <w:szCs w:val="16"/>
          <w:lang w:val="uk-UA"/>
        </w:rPr>
      </w:pPr>
      <w:r>
        <w:rPr>
          <w:noProof/>
          <w:color w:val="FF0000"/>
          <w:sz w:val="28"/>
          <w:szCs w:val="28"/>
        </w:rPr>
        <w:drawing>
          <wp:inline distT="0" distB="0" distL="0" distR="0" wp14:anchorId="26831C47" wp14:editId="0EE09DB9">
            <wp:extent cx="426720"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r>
        <w:rPr>
          <w:noProof/>
          <w:color w:val="FF0000"/>
          <w:sz w:val="28"/>
          <w:szCs w:val="28"/>
          <w:lang w:val="uk-UA"/>
        </w:rPr>
        <w:t xml:space="preserve">                                   </w:t>
      </w:r>
    </w:p>
    <w:p w14:paraId="2D47EA5D" w14:textId="77777777" w:rsidR="00453562" w:rsidRDefault="00453562" w:rsidP="00453562">
      <w:pPr>
        <w:tabs>
          <w:tab w:val="left" w:pos="3828"/>
          <w:tab w:val="left" w:pos="4962"/>
          <w:tab w:val="left" w:pos="5245"/>
        </w:tabs>
        <w:jc w:val="center"/>
        <w:rPr>
          <w:b/>
          <w:color w:val="000000"/>
          <w:sz w:val="16"/>
          <w:szCs w:val="16"/>
        </w:rPr>
      </w:pPr>
    </w:p>
    <w:p w14:paraId="3AF6C28F" w14:textId="77777777" w:rsidR="00453562" w:rsidRDefault="00453562" w:rsidP="00453562">
      <w:pPr>
        <w:jc w:val="center"/>
        <w:rPr>
          <w:b/>
          <w:color w:val="000000"/>
          <w:sz w:val="28"/>
          <w:szCs w:val="28"/>
          <w:lang w:val="uk-UA"/>
        </w:rPr>
      </w:pPr>
      <w:r>
        <w:rPr>
          <w:b/>
          <w:color w:val="000000"/>
          <w:sz w:val="28"/>
          <w:szCs w:val="28"/>
        </w:rPr>
        <w:t>У К Р А Ї Н А</w:t>
      </w:r>
      <w:r>
        <w:rPr>
          <w:b/>
          <w:color w:val="000000"/>
          <w:sz w:val="28"/>
          <w:szCs w:val="28"/>
          <w:lang w:val="uk-UA"/>
        </w:rPr>
        <w:t xml:space="preserve">                                </w:t>
      </w:r>
    </w:p>
    <w:p w14:paraId="2792BA72" w14:textId="77777777" w:rsidR="00453562" w:rsidRDefault="00453562" w:rsidP="00453562">
      <w:pPr>
        <w:jc w:val="center"/>
        <w:rPr>
          <w:b/>
          <w:color w:val="000000"/>
          <w:sz w:val="28"/>
          <w:szCs w:val="28"/>
        </w:rPr>
      </w:pPr>
      <w:r>
        <w:rPr>
          <w:b/>
          <w:color w:val="000000"/>
          <w:sz w:val="28"/>
          <w:szCs w:val="28"/>
        </w:rPr>
        <w:t>Тростянецька міська рада</w:t>
      </w:r>
    </w:p>
    <w:p w14:paraId="430780BB" w14:textId="77777777" w:rsidR="00453562" w:rsidRDefault="00453562" w:rsidP="00453562">
      <w:pPr>
        <w:jc w:val="center"/>
        <w:rPr>
          <w:b/>
          <w:color w:val="000000"/>
          <w:sz w:val="28"/>
          <w:szCs w:val="28"/>
          <w:lang w:val="uk-UA"/>
        </w:rPr>
      </w:pPr>
      <w:r>
        <w:rPr>
          <w:b/>
          <w:color w:val="000000"/>
          <w:sz w:val="28"/>
          <w:szCs w:val="28"/>
          <w:lang w:val="uk-UA"/>
        </w:rPr>
        <w:t>18 сесії 8 скликання</w:t>
      </w:r>
    </w:p>
    <w:p w14:paraId="11E24D32" w14:textId="77777777" w:rsidR="00453562" w:rsidRDefault="00453562" w:rsidP="00453562">
      <w:pPr>
        <w:jc w:val="center"/>
        <w:rPr>
          <w:b/>
          <w:color w:val="000000"/>
          <w:sz w:val="28"/>
          <w:szCs w:val="28"/>
          <w:lang w:val="uk-UA"/>
        </w:rPr>
      </w:pPr>
      <w:r>
        <w:rPr>
          <w:b/>
          <w:color w:val="000000"/>
          <w:sz w:val="28"/>
          <w:szCs w:val="28"/>
          <w:lang w:val="uk-UA"/>
        </w:rPr>
        <w:t>(сьоме пленарне засідання)</w:t>
      </w:r>
    </w:p>
    <w:p w14:paraId="31B820AD" w14:textId="77777777" w:rsidR="00453562" w:rsidRPr="00606CED" w:rsidRDefault="00453562" w:rsidP="00453562">
      <w:pPr>
        <w:jc w:val="center"/>
        <w:rPr>
          <w:b/>
          <w:color w:val="000000"/>
          <w:sz w:val="28"/>
          <w:szCs w:val="28"/>
          <w:lang w:val="uk-UA"/>
        </w:rPr>
      </w:pPr>
    </w:p>
    <w:p w14:paraId="7FCA5872" w14:textId="77777777" w:rsidR="00453562" w:rsidRDefault="00453562" w:rsidP="00453562">
      <w:pPr>
        <w:jc w:val="center"/>
        <w:rPr>
          <w:b/>
          <w:color w:val="000000"/>
          <w:sz w:val="28"/>
          <w:szCs w:val="28"/>
        </w:rPr>
      </w:pPr>
      <w:r>
        <w:rPr>
          <w:b/>
          <w:color w:val="000000"/>
          <w:sz w:val="28"/>
          <w:szCs w:val="28"/>
        </w:rPr>
        <w:t>Р І Ш Е Н Н Я</w:t>
      </w:r>
    </w:p>
    <w:p w14:paraId="10B0182F" w14:textId="77777777" w:rsidR="00453562" w:rsidRPr="00467424" w:rsidRDefault="00453562" w:rsidP="00453562">
      <w:pPr>
        <w:rPr>
          <w:b/>
          <w:color w:val="000000"/>
          <w:szCs w:val="28"/>
        </w:rPr>
      </w:pPr>
    </w:p>
    <w:p w14:paraId="4E9C85D6" w14:textId="227430AE" w:rsidR="00453562" w:rsidRDefault="00453562" w:rsidP="00453562">
      <w:pPr>
        <w:rPr>
          <w:b/>
          <w:color w:val="000000"/>
          <w:sz w:val="28"/>
          <w:szCs w:val="28"/>
        </w:rPr>
      </w:pPr>
      <w:r>
        <w:rPr>
          <w:b/>
          <w:color w:val="000000"/>
          <w:sz w:val="28"/>
          <w:szCs w:val="28"/>
        </w:rPr>
        <w:t>від</w:t>
      </w:r>
      <w:r>
        <w:rPr>
          <w:b/>
          <w:color w:val="000000"/>
          <w:sz w:val="28"/>
          <w:szCs w:val="28"/>
          <w:lang w:val="uk-UA"/>
        </w:rPr>
        <w:t xml:space="preserve"> </w:t>
      </w:r>
      <w:r w:rsidR="009665A4">
        <w:rPr>
          <w:b/>
          <w:color w:val="000000"/>
          <w:sz w:val="28"/>
          <w:szCs w:val="28"/>
          <w:lang w:val="uk-UA"/>
        </w:rPr>
        <w:t xml:space="preserve">                 </w:t>
      </w:r>
      <w:r>
        <w:rPr>
          <w:b/>
          <w:color w:val="000000"/>
          <w:sz w:val="28"/>
          <w:szCs w:val="28"/>
          <w:lang w:val="uk-UA"/>
        </w:rPr>
        <w:t>202</w:t>
      </w:r>
      <w:r w:rsidR="009665A4">
        <w:rPr>
          <w:b/>
          <w:color w:val="000000"/>
          <w:sz w:val="28"/>
          <w:szCs w:val="28"/>
          <w:lang w:val="uk-UA"/>
        </w:rPr>
        <w:t>4</w:t>
      </w:r>
      <w:r>
        <w:rPr>
          <w:b/>
          <w:color w:val="000000"/>
          <w:sz w:val="28"/>
          <w:szCs w:val="28"/>
          <w:lang w:val="uk-UA"/>
        </w:rPr>
        <w:t xml:space="preserve"> року</w:t>
      </w:r>
      <w:r>
        <w:rPr>
          <w:b/>
          <w:color w:val="000000"/>
          <w:sz w:val="28"/>
          <w:szCs w:val="28"/>
        </w:rPr>
        <w:t xml:space="preserve">                                                                                                                                                                                                                                                                                                                                                                                                                                                                                                                                                                                                                                                                                                                                                                                                                                                                                                                                                                                                                                                                                                                                                                                                                                                                                                                                                    </w:t>
      </w:r>
    </w:p>
    <w:p w14:paraId="65C73683" w14:textId="3B4F73DC" w:rsidR="00453562" w:rsidRDefault="00453562" w:rsidP="00453562">
      <w:pPr>
        <w:rPr>
          <w:b/>
          <w:color w:val="000000"/>
          <w:sz w:val="28"/>
          <w:szCs w:val="28"/>
          <w:lang w:val="uk-UA"/>
        </w:rPr>
      </w:pPr>
      <w:r>
        <w:rPr>
          <w:b/>
          <w:color w:val="000000"/>
          <w:sz w:val="28"/>
          <w:szCs w:val="28"/>
        </w:rPr>
        <w:t xml:space="preserve">м. Тростянець </w:t>
      </w:r>
      <w:r>
        <w:rPr>
          <w:b/>
          <w:color w:val="000000"/>
          <w:sz w:val="28"/>
          <w:szCs w:val="28"/>
        </w:rPr>
        <w:tab/>
      </w:r>
      <w:r>
        <w:rPr>
          <w:b/>
          <w:color w:val="000000"/>
          <w:sz w:val="28"/>
          <w:szCs w:val="28"/>
        </w:rPr>
        <w:tab/>
      </w:r>
      <w:r>
        <w:rPr>
          <w:b/>
          <w:color w:val="000000"/>
          <w:sz w:val="28"/>
          <w:szCs w:val="28"/>
        </w:rPr>
        <w:tab/>
      </w:r>
      <w:r>
        <w:rPr>
          <w:b/>
          <w:color w:val="000000"/>
          <w:sz w:val="28"/>
          <w:szCs w:val="28"/>
          <w:lang w:val="uk-UA"/>
        </w:rPr>
        <w:t xml:space="preserve">          </w:t>
      </w:r>
      <w:r>
        <w:rPr>
          <w:b/>
          <w:color w:val="000000"/>
          <w:sz w:val="28"/>
          <w:szCs w:val="28"/>
        </w:rPr>
        <w:t>№</w:t>
      </w:r>
      <w:r>
        <w:rPr>
          <w:b/>
          <w:color w:val="000000"/>
          <w:sz w:val="28"/>
          <w:szCs w:val="28"/>
          <w:lang w:val="uk-UA"/>
        </w:rPr>
        <w:t xml:space="preserve"> </w:t>
      </w:r>
    </w:p>
    <w:p w14:paraId="054F0FB2" w14:textId="77777777" w:rsidR="00824CCE" w:rsidRPr="00411E2E" w:rsidRDefault="00824CCE" w:rsidP="00824CCE">
      <w:pPr>
        <w:rPr>
          <w:b/>
          <w:sz w:val="28"/>
          <w:szCs w:val="28"/>
          <w:lang w:val="uk-UA"/>
        </w:rPr>
      </w:pPr>
      <w:r w:rsidRPr="00411E2E">
        <w:rPr>
          <w:b/>
          <w:sz w:val="28"/>
          <w:szCs w:val="28"/>
          <w:lang w:val="uk-UA"/>
        </w:rPr>
        <w:tab/>
      </w:r>
      <w:r w:rsidRPr="00411E2E">
        <w:rPr>
          <w:b/>
          <w:sz w:val="28"/>
          <w:szCs w:val="28"/>
          <w:lang w:val="uk-UA"/>
        </w:rPr>
        <w:tab/>
      </w:r>
    </w:p>
    <w:p w14:paraId="4519C846" w14:textId="5D7ECCDD" w:rsidR="00824CCE" w:rsidRPr="00411E2E" w:rsidRDefault="00824CCE" w:rsidP="00824CCE">
      <w:pPr>
        <w:jc w:val="both"/>
        <w:rPr>
          <w:b/>
          <w:bCs/>
          <w:sz w:val="28"/>
          <w:szCs w:val="28"/>
          <w:lang w:val="uk-UA"/>
        </w:rPr>
      </w:pPr>
      <w:bookmarkStart w:id="0" w:name="_Hlk144192725"/>
      <w:r w:rsidRPr="00411E2E">
        <w:rPr>
          <w:b/>
          <w:bCs/>
          <w:sz w:val="28"/>
          <w:szCs w:val="28"/>
          <w:lang w:val="uk-UA"/>
        </w:rPr>
        <w:t xml:space="preserve">Про затвердження </w:t>
      </w:r>
      <w:r w:rsidR="00B60C75" w:rsidRPr="00411E2E">
        <w:rPr>
          <w:b/>
          <w:bCs/>
          <w:sz w:val="28"/>
          <w:szCs w:val="28"/>
          <w:lang w:val="uk-UA"/>
        </w:rPr>
        <w:t xml:space="preserve">оновлених </w:t>
      </w:r>
      <w:r w:rsidRPr="00411E2E">
        <w:rPr>
          <w:b/>
          <w:bCs/>
          <w:sz w:val="28"/>
          <w:szCs w:val="28"/>
          <w:lang w:val="uk-UA"/>
        </w:rPr>
        <w:t>Переліків адміністративних послуг, що надаються через відділ «Центр надання адміністративних послуг» апарату Тростянецької міської ради та віддалені робочі місця адміністраторів в новій редакції</w:t>
      </w:r>
    </w:p>
    <w:bookmarkEnd w:id="0"/>
    <w:p w14:paraId="09251082" w14:textId="77777777" w:rsidR="00824CCE" w:rsidRPr="00411E2E" w:rsidRDefault="00824CCE" w:rsidP="00824CCE">
      <w:pPr>
        <w:suppressAutoHyphens/>
        <w:autoSpaceDE w:val="0"/>
        <w:autoSpaceDN w:val="0"/>
        <w:adjustRightInd w:val="0"/>
        <w:ind w:firstLine="900"/>
        <w:jc w:val="both"/>
        <w:rPr>
          <w:szCs w:val="28"/>
          <w:lang w:val="uk-UA"/>
        </w:rPr>
      </w:pPr>
    </w:p>
    <w:p w14:paraId="6DF6EDFE" w14:textId="5E712A70" w:rsidR="00824CCE" w:rsidRPr="009F0468"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ar-SA"/>
        </w:rPr>
      </w:pPr>
      <w:r w:rsidRPr="00411E2E">
        <w:rPr>
          <w:sz w:val="28"/>
          <w:szCs w:val="28"/>
          <w:lang w:val="uk-UA" w:eastAsia="ar-SA"/>
        </w:rPr>
        <w:t xml:space="preserve">          З метою підвищення якості надання адміністративних послуг, реалізації прав, свобод і законних інтересів фізичних осіб у сфері отримання адміністративних послуг</w:t>
      </w:r>
      <w:r w:rsidR="007B1C6C" w:rsidRPr="00411E2E">
        <w:rPr>
          <w:sz w:val="28"/>
          <w:szCs w:val="28"/>
          <w:lang w:val="uk-UA" w:eastAsia="ar-SA"/>
        </w:rPr>
        <w:t xml:space="preserve"> під час військового стану</w:t>
      </w:r>
      <w:r w:rsidRPr="00411E2E">
        <w:rPr>
          <w:sz w:val="28"/>
          <w:szCs w:val="28"/>
          <w:lang w:val="uk-UA" w:eastAsia="ar-SA"/>
        </w:rPr>
        <w:t xml:space="preserve"> та приведення переліку адміністративних послуг у відповідність до діючого законодавства України, керуючись </w:t>
      </w:r>
      <w:r w:rsidR="007B1C6C" w:rsidRPr="00411E2E">
        <w:rPr>
          <w:sz w:val="28"/>
          <w:lang w:val="uk-UA"/>
        </w:rPr>
        <w:t xml:space="preserve">Законом України «Про правовий режим воєнного стану», Указом Президента України від 24 лютого 2022 року №64 «Про введення воєнного стану в Україні», </w:t>
      </w:r>
      <w:r w:rsidRPr="00411E2E">
        <w:rPr>
          <w:sz w:val="28"/>
          <w:szCs w:val="28"/>
          <w:lang w:val="uk-UA" w:eastAsia="ar-SA"/>
        </w:rPr>
        <w:t xml:space="preserve">статтями 25, 26, 59 Закону України «Про місцеве самоврядування в Україні», статтею 12 Закону України «Про адміністративні послуги», Законами України </w:t>
      </w:r>
      <w:r w:rsidR="007B1C6C" w:rsidRPr="00411E2E">
        <w:rPr>
          <w:sz w:val="28"/>
          <w:lang w:val="uk-UA"/>
        </w:rPr>
        <w:t>«</w:t>
      </w:r>
      <w:r w:rsidR="007B1C6C" w:rsidRPr="00411E2E">
        <w:rPr>
          <w:bCs/>
          <w:sz w:val="28"/>
          <w:szCs w:val="28"/>
          <w:shd w:val="clear" w:color="auto" w:fill="FFFFFF"/>
          <w:lang w:val="uk-UA"/>
        </w:rPr>
        <w:t>Про забезпечення прав і свобод внутрішньо переміщених осіб»,</w:t>
      </w:r>
      <w:r w:rsidR="007B1C6C" w:rsidRPr="00411E2E">
        <w:rPr>
          <w:sz w:val="28"/>
          <w:szCs w:val="28"/>
          <w:lang w:val="uk-UA" w:eastAsia="ar-SA"/>
        </w:rPr>
        <w:t xml:space="preserve"> </w:t>
      </w:r>
      <w:r w:rsidRPr="00411E2E">
        <w:rPr>
          <w:sz w:val="28"/>
          <w:szCs w:val="28"/>
          <w:lang w:val="uk-UA" w:eastAsia="ar-SA"/>
        </w:rPr>
        <w:t>«Про дозвільну систему у сфері господарської діяльності», «Про Перелік документів дозвільного характеру»,</w:t>
      </w:r>
      <w:r w:rsidR="009D1E27">
        <w:rPr>
          <w:sz w:val="28"/>
          <w:szCs w:val="28"/>
          <w:lang w:val="uk-UA" w:eastAsia="ar-SA"/>
        </w:rPr>
        <w:t xml:space="preserve"> «</w:t>
      </w:r>
      <w:r w:rsidR="009D1E27" w:rsidRPr="009F0468">
        <w:rPr>
          <w:sz w:val="28"/>
          <w:szCs w:val="28"/>
          <w:lang w:val="uk-UA" w:eastAsia="ar-SA"/>
        </w:rPr>
        <w:t>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r w:rsidR="009D1E27">
        <w:rPr>
          <w:sz w:val="28"/>
          <w:szCs w:val="28"/>
          <w:lang w:val="uk-UA" w:eastAsia="ar-SA"/>
        </w:rPr>
        <w:t xml:space="preserve">», </w:t>
      </w:r>
      <w:r w:rsidR="007B1C6C" w:rsidRPr="00411E2E">
        <w:rPr>
          <w:bCs/>
          <w:sz w:val="28"/>
          <w:szCs w:val="28"/>
          <w:shd w:val="clear" w:color="auto" w:fill="FFFFFF"/>
          <w:lang w:val="uk-UA"/>
        </w:rPr>
        <w:t>Постановами Кабінету Міністрів України «Про облік внутрішньо переміщених осіб»</w:t>
      </w:r>
      <w:r w:rsidR="005C0414" w:rsidRPr="00411E2E">
        <w:rPr>
          <w:bCs/>
          <w:sz w:val="28"/>
          <w:szCs w:val="28"/>
          <w:shd w:val="clear" w:color="auto" w:fill="FFFFFF"/>
          <w:lang w:val="uk-UA"/>
        </w:rPr>
        <w:t xml:space="preserve">, </w:t>
      </w:r>
      <w:r w:rsidRPr="00411E2E">
        <w:rPr>
          <w:sz w:val="28"/>
          <w:szCs w:val="28"/>
          <w:lang w:val="uk-UA" w:eastAsia="ar-SA"/>
        </w:rPr>
        <w:t xml:space="preserve"> </w:t>
      </w:r>
      <w:r w:rsidR="005C0414" w:rsidRPr="00411E2E">
        <w:rPr>
          <w:sz w:val="28"/>
          <w:lang w:val="uk-UA"/>
        </w:rPr>
        <w:t>«Про порядок</w:t>
      </w:r>
      <w:r w:rsidR="005C0414" w:rsidRPr="00411E2E">
        <w:rPr>
          <w:b/>
          <w:bCs/>
          <w:sz w:val="32"/>
          <w:szCs w:val="32"/>
          <w:shd w:val="clear" w:color="auto" w:fill="FFFFFF"/>
          <w:lang w:val="uk-UA"/>
        </w:rPr>
        <w:t xml:space="preserve"> </w:t>
      </w:r>
      <w:r w:rsidR="005C0414" w:rsidRPr="00411E2E">
        <w:rPr>
          <w:sz w:val="28"/>
          <w:szCs w:val="28"/>
          <w:shd w:val="clear" w:color="auto" w:fill="FFFFFF"/>
          <w:lang w:val="uk-UA"/>
        </w:rPr>
        <w:t xml:space="preserve">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w:t>
      </w:r>
      <w:r w:rsidR="005C0414" w:rsidRPr="00411E2E">
        <w:rPr>
          <w:sz w:val="28"/>
          <w:lang w:val="uk-UA"/>
        </w:rPr>
        <w:t xml:space="preserve">«Про затвердження Порядку компенсації витрат за тимчасове розміщення внутрішньо переміщених осіб, які перемістилися у період воєнного стан», </w:t>
      </w:r>
      <w:r w:rsidRPr="00411E2E">
        <w:rPr>
          <w:sz w:val="28"/>
          <w:szCs w:val="28"/>
          <w:lang w:val="uk-UA" w:eastAsia="ar-S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r w:rsidR="007B1C6C" w:rsidRPr="00411E2E">
        <w:rPr>
          <w:sz w:val="28"/>
          <w:szCs w:val="28"/>
          <w:lang w:val="uk-UA" w:eastAsia="ar-SA"/>
        </w:rPr>
        <w:t xml:space="preserve"> (зі змінами)</w:t>
      </w:r>
      <w:r w:rsidR="005C0414" w:rsidRPr="00411E2E">
        <w:rPr>
          <w:sz w:val="28"/>
          <w:szCs w:val="28"/>
          <w:lang w:val="uk-UA" w:eastAsia="ar-SA"/>
        </w:rPr>
        <w:t xml:space="preserve">, </w:t>
      </w:r>
      <w:r w:rsidRPr="00411E2E">
        <w:rPr>
          <w:sz w:val="28"/>
          <w:szCs w:val="28"/>
          <w:lang w:val="uk-UA" w:eastAsia="ar-SA"/>
        </w:rPr>
        <w:t xml:space="preserve"> рішенням Тростянецької міської ради № 295 від 25.06.2019 року  «Про утворення відділу «Центр надання адміністративних послуг» апарату Тростянецької міської ради та затвердження Положення», </w:t>
      </w:r>
    </w:p>
    <w:p w14:paraId="35150DE7"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ar-SA"/>
        </w:rPr>
      </w:pPr>
    </w:p>
    <w:p w14:paraId="400B34D2" w14:textId="77777777" w:rsidR="00066302" w:rsidRPr="00411E2E" w:rsidRDefault="00066302"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val="uk-UA"/>
        </w:rPr>
      </w:pPr>
    </w:p>
    <w:p w14:paraId="68A1407E" w14:textId="77777777" w:rsidR="00066302" w:rsidRPr="00411E2E" w:rsidRDefault="00066302"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val="uk-UA"/>
        </w:rPr>
      </w:pPr>
    </w:p>
    <w:p w14:paraId="2427E412" w14:textId="77777777" w:rsidR="00066302" w:rsidRPr="00411E2E" w:rsidRDefault="00066302"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val="uk-UA"/>
        </w:rPr>
      </w:pPr>
    </w:p>
    <w:p w14:paraId="3012A7B7" w14:textId="77777777" w:rsidR="00066302" w:rsidRPr="00411E2E" w:rsidRDefault="00066302"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val="uk-UA"/>
        </w:rPr>
      </w:pPr>
    </w:p>
    <w:p w14:paraId="03C32EAA" w14:textId="296558F6" w:rsidR="00824CCE" w:rsidRPr="00411E2E" w:rsidRDefault="00824CCE"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val="uk-UA"/>
        </w:rPr>
      </w:pPr>
      <w:r w:rsidRPr="00411E2E">
        <w:rPr>
          <w:b/>
          <w:sz w:val="28"/>
          <w:szCs w:val="28"/>
          <w:lang w:val="uk-UA"/>
        </w:rPr>
        <w:t>міська рада вирішила:</w:t>
      </w:r>
    </w:p>
    <w:p w14:paraId="71E1D7C4"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r w:rsidRPr="00411E2E">
        <w:rPr>
          <w:sz w:val="28"/>
          <w:szCs w:val="28"/>
          <w:lang w:val="uk-UA" w:eastAsia="ar-SA"/>
        </w:rPr>
        <w:tab/>
      </w:r>
    </w:p>
    <w:p w14:paraId="001F7A43" w14:textId="0A3AAD1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sz w:val="28"/>
          <w:szCs w:val="28"/>
          <w:lang w:val="uk-UA" w:eastAsia="ar-SA"/>
        </w:rPr>
      </w:pPr>
      <w:r w:rsidRPr="00411E2E">
        <w:rPr>
          <w:sz w:val="28"/>
          <w:szCs w:val="28"/>
          <w:lang w:val="uk-UA" w:eastAsia="ar-SA"/>
        </w:rPr>
        <w:tab/>
        <w:t xml:space="preserve">1. Затвердити </w:t>
      </w:r>
      <w:r w:rsidR="00663A71" w:rsidRPr="00411E2E">
        <w:rPr>
          <w:sz w:val="28"/>
          <w:szCs w:val="28"/>
          <w:lang w:val="uk-UA" w:eastAsia="ar-SA"/>
        </w:rPr>
        <w:t xml:space="preserve">оновлений </w:t>
      </w:r>
      <w:r w:rsidRPr="00411E2E">
        <w:rPr>
          <w:sz w:val="28"/>
          <w:szCs w:val="28"/>
          <w:lang w:val="uk-UA" w:eastAsia="ar-SA"/>
        </w:rPr>
        <w:t xml:space="preserve">Перелік </w:t>
      </w:r>
      <w:r w:rsidRPr="00411E2E">
        <w:rPr>
          <w:bCs/>
          <w:sz w:val="28"/>
          <w:szCs w:val="28"/>
          <w:lang w:val="uk-UA" w:eastAsia="ar-SA"/>
        </w:rPr>
        <w:t>адміністративних послуг, що надаються через відділ «Центр надання адміністративних послуг» апарату Тростянецької міської ради, згідно з додатком 1 до цього рішення.</w:t>
      </w:r>
    </w:p>
    <w:p w14:paraId="56CF9D42" w14:textId="77777777" w:rsidR="000860A9" w:rsidRPr="00411E2E" w:rsidRDefault="000860A9"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8"/>
          <w:lang w:val="uk-UA" w:eastAsia="ar-SA"/>
        </w:rPr>
      </w:pPr>
    </w:p>
    <w:p w14:paraId="52A1F9C9"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p>
    <w:p w14:paraId="2AF87C9F" w14:textId="02536342"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sz w:val="28"/>
          <w:szCs w:val="28"/>
          <w:lang w:val="uk-UA" w:eastAsia="ar-SA"/>
        </w:rPr>
      </w:pPr>
      <w:r w:rsidRPr="00411E2E">
        <w:rPr>
          <w:sz w:val="28"/>
          <w:szCs w:val="28"/>
          <w:lang w:val="uk-UA" w:eastAsia="ar-SA"/>
        </w:rPr>
        <w:tab/>
        <w:t xml:space="preserve">2. Затвердити </w:t>
      </w:r>
      <w:r w:rsidR="00663A71" w:rsidRPr="00411E2E">
        <w:rPr>
          <w:sz w:val="28"/>
          <w:szCs w:val="28"/>
          <w:lang w:val="uk-UA" w:eastAsia="ar-SA"/>
        </w:rPr>
        <w:t xml:space="preserve">оновлений </w:t>
      </w:r>
      <w:r w:rsidRPr="00411E2E">
        <w:rPr>
          <w:sz w:val="28"/>
          <w:szCs w:val="28"/>
          <w:lang w:val="uk-UA" w:eastAsia="ar-SA"/>
        </w:rPr>
        <w:t xml:space="preserve">Перелік </w:t>
      </w:r>
      <w:r w:rsidRPr="00411E2E">
        <w:rPr>
          <w:bCs/>
          <w:sz w:val="28"/>
          <w:szCs w:val="28"/>
          <w:lang w:val="uk-UA" w:eastAsia="ar-SA"/>
        </w:rPr>
        <w:t>адміністративних послуг, що надаються через віддаленні робочі місця відділу «Центр надання адміністративних послуг» апарату Тростянецької міської ради, згідно з додатком 2 до цього рішення.</w:t>
      </w:r>
    </w:p>
    <w:p w14:paraId="1AFEC4E5" w14:textId="77777777" w:rsidR="000860A9" w:rsidRPr="00411E2E" w:rsidRDefault="000860A9"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sz w:val="28"/>
          <w:szCs w:val="28"/>
          <w:lang w:val="uk-UA" w:eastAsia="ar-SA"/>
        </w:rPr>
      </w:pPr>
    </w:p>
    <w:p w14:paraId="7CCAD00E" w14:textId="0DFDE027" w:rsidR="000860A9" w:rsidRPr="00411E2E" w:rsidRDefault="000860A9"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sz w:val="28"/>
          <w:szCs w:val="28"/>
          <w:lang w:val="uk-UA" w:eastAsia="ar-SA"/>
        </w:rPr>
      </w:pPr>
      <w:r w:rsidRPr="00411E2E">
        <w:rPr>
          <w:bCs/>
          <w:sz w:val="28"/>
          <w:szCs w:val="28"/>
          <w:lang w:val="uk-UA" w:eastAsia="ar-SA"/>
        </w:rPr>
        <w:t xml:space="preserve">             3. Затвердити Перелік адміністративних послуг</w:t>
      </w:r>
      <w:r w:rsidR="00B36BED" w:rsidRPr="00411E2E">
        <w:rPr>
          <w:bCs/>
          <w:sz w:val="28"/>
          <w:szCs w:val="28"/>
          <w:lang w:val="uk-UA" w:eastAsia="ar-SA"/>
        </w:rPr>
        <w:t>, що надаються на пересувному віддаленому робочому місці адміністратора відділу «Центр надання адміністративних послуг» апарату Тростянецької міської ради із застосуванням спеціального автоматизованого комплексу «Мобільний кейс», згідно з додатком 3 до цього рішення.</w:t>
      </w:r>
    </w:p>
    <w:p w14:paraId="5DB863D9"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sz w:val="28"/>
          <w:szCs w:val="28"/>
          <w:lang w:val="uk-UA" w:eastAsia="ar-SA"/>
        </w:rPr>
      </w:pPr>
    </w:p>
    <w:p w14:paraId="05DB65EF" w14:textId="1C7FCD56"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8"/>
          <w:lang w:val="uk-UA" w:eastAsia="ar-SA"/>
        </w:rPr>
      </w:pPr>
      <w:r w:rsidRPr="00411E2E">
        <w:rPr>
          <w:bCs/>
          <w:sz w:val="28"/>
          <w:szCs w:val="28"/>
          <w:lang w:val="uk-UA" w:eastAsia="ar-SA"/>
        </w:rPr>
        <w:tab/>
      </w:r>
      <w:r w:rsidR="000860A9" w:rsidRPr="00411E2E">
        <w:rPr>
          <w:bCs/>
          <w:sz w:val="28"/>
          <w:szCs w:val="28"/>
          <w:lang w:val="uk-UA" w:eastAsia="ar-SA"/>
        </w:rPr>
        <w:t>4</w:t>
      </w:r>
      <w:r w:rsidRPr="00411E2E">
        <w:rPr>
          <w:bCs/>
          <w:sz w:val="28"/>
          <w:szCs w:val="28"/>
          <w:lang w:val="uk-UA" w:eastAsia="ar-SA"/>
        </w:rPr>
        <w:t>. Суб’єктам надання адміністративних послуг протягом 15 календарних днів після прийняття даного рішення, переглянути та забезпечити відділ «Центр надання адміністративних послуг» апарату Тростянецької міської ради оновленими інформаційними та технологічними картками.</w:t>
      </w:r>
    </w:p>
    <w:p w14:paraId="4CE23D18"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4"/>
          <w:szCs w:val="28"/>
          <w:lang w:val="uk-UA" w:eastAsia="ar-SA"/>
        </w:rPr>
      </w:pPr>
    </w:p>
    <w:p w14:paraId="1E4E8F32" w14:textId="35068760" w:rsidR="00824CCE" w:rsidRPr="00411E2E" w:rsidRDefault="00824CCE" w:rsidP="00663A71">
      <w:pPr>
        <w:jc w:val="both"/>
        <w:rPr>
          <w:b/>
          <w:bCs/>
          <w:sz w:val="28"/>
          <w:szCs w:val="28"/>
          <w:lang w:val="uk-UA"/>
        </w:rPr>
      </w:pPr>
      <w:r w:rsidRPr="00411E2E">
        <w:rPr>
          <w:sz w:val="28"/>
          <w:szCs w:val="28"/>
          <w:lang w:val="uk-UA" w:eastAsia="ar-SA"/>
        </w:rPr>
        <w:tab/>
      </w:r>
      <w:r w:rsidR="000860A9" w:rsidRPr="00411E2E">
        <w:rPr>
          <w:sz w:val="28"/>
          <w:szCs w:val="28"/>
          <w:lang w:val="uk-UA" w:eastAsia="ar-SA"/>
        </w:rPr>
        <w:t xml:space="preserve">   5</w:t>
      </w:r>
      <w:r w:rsidRPr="00411E2E">
        <w:rPr>
          <w:sz w:val="28"/>
          <w:szCs w:val="28"/>
          <w:lang w:val="uk-UA" w:eastAsia="ar-SA"/>
        </w:rPr>
        <w:t xml:space="preserve">. Рішення </w:t>
      </w:r>
      <w:r w:rsidR="00C231BA">
        <w:rPr>
          <w:sz w:val="28"/>
          <w:szCs w:val="28"/>
          <w:lang w:val="uk-UA" w:eastAsia="ar-SA"/>
        </w:rPr>
        <w:t>18</w:t>
      </w:r>
      <w:r w:rsidRPr="00411E2E">
        <w:rPr>
          <w:sz w:val="28"/>
          <w:szCs w:val="28"/>
          <w:lang w:val="uk-UA" w:eastAsia="ar-SA"/>
        </w:rPr>
        <w:t xml:space="preserve"> сесії 8 скликання Тростянецької міської ради №</w:t>
      </w:r>
      <w:r w:rsidR="00C231BA">
        <w:rPr>
          <w:sz w:val="28"/>
          <w:szCs w:val="28"/>
          <w:lang w:val="uk-UA" w:eastAsia="ar-SA"/>
        </w:rPr>
        <w:t>616</w:t>
      </w:r>
      <w:r w:rsidRPr="00411E2E">
        <w:rPr>
          <w:sz w:val="28"/>
          <w:szCs w:val="28"/>
          <w:lang w:val="uk-UA" w:eastAsia="ar-SA"/>
        </w:rPr>
        <w:t xml:space="preserve"> від</w:t>
      </w:r>
      <w:r w:rsidR="00663A71" w:rsidRPr="00411E2E">
        <w:rPr>
          <w:sz w:val="28"/>
          <w:szCs w:val="28"/>
          <w:lang w:val="uk-UA" w:eastAsia="ar-SA"/>
        </w:rPr>
        <w:t xml:space="preserve"> </w:t>
      </w:r>
      <w:r w:rsidR="00C231BA">
        <w:rPr>
          <w:sz w:val="28"/>
          <w:szCs w:val="28"/>
          <w:lang w:val="uk-UA" w:eastAsia="ar-SA"/>
        </w:rPr>
        <w:t>25.10.2023</w:t>
      </w:r>
      <w:r w:rsidRPr="00411E2E">
        <w:rPr>
          <w:sz w:val="28"/>
          <w:szCs w:val="28"/>
          <w:lang w:val="uk-UA" w:eastAsia="ar-SA"/>
        </w:rPr>
        <w:t xml:space="preserve"> року </w:t>
      </w:r>
      <w:r w:rsidR="00663A71" w:rsidRPr="00411E2E">
        <w:rPr>
          <w:sz w:val="28"/>
          <w:szCs w:val="28"/>
          <w:lang w:val="uk-UA" w:eastAsia="ar-SA"/>
        </w:rPr>
        <w:t>«</w:t>
      </w:r>
      <w:r w:rsidR="00663A71" w:rsidRPr="00411E2E">
        <w:rPr>
          <w:sz w:val="28"/>
          <w:szCs w:val="28"/>
          <w:lang w:val="uk-UA"/>
        </w:rPr>
        <w:t xml:space="preserve">Про затвердження </w:t>
      </w:r>
      <w:r w:rsidR="00C231BA">
        <w:rPr>
          <w:sz w:val="28"/>
          <w:szCs w:val="28"/>
          <w:lang w:val="uk-UA"/>
        </w:rPr>
        <w:t xml:space="preserve">оновлених </w:t>
      </w:r>
      <w:r w:rsidR="00663A71" w:rsidRPr="00411E2E">
        <w:rPr>
          <w:sz w:val="28"/>
          <w:szCs w:val="28"/>
          <w:lang w:val="uk-UA"/>
        </w:rPr>
        <w:t>Переліків адміністративних послуг, що надаються через відділ «Центр надання адміністративних послуг» апарату Тростянецької міської ради та віддалені робочі місця адміністраторів в новій редакції»</w:t>
      </w:r>
      <w:r w:rsidR="00663A71" w:rsidRPr="00411E2E">
        <w:rPr>
          <w:b/>
          <w:bCs/>
          <w:sz w:val="28"/>
          <w:szCs w:val="28"/>
          <w:lang w:val="uk-UA"/>
        </w:rPr>
        <w:t xml:space="preserve"> </w:t>
      </w:r>
      <w:r w:rsidRPr="00411E2E">
        <w:rPr>
          <w:sz w:val="28"/>
          <w:szCs w:val="28"/>
          <w:lang w:val="uk-UA" w:eastAsia="ar-SA"/>
        </w:rPr>
        <w:t>вважати таким, що втратило чинність.</w:t>
      </w:r>
    </w:p>
    <w:p w14:paraId="46D843F6"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r w:rsidRPr="00411E2E">
        <w:rPr>
          <w:sz w:val="28"/>
          <w:szCs w:val="28"/>
          <w:lang w:val="uk-UA" w:eastAsia="ar-SA"/>
        </w:rPr>
        <w:tab/>
      </w:r>
    </w:p>
    <w:p w14:paraId="71B40330" w14:textId="681B7D7D" w:rsidR="00824CCE" w:rsidRPr="00411E2E" w:rsidRDefault="00F17F7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r w:rsidRPr="00411E2E">
        <w:rPr>
          <w:sz w:val="28"/>
          <w:szCs w:val="28"/>
          <w:lang w:val="uk-UA" w:eastAsia="ar-SA"/>
        </w:rPr>
        <w:t xml:space="preserve">           </w:t>
      </w:r>
      <w:r w:rsidR="000860A9" w:rsidRPr="00411E2E">
        <w:rPr>
          <w:sz w:val="28"/>
          <w:szCs w:val="28"/>
          <w:lang w:val="uk-UA" w:eastAsia="ar-SA"/>
        </w:rPr>
        <w:t xml:space="preserve">  6</w:t>
      </w:r>
      <w:r w:rsidR="00824CCE" w:rsidRPr="00411E2E">
        <w:rPr>
          <w:sz w:val="28"/>
          <w:szCs w:val="28"/>
          <w:lang w:val="uk-UA" w:eastAsia="ar-SA"/>
        </w:rPr>
        <w:t xml:space="preserve">. </w:t>
      </w:r>
      <w:r w:rsidR="00824CCE" w:rsidRPr="00411E2E">
        <w:rPr>
          <w:sz w:val="28"/>
          <w:szCs w:val="28"/>
          <w:lang w:val="uk-UA"/>
        </w:rPr>
        <w:t>Відділу інформаційних технологій апарату Тростянецької міської ради оприлюднити дане рішення на офіційному сайті Тростянецької міської ради.</w:t>
      </w:r>
      <w:bookmarkStart w:id="1" w:name="12"/>
      <w:bookmarkStart w:id="2" w:name="14"/>
      <w:bookmarkEnd w:id="1"/>
      <w:bookmarkEnd w:id="2"/>
    </w:p>
    <w:p w14:paraId="21EB4BF0" w14:textId="77777777" w:rsidR="00824CCE" w:rsidRPr="00411E2E" w:rsidRDefault="00824CC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p>
    <w:p w14:paraId="5ACD07A2" w14:textId="2C04C9BB" w:rsidR="00824CCE" w:rsidRPr="00411E2E" w:rsidRDefault="00F17F7E" w:rsidP="00824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lang w:val="uk-UA" w:eastAsia="ar-SA"/>
        </w:rPr>
      </w:pPr>
      <w:r w:rsidRPr="00411E2E">
        <w:rPr>
          <w:sz w:val="28"/>
          <w:szCs w:val="28"/>
          <w:lang w:val="uk-UA" w:eastAsia="ar-SA"/>
        </w:rPr>
        <w:t xml:space="preserve">           </w:t>
      </w:r>
      <w:r w:rsidR="000860A9" w:rsidRPr="00411E2E">
        <w:rPr>
          <w:sz w:val="28"/>
          <w:szCs w:val="28"/>
          <w:lang w:val="uk-UA" w:eastAsia="ar-SA"/>
        </w:rPr>
        <w:t xml:space="preserve">  7</w:t>
      </w:r>
      <w:r w:rsidR="00824CCE" w:rsidRPr="00411E2E">
        <w:rPr>
          <w:sz w:val="28"/>
          <w:szCs w:val="28"/>
          <w:lang w:val="uk-UA" w:eastAsia="ar-SA"/>
        </w:rPr>
        <w:t xml:space="preserve">. Контроль за виконанням даного рішення покласти на керуючу справами (секретаря) виконавчого комітету </w:t>
      </w:r>
      <w:r w:rsidR="00A27A2E" w:rsidRPr="00411E2E">
        <w:rPr>
          <w:sz w:val="28"/>
          <w:szCs w:val="28"/>
          <w:lang w:val="uk-UA" w:eastAsia="ar-SA"/>
        </w:rPr>
        <w:t>Костенко</w:t>
      </w:r>
      <w:r w:rsidR="00824CCE" w:rsidRPr="00411E2E">
        <w:rPr>
          <w:sz w:val="28"/>
          <w:szCs w:val="28"/>
          <w:lang w:val="uk-UA" w:eastAsia="ar-SA"/>
        </w:rPr>
        <w:t xml:space="preserve"> А.Л.</w:t>
      </w:r>
    </w:p>
    <w:p w14:paraId="06AABCB4" w14:textId="77777777" w:rsidR="00824CCE" w:rsidRPr="00411E2E" w:rsidRDefault="00824CCE" w:rsidP="00824CCE">
      <w:pPr>
        <w:tabs>
          <w:tab w:val="left" w:pos="720"/>
          <w:tab w:val="left" w:pos="993"/>
        </w:tabs>
        <w:autoSpaceDE w:val="0"/>
        <w:autoSpaceDN w:val="0"/>
        <w:jc w:val="both"/>
        <w:rPr>
          <w:sz w:val="18"/>
          <w:szCs w:val="28"/>
          <w:lang w:val="uk-UA" w:eastAsia="ar-SA"/>
        </w:rPr>
      </w:pPr>
    </w:p>
    <w:p w14:paraId="5F15F99D" w14:textId="77777777" w:rsidR="00824CCE" w:rsidRPr="00411E2E" w:rsidRDefault="00824CCE"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hanging="900"/>
        <w:jc w:val="center"/>
        <w:rPr>
          <w:b/>
          <w:spacing w:val="-12"/>
          <w:sz w:val="28"/>
          <w:szCs w:val="28"/>
          <w:lang w:val="uk-UA"/>
        </w:rPr>
      </w:pPr>
    </w:p>
    <w:p w14:paraId="6915ED06" w14:textId="77777777" w:rsidR="00824CCE" w:rsidRPr="00411E2E" w:rsidRDefault="00824CCE"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hanging="900"/>
        <w:jc w:val="center"/>
        <w:rPr>
          <w:b/>
          <w:spacing w:val="-12"/>
          <w:sz w:val="28"/>
          <w:szCs w:val="28"/>
          <w:lang w:val="uk-UA"/>
        </w:rPr>
      </w:pPr>
    </w:p>
    <w:p w14:paraId="0932FC17" w14:textId="77777777" w:rsidR="00824CCE" w:rsidRPr="00411E2E" w:rsidRDefault="00824CCE"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hanging="900"/>
        <w:jc w:val="center"/>
        <w:rPr>
          <w:b/>
          <w:spacing w:val="-12"/>
          <w:sz w:val="28"/>
          <w:szCs w:val="28"/>
          <w:lang w:val="uk-UA"/>
        </w:rPr>
      </w:pPr>
    </w:p>
    <w:p w14:paraId="03FDA9F8" w14:textId="1F1D07F4" w:rsidR="00824CCE" w:rsidRPr="00411E2E" w:rsidRDefault="00824CCE" w:rsidP="0082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lang w:val="uk-UA"/>
        </w:rPr>
      </w:pPr>
      <w:r w:rsidRPr="00411E2E">
        <w:rPr>
          <w:b/>
          <w:spacing w:val="-12"/>
          <w:sz w:val="28"/>
          <w:szCs w:val="28"/>
          <w:lang w:val="uk-UA"/>
        </w:rPr>
        <w:t xml:space="preserve">Міський голова       </w:t>
      </w:r>
      <w:r w:rsidRPr="00411E2E">
        <w:rPr>
          <w:b/>
          <w:spacing w:val="-12"/>
          <w:sz w:val="28"/>
          <w:szCs w:val="28"/>
          <w:lang w:val="uk-UA"/>
        </w:rPr>
        <w:tab/>
      </w:r>
      <w:r w:rsidR="00453562">
        <w:rPr>
          <w:b/>
          <w:spacing w:val="-12"/>
          <w:sz w:val="28"/>
          <w:szCs w:val="28"/>
          <w:lang w:val="uk-UA"/>
        </w:rPr>
        <w:tab/>
      </w:r>
      <w:r w:rsidR="00453562">
        <w:rPr>
          <w:b/>
          <w:spacing w:val="-12"/>
          <w:sz w:val="28"/>
          <w:szCs w:val="28"/>
          <w:lang w:val="uk-UA"/>
        </w:rPr>
        <w:tab/>
      </w:r>
      <w:r w:rsidRPr="00411E2E">
        <w:rPr>
          <w:b/>
          <w:spacing w:val="-12"/>
          <w:sz w:val="28"/>
          <w:szCs w:val="28"/>
          <w:lang w:val="uk-UA"/>
        </w:rPr>
        <w:t xml:space="preserve">    Юрій БОВА</w:t>
      </w:r>
    </w:p>
    <w:p w14:paraId="356E37A2" w14:textId="77777777" w:rsidR="002F1D4B" w:rsidRPr="00411E2E" w:rsidRDefault="002F1D4B" w:rsidP="00A56E2B">
      <w:pPr>
        <w:jc w:val="right"/>
        <w:rPr>
          <w:rFonts w:ascii="Times New Roman CYR" w:hAnsi="Times New Roman CYR" w:cs="Times New Roman CYR"/>
          <w:b/>
          <w:bCs/>
          <w:sz w:val="28"/>
          <w:szCs w:val="28"/>
          <w:lang w:val="uk-UA"/>
        </w:rPr>
        <w:sectPr w:rsidR="002F1D4B" w:rsidRPr="00411E2E" w:rsidSect="009309B1">
          <w:pgSz w:w="11906" w:h="16838"/>
          <w:pgMar w:top="1134" w:right="567" w:bottom="709" w:left="1701" w:header="709" w:footer="709" w:gutter="0"/>
          <w:cols w:space="708"/>
          <w:docGrid w:linePitch="360"/>
        </w:sectPr>
      </w:pPr>
    </w:p>
    <w:p w14:paraId="48495AD2" w14:textId="3CB231FD" w:rsidR="00453562" w:rsidRDefault="002F1D4B" w:rsidP="00453562">
      <w:pPr>
        <w:jc w:val="right"/>
        <w:rPr>
          <w:rFonts w:ascii="Times New Roman CYR" w:hAnsi="Times New Roman CYR" w:cs="Times New Roman CYR"/>
          <w:bCs/>
          <w:sz w:val="28"/>
          <w:szCs w:val="28"/>
          <w:lang w:val="uk-UA"/>
        </w:rPr>
      </w:pPr>
      <w:r w:rsidRPr="00411E2E">
        <w:rPr>
          <w:rFonts w:ascii="Times New Roman CYR" w:hAnsi="Times New Roman CYR" w:cs="Times New Roman CYR"/>
          <w:b/>
          <w:bCs/>
          <w:sz w:val="28"/>
          <w:szCs w:val="28"/>
          <w:lang w:val="uk-UA"/>
        </w:rPr>
        <w:lastRenderedPageBreak/>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Pr="00411E2E">
        <w:rPr>
          <w:rFonts w:ascii="Times New Roman CYR" w:hAnsi="Times New Roman CYR" w:cs="Times New Roman CYR"/>
          <w:b/>
          <w:bCs/>
          <w:sz w:val="28"/>
          <w:szCs w:val="28"/>
          <w:lang w:val="uk-UA"/>
        </w:rPr>
        <w:tab/>
      </w:r>
      <w:r w:rsidR="00056160" w:rsidRPr="00411E2E">
        <w:rPr>
          <w:rFonts w:ascii="Times New Roman CYR" w:hAnsi="Times New Roman CYR" w:cs="Times New Roman CYR"/>
          <w:bCs/>
          <w:sz w:val="28"/>
          <w:szCs w:val="28"/>
          <w:lang w:val="uk-UA"/>
        </w:rPr>
        <w:tab/>
      </w:r>
      <w:r w:rsidR="00056160" w:rsidRPr="00411E2E">
        <w:rPr>
          <w:rFonts w:ascii="Times New Roman CYR" w:hAnsi="Times New Roman CYR" w:cs="Times New Roman CYR"/>
          <w:bCs/>
          <w:sz w:val="28"/>
          <w:szCs w:val="28"/>
          <w:lang w:val="uk-UA"/>
        </w:rPr>
        <w:tab/>
        <w:t xml:space="preserve">Додаток 1 </w:t>
      </w:r>
      <w:r w:rsidR="00056160" w:rsidRPr="00411E2E">
        <w:rPr>
          <w:rFonts w:ascii="Times New Roman CYR" w:hAnsi="Times New Roman CYR" w:cs="Times New Roman CYR"/>
          <w:bCs/>
          <w:sz w:val="28"/>
          <w:szCs w:val="28"/>
          <w:lang w:val="uk-UA"/>
        </w:rPr>
        <w:br/>
      </w:r>
      <w:r w:rsidR="00453562" w:rsidRPr="00D27910">
        <w:rPr>
          <w:rFonts w:ascii="Times New Roman CYR" w:hAnsi="Times New Roman CYR" w:cs="Times New Roman CYR"/>
          <w:bCs/>
          <w:sz w:val="28"/>
          <w:szCs w:val="28"/>
          <w:lang w:val="uk-UA"/>
        </w:rPr>
        <w:t xml:space="preserve">до рішення </w:t>
      </w:r>
      <w:r w:rsidR="00C231BA">
        <w:rPr>
          <w:rFonts w:ascii="Times New Roman CYR" w:hAnsi="Times New Roman CYR" w:cs="Times New Roman CYR"/>
          <w:bCs/>
          <w:sz w:val="28"/>
          <w:szCs w:val="28"/>
          <w:lang w:val="uk-UA"/>
        </w:rPr>
        <w:t xml:space="preserve">  </w:t>
      </w:r>
      <w:r w:rsidR="00453562">
        <w:rPr>
          <w:rFonts w:ascii="Times New Roman CYR" w:hAnsi="Times New Roman CYR" w:cs="Times New Roman CYR"/>
          <w:bCs/>
          <w:sz w:val="28"/>
          <w:szCs w:val="28"/>
          <w:lang w:val="uk-UA"/>
        </w:rPr>
        <w:t xml:space="preserve"> </w:t>
      </w:r>
      <w:r w:rsidR="00453562" w:rsidRPr="00D27910">
        <w:rPr>
          <w:rFonts w:ascii="Times New Roman CYR" w:hAnsi="Times New Roman CYR" w:cs="Times New Roman CYR"/>
          <w:bCs/>
          <w:sz w:val="28"/>
          <w:szCs w:val="28"/>
          <w:lang w:val="uk-UA"/>
        </w:rPr>
        <w:t>сесії</w:t>
      </w:r>
      <w:r w:rsidR="00453562">
        <w:rPr>
          <w:rFonts w:ascii="Times New Roman CYR" w:hAnsi="Times New Roman CYR" w:cs="Times New Roman CYR"/>
          <w:bCs/>
          <w:sz w:val="28"/>
          <w:szCs w:val="28"/>
          <w:lang w:val="uk-UA"/>
        </w:rPr>
        <w:t xml:space="preserve"> </w:t>
      </w:r>
      <w:r w:rsidR="00C231BA">
        <w:rPr>
          <w:rFonts w:ascii="Times New Roman CYR" w:hAnsi="Times New Roman CYR" w:cs="Times New Roman CYR"/>
          <w:bCs/>
          <w:sz w:val="28"/>
          <w:szCs w:val="28"/>
          <w:lang w:val="uk-UA"/>
        </w:rPr>
        <w:t xml:space="preserve">  </w:t>
      </w:r>
      <w:r w:rsidR="00453562">
        <w:rPr>
          <w:rFonts w:ascii="Times New Roman CYR" w:hAnsi="Times New Roman CYR" w:cs="Times New Roman CYR"/>
          <w:bCs/>
          <w:sz w:val="28"/>
          <w:szCs w:val="28"/>
          <w:lang w:val="uk-UA"/>
        </w:rPr>
        <w:t xml:space="preserve"> </w:t>
      </w:r>
      <w:r w:rsidR="00453562" w:rsidRPr="00D27910">
        <w:rPr>
          <w:rFonts w:ascii="Times New Roman CYR" w:hAnsi="Times New Roman CYR" w:cs="Times New Roman CYR"/>
          <w:bCs/>
          <w:sz w:val="28"/>
          <w:szCs w:val="28"/>
          <w:lang w:val="uk-UA"/>
        </w:rPr>
        <w:t xml:space="preserve">скликання </w:t>
      </w:r>
    </w:p>
    <w:p w14:paraId="412E1403" w14:textId="46BFBE2B" w:rsidR="00453562" w:rsidRPr="00D27910" w:rsidRDefault="00453562" w:rsidP="00453562">
      <w:pPr>
        <w:jc w:val="righ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00C231BA">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пленарне засідання)</w:t>
      </w:r>
    </w:p>
    <w:p w14:paraId="1FC29C3F" w14:textId="77777777"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Тростянецької міської ради </w:t>
      </w:r>
    </w:p>
    <w:p w14:paraId="07F0D89C" w14:textId="4866BE05"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 </w:t>
      </w:r>
      <w:r w:rsidR="00C231BA">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від</w:t>
      </w:r>
      <w:r>
        <w:rPr>
          <w:rFonts w:ascii="Times New Roman CYR" w:hAnsi="Times New Roman CYR" w:cs="Times New Roman CYR"/>
          <w:bCs/>
          <w:sz w:val="28"/>
          <w:szCs w:val="28"/>
          <w:lang w:val="uk-UA"/>
        </w:rPr>
        <w:t xml:space="preserve"> </w:t>
      </w:r>
      <w:r w:rsidR="00C231BA">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202</w:t>
      </w:r>
      <w:r w:rsidR="00C231BA">
        <w:rPr>
          <w:rFonts w:ascii="Times New Roman CYR" w:hAnsi="Times New Roman CYR" w:cs="Times New Roman CYR"/>
          <w:bCs/>
          <w:sz w:val="28"/>
          <w:szCs w:val="28"/>
          <w:lang w:val="uk-UA"/>
        </w:rPr>
        <w:t>4</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 xml:space="preserve">року </w:t>
      </w:r>
    </w:p>
    <w:p w14:paraId="543CA5D4" w14:textId="3DB2833B" w:rsidR="002F1D4B" w:rsidRPr="00411E2E" w:rsidRDefault="002F1D4B" w:rsidP="00453562">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ПЕРЕЛІК</w:t>
      </w:r>
    </w:p>
    <w:p w14:paraId="35B291F4" w14:textId="77777777" w:rsidR="00393E37" w:rsidRPr="00411E2E" w:rsidRDefault="002F1D4B" w:rsidP="00393E37">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адміністративних послуг, що надаються через відділ «Центр надання адміністративних послуг»</w:t>
      </w:r>
    </w:p>
    <w:p w14:paraId="1E96129D" w14:textId="77777777" w:rsidR="002F1D4B" w:rsidRPr="00411E2E" w:rsidRDefault="002F1D4B" w:rsidP="00393E37">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апарату Тростянецької міської ради</w:t>
      </w:r>
    </w:p>
    <w:tbl>
      <w:tblPr>
        <w:tblW w:w="15158" w:type="dxa"/>
        <w:tblLayout w:type="fixed"/>
        <w:tblCellMar>
          <w:left w:w="0" w:type="dxa"/>
          <w:right w:w="0" w:type="dxa"/>
        </w:tblCellMar>
        <w:tblLook w:val="0000" w:firstRow="0" w:lastRow="0" w:firstColumn="0" w:lastColumn="0" w:noHBand="0" w:noVBand="0"/>
      </w:tblPr>
      <w:tblGrid>
        <w:gridCol w:w="840"/>
        <w:gridCol w:w="992"/>
        <w:gridCol w:w="1297"/>
        <w:gridCol w:w="4514"/>
        <w:gridCol w:w="7515"/>
      </w:tblGrid>
      <w:tr w:rsidR="00411E2E" w:rsidRPr="00411E2E" w14:paraId="123738F7" w14:textId="77777777" w:rsidTr="003768A0">
        <w:trPr>
          <w:trHeight w:val="167"/>
        </w:trPr>
        <w:tc>
          <w:tcPr>
            <w:tcW w:w="840" w:type="dxa"/>
            <w:tcBorders>
              <w:top w:val="single" w:sz="8" w:space="0" w:color="000000"/>
              <w:left w:val="single" w:sz="8" w:space="0" w:color="000000"/>
              <w:bottom w:val="single" w:sz="8" w:space="0" w:color="000000"/>
              <w:right w:val="single" w:sz="8" w:space="0" w:color="000000"/>
            </w:tcBorders>
            <w:vAlign w:val="center"/>
          </w:tcPr>
          <w:p w14:paraId="7E54C3C2" w14:textId="77777777" w:rsidR="00393E37" w:rsidRPr="00411E2E" w:rsidRDefault="00393E37" w:rsidP="00A56E2B">
            <w:pPr>
              <w:jc w:val="center"/>
              <w:rPr>
                <w:sz w:val="24"/>
                <w:szCs w:val="24"/>
                <w:lang w:val="uk-UA"/>
              </w:rPr>
            </w:pPr>
            <w:bookmarkStart w:id="3" w:name="_Hlk146891450"/>
            <w:r w:rsidRPr="00411E2E">
              <w:rPr>
                <w:b/>
                <w:bCs/>
                <w:sz w:val="24"/>
                <w:szCs w:val="24"/>
                <w:lang w:val="uk-UA"/>
              </w:rPr>
              <w:t>№ з/п</w:t>
            </w:r>
          </w:p>
        </w:tc>
        <w:tc>
          <w:tcPr>
            <w:tcW w:w="992" w:type="dxa"/>
            <w:tcBorders>
              <w:top w:val="single" w:sz="8" w:space="0" w:color="000000"/>
              <w:left w:val="single" w:sz="4" w:space="0" w:color="auto"/>
              <w:bottom w:val="single" w:sz="8" w:space="0" w:color="000000"/>
              <w:right w:val="single" w:sz="4" w:space="0" w:color="auto"/>
            </w:tcBorders>
          </w:tcPr>
          <w:p w14:paraId="14E6E88F" w14:textId="77777777" w:rsidR="00393E37" w:rsidRPr="00411E2E" w:rsidRDefault="00393E37" w:rsidP="00A56E2B">
            <w:pPr>
              <w:jc w:val="center"/>
              <w:rPr>
                <w:b/>
                <w:bCs/>
                <w:sz w:val="24"/>
                <w:szCs w:val="24"/>
                <w:lang w:val="uk-UA"/>
              </w:rPr>
            </w:pPr>
            <w:r w:rsidRPr="00411E2E">
              <w:rPr>
                <w:b/>
                <w:bCs/>
                <w:sz w:val="24"/>
                <w:szCs w:val="24"/>
                <w:lang w:val="uk-UA"/>
              </w:rPr>
              <w:t>Код послуги</w:t>
            </w:r>
          </w:p>
        </w:tc>
        <w:tc>
          <w:tcPr>
            <w:tcW w:w="1297" w:type="dxa"/>
            <w:tcBorders>
              <w:top w:val="single" w:sz="8" w:space="0" w:color="000000"/>
              <w:left w:val="single" w:sz="4" w:space="0" w:color="auto"/>
              <w:bottom w:val="single" w:sz="8" w:space="0" w:color="000000"/>
              <w:right w:val="single" w:sz="4" w:space="0" w:color="auto"/>
            </w:tcBorders>
          </w:tcPr>
          <w:p w14:paraId="79746BD2" w14:textId="77777777" w:rsidR="00393E37" w:rsidRPr="00411E2E" w:rsidRDefault="00393E37" w:rsidP="00A56E2B">
            <w:pPr>
              <w:jc w:val="center"/>
              <w:rPr>
                <w:b/>
                <w:bCs/>
                <w:sz w:val="24"/>
                <w:szCs w:val="24"/>
                <w:lang w:val="uk-UA"/>
              </w:rPr>
            </w:pPr>
            <w:r w:rsidRPr="00411E2E">
              <w:rPr>
                <w:b/>
                <w:bCs/>
                <w:sz w:val="24"/>
                <w:szCs w:val="24"/>
                <w:lang w:val="uk-UA"/>
              </w:rPr>
              <w:t xml:space="preserve">Ідентифікатор адміністративної послуги </w:t>
            </w:r>
          </w:p>
        </w:tc>
        <w:tc>
          <w:tcPr>
            <w:tcW w:w="4514" w:type="dxa"/>
            <w:tcBorders>
              <w:top w:val="single" w:sz="8" w:space="0" w:color="000000"/>
              <w:left w:val="single" w:sz="4" w:space="0" w:color="auto"/>
              <w:bottom w:val="single" w:sz="8" w:space="0" w:color="000000"/>
              <w:right w:val="single" w:sz="8" w:space="0" w:color="000000"/>
            </w:tcBorders>
            <w:vAlign w:val="center"/>
          </w:tcPr>
          <w:p w14:paraId="02594823" w14:textId="77777777" w:rsidR="00393E37" w:rsidRPr="00411E2E" w:rsidRDefault="00142511" w:rsidP="00142511">
            <w:pPr>
              <w:jc w:val="center"/>
              <w:rPr>
                <w:sz w:val="24"/>
                <w:szCs w:val="24"/>
                <w:lang w:val="uk-UA"/>
              </w:rPr>
            </w:pPr>
            <w:r w:rsidRPr="00411E2E">
              <w:rPr>
                <w:b/>
                <w:bCs/>
                <w:sz w:val="24"/>
                <w:szCs w:val="24"/>
                <w:lang w:val="uk-UA"/>
              </w:rPr>
              <w:t xml:space="preserve">Найменування </w:t>
            </w:r>
            <w:r w:rsidR="00393E37" w:rsidRPr="00411E2E">
              <w:rPr>
                <w:b/>
                <w:bCs/>
                <w:sz w:val="24"/>
                <w:szCs w:val="24"/>
                <w:lang w:val="uk-UA"/>
              </w:rPr>
              <w:t>адміністративної                       послуги</w:t>
            </w:r>
          </w:p>
        </w:tc>
        <w:tc>
          <w:tcPr>
            <w:tcW w:w="7515"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vAlign w:val="center"/>
          </w:tcPr>
          <w:p w14:paraId="3631091C" w14:textId="77777777" w:rsidR="00393E37" w:rsidRPr="00411E2E" w:rsidRDefault="00393E37" w:rsidP="00A56E2B">
            <w:pPr>
              <w:jc w:val="center"/>
              <w:rPr>
                <w:sz w:val="24"/>
                <w:szCs w:val="24"/>
                <w:lang w:val="uk-UA"/>
              </w:rPr>
            </w:pPr>
            <w:r w:rsidRPr="00411E2E">
              <w:rPr>
                <w:b/>
                <w:bCs/>
                <w:sz w:val="24"/>
                <w:szCs w:val="24"/>
                <w:lang w:val="uk-UA"/>
              </w:rPr>
              <w:t xml:space="preserve">Правові підстави для надання адміністративної послуги </w:t>
            </w:r>
          </w:p>
        </w:tc>
      </w:tr>
      <w:tr w:rsidR="00411E2E" w:rsidRPr="00411E2E" w14:paraId="4FCEA7D2" w14:textId="77777777" w:rsidTr="009C1ACB">
        <w:trPr>
          <w:trHeight w:val="519"/>
        </w:trPr>
        <w:tc>
          <w:tcPr>
            <w:tcW w:w="840" w:type="dxa"/>
            <w:tcBorders>
              <w:top w:val="nil"/>
              <w:left w:val="single" w:sz="8" w:space="0" w:color="000000"/>
              <w:bottom w:val="single" w:sz="8" w:space="0" w:color="000000"/>
              <w:right w:val="single" w:sz="4" w:space="0" w:color="auto"/>
            </w:tcBorders>
            <w:vAlign w:val="center"/>
          </w:tcPr>
          <w:p w14:paraId="6B911247" w14:textId="77777777" w:rsidR="00393E37" w:rsidRPr="00411E2E" w:rsidRDefault="00393E37" w:rsidP="00A56E2B">
            <w:pPr>
              <w:jc w:val="center"/>
              <w:rPr>
                <w:b/>
                <w:bCs/>
                <w:sz w:val="24"/>
                <w:szCs w:val="24"/>
                <w:lang w:val="uk-UA"/>
              </w:rPr>
            </w:pPr>
          </w:p>
        </w:tc>
        <w:tc>
          <w:tcPr>
            <w:tcW w:w="992" w:type="dxa"/>
            <w:tcBorders>
              <w:top w:val="nil"/>
              <w:left w:val="single" w:sz="4" w:space="0" w:color="auto"/>
              <w:bottom w:val="single" w:sz="8" w:space="0" w:color="000000"/>
              <w:right w:val="single" w:sz="4" w:space="0" w:color="auto"/>
            </w:tcBorders>
            <w:vAlign w:val="center"/>
          </w:tcPr>
          <w:p w14:paraId="377710A0" w14:textId="77777777" w:rsidR="00393E37" w:rsidRPr="00411E2E" w:rsidRDefault="00393E37" w:rsidP="00A56E2B">
            <w:pPr>
              <w:jc w:val="center"/>
              <w:rPr>
                <w:b/>
                <w:bCs/>
                <w:sz w:val="24"/>
                <w:szCs w:val="24"/>
                <w:lang w:val="uk-UA"/>
              </w:rPr>
            </w:pPr>
            <w:r w:rsidRPr="00411E2E">
              <w:rPr>
                <w:b/>
                <w:bCs/>
                <w:sz w:val="24"/>
                <w:szCs w:val="24"/>
                <w:lang w:val="uk-UA"/>
              </w:rPr>
              <w:t>01</w:t>
            </w:r>
          </w:p>
        </w:tc>
        <w:tc>
          <w:tcPr>
            <w:tcW w:w="13326" w:type="dxa"/>
            <w:gridSpan w:val="3"/>
            <w:tcBorders>
              <w:top w:val="nil"/>
              <w:left w:val="single" w:sz="4" w:space="0" w:color="auto"/>
              <w:bottom w:val="single" w:sz="8" w:space="0" w:color="000000"/>
              <w:right w:val="single" w:sz="4" w:space="0" w:color="auto"/>
            </w:tcBorders>
            <w:vAlign w:val="center"/>
          </w:tcPr>
          <w:p w14:paraId="6DC59414" w14:textId="77777777" w:rsidR="00393E37" w:rsidRPr="00411E2E" w:rsidRDefault="00393E37" w:rsidP="00A56E2B">
            <w:pPr>
              <w:jc w:val="center"/>
              <w:rPr>
                <w:b/>
                <w:bCs/>
                <w:sz w:val="24"/>
                <w:szCs w:val="24"/>
                <w:lang w:val="uk-UA"/>
              </w:rPr>
            </w:pPr>
            <w:r w:rsidRPr="00411E2E">
              <w:rPr>
                <w:b/>
                <w:bCs/>
                <w:sz w:val="24"/>
                <w:szCs w:val="24"/>
                <w:lang w:val="uk-UA"/>
              </w:rPr>
              <w:t>ПОСЛУГИ МІСЦЕВОГО ЗНАЧЕННЯ (ЗЕМЕЛЬНІ, ЖИТЛОВІ, АРХІТЕКТУРНО - БУДІВЕЛЬНІ ТОЩО)</w:t>
            </w:r>
          </w:p>
        </w:tc>
      </w:tr>
      <w:tr w:rsidR="00411E2E" w:rsidRPr="00411E2E" w14:paraId="005EC8E6" w14:textId="77777777" w:rsidTr="003768A0">
        <w:trPr>
          <w:trHeight w:val="994"/>
        </w:trPr>
        <w:tc>
          <w:tcPr>
            <w:tcW w:w="840" w:type="dxa"/>
            <w:tcBorders>
              <w:top w:val="single" w:sz="4" w:space="0" w:color="auto"/>
              <w:left w:val="single" w:sz="4" w:space="0" w:color="auto"/>
              <w:bottom w:val="single" w:sz="4" w:space="0" w:color="auto"/>
              <w:right w:val="single" w:sz="4" w:space="0" w:color="auto"/>
            </w:tcBorders>
          </w:tcPr>
          <w:p w14:paraId="4608F423" w14:textId="77777777" w:rsidR="00393E37" w:rsidRPr="00411E2E" w:rsidRDefault="00393E37" w:rsidP="00C411AD">
            <w:pPr>
              <w:pStyle w:val="a3"/>
              <w:numPr>
                <w:ilvl w:val="0"/>
                <w:numId w:val="2"/>
              </w:num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8ABC2D" w14:textId="77777777" w:rsidR="00393E37" w:rsidRPr="00411E2E" w:rsidRDefault="00393E37" w:rsidP="00A56E2B">
            <w:pPr>
              <w:jc w:val="center"/>
              <w:rPr>
                <w:b/>
                <w:sz w:val="24"/>
                <w:szCs w:val="24"/>
                <w:lang w:val="uk-UA"/>
              </w:rPr>
            </w:pPr>
            <w:r w:rsidRPr="00411E2E">
              <w:rPr>
                <w:b/>
                <w:sz w:val="24"/>
                <w:szCs w:val="24"/>
                <w:lang w:val="uk-UA"/>
              </w:rPr>
              <w:t>01-01</w:t>
            </w:r>
          </w:p>
          <w:p w14:paraId="456205E8" w14:textId="77777777" w:rsidR="00393E37" w:rsidRPr="00411E2E" w:rsidRDefault="00393E37" w:rsidP="003D2F50">
            <w:pPr>
              <w:rPr>
                <w:sz w:val="24"/>
                <w:szCs w:val="24"/>
                <w:lang w:val="uk-UA"/>
              </w:rPr>
            </w:pPr>
          </w:p>
          <w:p w14:paraId="5C895CE9" w14:textId="77777777" w:rsidR="00393E37" w:rsidRPr="00411E2E" w:rsidRDefault="00393E37" w:rsidP="003D2F50">
            <w:pPr>
              <w:rPr>
                <w:sz w:val="24"/>
                <w:szCs w:val="24"/>
                <w:lang w:val="uk-UA"/>
              </w:rPr>
            </w:pPr>
          </w:p>
          <w:p w14:paraId="1CBE495D" w14:textId="77777777" w:rsidR="00393E37" w:rsidRPr="00411E2E" w:rsidRDefault="00393E37" w:rsidP="003D2F50">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B112BC8" w14:textId="77777777" w:rsidR="00393E37" w:rsidRPr="00411E2E" w:rsidRDefault="00393E37" w:rsidP="00284BF2">
            <w:pPr>
              <w:jc w:val="center"/>
              <w:rPr>
                <w:b/>
                <w:sz w:val="24"/>
                <w:szCs w:val="24"/>
                <w:lang w:val="uk-UA"/>
              </w:rPr>
            </w:pPr>
            <w:r w:rsidRPr="00411E2E">
              <w:rPr>
                <w:b/>
                <w:sz w:val="24"/>
                <w:szCs w:val="24"/>
                <w:lang w:val="uk-UA"/>
              </w:rPr>
              <w:t>00153</w:t>
            </w:r>
          </w:p>
          <w:p w14:paraId="6CC97DEE" w14:textId="77777777" w:rsidR="00393E37" w:rsidRPr="00411E2E" w:rsidRDefault="00393E37" w:rsidP="00284BF2">
            <w:pPr>
              <w:jc w:val="center"/>
              <w:rPr>
                <w:b/>
                <w:sz w:val="24"/>
                <w:szCs w:val="24"/>
                <w:lang w:val="uk-UA"/>
              </w:rPr>
            </w:pPr>
          </w:p>
          <w:p w14:paraId="08F11158" w14:textId="77777777" w:rsidR="00393E37" w:rsidRPr="00411E2E" w:rsidRDefault="00393E37" w:rsidP="00284BF2">
            <w:pPr>
              <w:jc w:val="center"/>
              <w:rPr>
                <w:b/>
                <w:sz w:val="24"/>
                <w:szCs w:val="24"/>
                <w:lang w:val="uk-UA"/>
              </w:rPr>
            </w:pPr>
          </w:p>
          <w:p w14:paraId="23331671" w14:textId="77777777" w:rsidR="00393E37" w:rsidRPr="00411E2E" w:rsidRDefault="00393E37" w:rsidP="00284BF2">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9F0ACBD" w14:textId="77777777" w:rsidR="00393E37" w:rsidRPr="00411E2E" w:rsidRDefault="00393E37" w:rsidP="00A56E2B">
            <w:pPr>
              <w:rPr>
                <w:sz w:val="24"/>
                <w:szCs w:val="24"/>
                <w:lang w:val="uk-UA"/>
              </w:rPr>
            </w:pPr>
            <w:r w:rsidRPr="00411E2E">
              <w:rPr>
                <w:sz w:val="24"/>
                <w:szCs w:val="24"/>
                <w:lang w:val="uk-UA"/>
              </w:rPr>
              <w:t>Прийняття рішення про присвоєння адреси об’єкту нерухомого майна</w:t>
            </w:r>
          </w:p>
          <w:p w14:paraId="211FB7A3" w14:textId="77777777" w:rsidR="00393E37" w:rsidRPr="00411E2E" w:rsidRDefault="00393E37" w:rsidP="00A56E2B">
            <w:pPr>
              <w:rPr>
                <w:sz w:val="24"/>
                <w:szCs w:val="24"/>
                <w:lang w:val="uk-UA"/>
              </w:rPr>
            </w:pPr>
          </w:p>
          <w:p w14:paraId="7228C728" w14:textId="77777777" w:rsidR="00393E37" w:rsidRPr="00411E2E" w:rsidRDefault="00393E37" w:rsidP="00A56E2B">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38F4" w14:textId="77777777" w:rsidR="00393E37" w:rsidRPr="00411E2E" w:rsidRDefault="00393E37" w:rsidP="00A56E2B">
            <w:pPr>
              <w:rPr>
                <w:sz w:val="24"/>
                <w:szCs w:val="24"/>
                <w:lang w:val="uk-UA"/>
              </w:rPr>
            </w:pPr>
            <w:r w:rsidRPr="00411E2E">
              <w:rPr>
                <w:sz w:val="24"/>
                <w:szCs w:val="24"/>
                <w:lang w:val="uk-UA"/>
              </w:rPr>
              <w:t>1) пп.10 п.б  ст. 30 Закону України «Про місцеве самоврядування в Україні».</w:t>
            </w:r>
          </w:p>
          <w:p w14:paraId="75BD75D8" w14:textId="0D6C698B" w:rsidR="00393E37" w:rsidRPr="00411E2E" w:rsidRDefault="00393E37" w:rsidP="00A56E2B">
            <w:pPr>
              <w:rPr>
                <w:sz w:val="24"/>
                <w:szCs w:val="24"/>
                <w:lang w:val="uk-UA"/>
              </w:rPr>
            </w:pPr>
            <w:r w:rsidRPr="00411E2E">
              <w:rPr>
                <w:sz w:val="24"/>
                <w:szCs w:val="24"/>
                <w:lang w:val="uk-UA"/>
              </w:rPr>
              <w:t>2) Постанова КМУ № 367 від 27.03.2019 р. «</w:t>
            </w:r>
            <w:r w:rsidRPr="00411E2E">
              <w:rPr>
                <w:bCs/>
                <w:sz w:val="24"/>
                <w:szCs w:val="24"/>
                <w:shd w:val="clear" w:color="auto" w:fill="FFFFFF"/>
                <w:lang w:val="uk-UA"/>
              </w:rPr>
              <w:t>Деякі питання дерегуляції господарської діяльності</w:t>
            </w:r>
            <w:r w:rsidR="00B73B7B" w:rsidRPr="00411E2E">
              <w:rPr>
                <w:sz w:val="24"/>
                <w:szCs w:val="24"/>
                <w:lang w:val="uk-UA"/>
              </w:rPr>
              <w:t>»</w:t>
            </w:r>
          </w:p>
        </w:tc>
      </w:tr>
      <w:tr w:rsidR="00411E2E" w:rsidRPr="00411E2E" w14:paraId="3106BE88"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4F4DC28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52D4807" w14:textId="77777777" w:rsidR="00393E37" w:rsidRPr="00411E2E" w:rsidRDefault="00393E37" w:rsidP="00A56E2B">
            <w:pPr>
              <w:jc w:val="center"/>
              <w:rPr>
                <w:b/>
                <w:sz w:val="24"/>
                <w:szCs w:val="24"/>
                <w:lang w:val="uk-UA"/>
              </w:rPr>
            </w:pPr>
            <w:r w:rsidRPr="00411E2E">
              <w:rPr>
                <w:b/>
                <w:sz w:val="24"/>
                <w:szCs w:val="24"/>
                <w:lang w:val="uk-UA"/>
              </w:rPr>
              <w:t>01-02</w:t>
            </w:r>
          </w:p>
          <w:p w14:paraId="65313498" w14:textId="77777777" w:rsidR="00393E37" w:rsidRPr="00411E2E" w:rsidRDefault="00393E37" w:rsidP="003D2F50">
            <w:pPr>
              <w:rPr>
                <w:sz w:val="24"/>
                <w:szCs w:val="24"/>
                <w:lang w:val="uk-UA"/>
              </w:rPr>
            </w:pPr>
          </w:p>
          <w:p w14:paraId="2BBB9565" w14:textId="77777777" w:rsidR="00393E37" w:rsidRPr="00411E2E" w:rsidRDefault="00393E37" w:rsidP="003D2F50">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65F05ED" w14:textId="77777777" w:rsidR="00393E37" w:rsidRPr="00411E2E" w:rsidRDefault="00393E37" w:rsidP="00284BF2">
            <w:pPr>
              <w:jc w:val="center"/>
              <w:rPr>
                <w:b/>
                <w:bCs/>
                <w:sz w:val="24"/>
                <w:szCs w:val="24"/>
                <w:lang w:val="uk-UA"/>
              </w:rPr>
            </w:pPr>
            <w:r w:rsidRPr="00411E2E">
              <w:rPr>
                <w:b/>
                <w:bCs/>
                <w:sz w:val="24"/>
                <w:szCs w:val="24"/>
                <w:lang w:val="uk-UA"/>
              </w:rPr>
              <w:t>01240</w:t>
            </w:r>
          </w:p>
          <w:p w14:paraId="167344D2" w14:textId="77777777" w:rsidR="00393E37" w:rsidRPr="00411E2E" w:rsidRDefault="00393E37" w:rsidP="00284BF2">
            <w:pPr>
              <w:jc w:val="center"/>
              <w:rPr>
                <w:b/>
                <w:bCs/>
                <w:sz w:val="24"/>
                <w:szCs w:val="24"/>
                <w:lang w:val="uk-UA"/>
              </w:rPr>
            </w:pPr>
          </w:p>
          <w:p w14:paraId="5F23D918" w14:textId="77777777" w:rsidR="00393E37" w:rsidRPr="00411E2E" w:rsidRDefault="00393E37" w:rsidP="00284BF2">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D4C5F62" w14:textId="77777777" w:rsidR="00393E37" w:rsidRPr="00411E2E" w:rsidRDefault="00393E37" w:rsidP="00A56E2B">
            <w:pPr>
              <w:rPr>
                <w:bCs/>
                <w:sz w:val="24"/>
                <w:szCs w:val="24"/>
                <w:lang w:val="uk-UA"/>
              </w:rPr>
            </w:pPr>
            <w:r w:rsidRPr="00411E2E">
              <w:rPr>
                <w:bCs/>
                <w:sz w:val="24"/>
                <w:szCs w:val="24"/>
                <w:lang w:val="uk-UA"/>
              </w:rPr>
              <w:t>Прийняття рішення про зміну адреси об’єкта нерухомості майна</w:t>
            </w:r>
          </w:p>
          <w:p w14:paraId="75F4217E" w14:textId="77777777" w:rsidR="00393E37" w:rsidRPr="00411E2E" w:rsidRDefault="00393E37" w:rsidP="00A56E2B">
            <w:pPr>
              <w:rPr>
                <w:bCs/>
                <w:sz w:val="24"/>
                <w:szCs w:val="24"/>
                <w:lang w:val="uk-UA"/>
              </w:rPr>
            </w:pPr>
          </w:p>
          <w:p w14:paraId="31B5D862" w14:textId="77777777" w:rsidR="00393E37" w:rsidRPr="00411E2E" w:rsidRDefault="00393E37" w:rsidP="00A56E2B">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AF9F3" w14:textId="77777777" w:rsidR="00393E37" w:rsidRPr="00411E2E" w:rsidRDefault="00393E37" w:rsidP="00A56E2B">
            <w:pPr>
              <w:rPr>
                <w:sz w:val="24"/>
                <w:szCs w:val="24"/>
                <w:lang w:val="uk-UA"/>
              </w:rPr>
            </w:pPr>
            <w:r w:rsidRPr="00411E2E">
              <w:rPr>
                <w:sz w:val="24"/>
                <w:szCs w:val="24"/>
                <w:lang w:val="uk-UA"/>
              </w:rPr>
              <w:t>1) п.п.10 п. б) ст. 30, ст. 59 Закону України «Про місцеве самоврядування в Україні».</w:t>
            </w:r>
          </w:p>
          <w:p w14:paraId="7993AAA7" w14:textId="77777777" w:rsidR="00393E37" w:rsidRPr="00411E2E" w:rsidRDefault="00393E37" w:rsidP="0058769D">
            <w:pPr>
              <w:rPr>
                <w:sz w:val="24"/>
                <w:szCs w:val="24"/>
                <w:lang w:val="uk-UA"/>
              </w:rPr>
            </w:pPr>
            <w:r w:rsidRPr="00411E2E">
              <w:rPr>
                <w:sz w:val="24"/>
                <w:szCs w:val="24"/>
                <w:lang w:val="uk-UA"/>
              </w:rPr>
              <w:t>2) Постанова КМУ № 367 від 27.03.2019 р. «</w:t>
            </w:r>
            <w:r w:rsidRPr="00411E2E">
              <w:rPr>
                <w:bCs/>
                <w:sz w:val="24"/>
                <w:szCs w:val="24"/>
                <w:shd w:val="clear" w:color="auto" w:fill="FFFFFF"/>
                <w:lang w:val="uk-UA"/>
              </w:rPr>
              <w:t>Деякі питання дерегуляції господарської діяльності</w:t>
            </w:r>
            <w:r w:rsidRPr="00411E2E">
              <w:rPr>
                <w:sz w:val="24"/>
                <w:szCs w:val="24"/>
                <w:lang w:val="uk-UA"/>
              </w:rPr>
              <w:t>»</w:t>
            </w:r>
          </w:p>
        </w:tc>
      </w:tr>
      <w:tr w:rsidR="00411E2E" w:rsidRPr="00411E2E" w14:paraId="08349326"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24B7C24" w14:textId="77777777" w:rsidR="00537548" w:rsidRPr="00411E2E" w:rsidRDefault="00537548" w:rsidP="00C411AD">
            <w:pPr>
              <w:pStyle w:val="a3"/>
              <w:numPr>
                <w:ilvl w:val="0"/>
                <w:numId w:val="2"/>
              </w:numPr>
              <w:ind w:right="-2268"/>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E63EDB" w14:textId="09B2043D" w:rsidR="00537548" w:rsidRPr="00411E2E" w:rsidRDefault="00537548" w:rsidP="00A56E2B">
            <w:pPr>
              <w:jc w:val="center"/>
              <w:rPr>
                <w:b/>
                <w:sz w:val="24"/>
                <w:szCs w:val="24"/>
                <w:lang w:val="uk-UA"/>
              </w:rPr>
            </w:pPr>
            <w:r w:rsidRPr="00411E2E">
              <w:rPr>
                <w:b/>
                <w:sz w:val="24"/>
                <w:szCs w:val="24"/>
                <w:lang w:val="uk-UA"/>
              </w:rPr>
              <w:t>01-02/1</w:t>
            </w:r>
          </w:p>
        </w:tc>
        <w:tc>
          <w:tcPr>
            <w:tcW w:w="1297" w:type="dxa"/>
            <w:tcBorders>
              <w:top w:val="single" w:sz="4" w:space="0" w:color="auto"/>
              <w:left w:val="single" w:sz="4" w:space="0" w:color="auto"/>
              <w:bottom w:val="single" w:sz="4" w:space="0" w:color="auto"/>
              <w:right w:val="single" w:sz="4" w:space="0" w:color="auto"/>
            </w:tcBorders>
          </w:tcPr>
          <w:p w14:paraId="60061FDD" w14:textId="30D11E29" w:rsidR="00537548" w:rsidRPr="00411E2E" w:rsidRDefault="00537548" w:rsidP="0058769D">
            <w:pPr>
              <w:jc w:val="center"/>
              <w:rPr>
                <w:b/>
                <w:bCs/>
                <w:sz w:val="24"/>
                <w:szCs w:val="24"/>
                <w:lang w:val="uk-UA"/>
              </w:rPr>
            </w:pPr>
            <w:r w:rsidRPr="00411E2E">
              <w:rPr>
                <w:b/>
                <w:bCs/>
                <w:sz w:val="24"/>
                <w:szCs w:val="24"/>
                <w:lang w:val="uk-UA"/>
              </w:rPr>
              <w:t>02478</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660145FD" w14:textId="00D4CD15" w:rsidR="00537548" w:rsidRPr="00411E2E" w:rsidRDefault="00C82C56" w:rsidP="00A56E2B">
            <w:pPr>
              <w:rPr>
                <w:bCs/>
                <w:sz w:val="24"/>
                <w:szCs w:val="24"/>
                <w:lang w:val="uk-UA"/>
              </w:rPr>
            </w:pPr>
            <w:r w:rsidRPr="00411E2E">
              <w:rPr>
                <w:bCs/>
                <w:sz w:val="24"/>
                <w:szCs w:val="24"/>
                <w:lang w:val="uk-UA"/>
              </w:rPr>
              <w:t xml:space="preserve">Прийняття рішення </w:t>
            </w:r>
            <w:r w:rsidR="00537548" w:rsidRPr="00411E2E">
              <w:rPr>
                <w:bCs/>
                <w:sz w:val="24"/>
                <w:szCs w:val="24"/>
                <w:lang w:val="uk-UA"/>
              </w:rPr>
              <w:t>про коригування адреси об'єкта нерухомого майна</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6D98B" w14:textId="02854EE9" w:rsidR="00537548" w:rsidRPr="00411E2E" w:rsidRDefault="00537548" w:rsidP="00A56E2B">
            <w:pPr>
              <w:jc w:val="both"/>
              <w:rPr>
                <w:sz w:val="24"/>
                <w:szCs w:val="24"/>
                <w:lang w:val="uk-UA"/>
              </w:rPr>
            </w:pPr>
            <w:r w:rsidRPr="00411E2E">
              <w:rPr>
                <w:sz w:val="24"/>
                <w:szCs w:val="24"/>
                <w:lang w:val="uk-UA"/>
              </w:rPr>
              <w:t>1)Закон України Про регулювання містобудівної діяльності пункт шостий, стаття 26.3</w:t>
            </w:r>
          </w:p>
        </w:tc>
      </w:tr>
      <w:tr w:rsidR="00411E2E" w:rsidRPr="00411E2E" w14:paraId="596B5DA0"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6AC8369A" w14:textId="77777777" w:rsidR="00393E37" w:rsidRPr="00411E2E" w:rsidRDefault="00393E37" w:rsidP="00C411AD">
            <w:pPr>
              <w:pStyle w:val="a3"/>
              <w:numPr>
                <w:ilvl w:val="0"/>
                <w:numId w:val="2"/>
              </w:numPr>
              <w:ind w:right="-2268"/>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E3B1ED" w14:textId="77777777" w:rsidR="00393E37" w:rsidRPr="00411E2E" w:rsidRDefault="00393E37" w:rsidP="00A56E2B">
            <w:pPr>
              <w:jc w:val="center"/>
              <w:rPr>
                <w:b/>
                <w:sz w:val="24"/>
                <w:szCs w:val="24"/>
                <w:lang w:val="uk-UA"/>
              </w:rPr>
            </w:pPr>
            <w:r w:rsidRPr="00411E2E">
              <w:rPr>
                <w:b/>
                <w:sz w:val="24"/>
                <w:szCs w:val="24"/>
                <w:lang w:val="uk-UA"/>
              </w:rPr>
              <w:t>01-03</w:t>
            </w:r>
          </w:p>
          <w:p w14:paraId="432D8DDD" w14:textId="77777777" w:rsidR="00393E37" w:rsidRPr="00411E2E" w:rsidRDefault="00393E37" w:rsidP="003D2F50">
            <w:pPr>
              <w:rPr>
                <w:sz w:val="24"/>
                <w:szCs w:val="24"/>
                <w:lang w:val="uk-UA"/>
              </w:rPr>
            </w:pPr>
          </w:p>
          <w:p w14:paraId="45A83D0A" w14:textId="77777777" w:rsidR="00393E37" w:rsidRPr="00411E2E" w:rsidRDefault="00393E37" w:rsidP="003D2F50">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23A75BB" w14:textId="77777777" w:rsidR="00393E37" w:rsidRPr="00411E2E" w:rsidRDefault="00393E37" w:rsidP="0058769D">
            <w:pPr>
              <w:jc w:val="center"/>
              <w:rPr>
                <w:b/>
                <w:bCs/>
                <w:sz w:val="24"/>
                <w:szCs w:val="24"/>
                <w:lang w:val="uk-UA"/>
              </w:rPr>
            </w:pPr>
            <w:r w:rsidRPr="00411E2E">
              <w:rPr>
                <w:b/>
                <w:bCs/>
                <w:sz w:val="24"/>
                <w:szCs w:val="24"/>
                <w:lang w:val="uk-UA"/>
              </w:rPr>
              <w:t>00156</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77C3839C" w14:textId="77777777" w:rsidR="00393E37" w:rsidRPr="00411E2E" w:rsidRDefault="00393E37" w:rsidP="00A56E2B">
            <w:pPr>
              <w:rPr>
                <w:sz w:val="24"/>
                <w:szCs w:val="24"/>
                <w:lang w:val="uk-UA"/>
              </w:rPr>
            </w:pPr>
            <w:r w:rsidRPr="00411E2E">
              <w:rPr>
                <w:bCs/>
                <w:sz w:val="24"/>
                <w:szCs w:val="24"/>
                <w:lang w:val="uk-UA"/>
              </w:rPr>
              <w:t xml:space="preserve">Видача будівельного паспорта забудови земельної ділянки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D0178" w14:textId="77777777" w:rsidR="00393E37" w:rsidRPr="00411E2E" w:rsidRDefault="00393E37" w:rsidP="00A56E2B">
            <w:pPr>
              <w:jc w:val="both"/>
              <w:rPr>
                <w:sz w:val="24"/>
                <w:szCs w:val="24"/>
                <w:lang w:val="uk-UA"/>
              </w:rPr>
            </w:pPr>
            <w:r w:rsidRPr="00411E2E">
              <w:rPr>
                <w:sz w:val="24"/>
                <w:szCs w:val="24"/>
                <w:lang w:val="uk-UA"/>
              </w:rPr>
              <w:t>1) ст. 27 Закону України «Про регулювання містобудівної діяльності»;</w:t>
            </w:r>
          </w:p>
          <w:p w14:paraId="7C4E0D91" w14:textId="77777777" w:rsidR="00393E37" w:rsidRPr="00411E2E" w:rsidRDefault="00393E37" w:rsidP="00B36F34">
            <w:pPr>
              <w:rPr>
                <w:sz w:val="24"/>
                <w:szCs w:val="24"/>
                <w:lang w:val="uk-UA"/>
              </w:rPr>
            </w:pPr>
            <w:r w:rsidRPr="00411E2E">
              <w:rPr>
                <w:sz w:val="24"/>
                <w:szCs w:val="24"/>
                <w:lang w:val="uk-UA"/>
              </w:rPr>
              <w:t>2) Порядок видачі будівельного паспорта забудови земельної ділянки затверджений наказом Мінрегіонбуду України № 103 від 05.07.2011 р.</w:t>
            </w:r>
            <w:r w:rsidRPr="00411E2E">
              <w:rPr>
                <w:sz w:val="24"/>
                <w:szCs w:val="24"/>
                <w:shd w:val="clear" w:color="auto" w:fill="FFFFFF"/>
                <w:lang w:val="uk-UA"/>
              </w:rPr>
              <w:t xml:space="preserve"> зі змінами.</w:t>
            </w:r>
          </w:p>
        </w:tc>
      </w:tr>
      <w:tr w:rsidR="00411E2E" w:rsidRPr="00411E2E" w14:paraId="3F13D84D"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06F396F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9F38BC0" w14:textId="77777777" w:rsidR="00393E37" w:rsidRPr="00411E2E" w:rsidRDefault="00393E37" w:rsidP="000A074A">
            <w:pPr>
              <w:ind w:left="-285" w:firstLine="285"/>
              <w:jc w:val="center"/>
              <w:rPr>
                <w:b/>
                <w:sz w:val="24"/>
                <w:szCs w:val="24"/>
                <w:lang w:val="uk-UA"/>
              </w:rPr>
            </w:pPr>
            <w:r w:rsidRPr="00411E2E">
              <w:rPr>
                <w:b/>
                <w:sz w:val="24"/>
                <w:szCs w:val="24"/>
                <w:lang w:val="uk-UA"/>
              </w:rPr>
              <w:t>01-04</w:t>
            </w:r>
          </w:p>
        </w:tc>
        <w:tc>
          <w:tcPr>
            <w:tcW w:w="1297" w:type="dxa"/>
            <w:tcBorders>
              <w:top w:val="single" w:sz="4" w:space="0" w:color="auto"/>
              <w:left w:val="single" w:sz="4" w:space="0" w:color="auto"/>
              <w:bottom w:val="single" w:sz="4" w:space="0" w:color="auto"/>
              <w:right w:val="single" w:sz="4" w:space="0" w:color="auto"/>
            </w:tcBorders>
          </w:tcPr>
          <w:p w14:paraId="1F450E8F" w14:textId="3C46E856" w:rsidR="00393E37" w:rsidRPr="00411E2E" w:rsidRDefault="00393E37" w:rsidP="00D835C6">
            <w:pPr>
              <w:jc w:val="center"/>
              <w:rPr>
                <w:b/>
                <w:bCs/>
                <w:sz w:val="24"/>
                <w:szCs w:val="24"/>
                <w:lang w:val="uk-UA"/>
              </w:rPr>
            </w:pPr>
            <w:r w:rsidRPr="00411E2E">
              <w:rPr>
                <w:b/>
                <w:bCs/>
                <w:sz w:val="24"/>
                <w:szCs w:val="24"/>
                <w:lang w:val="uk-UA"/>
              </w:rPr>
              <w:t>0</w:t>
            </w:r>
            <w:r w:rsidR="003C6287" w:rsidRPr="00411E2E">
              <w:rPr>
                <w:b/>
                <w:bCs/>
                <w:sz w:val="24"/>
                <w:szCs w:val="24"/>
                <w:lang w:val="uk-UA"/>
              </w:rPr>
              <w:t>2479</w:t>
            </w:r>
          </w:p>
          <w:p w14:paraId="374C3434" w14:textId="77777777" w:rsidR="00393E37" w:rsidRPr="00411E2E" w:rsidRDefault="00393E37" w:rsidP="00D835C6">
            <w:pPr>
              <w:jc w:val="center"/>
              <w:rPr>
                <w:b/>
                <w:bCs/>
                <w:lang w:val="uk-UA"/>
              </w:rPr>
            </w:pPr>
          </w:p>
          <w:p w14:paraId="017B87D6" w14:textId="77777777" w:rsidR="00393E37" w:rsidRPr="00411E2E" w:rsidRDefault="00393E37" w:rsidP="00D835C6">
            <w:pPr>
              <w:jc w:val="center"/>
              <w:rPr>
                <w:b/>
                <w:bCs/>
                <w:lang w:val="uk-UA"/>
              </w:rPr>
            </w:pPr>
          </w:p>
          <w:p w14:paraId="7B16C127" w14:textId="77777777" w:rsidR="00393E37" w:rsidRPr="00411E2E" w:rsidRDefault="00393E37" w:rsidP="00D835C6">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32FD0003" w14:textId="77777777" w:rsidR="00393E37" w:rsidRPr="00411E2E" w:rsidRDefault="00393E37" w:rsidP="00A56E2B">
            <w:pPr>
              <w:rPr>
                <w:bCs/>
                <w:sz w:val="24"/>
                <w:szCs w:val="24"/>
                <w:lang w:val="uk-UA"/>
              </w:rPr>
            </w:pPr>
            <w:r w:rsidRPr="00411E2E">
              <w:rPr>
                <w:bCs/>
                <w:sz w:val="24"/>
                <w:szCs w:val="24"/>
                <w:lang w:val="uk-UA"/>
              </w:rPr>
              <w:t>Внесення змін до будівельного паспорта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6486F" w14:textId="77777777" w:rsidR="00393E37" w:rsidRPr="00411E2E" w:rsidRDefault="00393E37" w:rsidP="00A56E2B">
            <w:pPr>
              <w:jc w:val="both"/>
              <w:rPr>
                <w:sz w:val="24"/>
                <w:szCs w:val="24"/>
                <w:lang w:val="uk-UA"/>
              </w:rPr>
            </w:pPr>
            <w:r w:rsidRPr="00411E2E">
              <w:rPr>
                <w:sz w:val="24"/>
                <w:szCs w:val="24"/>
                <w:lang w:val="uk-UA"/>
              </w:rPr>
              <w:t>1) ст. 27 Закону України «Про регулювання містобудівної діяльності»;</w:t>
            </w:r>
          </w:p>
          <w:p w14:paraId="39459FE5" w14:textId="77777777" w:rsidR="00393E37" w:rsidRPr="00411E2E" w:rsidRDefault="00393E37" w:rsidP="00A56E2B">
            <w:pPr>
              <w:rPr>
                <w:sz w:val="24"/>
                <w:szCs w:val="24"/>
                <w:lang w:val="uk-UA"/>
              </w:rPr>
            </w:pPr>
            <w:r w:rsidRPr="00411E2E">
              <w:rPr>
                <w:sz w:val="24"/>
                <w:szCs w:val="24"/>
                <w:lang w:val="uk-UA"/>
              </w:rPr>
              <w:t xml:space="preserve">2) Порядок видачі будівельного паспорта забудови земельної ділянки затверджений наказом Мінрегіонбуду України № 103 від 05.07.2011 р. </w:t>
            </w:r>
            <w:r w:rsidRPr="00411E2E">
              <w:rPr>
                <w:sz w:val="24"/>
                <w:szCs w:val="24"/>
                <w:shd w:val="clear" w:color="auto" w:fill="FFFFFF"/>
                <w:lang w:val="uk-UA"/>
              </w:rPr>
              <w:t>зі змінами.</w:t>
            </w:r>
          </w:p>
        </w:tc>
      </w:tr>
      <w:tr w:rsidR="00411E2E" w:rsidRPr="00411E2E" w14:paraId="58F4C965"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75DE01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6A64DC" w14:textId="77777777" w:rsidR="00393E37" w:rsidRPr="00411E2E" w:rsidRDefault="00393E37" w:rsidP="00A56E2B">
            <w:pPr>
              <w:jc w:val="center"/>
              <w:rPr>
                <w:b/>
                <w:sz w:val="24"/>
                <w:szCs w:val="24"/>
                <w:lang w:val="uk-UA"/>
              </w:rPr>
            </w:pPr>
            <w:r w:rsidRPr="00411E2E">
              <w:rPr>
                <w:b/>
                <w:sz w:val="24"/>
                <w:szCs w:val="24"/>
                <w:lang w:val="uk-UA"/>
              </w:rPr>
              <w:t>01-05</w:t>
            </w:r>
          </w:p>
          <w:p w14:paraId="77AC4707"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72DC218" w14:textId="77777777" w:rsidR="00393E37" w:rsidRPr="00411E2E" w:rsidRDefault="00393E37" w:rsidP="00D835C6">
            <w:pPr>
              <w:jc w:val="center"/>
              <w:rPr>
                <w:b/>
                <w:bCs/>
                <w:sz w:val="24"/>
                <w:szCs w:val="24"/>
                <w:lang w:val="uk-UA"/>
              </w:rPr>
            </w:pPr>
            <w:r w:rsidRPr="00411E2E">
              <w:rPr>
                <w:b/>
                <w:bCs/>
                <w:sz w:val="24"/>
                <w:szCs w:val="24"/>
                <w:lang w:val="uk-UA"/>
              </w:rPr>
              <w:lastRenderedPageBreak/>
              <w:t>01192</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217BD196" w14:textId="77777777" w:rsidR="00393E37" w:rsidRPr="00411E2E" w:rsidRDefault="00393E37" w:rsidP="00A56E2B">
            <w:pPr>
              <w:rPr>
                <w:bCs/>
                <w:sz w:val="24"/>
                <w:szCs w:val="24"/>
                <w:lang w:val="uk-UA"/>
              </w:rPr>
            </w:pPr>
            <w:r w:rsidRPr="00411E2E">
              <w:rPr>
                <w:bCs/>
                <w:sz w:val="24"/>
                <w:szCs w:val="24"/>
                <w:lang w:val="uk-UA"/>
              </w:rPr>
              <w:t xml:space="preserve">Надання дубліката будівельного паспорта </w:t>
            </w:r>
            <w:r w:rsidRPr="00411E2E">
              <w:rPr>
                <w:bCs/>
                <w:sz w:val="24"/>
                <w:szCs w:val="24"/>
                <w:lang w:val="uk-UA"/>
              </w:rPr>
              <w:lastRenderedPageBreak/>
              <w:t>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42A2E" w14:textId="77777777" w:rsidR="00393E37" w:rsidRPr="00411E2E" w:rsidRDefault="00393E37" w:rsidP="00A56E2B">
            <w:pPr>
              <w:jc w:val="both"/>
              <w:rPr>
                <w:sz w:val="24"/>
                <w:szCs w:val="24"/>
                <w:lang w:val="uk-UA"/>
              </w:rPr>
            </w:pPr>
            <w:r w:rsidRPr="00411E2E">
              <w:rPr>
                <w:sz w:val="24"/>
                <w:szCs w:val="24"/>
                <w:lang w:val="uk-UA"/>
              </w:rPr>
              <w:lastRenderedPageBreak/>
              <w:t>1)Закон України "Про регулювання містобудівної діяльності" ст. 27;</w:t>
            </w:r>
          </w:p>
          <w:p w14:paraId="5472F383" w14:textId="77777777" w:rsidR="00393E37" w:rsidRPr="00411E2E" w:rsidRDefault="00393E37" w:rsidP="00A56E2B">
            <w:pPr>
              <w:jc w:val="both"/>
              <w:rPr>
                <w:sz w:val="24"/>
                <w:szCs w:val="24"/>
                <w:lang w:val="uk-UA"/>
              </w:rPr>
            </w:pPr>
            <w:r w:rsidRPr="00411E2E">
              <w:rPr>
                <w:sz w:val="24"/>
                <w:szCs w:val="24"/>
                <w:lang w:val="uk-UA"/>
              </w:rPr>
              <w:lastRenderedPageBreak/>
              <w:t>2)Наказ ЦОВВ від 05.07.2011 №103 "Про затвердження Порядку видачі будівельного паспорта забудови земельної ділянки" п. 2.15</w:t>
            </w:r>
          </w:p>
        </w:tc>
      </w:tr>
      <w:tr w:rsidR="00411E2E" w:rsidRPr="00411E2E" w14:paraId="0C985186"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41DF1B9B" w14:textId="77777777" w:rsidR="00393E37" w:rsidRPr="00411E2E" w:rsidRDefault="00393E37" w:rsidP="00C411AD">
            <w:pPr>
              <w:pStyle w:val="a3"/>
              <w:numPr>
                <w:ilvl w:val="0"/>
                <w:numId w:val="2"/>
              </w:numPr>
              <w:ind w:right="-426"/>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732E313" w14:textId="77777777" w:rsidR="00393E37" w:rsidRPr="00411E2E" w:rsidRDefault="00393E37" w:rsidP="00A56E2B">
            <w:pPr>
              <w:jc w:val="center"/>
              <w:rPr>
                <w:b/>
                <w:sz w:val="24"/>
                <w:szCs w:val="24"/>
                <w:lang w:val="uk-UA"/>
              </w:rPr>
            </w:pPr>
            <w:r w:rsidRPr="00411E2E">
              <w:rPr>
                <w:b/>
                <w:sz w:val="24"/>
                <w:szCs w:val="24"/>
                <w:lang w:val="uk-UA"/>
              </w:rPr>
              <w:t>01-06</w:t>
            </w:r>
          </w:p>
          <w:p w14:paraId="663E1A9B" w14:textId="77777777" w:rsidR="00393E37" w:rsidRPr="00411E2E" w:rsidRDefault="00393E37" w:rsidP="00A56E2B">
            <w:pPr>
              <w:jc w:val="center"/>
              <w:rPr>
                <w:b/>
                <w:sz w:val="24"/>
                <w:szCs w:val="24"/>
                <w:lang w:val="uk-UA"/>
              </w:rPr>
            </w:pPr>
          </w:p>
          <w:p w14:paraId="778F89D1" w14:textId="77777777" w:rsidR="00393E37" w:rsidRPr="00411E2E" w:rsidRDefault="00393E37" w:rsidP="00A56E2B">
            <w:pPr>
              <w:jc w:val="center"/>
              <w:rPr>
                <w:b/>
                <w:sz w:val="24"/>
                <w:szCs w:val="24"/>
                <w:lang w:val="uk-UA"/>
              </w:rPr>
            </w:pPr>
          </w:p>
          <w:p w14:paraId="58A70B23" w14:textId="77777777" w:rsidR="00393E37" w:rsidRPr="00411E2E" w:rsidRDefault="00393E37" w:rsidP="00A56E2B">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B63336E" w14:textId="77777777" w:rsidR="00393E37" w:rsidRPr="00411E2E" w:rsidRDefault="00393E37" w:rsidP="00D835C6">
            <w:pPr>
              <w:jc w:val="center"/>
              <w:rPr>
                <w:b/>
                <w:bCs/>
                <w:sz w:val="24"/>
                <w:szCs w:val="24"/>
                <w:lang w:val="uk-UA"/>
              </w:rPr>
            </w:pPr>
            <w:r w:rsidRPr="00411E2E">
              <w:rPr>
                <w:b/>
                <w:bCs/>
                <w:sz w:val="24"/>
                <w:szCs w:val="24"/>
                <w:lang w:val="uk-UA"/>
              </w:rPr>
              <w:t>00158</w:t>
            </w:r>
          </w:p>
        </w:tc>
        <w:tc>
          <w:tcPr>
            <w:tcW w:w="4514" w:type="dxa"/>
            <w:tcBorders>
              <w:top w:val="single" w:sz="4" w:space="0" w:color="auto"/>
              <w:left w:val="single" w:sz="4" w:space="0" w:color="auto"/>
              <w:bottom w:val="single" w:sz="4" w:space="0" w:color="auto"/>
              <w:right w:val="single" w:sz="4" w:space="0" w:color="auto"/>
            </w:tcBorders>
          </w:tcPr>
          <w:p w14:paraId="47B8C426" w14:textId="77777777" w:rsidR="00393E37" w:rsidRPr="00411E2E" w:rsidRDefault="00393E37" w:rsidP="00A56E2B">
            <w:pPr>
              <w:rPr>
                <w:sz w:val="24"/>
                <w:szCs w:val="24"/>
                <w:lang w:val="uk-UA"/>
              </w:rPr>
            </w:pPr>
            <w:r w:rsidRPr="00411E2E">
              <w:rPr>
                <w:bCs/>
                <w:sz w:val="24"/>
                <w:szCs w:val="24"/>
                <w:lang w:val="uk-UA"/>
              </w:rPr>
              <w:t>Надання містобудівних умов та обмежень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F128E" w14:textId="77777777" w:rsidR="0041337A" w:rsidRPr="00411E2E" w:rsidRDefault="00393E37" w:rsidP="0041337A">
            <w:pPr>
              <w:rPr>
                <w:sz w:val="24"/>
                <w:szCs w:val="24"/>
                <w:lang w:val="uk-UA"/>
              </w:rPr>
            </w:pPr>
            <w:r w:rsidRPr="00411E2E">
              <w:rPr>
                <w:sz w:val="24"/>
                <w:szCs w:val="24"/>
                <w:lang w:val="uk-UA"/>
              </w:rPr>
              <w:t xml:space="preserve">1) </w:t>
            </w:r>
            <w:r w:rsidR="0041337A" w:rsidRPr="00411E2E">
              <w:rPr>
                <w:sz w:val="24"/>
                <w:szCs w:val="24"/>
                <w:lang w:val="uk-UA"/>
              </w:rPr>
              <w:t>Закон України "Про регулювання містобудівної діяльності" стаття 29</w:t>
            </w:r>
          </w:p>
          <w:p w14:paraId="451D3573" w14:textId="11029FA1" w:rsidR="00393E37" w:rsidRPr="00411E2E" w:rsidRDefault="0041337A" w:rsidP="0041337A">
            <w:pPr>
              <w:rPr>
                <w:sz w:val="24"/>
                <w:szCs w:val="24"/>
                <w:lang w:val="uk-UA"/>
              </w:rPr>
            </w:pPr>
            <w:r w:rsidRPr="00411E2E">
              <w:rPr>
                <w:sz w:val="24"/>
                <w:szCs w:val="24"/>
                <w:lang w:val="uk-UA"/>
              </w:rPr>
              <w:t>2)Наказ ЦОВВ від 31.05.2017 №135 "Про затвердження Порядку ведення реєстру містобудівних умов та обмежень" за текстом</w:t>
            </w:r>
          </w:p>
        </w:tc>
      </w:tr>
      <w:tr w:rsidR="00411E2E" w:rsidRPr="00411E2E" w14:paraId="559FAA91"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4A7C45D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C91145E" w14:textId="77777777" w:rsidR="00393E37" w:rsidRPr="00411E2E" w:rsidRDefault="00393E37" w:rsidP="00A56E2B">
            <w:pPr>
              <w:jc w:val="center"/>
              <w:rPr>
                <w:b/>
                <w:sz w:val="24"/>
                <w:szCs w:val="24"/>
                <w:lang w:val="uk-UA"/>
              </w:rPr>
            </w:pPr>
            <w:r w:rsidRPr="00411E2E">
              <w:rPr>
                <w:b/>
                <w:sz w:val="24"/>
                <w:szCs w:val="24"/>
                <w:lang w:val="uk-UA"/>
              </w:rPr>
              <w:t>01-07</w:t>
            </w:r>
          </w:p>
          <w:p w14:paraId="04C70EE7" w14:textId="77777777" w:rsidR="00393E37" w:rsidRPr="00411E2E" w:rsidRDefault="00393E37" w:rsidP="00A56E2B">
            <w:pPr>
              <w:jc w:val="center"/>
              <w:rPr>
                <w:b/>
                <w:sz w:val="24"/>
                <w:szCs w:val="24"/>
                <w:lang w:val="uk-UA"/>
              </w:rPr>
            </w:pPr>
          </w:p>
          <w:p w14:paraId="63936299"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83A67A4" w14:textId="77777777" w:rsidR="00393E37" w:rsidRPr="00411E2E" w:rsidRDefault="00393E37" w:rsidP="006665B2">
            <w:pPr>
              <w:jc w:val="center"/>
              <w:rPr>
                <w:b/>
                <w:bCs/>
                <w:sz w:val="24"/>
                <w:szCs w:val="24"/>
                <w:lang w:val="uk-UA"/>
              </w:rPr>
            </w:pPr>
            <w:r w:rsidRPr="00411E2E">
              <w:rPr>
                <w:b/>
                <w:bCs/>
                <w:sz w:val="24"/>
                <w:szCs w:val="24"/>
                <w:lang w:val="uk-UA"/>
              </w:rPr>
              <w:t>01186</w:t>
            </w:r>
          </w:p>
        </w:tc>
        <w:tc>
          <w:tcPr>
            <w:tcW w:w="4514" w:type="dxa"/>
            <w:tcBorders>
              <w:top w:val="single" w:sz="4" w:space="0" w:color="auto"/>
              <w:left w:val="single" w:sz="4" w:space="0" w:color="auto"/>
              <w:bottom w:val="single" w:sz="4" w:space="0" w:color="auto"/>
              <w:right w:val="single" w:sz="4" w:space="0" w:color="auto"/>
            </w:tcBorders>
          </w:tcPr>
          <w:p w14:paraId="63A6D32C" w14:textId="77777777" w:rsidR="00393E37" w:rsidRPr="00411E2E" w:rsidRDefault="00393E37" w:rsidP="006665B2">
            <w:pPr>
              <w:rPr>
                <w:bCs/>
                <w:sz w:val="24"/>
                <w:szCs w:val="24"/>
                <w:lang w:val="uk-UA"/>
              </w:rPr>
            </w:pPr>
            <w:r w:rsidRPr="00411E2E">
              <w:rPr>
                <w:bCs/>
                <w:sz w:val="24"/>
                <w:szCs w:val="24"/>
                <w:lang w:val="uk-UA"/>
              </w:rPr>
              <w:t>Внесення змін до містобудівних умов та обмежень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42FA3" w14:textId="317CD011" w:rsidR="0041337A" w:rsidRPr="00411E2E" w:rsidRDefault="0041337A" w:rsidP="0041337A">
            <w:pPr>
              <w:rPr>
                <w:sz w:val="24"/>
                <w:szCs w:val="24"/>
                <w:lang w:val="uk-UA"/>
              </w:rPr>
            </w:pPr>
            <w:r w:rsidRPr="00411E2E">
              <w:rPr>
                <w:sz w:val="24"/>
                <w:szCs w:val="24"/>
                <w:lang w:val="uk-UA"/>
              </w:rPr>
              <w:t>1)Закон України "Про регулювання містобудівної діяльності" стаття 29</w:t>
            </w:r>
          </w:p>
          <w:p w14:paraId="02DF8FE3" w14:textId="68789336" w:rsidR="00393E37" w:rsidRPr="00411E2E" w:rsidRDefault="0041337A" w:rsidP="0041337A">
            <w:pPr>
              <w:rPr>
                <w:sz w:val="24"/>
                <w:szCs w:val="24"/>
                <w:lang w:val="uk-UA"/>
              </w:rPr>
            </w:pPr>
            <w:r w:rsidRPr="00411E2E">
              <w:rPr>
                <w:sz w:val="24"/>
                <w:szCs w:val="24"/>
                <w:lang w:val="uk-UA"/>
              </w:rPr>
              <w:t>2)Наказ ЦОВВ від 31.05.2017 №135 "Про затвердження Порядку ведення реєстру містобудівних умов та обмежень" за текстом</w:t>
            </w:r>
          </w:p>
        </w:tc>
      </w:tr>
      <w:tr w:rsidR="00411E2E" w:rsidRPr="00411E2E" w14:paraId="784C5A7E"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0079BB93" w14:textId="77777777" w:rsidR="00C82C56" w:rsidRPr="00411E2E" w:rsidRDefault="00C82C56" w:rsidP="00C82C56">
            <w:pPr>
              <w:pStyle w:val="a3"/>
              <w:numPr>
                <w:ilvl w:val="0"/>
                <w:numId w:val="2"/>
              </w:numPr>
              <w:ind w:right="-1418"/>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1DB6D7" w14:textId="29E85C0A" w:rsidR="00C82C56" w:rsidRPr="00411E2E" w:rsidRDefault="00C82C56" w:rsidP="00C82C56">
            <w:pPr>
              <w:jc w:val="center"/>
              <w:rPr>
                <w:b/>
                <w:sz w:val="24"/>
                <w:szCs w:val="24"/>
                <w:lang w:val="uk-UA"/>
              </w:rPr>
            </w:pPr>
            <w:r w:rsidRPr="00411E2E">
              <w:rPr>
                <w:b/>
                <w:sz w:val="24"/>
                <w:szCs w:val="24"/>
                <w:lang w:val="uk-UA"/>
              </w:rPr>
              <w:t>01-07/1</w:t>
            </w:r>
          </w:p>
        </w:tc>
        <w:tc>
          <w:tcPr>
            <w:tcW w:w="1297" w:type="dxa"/>
            <w:tcBorders>
              <w:top w:val="single" w:sz="4" w:space="0" w:color="auto"/>
              <w:left w:val="single" w:sz="4" w:space="0" w:color="auto"/>
              <w:bottom w:val="single" w:sz="4" w:space="0" w:color="auto"/>
              <w:right w:val="single" w:sz="4" w:space="0" w:color="auto"/>
            </w:tcBorders>
          </w:tcPr>
          <w:p w14:paraId="63FC3809" w14:textId="6F8F0410" w:rsidR="00C82C56" w:rsidRPr="00411E2E" w:rsidRDefault="00C82C56" w:rsidP="00C82C56">
            <w:pPr>
              <w:autoSpaceDE w:val="0"/>
              <w:autoSpaceDN w:val="0"/>
              <w:adjustRightInd w:val="0"/>
              <w:jc w:val="center"/>
              <w:rPr>
                <w:b/>
                <w:sz w:val="24"/>
                <w:szCs w:val="24"/>
                <w:lang w:val="uk-UA"/>
              </w:rPr>
            </w:pPr>
            <w:r w:rsidRPr="00411E2E">
              <w:rPr>
                <w:b/>
                <w:sz w:val="24"/>
                <w:szCs w:val="24"/>
                <w:lang w:val="uk-UA"/>
              </w:rPr>
              <w:t>02480</w:t>
            </w:r>
          </w:p>
        </w:tc>
        <w:tc>
          <w:tcPr>
            <w:tcW w:w="4514" w:type="dxa"/>
            <w:tcBorders>
              <w:top w:val="single" w:sz="4" w:space="0" w:color="auto"/>
              <w:left w:val="single" w:sz="4" w:space="0" w:color="auto"/>
              <w:bottom w:val="single" w:sz="4" w:space="0" w:color="auto"/>
              <w:right w:val="single" w:sz="4" w:space="0" w:color="auto"/>
            </w:tcBorders>
          </w:tcPr>
          <w:p w14:paraId="5DFEA615" w14:textId="5C9BD37F" w:rsidR="00C82C56" w:rsidRPr="00411E2E" w:rsidRDefault="00C82C56" w:rsidP="00C82C56">
            <w:pPr>
              <w:autoSpaceDE w:val="0"/>
              <w:autoSpaceDN w:val="0"/>
              <w:adjustRightInd w:val="0"/>
              <w:rPr>
                <w:sz w:val="24"/>
                <w:szCs w:val="24"/>
                <w:lang w:val="uk-UA"/>
              </w:rPr>
            </w:pPr>
            <w:r w:rsidRPr="00411E2E">
              <w:rPr>
                <w:sz w:val="24"/>
                <w:szCs w:val="24"/>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6544A" w14:textId="610D8860" w:rsidR="00C82C56" w:rsidRPr="00411E2E" w:rsidRDefault="00C82C56" w:rsidP="00C82C56">
            <w:pPr>
              <w:rPr>
                <w:sz w:val="24"/>
                <w:szCs w:val="24"/>
                <w:lang w:val="uk-UA"/>
              </w:rPr>
            </w:pPr>
            <w:r w:rsidRPr="00411E2E">
              <w:rPr>
                <w:sz w:val="24"/>
                <w:szCs w:val="24"/>
                <w:lang w:val="uk-UA"/>
              </w:rPr>
              <w:t>1)Закон України "Про регулювання містобудівної діяльності" абзац третій, частина восьма, стаття 29</w:t>
            </w:r>
          </w:p>
        </w:tc>
      </w:tr>
      <w:tr w:rsidR="00411E2E" w:rsidRPr="00411E2E" w14:paraId="5063BA8C"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695F51DF" w14:textId="77777777" w:rsidR="00393E37" w:rsidRPr="00411E2E" w:rsidRDefault="00393E37" w:rsidP="00C411AD">
            <w:pPr>
              <w:pStyle w:val="a3"/>
              <w:numPr>
                <w:ilvl w:val="0"/>
                <w:numId w:val="2"/>
              </w:numPr>
              <w:ind w:right="-1418"/>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D4B6A6" w14:textId="77777777" w:rsidR="00393E37" w:rsidRPr="00411E2E" w:rsidRDefault="00393E37" w:rsidP="00A56E2B">
            <w:pPr>
              <w:jc w:val="center"/>
              <w:rPr>
                <w:b/>
                <w:sz w:val="24"/>
                <w:szCs w:val="24"/>
                <w:lang w:val="uk-UA"/>
              </w:rPr>
            </w:pPr>
            <w:r w:rsidRPr="00411E2E">
              <w:rPr>
                <w:b/>
                <w:sz w:val="24"/>
                <w:szCs w:val="24"/>
                <w:lang w:val="uk-UA"/>
              </w:rPr>
              <w:t>01-08</w:t>
            </w:r>
          </w:p>
          <w:p w14:paraId="636FC197" w14:textId="77777777" w:rsidR="00393E37" w:rsidRPr="00411E2E" w:rsidRDefault="00393E37" w:rsidP="006665B2">
            <w:pPr>
              <w:rPr>
                <w:sz w:val="24"/>
                <w:szCs w:val="24"/>
                <w:lang w:val="uk-UA"/>
              </w:rPr>
            </w:pPr>
          </w:p>
          <w:p w14:paraId="51629C0A" w14:textId="77777777" w:rsidR="00393E37" w:rsidRPr="00411E2E" w:rsidRDefault="00393E37" w:rsidP="006665B2">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F0911D6" w14:textId="77777777" w:rsidR="00393E37" w:rsidRPr="00411E2E" w:rsidRDefault="00393E37" w:rsidP="006665B2">
            <w:pPr>
              <w:autoSpaceDE w:val="0"/>
              <w:autoSpaceDN w:val="0"/>
              <w:adjustRightInd w:val="0"/>
              <w:jc w:val="center"/>
              <w:rPr>
                <w:b/>
                <w:sz w:val="24"/>
                <w:szCs w:val="24"/>
                <w:lang w:val="uk-UA"/>
              </w:rPr>
            </w:pPr>
            <w:r w:rsidRPr="00411E2E">
              <w:rPr>
                <w:b/>
                <w:sz w:val="24"/>
                <w:szCs w:val="24"/>
                <w:lang w:val="uk-UA"/>
              </w:rPr>
              <w:t>00190</w:t>
            </w:r>
          </w:p>
        </w:tc>
        <w:tc>
          <w:tcPr>
            <w:tcW w:w="4514" w:type="dxa"/>
            <w:tcBorders>
              <w:top w:val="single" w:sz="4" w:space="0" w:color="auto"/>
              <w:left w:val="single" w:sz="4" w:space="0" w:color="auto"/>
              <w:bottom w:val="single" w:sz="4" w:space="0" w:color="auto"/>
              <w:right w:val="single" w:sz="4" w:space="0" w:color="auto"/>
            </w:tcBorders>
          </w:tcPr>
          <w:p w14:paraId="29FE0F4B" w14:textId="77777777" w:rsidR="00393E37" w:rsidRPr="00411E2E" w:rsidRDefault="00393E37" w:rsidP="00A56E2B">
            <w:pPr>
              <w:autoSpaceDE w:val="0"/>
              <w:autoSpaceDN w:val="0"/>
              <w:adjustRightInd w:val="0"/>
              <w:rPr>
                <w:sz w:val="24"/>
                <w:szCs w:val="24"/>
                <w:lang w:val="uk-UA"/>
              </w:rPr>
            </w:pPr>
            <w:r w:rsidRPr="00411E2E">
              <w:rPr>
                <w:sz w:val="24"/>
                <w:szCs w:val="24"/>
                <w:lang w:val="uk-UA"/>
              </w:rPr>
              <w:t>Оформлення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38107" w14:textId="5A340452" w:rsidR="0041337A" w:rsidRPr="00411E2E" w:rsidRDefault="0041337A" w:rsidP="0041337A">
            <w:pPr>
              <w:rPr>
                <w:sz w:val="24"/>
                <w:szCs w:val="24"/>
                <w:lang w:val="uk-UA"/>
              </w:rPr>
            </w:pPr>
            <w:r w:rsidRPr="00411E2E">
              <w:rPr>
                <w:sz w:val="24"/>
                <w:szCs w:val="24"/>
                <w:lang w:val="uk-UA"/>
              </w:rPr>
              <w:t>1)Закон України "Про регулювання містобудівної діяльності" ст. 28</w:t>
            </w:r>
          </w:p>
          <w:p w14:paraId="43E20196" w14:textId="67EA0321" w:rsidR="00393E37" w:rsidRPr="00411E2E" w:rsidRDefault="0041337A" w:rsidP="0041337A">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за текстом</w:t>
            </w:r>
          </w:p>
        </w:tc>
      </w:tr>
      <w:tr w:rsidR="00411E2E" w:rsidRPr="000B41E0" w14:paraId="350FBF38"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1CF86BA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466A2B" w14:textId="77777777" w:rsidR="00393E37" w:rsidRPr="00411E2E" w:rsidRDefault="00393E37" w:rsidP="00A56E2B">
            <w:pPr>
              <w:jc w:val="center"/>
              <w:rPr>
                <w:b/>
                <w:sz w:val="24"/>
                <w:szCs w:val="24"/>
                <w:lang w:val="uk-UA"/>
              </w:rPr>
            </w:pPr>
            <w:r w:rsidRPr="00411E2E">
              <w:rPr>
                <w:b/>
                <w:sz w:val="24"/>
                <w:szCs w:val="24"/>
                <w:lang w:val="uk-UA"/>
              </w:rPr>
              <w:t>01-09</w:t>
            </w:r>
          </w:p>
          <w:p w14:paraId="0563A334"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A78C27B" w14:textId="77777777" w:rsidR="00393E37" w:rsidRPr="00411E2E" w:rsidRDefault="00393E37" w:rsidP="006665B2">
            <w:pPr>
              <w:autoSpaceDE w:val="0"/>
              <w:autoSpaceDN w:val="0"/>
              <w:adjustRightInd w:val="0"/>
              <w:jc w:val="center"/>
              <w:rPr>
                <w:b/>
                <w:sz w:val="24"/>
                <w:szCs w:val="24"/>
                <w:lang w:val="uk-UA"/>
              </w:rPr>
            </w:pPr>
            <w:r w:rsidRPr="00411E2E">
              <w:rPr>
                <w:b/>
                <w:sz w:val="24"/>
                <w:szCs w:val="24"/>
                <w:lang w:val="uk-UA"/>
              </w:rPr>
              <w:t>00193</w:t>
            </w:r>
          </w:p>
        </w:tc>
        <w:tc>
          <w:tcPr>
            <w:tcW w:w="4514" w:type="dxa"/>
            <w:tcBorders>
              <w:top w:val="single" w:sz="4" w:space="0" w:color="auto"/>
              <w:left w:val="single" w:sz="4" w:space="0" w:color="auto"/>
              <w:bottom w:val="single" w:sz="4" w:space="0" w:color="auto"/>
              <w:right w:val="single" w:sz="4" w:space="0" w:color="auto"/>
            </w:tcBorders>
          </w:tcPr>
          <w:p w14:paraId="65C9BDAF" w14:textId="77777777" w:rsidR="00393E37" w:rsidRPr="00411E2E" w:rsidRDefault="00393E37" w:rsidP="00FE2645">
            <w:pPr>
              <w:autoSpaceDE w:val="0"/>
              <w:autoSpaceDN w:val="0"/>
              <w:adjustRightInd w:val="0"/>
              <w:rPr>
                <w:sz w:val="24"/>
                <w:szCs w:val="24"/>
                <w:lang w:val="uk-UA"/>
              </w:rPr>
            </w:pPr>
            <w:r w:rsidRPr="00411E2E">
              <w:rPr>
                <w:sz w:val="24"/>
                <w:szCs w:val="24"/>
                <w:lang w:val="uk-UA"/>
              </w:rPr>
              <w:t>Продовження строку дії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ECABA" w14:textId="77777777" w:rsidR="00393E37" w:rsidRPr="00411E2E" w:rsidRDefault="00393E37" w:rsidP="007E3DF2">
            <w:pPr>
              <w:rPr>
                <w:sz w:val="24"/>
                <w:szCs w:val="24"/>
                <w:lang w:val="uk-UA"/>
              </w:rPr>
            </w:pPr>
            <w:r w:rsidRPr="00411E2E">
              <w:rPr>
                <w:sz w:val="24"/>
                <w:szCs w:val="24"/>
                <w:lang w:val="uk-UA"/>
              </w:rPr>
              <w:t>1)Закон України "Про регулювання містобудівної діяльності" стаття 28;</w:t>
            </w:r>
          </w:p>
          <w:p w14:paraId="2634077B" w14:textId="77777777" w:rsidR="00393E37" w:rsidRPr="00411E2E" w:rsidRDefault="00393E37" w:rsidP="007E3DF2">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п. 2.18</w:t>
            </w:r>
          </w:p>
        </w:tc>
      </w:tr>
      <w:tr w:rsidR="00411E2E" w:rsidRPr="00411E2E" w14:paraId="20B6987D"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827906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0DB76B7" w14:textId="77777777" w:rsidR="00393E37" w:rsidRPr="00411E2E" w:rsidRDefault="00393E37" w:rsidP="00A56E2B">
            <w:pPr>
              <w:jc w:val="center"/>
              <w:rPr>
                <w:b/>
                <w:sz w:val="24"/>
                <w:szCs w:val="24"/>
                <w:lang w:val="uk-UA"/>
              </w:rPr>
            </w:pPr>
            <w:r w:rsidRPr="00411E2E">
              <w:rPr>
                <w:b/>
                <w:sz w:val="24"/>
                <w:szCs w:val="24"/>
                <w:lang w:val="uk-UA"/>
              </w:rPr>
              <w:t>01-10</w:t>
            </w:r>
          </w:p>
          <w:p w14:paraId="5E662644"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FD6EC1A" w14:textId="77777777" w:rsidR="00393E37" w:rsidRPr="00411E2E" w:rsidRDefault="00393E37" w:rsidP="00B01861">
            <w:pPr>
              <w:autoSpaceDE w:val="0"/>
              <w:autoSpaceDN w:val="0"/>
              <w:adjustRightInd w:val="0"/>
              <w:jc w:val="center"/>
              <w:rPr>
                <w:b/>
                <w:sz w:val="24"/>
                <w:szCs w:val="24"/>
                <w:lang w:val="uk-UA"/>
              </w:rPr>
            </w:pPr>
            <w:r w:rsidRPr="00411E2E">
              <w:rPr>
                <w:b/>
                <w:sz w:val="24"/>
                <w:szCs w:val="24"/>
                <w:lang w:val="uk-UA"/>
              </w:rPr>
              <w:t>00191</w:t>
            </w:r>
          </w:p>
        </w:tc>
        <w:tc>
          <w:tcPr>
            <w:tcW w:w="4514" w:type="dxa"/>
            <w:tcBorders>
              <w:top w:val="single" w:sz="4" w:space="0" w:color="auto"/>
              <w:left w:val="single" w:sz="4" w:space="0" w:color="auto"/>
              <w:bottom w:val="single" w:sz="4" w:space="0" w:color="auto"/>
              <w:right w:val="single" w:sz="4" w:space="0" w:color="auto"/>
            </w:tcBorders>
          </w:tcPr>
          <w:p w14:paraId="432C5C6A" w14:textId="77777777" w:rsidR="00393E37" w:rsidRPr="00411E2E" w:rsidRDefault="00393E37" w:rsidP="00FE2645">
            <w:pPr>
              <w:autoSpaceDE w:val="0"/>
              <w:autoSpaceDN w:val="0"/>
              <w:adjustRightInd w:val="0"/>
              <w:rPr>
                <w:sz w:val="24"/>
                <w:szCs w:val="24"/>
                <w:lang w:val="uk-UA"/>
              </w:rPr>
            </w:pPr>
            <w:r w:rsidRPr="00411E2E">
              <w:rPr>
                <w:sz w:val="24"/>
                <w:szCs w:val="24"/>
                <w:lang w:val="uk-UA"/>
              </w:rPr>
              <w:t>Внесення змін до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2267A" w14:textId="77777777" w:rsidR="00393E37" w:rsidRPr="00411E2E" w:rsidRDefault="00393E37" w:rsidP="007E3DF2">
            <w:pPr>
              <w:rPr>
                <w:sz w:val="24"/>
                <w:szCs w:val="24"/>
                <w:lang w:val="uk-UA"/>
              </w:rPr>
            </w:pPr>
            <w:r w:rsidRPr="00411E2E">
              <w:rPr>
                <w:sz w:val="24"/>
                <w:szCs w:val="24"/>
                <w:lang w:val="uk-UA"/>
              </w:rPr>
              <w:t>1)Закон України "Про регулювання містобудівної діяльності" ст. 28;</w:t>
            </w:r>
          </w:p>
          <w:p w14:paraId="59EAD33C" w14:textId="77777777" w:rsidR="00393E37" w:rsidRPr="00411E2E" w:rsidRDefault="00393E37" w:rsidP="007E3DF2">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за текстом</w:t>
            </w:r>
          </w:p>
        </w:tc>
      </w:tr>
      <w:tr w:rsidR="00411E2E" w:rsidRPr="00411E2E" w14:paraId="720F608B"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1804B84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1E0623" w14:textId="77777777" w:rsidR="00393E37" w:rsidRPr="00411E2E" w:rsidRDefault="00393E37" w:rsidP="00A56E2B">
            <w:pPr>
              <w:jc w:val="center"/>
              <w:rPr>
                <w:b/>
                <w:sz w:val="24"/>
                <w:szCs w:val="24"/>
                <w:lang w:val="uk-UA"/>
              </w:rPr>
            </w:pPr>
            <w:r w:rsidRPr="00411E2E">
              <w:rPr>
                <w:b/>
                <w:sz w:val="24"/>
                <w:szCs w:val="24"/>
                <w:lang w:val="uk-UA"/>
              </w:rPr>
              <w:t>01-11</w:t>
            </w:r>
          </w:p>
        </w:tc>
        <w:tc>
          <w:tcPr>
            <w:tcW w:w="1297" w:type="dxa"/>
            <w:tcBorders>
              <w:top w:val="single" w:sz="4" w:space="0" w:color="auto"/>
              <w:left w:val="single" w:sz="4" w:space="0" w:color="auto"/>
              <w:bottom w:val="single" w:sz="4" w:space="0" w:color="auto"/>
              <w:right w:val="single" w:sz="4" w:space="0" w:color="auto"/>
            </w:tcBorders>
          </w:tcPr>
          <w:p w14:paraId="02DE22BE" w14:textId="77777777" w:rsidR="00393E37" w:rsidRPr="00411E2E" w:rsidRDefault="00393E37" w:rsidP="00D31C1F">
            <w:pPr>
              <w:autoSpaceDE w:val="0"/>
              <w:autoSpaceDN w:val="0"/>
              <w:adjustRightInd w:val="0"/>
              <w:jc w:val="center"/>
              <w:rPr>
                <w:b/>
                <w:sz w:val="24"/>
                <w:szCs w:val="24"/>
                <w:lang w:val="uk-UA"/>
              </w:rPr>
            </w:pPr>
            <w:r w:rsidRPr="00411E2E">
              <w:rPr>
                <w:b/>
                <w:sz w:val="24"/>
                <w:szCs w:val="24"/>
                <w:lang w:val="uk-UA"/>
              </w:rPr>
              <w:t>01330</w:t>
            </w:r>
          </w:p>
        </w:tc>
        <w:tc>
          <w:tcPr>
            <w:tcW w:w="4514" w:type="dxa"/>
            <w:tcBorders>
              <w:top w:val="single" w:sz="4" w:space="0" w:color="auto"/>
              <w:left w:val="single" w:sz="4" w:space="0" w:color="auto"/>
              <w:bottom w:val="single" w:sz="4" w:space="0" w:color="auto"/>
              <w:right w:val="single" w:sz="4" w:space="0" w:color="auto"/>
            </w:tcBorders>
          </w:tcPr>
          <w:p w14:paraId="1EE78514" w14:textId="77777777" w:rsidR="00393E37" w:rsidRPr="00411E2E" w:rsidRDefault="00393E37" w:rsidP="00FE2645">
            <w:pPr>
              <w:autoSpaceDE w:val="0"/>
              <w:autoSpaceDN w:val="0"/>
              <w:adjustRightInd w:val="0"/>
              <w:rPr>
                <w:sz w:val="24"/>
                <w:szCs w:val="24"/>
                <w:lang w:val="uk-UA"/>
              </w:rPr>
            </w:pPr>
            <w:r w:rsidRPr="00411E2E">
              <w:rPr>
                <w:sz w:val="24"/>
                <w:szCs w:val="24"/>
                <w:lang w:val="uk-UA"/>
              </w:rPr>
              <w:t>Надання кадастрової довідки з містобудівного кадастру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910A2" w14:textId="77777777" w:rsidR="00393E37" w:rsidRPr="00411E2E" w:rsidRDefault="00393E37" w:rsidP="007E3DF2">
            <w:pPr>
              <w:rPr>
                <w:sz w:val="24"/>
                <w:szCs w:val="24"/>
                <w:lang w:val="uk-UA"/>
              </w:rPr>
            </w:pPr>
            <w:r w:rsidRPr="00411E2E">
              <w:rPr>
                <w:sz w:val="24"/>
                <w:szCs w:val="24"/>
                <w:lang w:val="uk-UA"/>
              </w:rPr>
              <w:t>1)Закон України "Про регулювання містобудівної діяльності" ст.22;</w:t>
            </w:r>
          </w:p>
          <w:p w14:paraId="322FE275" w14:textId="77777777" w:rsidR="00393E37" w:rsidRPr="00411E2E" w:rsidRDefault="00393E37" w:rsidP="007E3DF2">
            <w:pPr>
              <w:rPr>
                <w:sz w:val="24"/>
                <w:szCs w:val="24"/>
                <w:lang w:val="uk-UA"/>
              </w:rPr>
            </w:pPr>
            <w:r w:rsidRPr="00411E2E">
              <w:rPr>
                <w:sz w:val="24"/>
                <w:szCs w:val="24"/>
                <w:lang w:val="uk-UA"/>
              </w:rPr>
              <w:t>2)Постанова КМУ від 25.05.2011 №559 "Про містобудівний кадастр"</w:t>
            </w:r>
          </w:p>
        </w:tc>
      </w:tr>
      <w:tr w:rsidR="00411E2E" w:rsidRPr="00411E2E" w14:paraId="645905F5"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52F79D9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066B09C" w14:textId="77777777" w:rsidR="00393E37" w:rsidRPr="00411E2E" w:rsidRDefault="00393E37" w:rsidP="00A56E2B">
            <w:pPr>
              <w:jc w:val="center"/>
              <w:rPr>
                <w:b/>
                <w:sz w:val="24"/>
                <w:szCs w:val="24"/>
                <w:lang w:val="uk-UA"/>
              </w:rPr>
            </w:pPr>
            <w:r w:rsidRPr="00411E2E">
              <w:rPr>
                <w:b/>
                <w:sz w:val="24"/>
                <w:szCs w:val="24"/>
                <w:lang w:val="uk-UA"/>
              </w:rPr>
              <w:t>01-12</w:t>
            </w:r>
          </w:p>
        </w:tc>
        <w:tc>
          <w:tcPr>
            <w:tcW w:w="1297" w:type="dxa"/>
            <w:tcBorders>
              <w:top w:val="single" w:sz="4" w:space="0" w:color="auto"/>
              <w:left w:val="single" w:sz="4" w:space="0" w:color="auto"/>
              <w:bottom w:val="single" w:sz="4" w:space="0" w:color="auto"/>
              <w:right w:val="single" w:sz="4" w:space="0" w:color="auto"/>
            </w:tcBorders>
          </w:tcPr>
          <w:p w14:paraId="7E920DF6" w14:textId="77777777" w:rsidR="00393E37" w:rsidRPr="00411E2E" w:rsidRDefault="00393E37" w:rsidP="00901546">
            <w:pPr>
              <w:jc w:val="center"/>
              <w:rPr>
                <w:b/>
                <w:sz w:val="24"/>
                <w:szCs w:val="24"/>
                <w:lang w:val="uk-UA"/>
              </w:rPr>
            </w:pPr>
            <w:r w:rsidRPr="00411E2E">
              <w:rPr>
                <w:b/>
                <w:sz w:val="24"/>
                <w:szCs w:val="24"/>
                <w:lang w:val="uk-UA"/>
              </w:rPr>
              <w:t>01384</w:t>
            </w:r>
          </w:p>
          <w:p w14:paraId="442E8689" w14:textId="77777777" w:rsidR="00393E37" w:rsidRPr="00411E2E" w:rsidRDefault="00393E37" w:rsidP="00901546">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47EC1AD9" w14:textId="77777777" w:rsidR="00393E37" w:rsidRPr="00411E2E" w:rsidRDefault="00393E37" w:rsidP="00A56E2B">
            <w:pPr>
              <w:rPr>
                <w:sz w:val="24"/>
                <w:szCs w:val="24"/>
                <w:lang w:val="uk-UA"/>
              </w:rPr>
            </w:pPr>
            <w:r w:rsidRPr="00411E2E">
              <w:rPr>
                <w:sz w:val="24"/>
                <w:szCs w:val="24"/>
                <w:lang w:val="uk-UA"/>
              </w:rPr>
              <w:t>Надання дозволу на проведення ремонту, обладнання, реконструкції фасадів будинків та споруд</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D1F2" w14:textId="77777777" w:rsidR="00393E37" w:rsidRPr="00411E2E" w:rsidRDefault="00393E37" w:rsidP="007E3DF2">
            <w:pPr>
              <w:rPr>
                <w:sz w:val="24"/>
                <w:szCs w:val="24"/>
                <w:lang w:val="uk-UA"/>
              </w:rPr>
            </w:pPr>
            <w:r w:rsidRPr="00411E2E">
              <w:rPr>
                <w:sz w:val="24"/>
                <w:szCs w:val="24"/>
                <w:lang w:val="uk-UA"/>
              </w:rPr>
              <w:t xml:space="preserve">1) пп. 1п.2 ст. 30 Закону України «Про місцеве самоврядування»; </w:t>
            </w:r>
            <w:r w:rsidRPr="00411E2E">
              <w:rPr>
                <w:sz w:val="24"/>
                <w:szCs w:val="24"/>
                <w:lang w:val="uk-UA"/>
              </w:rPr>
              <w:br/>
              <w:t>2) «Правила благоустрою м. Тростянець».</w:t>
            </w:r>
          </w:p>
        </w:tc>
      </w:tr>
      <w:tr w:rsidR="00411E2E" w:rsidRPr="000B41E0" w14:paraId="3E78BA79" w14:textId="77777777" w:rsidTr="003768A0">
        <w:trPr>
          <w:trHeight w:val="551"/>
        </w:trPr>
        <w:tc>
          <w:tcPr>
            <w:tcW w:w="840" w:type="dxa"/>
            <w:tcBorders>
              <w:top w:val="single" w:sz="4" w:space="0" w:color="auto"/>
              <w:left w:val="single" w:sz="4" w:space="0" w:color="auto"/>
              <w:bottom w:val="single" w:sz="4" w:space="0" w:color="auto"/>
              <w:right w:val="single" w:sz="4" w:space="0" w:color="auto"/>
            </w:tcBorders>
          </w:tcPr>
          <w:p w14:paraId="21D5CBE1" w14:textId="77777777" w:rsidR="00F25CFF" w:rsidRPr="00411E2E" w:rsidRDefault="00F25CFF"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1FB3528" w14:textId="196B0E50" w:rsidR="00F25CFF" w:rsidRPr="00411E2E" w:rsidRDefault="00F25CFF" w:rsidP="005F7A2E">
            <w:pPr>
              <w:jc w:val="center"/>
              <w:rPr>
                <w:b/>
                <w:sz w:val="24"/>
                <w:szCs w:val="24"/>
                <w:lang w:val="uk-UA"/>
              </w:rPr>
            </w:pPr>
            <w:r w:rsidRPr="00411E2E">
              <w:rPr>
                <w:b/>
                <w:sz w:val="24"/>
                <w:szCs w:val="24"/>
                <w:lang w:val="uk-UA"/>
              </w:rPr>
              <w:t>01-13</w:t>
            </w:r>
          </w:p>
        </w:tc>
        <w:tc>
          <w:tcPr>
            <w:tcW w:w="1297" w:type="dxa"/>
            <w:tcBorders>
              <w:top w:val="single" w:sz="4" w:space="0" w:color="auto"/>
              <w:left w:val="single" w:sz="4" w:space="0" w:color="auto"/>
              <w:bottom w:val="single" w:sz="4" w:space="0" w:color="auto"/>
              <w:right w:val="single" w:sz="4" w:space="0" w:color="auto"/>
            </w:tcBorders>
          </w:tcPr>
          <w:p w14:paraId="3D32FEC5" w14:textId="0F1896DB" w:rsidR="00F25CFF" w:rsidRPr="00411E2E" w:rsidRDefault="00F25CFF" w:rsidP="00CE253A">
            <w:pPr>
              <w:jc w:val="center"/>
              <w:rPr>
                <w:b/>
                <w:sz w:val="24"/>
                <w:szCs w:val="24"/>
                <w:lang w:val="uk-UA"/>
              </w:rPr>
            </w:pPr>
            <w:r w:rsidRPr="00411E2E">
              <w:rPr>
                <w:b/>
                <w:sz w:val="24"/>
                <w:szCs w:val="24"/>
                <w:lang w:val="uk-UA"/>
              </w:rPr>
              <w:t>02057</w:t>
            </w:r>
          </w:p>
        </w:tc>
        <w:tc>
          <w:tcPr>
            <w:tcW w:w="4514" w:type="dxa"/>
            <w:tcBorders>
              <w:top w:val="single" w:sz="4" w:space="0" w:color="auto"/>
              <w:left w:val="single" w:sz="4" w:space="0" w:color="auto"/>
              <w:bottom w:val="single" w:sz="4" w:space="0" w:color="auto"/>
              <w:right w:val="single" w:sz="4" w:space="0" w:color="auto"/>
            </w:tcBorders>
          </w:tcPr>
          <w:p w14:paraId="6864B118" w14:textId="6F491FDD" w:rsidR="00F25CFF" w:rsidRPr="00411E2E" w:rsidRDefault="00F25CFF" w:rsidP="000E6C62">
            <w:pPr>
              <w:rPr>
                <w:sz w:val="24"/>
                <w:szCs w:val="24"/>
                <w:shd w:val="clear" w:color="auto" w:fill="FFFFFF"/>
                <w:lang w:val="uk-UA"/>
              </w:rPr>
            </w:pPr>
            <w:r w:rsidRPr="00411E2E">
              <w:rPr>
                <w:sz w:val="24"/>
                <w:szCs w:val="24"/>
                <w:shd w:val="clear" w:color="auto" w:fill="FFFFFF"/>
                <w:lang w:val="uk-UA"/>
              </w:rPr>
              <w:t>Погодження місця розташування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5659D" w14:textId="5CBBF950" w:rsidR="00F25CFF" w:rsidRPr="00411E2E" w:rsidRDefault="00F25CFF" w:rsidP="00F25CFF">
            <w:pPr>
              <w:rPr>
                <w:sz w:val="24"/>
                <w:szCs w:val="24"/>
                <w:lang w:val="uk-UA"/>
              </w:rPr>
            </w:pPr>
            <w:r w:rsidRPr="00411E2E">
              <w:rPr>
                <w:sz w:val="24"/>
                <w:szCs w:val="24"/>
                <w:lang w:val="uk-UA"/>
              </w:rPr>
              <w:t>1)Закон України "Про місцеве самоврядування в Україні" ст. 1</w:t>
            </w:r>
          </w:p>
          <w:p w14:paraId="79EAC446" w14:textId="0469C04C" w:rsidR="00F25CFF" w:rsidRPr="00411E2E" w:rsidRDefault="00F25CFF" w:rsidP="00F25CFF">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увесь</w:t>
            </w:r>
          </w:p>
        </w:tc>
      </w:tr>
      <w:tr w:rsidR="00411E2E" w:rsidRPr="00411E2E" w14:paraId="4DCC5366" w14:textId="77777777" w:rsidTr="003768A0">
        <w:trPr>
          <w:trHeight w:val="551"/>
        </w:trPr>
        <w:tc>
          <w:tcPr>
            <w:tcW w:w="840" w:type="dxa"/>
            <w:tcBorders>
              <w:top w:val="single" w:sz="4" w:space="0" w:color="auto"/>
              <w:left w:val="single" w:sz="4" w:space="0" w:color="auto"/>
              <w:bottom w:val="single" w:sz="4" w:space="0" w:color="auto"/>
              <w:right w:val="single" w:sz="4" w:space="0" w:color="auto"/>
            </w:tcBorders>
          </w:tcPr>
          <w:p w14:paraId="4646681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130269" w14:textId="4DF24125" w:rsidR="00393E37" w:rsidRPr="00411E2E" w:rsidRDefault="00393E37" w:rsidP="005F7A2E">
            <w:pPr>
              <w:jc w:val="center"/>
              <w:rPr>
                <w:b/>
                <w:sz w:val="24"/>
                <w:szCs w:val="24"/>
                <w:lang w:val="uk-UA"/>
              </w:rPr>
            </w:pPr>
            <w:r w:rsidRPr="00411E2E">
              <w:rPr>
                <w:b/>
                <w:sz w:val="24"/>
                <w:szCs w:val="24"/>
                <w:lang w:val="uk-UA"/>
              </w:rPr>
              <w:t>01-13</w:t>
            </w:r>
            <w:r w:rsidR="00F25CFF" w:rsidRPr="00411E2E">
              <w:rPr>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72502C64" w14:textId="22D2BDBB" w:rsidR="00393E37" w:rsidRPr="00411E2E" w:rsidRDefault="000E4BFC" w:rsidP="00CE253A">
            <w:pPr>
              <w:jc w:val="center"/>
              <w:rPr>
                <w:b/>
                <w:sz w:val="24"/>
                <w:szCs w:val="24"/>
                <w:lang w:val="uk-UA"/>
              </w:rPr>
            </w:pPr>
            <w:r w:rsidRPr="00411E2E">
              <w:rPr>
                <w:b/>
                <w:sz w:val="24"/>
                <w:szCs w:val="24"/>
                <w:lang w:val="uk-UA"/>
              </w:rPr>
              <w:t>00245</w:t>
            </w:r>
          </w:p>
        </w:tc>
        <w:tc>
          <w:tcPr>
            <w:tcW w:w="4514" w:type="dxa"/>
            <w:tcBorders>
              <w:top w:val="single" w:sz="4" w:space="0" w:color="auto"/>
              <w:left w:val="single" w:sz="4" w:space="0" w:color="auto"/>
              <w:bottom w:val="single" w:sz="4" w:space="0" w:color="auto"/>
              <w:right w:val="single" w:sz="4" w:space="0" w:color="auto"/>
            </w:tcBorders>
          </w:tcPr>
          <w:p w14:paraId="036ACD0E" w14:textId="6C41B0DE" w:rsidR="00393E37" w:rsidRPr="00411E2E" w:rsidRDefault="000E4BFC" w:rsidP="000E6C62">
            <w:pPr>
              <w:rPr>
                <w:sz w:val="24"/>
                <w:szCs w:val="24"/>
                <w:lang w:val="uk-UA"/>
              </w:rPr>
            </w:pPr>
            <w:r w:rsidRPr="00411E2E">
              <w:rPr>
                <w:sz w:val="24"/>
                <w:szCs w:val="24"/>
                <w:shd w:val="clear" w:color="auto" w:fill="FFFFFF"/>
                <w:lang w:val="uk-UA"/>
              </w:rPr>
              <w:t>Прийняття рішення про переведення жилих будинків і жилих приміщень у нежилі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A1F0" w14:textId="77777777" w:rsidR="00074527" w:rsidRPr="00411E2E" w:rsidRDefault="00074527" w:rsidP="00074527">
            <w:pPr>
              <w:rPr>
                <w:sz w:val="24"/>
                <w:szCs w:val="24"/>
                <w:lang w:val="uk-UA"/>
              </w:rPr>
            </w:pPr>
            <w:r w:rsidRPr="00411E2E">
              <w:rPr>
                <w:sz w:val="24"/>
                <w:szCs w:val="24"/>
                <w:lang w:val="uk-UA"/>
              </w:rPr>
              <w:t>1)</w:t>
            </w:r>
            <w:hyperlink r:id="rId9" w:anchor="Text" w:tgtFrame="_blank" w:history="1">
              <w:r w:rsidR="000E4BFC" w:rsidRPr="00411E2E">
                <w:rPr>
                  <w:sz w:val="24"/>
                  <w:szCs w:val="24"/>
                  <w:shd w:val="clear" w:color="auto" w:fill="FFFFFF"/>
                  <w:lang w:val="uk-UA"/>
                </w:rPr>
                <w:t>Кодекс Житловий ст. 8</w:t>
              </w:r>
            </w:hyperlink>
            <w:r w:rsidRPr="00411E2E">
              <w:rPr>
                <w:sz w:val="24"/>
                <w:szCs w:val="24"/>
                <w:lang w:val="uk-UA"/>
              </w:rPr>
              <w:t>;</w:t>
            </w:r>
          </w:p>
          <w:p w14:paraId="1BB6C5BB" w14:textId="2D2B565C" w:rsidR="00393E37" w:rsidRPr="00411E2E" w:rsidRDefault="00074527" w:rsidP="00074527">
            <w:pPr>
              <w:rPr>
                <w:sz w:val="24"/>
                <w:szCs w:val="24"/>
                <w:lang w:val="uk-UA"/>
              </w:rPr>
            </w:pPr>
            <w:r w:rsidRPr="00411E2E">
              <w:rPr>
                <w:sz w:val="24"/>
                <w:szCs w:val="24"/>
                <w:lang w:val="uk-UA"/>
              </w:rPr>
              <w:t>2)</w:t>
            </w:r>
            <w:hyperlink r:id="rId10" w:anchor="Text" w:tgtFrame="_blank" w:history="1">
              <w:r w:rsidR="000E4BFC" w:rsidRPr="00411E2E">
                <w:rPr>
                  <w:sz w:val="24"/>
                  <w:szCs w:val="24"/>
                  <w:shd w:val="clear" w:color="auto" w:fill="FFFFFF"/>
                  <w:lang w:val="uk-UA"/>
                </w:rPr>
                <w:t>Закон України "Про адміністративні послуги" стаття 1</w:t>
              </w:r>
            </w:hyperlink>
          </w:p>
        </w:tc>
      </w:tr>
      <w:tr w:rsidR="00411E2E" w:rsidRPr="00411E2E" w14:paraId="2D2045B8" w14:textId="77777777" w:rsidTr="003768A0">
        <w:trPr>
          <w:trHeight w:val="551"/>
        </w:trPr>
        <w:tc>
          <w:tcPr>
            <w:tcW w:w="840" w:type="dxa"/>
            <w:tcBorders>
              <w:top w:val="single" w:sz="4" w:space="0" w:color="auto"/>
              <w:left w:val="single" w:sz="4" w:space="0" w:color="auto"/>
              <w:bottom w:val="single" w:sz="4" w:space="0" w:color="auto"/>
              <w:right w:val="single" w:sz="4" w:space="0" w:color="auto"/>
            </w:tcBorders>
          </w:tcPr>
          <w:p w14:paraId="34A0D6E0" w14:textId="77777777" w:rsidR="000E4BFC" w:rsidRPr="00411E2E" w:rsidRDefault="000E4BFC"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601CDB" w14:textId="3AB0D667" w:rsidR="000E4BFC" w:rsidRPr="00411E2E" w:rsidRDefault="000E4BFC" w:rsidP="005F7A2E">
            <w:pPr>
              <w:jc w:val="center"/>
              <w:rPr>
                <w:b/>
                <w:sz w:val="24"/>
                <w:szCs w:val="24"/>
                <w:lang w:val="uk-UA"/>
              </w:rPr>
            </w:pPr>
            <w:r w:rsidRPr="00411E2E">
              <w:rPr>
                <w:b/>
                <w:sz w:val="24"/>
                <w:szCs w:val="24"/>
                <w:lang w:val="uk-UA"/>
              </w:rPr>
              <w:t>01-13/</w:t>
            </w:r>
            <w:r w:rsidR="00F25CFF" w:rsidRPr="00411E2E">
              <w:rPr>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173FA9FE" w14:textId="19FA5C21" w:rsidR="000E4BFC" w:rsidRPr="00411E2E" w:rsidRDefault="000E4BFC" w:rsidP="00CE253A">
            <w:pPr>
              <w:jc w:val="center"/>
              <w:rPr>
                <w:b/>
                <w:sz w:val="24"/>
                <w:szCs w:val="24"/>
                <w:lang w:val="uk-UA"/>
              </w:rPr>
            </w:pPr>
            <w:r w:rsidRPr="00411E2E">
              <w:rPr>
                <w:b/>
                <w:sz w:val="24"/>
                <w:szCs w:val="24"/>
                <w:lang w:val="uk-UA"/>
              </w:rPr>
              <w:t>01389</w:t>
            </w:r>
          </w:p>
        </w:tc>
        <w:tc>
          <w:tcPr>
            <w:tcW w:w="4514" w:type="dxa"/>
            <w:tcBorders>
              <w:top w:val="single" w:sz="4" w:space="0" w:color="auto"/>
              <w:left w:val="single" w:sz="4" w:space="0" w:color="auto"/>
              <w:bottom w:val="single" w:sz="4" w:space="0" w:color="auto"/>
              <w:right w:val="single" w:sz="4" w:space="0" w:color="auto"/>
            </w:tcBorders>
          </w:tcPr>
          <w:p w14:paraId="0069441A" w14:textId="1614757D" w:rsidR="000E4BFC" w:rsidRPr="00411E2E" w:rsidRDefault="000E4BFC" w:rsidP="00A56E2B">
            <w:pPr>
              <w:rPr>
                <w:sz w:val="24"/>
                <w:szCs w:val="24"/>
                <w:lang w:val="uk-UA"/>
              </w:rPr>
            </w:pPr>
            <w:r w:rsidRPr="00411E2E">
              <w:rPr>
                <w:sz w:val="24"/>
                <w:szCs w:val="24"/>
                <w:shd w:val="clear" w:color="auto" w:fill="FFFFFF"/>
                <w:lang w:val="uk-UA"/>
              </w:rPr>
              <w:t>Прийняття рішення про переведення нежилих приміщень у жилі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12E27" w14:textId="77777777" w:rsidR="00074527" w:rsidRPr="00411E2E" w:rsidRDefault="00074527" w:rsidP="00074527">
            <w:pPr>
              <w:rPr>
                <w:sz w:val="24"/>
                <w:szCs w:val="24"/>
                <w:lang w:val="uk-UA"/>
              </w:rPr>
            </w:pPr>
            <w:r w:rsidRPr="00411E2E">
              <w:rPr>
                <w:sz w:val="24"/>
                <w:szCs w:val="24"/>
                <w:lang w:val="uk-UA"/>
              </w:rPr>
              <w:t>1)</w:t>
            </w:r>
            <w:hyperlink r:id="rId11" w:anchor="Text" w:tgtFrame="_blank" w:history="1">
              <w:r w:rsidRPr="00411E2E">
                <w:rPr>
                  <w:sz w:val="24"/>
                  <w:szCs w:val="24"/>
                  <w:shd w:val="clear" w:color="auto" w:fill="FFFFFF"/>
                  <w:lang w:val="uk-UA"/>
                </w:rPr>
                <w:t>Кодекс Житловий ст. 8</w:t>
              </w:r>
            </w:hyperlink>
            <w:r w:rsidRPr="00411E2E">
              <w:rPr>
                <w:sz w:val="24"/>
                <w:szCs w:val="24"/>
                <w:lang w:val="uk-UA"/>
              </w:rPr>
              <w:t>;</w:t>
            </w:r>
          </w:p>
          <w:p w14:paraId="61665037" w14:textId="57246948" w:rsidR="000E4BFC" w:rsidRPr="00411E2E" w:rsidRDefault="00074527" w:rsidP="00074527">
            <w:pPr>
              <w:rPr>
                <w:sz w:val="24"/>
                <w:szCs w:val="24"/>
                <w:lang w:val="uk-UA"/>
              </w:rPr>
            </w:pPr>
            <w:r w:rsidRPr="00411E2E">
              <w:rPr>
                <w:sz w:val="24"/>
                <w:szCs w:val="24"/>
                <w:lang w:val="uk-UA"/>
              </w:rPr>
              <w:t>2)</w:t>
            </w:r>
            <w:hyperlink r:id="rId12" w:anchor="Text" w:tgtFrame="_blank" w:history="1">
              <w:r w:rsidRPr="00411E2E">
                <w:rPr>
                  <w:sz w:val="24"/>
                  <w:szCs w:val="24"/>
                  <w:shd w:val="clear" w:color="auto" w:fill="FFFFFF"/>
                  <w:lang w:val="uk-UA"/>
                </w:rPr>
                <w:t>Закон України "Про адміністративні послуги" стаття 1</w:t>
              </w:r>
            </w:hyperlink>
          </w:p>
        </w:tc>
      </w:tr>
      <w:tr w:rsidR="00411E2E" w:rsidRPr="00411E2E" w14:paraId="65772957" w14:textId="77777777" w:rsidTr="003768A0">
        <w:trPr>
          <w:trHeight w:val="551"/>
        </w:trPr>
        <w:tc>
          <w:tcPr>
            <w:tcW w:w="840" w:type="dxa"/>
            <w:tcBorders>
              <w:top w:val="single" w:sz="4" w:space="0" w:color="auto"/>
              <w:left w:val="single" w:sz="4" w:space="0" w:color="auto"/>
              <w:bottom w:val="single" w:sz="4" w:space="0" w:color="auto"/>
              <w:right w:val="single" w:sz="4" w:space="0" w:color="auto"/>
            </w:tcBorders>
          </w:tcPr>
          <w:p w14:paraId="5E75376B" w14:textId="77777777" w:rsidR="000E4BFC" w:rsidRPr="00411E2E" w:rsidRDefault="000E4BFC"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1DBE19B" w14:textId="735FA847" w:rsidR="000E4BFC" w:rsidRPr="00411E2E" w:rsidRDefault="000E4BFC" w:rsidP="005F7A2E">
            <w:pPr>
              <w:jc w:val="center"/>
              <w:rPr>
                <w:b/>
                <w:sz w:val="24"/>
                <w:szCs w:val="24"/>
                <w:lang w:val="uk-UA"/>
              </w:rPr>
            </w:pPr>
            <w:r w:rsidRPr="00411E2E">
              <w:rPr>
                <w:b/>
                <w:sz w:val="24"/>
                <w:szCs w:val="24"/>
                <w:lang w:val="uk-UA"/>
              </w:rPr>
              <w:t>01-13/</w:t>
            </w:r>
            <w:r w:rsidR="00F25CFF" w:rsidRPr="00411E2E">
              <w:rPr>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7B6ADA10" w14:textId="7CD93238" w:rsidR="000E4BFC" w:rsidRPr="00411E2E" w:rsidRDefault="000E4BFC" w:rsidP="00CE253A">
            <w:pPr>
              <w:jc w:val="center"/>
              <w:rPr>
                <w:b/>
                <w:sz w:val="24"/>
                <w:szCs w:val="24"/>
                <w:lang w:val="uk-UA"/>
              </w:rPr>
            </w:pPr>
            <w:r w:rsidRPr="00411E2E">
              <w:rPr>
                <w:b/>
                <w:sz w:val="24"/>
                <w:szCs w:val="24"/>
                <w:lang w:val="uk-UA"/>
              </w:rPr>
              <w:t>01279</w:t>
            </w:r>
          </w:p>
        </w:tc>
        <w:tc>
          <w:tcPr>
            <w:tcW w:w="4514" w:type="dxa"/>
            <w:tcBorders>
              <w:top w:val="single" w:sz="4" w:space="0" w:color="auto"/>
              <w:left w:val="single" w:sz="4" w:space="0" w:color="auto"/>
              <w:bottom w:val="single" w:sz="4" w:space="0" w:color="auto"/>
              <w:right w:val="single" w:sz="4" w:space="0" w:color="auto"/>
            </w:tcBorders>
          </w:tcPr>
          <w:p w14:paraId="4D3C8116" w14:textId="16260291" w:rsidR="000E4BFC" w:rsidRPr="00411E2E" w:rsidRDefault="000E4BFC" w:rsidP="00A56E2B">
            <w:pPr>
              <w:rPr>
                <w:sz w:val="24"/>
                <w:szCs w:val="24"/>
                <w:lang w:val="uk-UA"/>
              </w:rPr>
            </w:pPr>
            <w:r w:rsidRPr="00411E2E">
              <w:rPr>
                <w:sz w:val="24"/>
                <w:szCs w:val="24"/>
                <w:shd w:val="clear" w:color="auto" w:fill="FFFFFF"/>
                <w:lang w:val="uk-UA"/>
              </w:rPr>
              <w:t>Прийняття рішення про переведення дачних і садових будинків у жилі будинки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8AC4E" w14:textId="77777777" w:rsidR="00074527" w:rsidRPr="00411E2E" w:rsidRDefault="00074527" w:rsidP="007E3DF2">
            <w:pPr>
              <w:rPr>
                <w:sz w:val="24"/>
                <w:szCs w:val="24"/>
                <w:lang w:val="uk-UA"/>
              </w:rPr>
            </w:pPr>
            <w:r w:rsidRPr="00411E2E">
              <w:rPr>
                <w:sz w:val="24"/>
                <w:szCs w:val="24"/>
                <w:lang w:val="uk-UA"/>
              </w:rPr>
              <w:t>1)</w:t>
            </w:r>
            <w:hyperlink r:id="rId13" w:anchor="Text" w:tgtFrame="_blank" w:history="1">
              <w:r w:rsidRPr="00411E2E">
                <w:rPr>
                  <w:sz w:val="24"/>
                  <w:szCs w:val="24"/>
                  <w:shd w:val="clear" w:color="auto" w:fill="FFFFFF"/>
                  <w:lang w:val="uk-UA"/>
                </w:rPr>
                <w:t>Кодекс Житловий кодекс стаття 8</w:t>
              </w:r>
            </w:hyperlink>
            <w:r w:rsidRPr="00411E2E">
              <w:rPr>
                <w:sz w:val="24"/>
                <w:szCs w:val="24"/>
                <w:lang w:val="uk-UA"/>
              </w:rPr>
              <w:t>;</w:t>
            </w:r>
          </w:p>
          <w:p w14:paraId="25310AC7" w14:textId="788A227C" w:rsidR="000E4BFC" w:rsidRPr="00411E2E" w:rsidRDefault="00074527" w:rsidP="007E3DF2">
            <w:pPr>
              <w:rPr>
                <w:sz w:val="24"/>
                <w:szCs w:val="24"/>
                <w:lang w:val="uk-UA"/>
              </w:rPr>
            </w:pPr>
            <w:r w:rsidRPr="00411E2E">
              <w:rPr>
                <w:sz w:val="24"/>
                <w:szCs w:val="24"/>
                <w:lang w:val="uk-UA"/>
              </w:rPr>
              <w:t>2)</w:t>
            </w:r>
            <w:hyperlink r:id="rId14" w:anchor="Text" w:tgtFrame="_blank" w:history="1">
              <w:r w:rsidRPr="00411E2E">
                <w:rPr>
                  <w:sz w:val="24"/>
                  <w:szCs w:val="24"/>
                  <w:shd w:val="clear" w:color="auto" w:fill="FFFFFF"/>
                  <w:lang w:val="uk-UA"/>
                </w:rPr>
                <w:t>Постанова КМУ від 29.04.2015 №321 "Про затвердження Порядку переведення дачних і садових будинків, що відповідають державним будівельним нормам, у жилі будинки"</w:t>
              </w:r>
            </w:hyperlink>
          </w:p>
        </w:tc>
      </w:tr>
      <w:tr w:rsidR="00411E2E" w:rsidRPr="00411E2E" w14:paraId="33F6CF39"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2A8604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0832133" w14:textId="77777777" w:rsidR="00393E37" w:rsidRPr="00411E2E" w:rsidRDefault="00393E37" w:rsidP="00A56E2B">
            <w:pPr>
              <w:jc w:val="center"/>
              <w:rPr>
                <w:b/>
                <w:sz w:val="24"/>
                <w:szCs w:val="24"/>
                <w:lang w:val="uk-UA"/>
              </w:rPr>
            </w:pPr>
            <w:r w:rsidRPr="00411E2E">
              <w:rPr>
                <w:b/>
                <w:sz w:val="24"/>
                <w:szCs w:val="24"/>
                <w:lang w:val="uk-UA"/>
              </w:rPr>
              <w:t>01-14</w:t>
            </w:r>
          </w:p>
        </w:tc>
        <w:tc>
          <w:tcPr>
            <w:tcW w:w="1297" w:type="dxa"/>
            <w:tcBorders>
              <w:top w:val="single" w:sz="4" w:space="0" w:color="auto"/>
              <w:left w:val="single" w:sz="4" w:space="0" w:color="auto"/>
              <w:bottom w:val="single" w:sz="4" w:space="0" w:color="auto"/>
              <w:right w:val="single" w:sz="4" w:space="0" w:color="auto"/>
            </w:tcBorders>
          </w:tcPr>
          <w:p w14:paraId="419D4FFC" w14:textId="77777777" w:rsidR="00393E37" w:rsidRPr="00411E2E" w:rsidRDefault="00393E37" w:rsidP="00413883">
            <w:pPr>
              <w:jc w:val="center"/>
              <w:rPr>
                <w:b/>
                <w:sz w:val="24"/>
                <w:szCs w:val="24"/>
                <w:lang w:val="en-US"/>
              </w:rPr>
            </w:pPr>
            <w:r w:rsidRPr="00411E2E">
              <w:rPr>
                <w:b/>
                <w:sz w:val="24"/>
                <w:szCs w:val="24"/>
                <w:lang w:val="en-US"/>
              </w:rPr>
              <w:t>00183</w:t>
            </w:r>
          </w:p>
        </w:tc>
        <w:tc>
          <w:tcPr>
            <w:tcW w:w="4514" w:type="dxa"/>
            <w:tcBorders>
              <w:top w:val="single" w:sz="4" w:space="0" w:color="auto"/>
              <w:left w:val="single" w:sz="4" w:space="0" w:color="auto"/>
              <w:bottom w:val="single" w:sz="4" w:space="0" w:color="auto"/>
              <w:right w:val="single" w:sz="4" w:space="0" w:color="auto"/>
            </w:tcBorders>
          </w:tcPr>
          <w:p w14:paraId="4B1241B3" w14:textId="77777777" w:rsidR="00393E37" w:rsidRPr="00411E2E" w:rsidRDefault="00393E37" w:rsidP="00A56E2B">
            <w:pPr>
              <w:rPr>
                <w:sz w:val="24"/>
                <w:szCs w:val="24"/>
                <w:lang w:val="uk-UA"/>
              </w:rPr>
            </w:pPr>
            <w:r w:rsidRPr="00411E2E">
              <w:rPr>
                <w:sz w:val="24"/>
                <w:szCs w:val="24"/>
                <w:lang w:val="uk-UA"/>
              </w:rPr>
              <w:t>Видача дозволу на розміщення зовнішньої реклами у межах населеного пункту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F5C74" w14:textId="77777777" w:rsidR="00393E37" w:rsidRPr="00411E2E" w:rsidRDefault="00393E37" w:rsidP="007E3DF2">
            <w:pPr>
              <w:rPr>
                <w:sz w:val="24"/>
                <w:szCs w:val="24"/>
                <w:shd w:val="clear" w:color="auto" w:fill="FFFFFF"/>
                <w:lang w:val="uk-UA"/>
              </w:rPr>
            </w:pPr>
            <w:r w:rsidRPr="00411E2E">
              <w:rPr>
                <w:sz w:val="24"/>
                <w:szCs w:val="24"/>
                <w:shd w:val="clear" w:color="auto" w:fill="FFFFFF"/>
                <w:lang w:val="uk-UA"/>
              </w:rPr>
              <w:t>1)Закон України "Про дозвільну систему у сфері господарської діяльності" стаття 4-1;</w:t>
            </w:r>
          </w:p>
          <w:p w14:paraId="493A7B3F" w14:textId="77777777" w:rsidR="00393E37" w:rsidRPr="00411E2E" w:rsidRDefault="00393E37" w:rsidP="007E3DF2">
            <w:pPr>
              <w:rPr>
                <w:sz w:val="24"/>
                <w:szCs w:val="24"/>
                <w:shd w:val="clear" w:color="auto" w:fill="FFFFFF"/>
                <w:lang w:val="uk-UA"/>
              </w:rPr>
            </w:pPr>
            <w:r w:rsidRPr="00411E2E">
              <w:rPr>
                <w:sz w:val="24"/>
                <w:szCs w:val="24"/>
                <w:shd w:val="clear" w:color="auto" w:fill="FFFFFF"/>
                <w:lang w:val="uk-UA"/>
              </w:rPr>
              <w:t>2)Закон України "Про рекламу" стаття 16;</w:t>
            </w:r>
          </w:p>
          <w:p w14:paraId="63970710" w14:textId="77777777" w:rsidR="00393E37" w:rsidRPr="00411E2E" w:rsidRDefault="00393E37" w:rsidP="007E3DF2">
            <w:pPr>
              <w:rPr>
                <w:sz w:val="24"/>
                <w:szCs w:val="24"/>
                <w:lang w:val="uk-UA"/>
              </w:rPr>
            </w:pPr>
            <w:r w:rsidRPr="00411E2E">
              <w:rPr>
                <w:sz w:val="24"/>
                <w:szCs w:val="24"/>
                <w:shd w:val="clear" w:color="auto" w:fill="FFFFFF"/>
                <w:lang w:val="uk-UA"/>
              </w:rPr>
              <w:t>3)Постанова КМУ від 29.12.2003 №2067 "Про затвердження Типових правил розміщення зовнішньої реклами"</w:t>
            </w:r>
          </w:p>
        </w:tc>
      </w:tr>
      <w:tr w:rsidR="00411E2E" w:rsidRPr="00411E2E" w14:paraId="3AF48A6A"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1E78927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2973054" w14:textId="77777777" w:rsidR="00393E37" w:rsidRPr="00411E2E" w:rsidRDefault="00393E37" w:rsidP="00A56E2B">
            <w:pPr>
              <w:jc w:val="center"/>
              <w:rPr>
                <w:b/>
                <w:sz w:val="24"/>
                <w:szCs w:val="24"/>
                <w:lang w:val="en-US"/>
              </w:rPr>
            </w:pPr>
            <w:r w:rsidRPr="00411E2E">
              <w:rPr>
                <w:b/>
                <w:sz w:val="24"/>
                <w:szCs w:val="24"/>
                <w:lang w:val="uk-UA"/>
              </w:rPr>
              <w:t>01-1</w:t>
            </w:r>
            <w:r w:rsidRPr="00411E2E">
              <w:rPr>
                <w:b/>
                <w:sz w:val="24"/>
                <w:szCs w:val="24"/>
                <w:lang w:val="en-US"/>
              </w:rPr>
              <w:t>5</w:t>
            </w:r>
          </w:p>
        </w:tc>
        <w:tc>
          <w:tcPr>
            <w:tcW w:w="1297" w:type="dxa"/>
            <w:tcBorders>
              <w:top w:val="single" w:sz="4" w:space="0" w:color="auto"/>
              <w:left w:val="single" w:sz="4" w:space="0" w:color="auto"/>
              <w:bottom w:val="single" w:sz="4" w:space="0" w:color="auto"/>
              <w:right w:val="single" w:sz="4" w:space="0" w:color="auto"/>
            </w:tcBorders>
          </w:tcPr>
          <w:p w14:paraId="4D25C53B" w14:textId="77777777" w:rsidR="00393E37" w:rsidRPr="00411E2E" w:rsidRDefault="00393E37" w:rsidP="00ED5CD0">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3D0C438C" w14:textId="77777777" w:rsidR="00393E37" w:rsidRPr="00411E2E" w:rsidRDefault="00393E37" w:rsidP="00A56E2B">
            <w:pPr>
              <w:rPr>
                <w:sz w:val="24"/>
                <w:szCs w:val="24"/>
                <w:lang w:val="uk-UA"/>
              </w:rPr>
            </w:pPr>
            <w:r w:rsidRPr="00411E2E">
              <w:rPr>
                <w:sz w:val="24"/>
                <w:szCs w:val="24"/>
                <w:lang w:val="uk-UA"/>
              </w:rPr>
              <w:t>Надання дозволу на здійснення пасажирських перевезень у межах Тростянецької міської територіальної громади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26E8" w14:textId="77777777" w:rsidR="00393E37" w:rsidRPr="00411E2E" w:rsidRDefault="00393E37" w:rsidP="007E3DF2">
            <w:pPr>
              <w:rPr>
                <w:sz w:val="24"/>
                <w:szCs w:val="24"/>
                <w:lang w:val="uk-UA"/>
              </w:rPr>
            </w:pPr>
            <w:r w:rsidRPr="00411E2E">
              <w:rPr>
                <w:sz w:val="24"/>
                <w:szCs w:val="24"/>
                <w:lang w:val="uk-UA"/>
              </w:rPr>
              <w:t xml:space="preserve">1) пп.10 п.а ч.1 ст. 30 </w:t>
            </w:r>
            <w:r w:rsidRPr="00411E2E">
              <w:rPr>
                <w:sz w:val="24"/>
                <w:szCs w:val="24"/>
                <w:shd w:val="clear" w:color="auto" w:fill="FFFFFF"/>
                <w:lang w:val="uk-UA"/>
              </w:rPr>
              <w:t>Закон України</w:t>
            </w:r>
            <w:r w:rsidRPr="00411E2E">
              <w:rPr>
                <w:spacing w:val="-1"/>
                <w:sz w:val="24"/>
                <w:szCs w:val="24"/>
                <w:lang w:val="uk-UA"/>
              </w:rPr>
              <w:t xml:space="preserve"> «Про місцеве самоврядування в Україні»;</w:t>
            </w:r>
          </w:p>
          <w:p w14:paraId="74494BF9" w14:textId="77777777" w:rsidR="00393E37" w:rsidRPr="00411E2E" w:rsidRDefault="00393E37" w:rsidP="007E3DF2">
            <w:pPr>
              <w:rPr>
                <w:sz w:val="24"/>
                <w:szCs w:val="24"/>
                <w:lang w:val="uk-UA"/>
              </w:rPr>
            </w:pPr>
            <w:r w:rsidRPr="00411E2E">
              <w:rPr>
                <w:spacing w:val="-1"/>
                <w:sz w:val="24"/>
                <w:szCs w:val="24"/>
                <w:lang w:val="uk-UA"/>
              </w:rPr>
              <w:t xml:space="preserve">2) ст. 43-46 </w:t>
            </w:r>
            <w:r w:rsidRPr="00411E2E">
              <w:rPr>
                <w:sz w:val="24"/>
                <w:szCs w:val="24"/>
                <w:shd w:val="clear" w:color="auto" w:fill="FFFFFF"/>
                <w:lang w:val="uk-UA"/>
              </w:rPr>
              <w:t>Закон України</w:t>
            </w:r>
            <w:r w:rsidRPr="00411E2E">
              <w:rPr>
                <w:spacing w:val="-1"/>
                <w:sz w:val="24"/>
                <w:szCs w:val="24"/>
                <w:lang w:val="uk-UA"/>
              </w:rPr>
              <w:t xml:space="preserve"> «Про</w:t>
            </w:r>
            <w:r w:rsidRPr="00411E2E">
              <w:rPr>
                <w:sz w:val="24"/>
                <w:szCs w:val="24"/>
                <w:lang w:val="uk-UA"/>
              </w:rPr>
              <w:t xml:space="preserve"> автомобільний транспорт».</w:t>
            </w:r>
          </w:p>
        </w:tc>
      </w:tr>
      <w:tr w:rsidR="00411E2E" w:rsidRPr="000B41E0" w14:paraId="25CC6D1A"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526EE13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C20918" w14:textId="77777777" w:rsidR="00393E37" w:rsidRPr="00411E2E" w:rsidRDefault="00393E37" w:rsidP="00A56E2B">
            <w:pPr>
              <w:jc w:val="center"/>
              <w:rPr>
                <w:b/>
                <w:sz w:val="24"/>
                <w:szCs w:val="24"/>
                <w:lang w:val="uk-UA"/>
              </w:rPr>
            </w:pPr>
            <w:r w:rsidRPr="00411E2E">
              <w:rPr>
                <w:b/>
                <w:sz w:val="24"/>
                <w:szCs w:val="24"/>
                <w:lang w:val="uk-UA"/>
              </w:rPr>
              <w:t>01-16</w:t>
            </w:r>
          </w:p>
        </w:tc>
        <w:tc>
          <w:tcPr>
            <w:tcW w:w="1297" w:type="dxa"/>
            <w:tcBorders>
              <w:top w:val="single" w:sz="4" w:space="0" w:color="auto"/>
              <w:left w:val="single" w:sz="4" w:space="0" w:color="auto"/>
              <w:bottom w:val="single" w:sz="4" w:space="0" w:color="auto"/>
              <w:right w:val="single" w:sz="4" w:space="0" w:color="auto"/>
            </w:tcBorders>
          </w:tcPr>
          <w:p w14:paraId="68E38D99" w14:textId="77777777" w:rsidR="00393E37" w:rsidRPr="00411E2E" w:rsidRDefault="00393E37" w:rsidP="00ED5CD0">
            <w:pPr>
              <w:jc w:val="center"/>
              <w:rPr>
                <w:b/>
                <w:bCs/>
                <w:sz w:val="24"/>
                <w:szCs w:val="24"/>
                <w:lang w:val="uk-UA"/>
              </w:rPr>
            </w:pPr>
            <w:r w:rsidRPr="00411E2E">
              <w:rPr>
                <w:b/>
                <w:bCs/>
                <w:sz w:val="24"/>
                <w:szCs w:val="24"/>
                <w:lang w:val="uk-UA"/>
              </w:rPr>
              <w:t>-</w:t>
            </w:r>
          </w:p>
          <w:p w14:paraId="7CBC030B" w14:textId="77777777" w:rsidR="00393E37" w:rsidRPr="00411E2E" w:rsidRDefault="00393E37" w:rsidP="00ED5CD0">
            <w:pPr>
              <w:jc w:val="center"/>
              <w:rPr>
                <w:b/>
                <w:bCs/>
                <w:sz w:val="24"/>
                <w:szCs w:val="24"/>
                <w:lang w:val="uk-UA"/>
              </w:rPr>
            </w:pPr>
          </w:p>
          <w:p w14:paraId="53CDB362" w14:textId="77777777" w:rsidR="00393E37" w:rsidRPr="00411E2E" w:rsidRDefault="00393E37" w:rsidP="00ED5CD0">
            <w:pPr>
              <w:jc w:val="center"/>
              <w:rPr>
                <w:b/>
                <w:bCs/>
                <w:sz w:val="24"/>
                <w:szCs w:val="24"/>
                <w:lang w:val="uk-UA"/>
              </w:rPr>
            </w:pPr>
          </w:p>
          <w:p w14:paraId="15679025" w14:textId="77777777" w:rsidR="00393E37" w:rsidRPr="00411E2E" w:rsidRDefault="00393E37" w:rsidP="00ED5CD0">
            <w:pPr>
              <w:jc w:val="center"/>
              <w:rPr>
                <w:b/>
                <w:bCs/>
                <w:sz w:val="24"/>
                <w:szCs w:val="24"/>
                <w:lang w:val="uk-UA"/>
              </w:rPr>
            </w:pPr>
          </w:p>
          <w:p w14:paraId="4111913D" w14:textId="77777777" w:rsidR="00393E37" w:rsidRPr="00411E2E" w:rsidRDefault="00393E37" w:rsidP="00ED5CD0">
            <w:pP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59FDBB08" w14:textId="77777777" w:rsidR="00393E37" w:rsidRPr="00411E2E" w:rsidRDefault="00393E37" w:rsidP="00A56E2B">
            <w:pPr>
              <w:rPr>
                <w:bCs/>
                <w:sz w:val="24"/>
                <w:szCs w:val="24"/>
                <w:lang w:val="uk-UA"/>
              </w:rPr>
            </w:pPr>
            <w:r w:rsidRPr="00411E2E">
              <w:rPr>
                <w:bCs/>
                <w:sz w:val="24"/>
                <w:szCs w:val="24"/>
                <w:lang w:val="uk-UA"/>
              </w:rPr>
              <w:t xml:space="preserve">Прийняття рішення на видалення та підрізку зелених насаджень на території </w:t>
            </w:r>
            <w:r w:rsidRPr="00411E2E">
              <w:rPr>
                <w:sz w:val="24"/>
                <w:szCs w:val="24"/>
                <w:lang w:val="uk-UA"/>
              </w:rPr>
              <w:t>Тростянецької міської територіальної громади</w:t>
            </w:r>
            <w:r w:rsidRPr="00411E2E">
              <w:rPr>
                <w:bCs/>
                <w:sz w:val="24"/>
                <w:szCs w:val="24"/>
                <w:lang w:val="uk-UA"/>
              </w:rPr>
              <w:t xml:space="preserve"> </w:t>
            </w:r>
          </w:p>
          <w:p w14:paraId="75FD14FE" w14:textId="77777777" w:rsidR="00393E37" w:rsidRPr="00411E2E" w:rsidRDefault="00393E37" w:rsidP="00A56E2B">
            <w:pPr>
              <w:rPr>
                <w:bCs/>
                <w:sz w:val="24"/>
                <w:szCs w:val="24"/>
                <w:lang w:val="uk-UA"/>
              </w:rPr>
            </w:pPr>
          </w:p>
          <w:p w14:paraId="091B547B" w14:textId="77777777" w:rsidR="00393E37" w:rsidRPr="00411E2E" w:rsidRDefault="00393E37" w:rsidP="00A56E2B">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49E10" w14:textId="77777777" w:rsidR="00393E37" w:rsidRPr="00411E2E" w:rsidRDefault="00393E37" w:rsidP="007E3DF2">
            <w:pPr>
              <w:rPr>
                <w:sz w:val="24"/>
                <w:szCs w:val="24"/>
                <w:lang w:val="uk-UA"/>
              </w:rPr>
            </w:pPr>
            <w:r w:rsidRPr="00411E2E">
              <w:rPr>
                <w:spacing w:val="-1"/>
                <w:sz w:val="24"/>
                <w:szCs w:val="24"/>
                <w:lang w:val="uk-UA"/>
              </w:rPr>
              <w:t xml:space="preserve">1) ст. 28 </w:t>
            </w:r>
            <w:r w:rsidRPr="00411E2E">
              <w:rPr>
                <w:sz w:val="24"/>
                <w:szCs w:val="24"/>
                <w:shd w:val="clear" w:color="auto" w:fill="FFFFFF"/>
                <w:lang w:val="uk-UA"/>
              </w:rPr>
              <w:t xml:space="preserve">Закон України </w:t>
            </w:r>
            <w:r w:rsidRPr="00411E2E">
              <w:rPr>
                <w:spacing w:val="-1"/>
                <w:sz w:val="24"/>
                <w:szCs w:val="24"/>
                <w:lang w:val="uk-UA"/>
              </w:rPr>
              <w:t>«Про благоустрій населених пунктів»;</w:t>
            </w:r>
          </w:p>
          <w:p w14:paraId="12B0D289" w14:textId="77777777" w:rsidR="00393E37" w:rsidRPr="00411E2E" w:rsidRDefault="00393E37" w:rsidP="007E3DF2">
            <w:pPr>
              <w:rPr>
                <w:spacing w:val="-1"/>
                <w:sz w:val="24"/>
                <w:szCs w:val="24"/>
                <w:lang w:val="uk-UA"/>
              </w:rPr>
            </w:pPr>
            <w:r w:rsidRPr="00411E2E">
              <w:rPr>
                <w:sz w:val="24"/>
                <w:szCs w:val="24"/>
                <w:lang w:val="uk-UA"/>
              </w:rPr>
              <w:t>2) пп.7 п.а ч.1 ст.30</w:t>
            </w:r>
            <w:r w:rsidRPr="00411E2E">
              <w:rPr>
                <w:spacing w:val="-1"/>
                <w:sz w:val="24"/>
                <w:szCs w:val="24"/>
                <w:lang w:val="uk-UA"/>
              </w:rPr>
              <w:t xml:space="preserve"> </w:t>
            </w:r>
            <w:r w:rsidRPr="00411E2E">
              <w:rPr>
                <w:sz w:val="24"/>
                <w:szCs w:val="24"/>
                <w:shd w:val="clear" w:color="auto" w:fill="FFFFFF"/>
                <w:lang w:val="uk-UA"/>
              </w:rPr>
              <w:t>Закон України «</w:t>
            </w:r>
            <w:r w:rsidRPr="00411E2E">
              <w:rPr>
                <w:spacing w:val="-1"/>
                <w:sz w:val="24"/>
                <w:szCs w:val="24"/>
                <w:lang w:val="uk-UA"/>
              </w:rPr>
              <w:t xml:space="preserve">Про місцеве самоврядування в Україні»;                         </w:t>
            </w:r>
          </w:p>
          <w:p w14:paraId="24899C07" w14:textId="77777777" w:rsidR="00393E37" w:rsidRPr="00411E2E" w:rsidRDefault="00393E37" w:rsidP="007E3DF2">
            <w:pPr>
              <w:rPr>
                <w:spacing w:val="-1"/>
                <w:sz w:val="24"/>
                <w:szCs w:val="24"/>
                <w:lang w:val="uk-UA"/>
              </w:rPr>
            </w:pPr>
            <w:r w:rsidRPr="00411E2E">
              <w:rPr>
                <w:spacing w:val="-1"/>
                <w:sz w:val="24"/>
                <w:szCs w:val="24"/>
                <w:lang w:val="uk-UA"/>
              </w:rPr>
              <w:t>3) ст. 14-23</w:t>
            </w:r>
            <w:r w:rsidRPr="00411E2E">
              <w:rPr>
                <w:sz w:val="24"/>
                <w:szCs w:val="24"/>
                <w:shd w:val="clear" w:color="auto" w:fill="FFFFFF"/>
                <w:lang w:val="uk-UA"/>
              </w:rPr>
              <w:t xml:space="preserve"> Закон України</w:t>
            </w:r>
            <w:r w:rsidRPr="00411E2E">
              <w:rPr>
                <w:spacing w:val="-1"/>
                <w:sz w:val="24"/>
                <w:szCs w:val="24"/>
                <w:lang w:val="uk-UA"/>
              </w:rPr>
              <w:t xml:space="preserve"> «Про звернення громадян»; </w:t>
            </w:r>
          </w:p>
          <w:p w14:paraId="4E336C3E" w14:textId="77777777" w:rsidR="00393E37" w:rsidRPr="00411E2E" w:rsidRDefault="00393E37" w:rsidP="007E3DF2">
            <w:pPr>
              <w:rPr>
                <w:sz w:val="24"/>
                <w:szCs w:val="24"/>
                <w:lang w:val="uk-UA"/>
              </w:rPr>
            </w:pPr>
            <w:r w:rsidRPr="00411E2E">
              <w:rPr>
                <w:spacing w:val="-1"/>
                <w:sz w:val="24"/>
                <w:szCs w:val="24"/>
                <w:lang w:val="uk-UA"/>
              </w:rPr>
              <w:t xml:space="preserve">4) п. 2-11 Порядку </w:t>
            </w:r>
            <w:r w:rsidRPr="00411E2E">
              <w:rPr>
                <w:sz w:val="24"/>
                <w:szCs w:val="24"/>
                <w:lang w:val="uk-UA"/>
              </w:rPr>
              <w:t xml:space="preserve">видалення дерев, кущів, газонів і квітників у населених пунктах затвердженого </w:t>
            </w:r>
            <w:r w:rsidRPr="00411E2E">
              <w:rPr>
                <w:spacing w:val="-1"/>
                <w:sz w:val="24"/>
                <w:szCs w:val="24"/>
                <w:lang w:val="uk-UA"/>
              </w:rPr>
              <w:t>Постановою Кабінету Міністрів України від 01.08.2006р. № 1045; 5) п.2-4 Методики визначення відновної вартості зелених насаджень затвердженої Наказом Міністерства з питань житлово-комунального господарства України від 12.05.2009р. № 127.</w:t>
            </w:r>
          </w:p>
        </w:tc>
      </w:tr>
      <w:tr w:rsidR="00411E2E" w:rsidRPr="00411E2E" w14:paraId="532C9B96"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2E824B79" w14:textId="77777777" w:rsidR="00393E37" w:rsidRPr="00411E2E" w:rsidRDefault="00393E37" w:rsidP="00C411AD">
            <w:pPr>
              <w:pStyle w:val="a3"/>
              <w:numPr>
                <w:ilvl w:val="0"/>
                <w:numId w:val="2"/>
              </w:numPr>
              <w:tabs>
                <w:tab w:val="left" w:pos="210"/>
              </w:tabs>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96304E" w14:textId="77777777" w:rsidR="00393E37" w:rsidRPr="00411E2E" w:rsidRDefault="00393E37" w:rsidP="00A56E2B">
            <w:pPr>
              <w:jc w:val="center"/>
              <w:rPr>
                <w:b/>
                <w:sz w:val="24"/>
                <w:szCs w:val="24"/>
                <w:lang w:val="uk-UA"/>
              </w:rPr>
            </w:pPr>
            <w:r w:rsidRPr="00411E2E">
              <w:rPr>
                <w:b/>
                <w:sz w:val="24"/>
                <w:szCs w:val="24"/>
                <w:lang w:val="uk-UA"/>
              </w:rPr>
              <w:t>01-17</w:t>
            </w:r>
          </w:p>
        </w:tc>
        <w:tc>
          <w:tcPr>
            <w:tcW w:w="1297" w:type="dxa"/>
            <w:tcBorders>
              <w:top w:val="single" w:sz="4" w:space="0" w:color="auto"/>
              <w:left w:val="single" w:sz="4" w:space="0" w:color="auto"/>
              <w:bottom w:val="single" w:sz="4" w:space="0" w:color="auto"/>
              <w:right w:val="single" w:sz="4" w:space="0" w:color="auto"/>
            </w:tcBorders>
          </w:tcPr>
          <w:p w14:paraId="37C807E3" w14:textId="77777777" w:rsidR="00393E37" w:rsidRPr="00411E2E" w:rsidRDefault="00393E37" w:rsidP="00ED5CD0">
            <w:pPr>
              <w:jc w:val="center"/>
              <w:rPr>
                <w:b/>
                <w:bCs/>
                <w:sz w:val="24"/>
                <w:szCs w:val="24"/>
                <w:lang w:val="uk-UA"/>
              </w:rPr>
            </w:pPr>
            <w:r w:rsidRPr="00411E2E">
              <w:rPr>
                <w:b/>
                <w:bCs/>
                <w:sz w:val="24"/>
                <w:szCs w:val="24"/>
                <w:lang w:val="uk-UA"/>
              </w:rPr>
              <w:t>02150</w:t>
            </w:r>
          </w:p>
        </w:tc>
        <w:tc>
          <w:tcPr>
            <w:tcW w:w="4514" w:type="dxa"/>
            <w:tcBorders>
              <w:top w:val="single" w:sz="4" w:space="0" w:color="auto"/>
              <w:left w:val="single" w:sz="4" w:space="0" w:color="auto"/>
              <w:bottom w:val="single" w:sz="4" w:space="0" w:color="auto"/>
              <w:right w:val="single" w:sz="4" w:space="0" w:color="auto"/>
            </w:tcBorders>
          </w:tcPr>
          <w:p w14:paraId="0FE36A5B" w14:textId="77777777" w:rsidR="00393E37" w:rsidRPr="00411E2E" w:rsidRDefault="00393E37" w:rsidP="00A56E2B">
            <w:pPr>
              <w:rPr>
                <w:bCs/>
                <w:sz w:val="24"/>
                <w:szCs w:val="24"/>
                <w:lang w:val="uk-UA"/>
              </w:rPr>
            </w:pPr>
            <w:r w:rsidRPr="00411E2E">
              <w:rPr>
                <w:bCs/>
                <w:sz w:val="24"/>
                <w:szCs w:val="24"/>
                <w:lang w:val="uk-UA"/>
              </w:rPr>
              <w:t>Надання дозволу на тимчасове зберігання будівельного матеріалу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3E533" w14:textId="29C6DA9A" w:rsidR="00393E37" w:rsidRPr="00411E2E" w:rsidRDefault="00393E37" w:rsidP="007E3DF2">
            <w:pPr>
              <w:rPr>
                <w:sz w:val="24"/>
                <w:szCs w:val="24"/>
                <w:lang w:val="uk-UA"/>
              </w:rPr>
            </w:pPr>
            <w:r w:rsidRPr="00411E2E">
              <w:rPr>
                <w:sz w:val="24"/>
                <w:szCs w:val="24"/>
                <w:lang w:val="uk-UA"/>
              </w:rPr>
              <w:t xml:space="preserve">1) п. 1 п. </w:t>
            </w:r>
            <w:r w:rsidRPr="00411E2E">
              <w:rPr>
                <w:sz w:val="24"/>
                <w:szCs w:val="24"/>
                <w:lang w:val="uk-UA" w:eastAsia="uk-UA" w:bidi="uk-UA"/>
              </w:rPr>
              <w:t xml:space="preserve">а </w:t>
            </w:r>
            <w:r w:rsidRPr="00411E2E">
              <w:rPr>
                <w:sz w:val="24"/>
                <w:szCs w:val="24"/>
                <w:lang w:val="uk-UA"/>
              </w:rPr>
              <w:t>ч. 1 ст. 33</w:t>
            </w:r>
            <w:r w:rsidR="009D77BB" w:rsidRPr="00411E2E">
              <w:rPr>
                <w:sz w:val="24"/>
                <w:szCs w:val="24"/>
                <w:lang w:val="uk-UA"/>
              </w:rPr>
              <w:t>, ст.31</w:t>
            </w:r>
            <w:r w:rsidRPr="00411E2E">
              <w:rPr>
                <w:sz w:val="24"/>
                <w:szCs w:val="24"/>
                <w:lang w:val="uk-UA"/>
              </w:rPr>
              <w:t xml:space="preserve"> Закон України «Про місцеве самоврядування в Україні».</w:t>
            </w:r>
          </w:p>
        </w:tc>
      </w:tr>
      <w:tr w:rsidR="00411E2E" w:rsidRPr="000B41E0" w14:paraId="52CA5247"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1599CF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E7708C" w14:textId="77777777" w:rsidR="00393E37" w:rsidRPr="00411E2E" w:rsidRDefault="00393E37" w:rsidP="00A56E2B">
            <w:pPr>
              <w:jc w:val="center"/>
              <w:rPr>
                <w:b/>
                <w:sz w:val="24"/>
                <w:szCs w:val="24"/>
                <w:lang w:val="uk-UA"/>
              </w:rPr>
            </w:pPr>
            <w:r w:rsidRPr="00411E2E">
              <w:rPr>
                <w:b/>
                <w:sz w:val="24"/>
                <w:szCs w:val="24"/>
                <w:lang w:val="uk-UA"/>
              </w:rPr>
              <w:t>01-18</w:t>
            </w:r>
          </w:p>
        </w:tc>
        <w:tc>
          <w:tcPr>
            <w:tcW w:w="1297" w:type="dxa"/>
            <w:tcBorders>
              <w:top w:val="single" w:sz="4" w:space="0" w:color="auto"/>
              <w:left w:val="single" w:sz="4" w:space="0" w:color="auto"/>
              <w:bottom w:val="single" w:sz="4" w:space="0" w:color="auto"/>
              <w:right w:val="single" w:sz="4" w:space="0" w:color="auto"/>
            </w:tcBorders>
          </w:tcPr>
          <w:p w14:paraId="6AD562FA" w14:textId="77777777" w:rsidR="00393E37" w:rsidRPr="00411E2E" w:rsidRDefault="00393E37" w:rsidP="00ED5CD0">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174312E6" w14:textId="77777777" w:rsidR="00393E37" w:rsidRPr="00411E2E" w:rsidRDefault="00393E37" w:rsidP="00A56E2B">
            <w:pPr>
              <w:rPr>
                <w:sz w:val="24"/>
                <w:szCs w:val="24"/>
                <w:lang w:val="uk-UA"/>
              </w:rPr>
            </w:pPr>
            <w:r w:rsidRPr="00411E2E">
              <w:rPr>
                <w:sz w:val="24"/>
                <w:szCs w:val="24"/>
                <w:lang w:val="uk-UA"/>
              </w:rPr>
              <w:t xml:space="preserve">Порядок видачі довідки про право       </w:t>
            </w:r>
          </w:p>
          <w:p w14:paraId="0338C19F" w14:textId="77777777" w:rsidR="00393E37" w:rsidRPr="00411E2E" w:rsidRDefault="00393E37" w:rsidP="00A56E2B">
            <w:pPr>
              <w:rPr>
                <w:sz w:val="24"/>
                <w:szCs w:val="24"/>
                <w:lang w:val="uk-UA"/>
              </w:rPr>
            </w:pPr>
            <w:r w:rsidRPr="00411E2E">
              <w:rPr>
                <w:sz w:val="24"/>
                <w:szCs w:val="24"/>
                <w:lang w:val="uk-UA"/>
              </w:rPr>
              <w:t xml:space="preserve">фізичної особи на отримання доходу від податкового агента без </w:t>
            </w:r>
          </w:p>
          <w:p w14:paraId="3368AFDA" w14:textId="77777777" w:rsidR="00393E37" w:rsidRPr="00411E2E" w:rsidRDefault="00393E37" w:rsidP="00A56E2B">
            <w:pPr>
              <w:rPr>
                <w:sz w:val="24"/>
                <w:szCs w:val="24"/>
                <w:lang w:val="uk-UA"/>
              </w:rPr>
            </w:pPr>
            <w:r w:rsidRPr="00411E2E">
              <w:rPr>
                <w:sz w:val="24"/>
                <w:szCs w:val="24"/>
                <w:lang w:val="uk-UA"/>
              </w:rPr>
              <w:lastRenderedPageBreak/>
              <w:t>утримання податку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F15CA" w14:textId="77777777" w:rsidR="00393E37" w:rsidRPr="00411E2E" w:rsidRDefault="00393E37" w:rsidP="007E3DF2">
            <w:pPr>
              <w:shd w:val="clear" w:color="auto" w:fill="FFFFFF"/>
              <w:spacing w:line="274" w:lineRule="exact"/>
              <w:ind w:hanging="5"/>
              <w:rPr>
                <w:spacing w:val="-1"/>
                <w:sz w:val="24"/>
                <w:szCs w:val="24"/>
                <w:lang w:val="uk-UA"/>
              </w:rPr>
            </w:pPr>
            <w:r w:rsidRPr="00411E2E">
              <w:rPr>
                <w:spacing w:val="-1"/>
                <w:sz w:val="24"/>
                <w:szCs w:val="24"/>
                <w:lang w:val="uk-UA"/>
              </w:rPr>
              <w:lastRenderedPageBreak/>
              <w:t xml:space="preserve">1) </w:t>
            </w:r>
            <w:r w:rsidRPr="00411E2E">
              <w:rPr>
                <w:sz w:val="24"/>
                <w:szCs w:val="24"/>
                <w:shd w:val="clear" w:color="auto" w:fill="FFFFFF"/>
                <w:lang w:val="uk-UA"/>
              </w:rPr>
              <w:t>Закон України «</w:t>
            </w:r>
            <w:r w:rsidRPr="00411E2E">
              <w:rPr>
                <w:spacing w:val="-1"/>
                <w:sz w:val="24"/>
                <w:szCs w:val="24"/>
                <w:lang w:val="uk-UA"/>
              </w:rPr>
              <w:t xml:space="preserve">Про місцеве самоврядування в Україні»; </w:t>
            </w:r>
          </w:p>
          <w:p w14:paraId="7363BDD2" w14:textId="77777777" w:rsidR="00393E37" w:rsidRPr="00411E2E" w:rsidRDefault="00393E37" w:rsidP="007E3DF2">
            <w:pPr>
              <w:shd w:val="clear" w:color="auto" w:fill="FFFFFF"/>
              <w:spacing w:line="274" w:lineRule="exact"/>
              <w:ind w:hanging="5"/>
              <w:rPr>
                <w:spacing w:val="-1"/>
                <w:sz w:val="24"/>
                <w:szCs w:val="24"/>
                <w:lang w:val="uk-UA"/>
              </w:rPr>
            </w:pPr>
            <w:r w:rsidRPr="00411E2E">
              <w:rPr>
                <w:spacing w:val="-1"/>
                <w:sz w:val="24"/>
                <w:szCs w:val="24"/>
                <w:lang w:val="uk-UA"/>
              </w:rPr>
              <w:t>2)</w:t>
            </w:r>
            <w:r w:rsidRPr="00411E2E">
              <w:rPr>
                <w:sz w:val="24"/>
                <w:szCs w:val="24"/>
                <w:shd w:val="clear" w:color="auto" w:fill="FFFFFF"/>
                <w:lang w:val="uk-UA"/>
              </w:rPr>
              <w:t xml:space="preserve"> Закон України</w:t>
            </w:r>
            <w:r w:rsidRPr="00411E2E">
              <w:rPr>
                <w:spacing w:val="-1"/>
                <w:sz w:val="24"/>
                <w:szCs w:val="24"/>
                <w:lang w:val="uk-UA"/>
              </w:rPr>
              <w:t xml:space="preserve"> «Про звернення громадян»;</w:t>
            </w:r>
          </w:p>
          <w:p w14:paraId="54762084" w14:textId="77777777" w:rsidR="00393E37" w:rsidRPr="00411E2E" w:rsidRDefault="00393E37" w:rsidP="007E3DF2">
            <w:pPr>
              <w:rPr>
                <w:sz w:val="24"/>
                <w:szCs w:val="24"/>
                <w:lang w:val="uk-UA"/>
              </w:rPr>
            </w:pPr>
            <w:r w:rsidRPr="00411E2E">
              <w:rPr>
                <w:sz w:val="24"/>
                <w:szCs w:val="24"/>
                <w:lang w:val="uk-UA"/>
              </w:rPr>
              <w:t xml:space="preserve">3) Наказ Державної податкової адміністрації України № 975 від </w:t>
            </w:r>
            <w:r w:rsidRPr="00411E2E">
              <w:rPr>
                <w:sz w:val="24"/>
                <w:szCs w:val="24"/>
                <w:lang w:val="uk-UA"/>
              </w:rPr>
              <w:lastRenderedPageBreak/>
              <w:t>21.12.2010 року.</w:t>
            </w:r>
          </w:p>
        </w:tc>
      </w:tr>
      <w:tr w:rsidR="00411E2E" w:rsidRPr="00411E2E" w14:paraId="4F548733"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6C33DF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B2D1434" w14:textId="77777777" w:rsidR="00393E37" w:rsidRPr="00411E2E" w:rsidRDefault="00393E37" w:rsidP="00A56E2B">
            <w:pPr>
              <w:jc w:val="center"/>
              <w:rPr>
                <w:b/>
                <w:sz w:val="24"/>
                <w:szCs w:val="24"/>
                <w:lang w:val="uk-UA"/>
              </w:rPr>
            </w:pPr>
            <w:r w:rsidRPr="00411E2E">
              <w:rPr>
                <w:b/>
                <w:sz w:val="24"/>
                <w:szCs w:val="24"/>
                <w:lang w:val="uk-UA"/>
              </w:rPr>
              <w:t>01-19</w:t>
            </w:r>
          </w:p>
        </w:tc>
        <w:tc>
          <w:tcPr>
            <w:tcW w:w="1297" w:type="dxa"/>
            <w:tcBorders>
              <w:top w:val="single" w:sz="4" w:space="0" w:color="auto"/>
              <w:left w:val="single" w:sz="4" w:space="0" w:color="auto"/>
              <w:bottom w:val="single" w:sz="4" w:space="0" w:color="auto"/>
              <w:right w:val="single" w:sz="4" w:space="0" w:color="auto"/>
            </w:tcBorders>
          </w:tcPr>
          <w:p w14:paraId="0B6D092D" w14:textId="77777777" w:rsidR="00393E37" w:rsidRPr="00411E2E" w:rsidRDefault="00393E37" w:rsidP="00ED5CD0">
            <w:pPr>
              <w:jc w:val="center"/>
              <w:rPr>
                <w:b/>
                <w:sz w:val="24"/>
                <w:szCs w:val="24"/>
                <w:lang w:val="en-US"/>
              </w:rPr>
            </w:pPr>
            <w:r w:rsidRPr="00411E2E">
              <w:rPr>
                <w:b/>
                <w:sz w:val="24"/>
                <w:szCs w:val="24"/>
                <w:lang w:val="en-US"/>
              </w:rPr>
              <w:t>02147</w:t>
            </w:r>
          </w:p>
        </w:tc>
        <w:tc>
          <w:tcPr>
            <w:tcW w:w="4514" w:type="dxa"/>
            <w:tcBorders>
              <w:top w:val="single" w:sz="4" w:space="0" w:color="auto"/>
              <w:left w:val="single" w:sz="4" w:space="0" w:color="auto"/>
              <w:bottom w:val="single" w:sz="4" w:space="0" w:color="auto"/>
              <w:right w:val="single" w:sz="4" w:space="0" w:color="auto"/>
            </w:tcBorders>
          </w:tcPr>
          <w:p w14:paraId="7105C79B" w14:textId="77777777" w:rsidR="00393E37" w:rsidRPr="00411E2E" w:rsidRDefault="00393E37" w:rsidP="00A56E2B">
            <w:pPr>
              <w:rPr>
                <w:sz w:val="24"/>
                <w:szCs w:val="24"/>
                <w:lang w:val="uk-UA"/>
              </w:rPr>
            </w:pPr>
            <w:r w:rsidRPr="00411E2E">
              <w:rPr>
                <w:sz w:val="24"/>
                <w:szCs w:val="24"/>
                <w:lang w:val="uk-UA"/>
              </w:rPr>
              <w:t>Затвердження /погодження тарифів на внутрішньо-міські пасажирські перевезення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7715C" w14:textId="77777777" w:rsidR="00393E37" w:rsidRPr="00411E2E" w:rsidRDefault="00393E37" w:rsidP="007E3DF2">
            <w:pPr>
              <w:rPr>
                <w:sz w:val="24"/>
                <w:szCs w:val="24"/>
                <w:lang w:val="uk-UA"/>
              </w:rPr>
            </w:pPr>
            <w:r w:rsidRPr="00411E2E">
              <w:rPr>
                <w:sz w:val="24"/>
                <w:szCs w:val="24"/>
                <w:lang w:val="uk-UA"/>
              </w:rPr>
              <w:t>1) п. 2 ст. 28 Закону України «Про місцеве самоврядування в Україні».</w:t>
            </w:r>
          </w:p>
        </w:tc>
      </w:tr>
      <w:tr w:rsidR="00411E2E" w:rsidRPr="00411E2E" w14:paraId="3BFEAA59"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8D392E1" w14:textId="77777777" w:rsidR="00393E37" w:rsidRPr="00411E2E" w:rsidRDefault="00393E37" w:rsidP="00C411AD">
            <w:pPr>
              <w:pStyle w:val="a3"/>
              <w:numPr>
                <w:ilvl w:val="0"/>
                <w:numId w:val="2"/>
              </w:numPr>
              <w:tabs>
                <w:tab w:val="left" w:pos="330"/>
              </w:tabs>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B6BC65" w14:textId="77777777" w:rsidR="00393E37" w:rsidRPr="00411E2E" w:rsidRDefault="00393E37" w:rsidP="00A56E2B">
            <w:pPr>
              <w:jc w:val="center"/>
              <w:rPr>
                <w:b/>
                <w:sz w:val="24"/>
                <w:szCs w:val="24"/>
                <w:lang w:val="uk-UA"/>
              </w:rPr>
            </w:pPr>
            <w:r w:rsidRPr="00411E2E">
              <w:rPr>
                <w:b/>
                <w:sz w:val="24"/>
                <w:szCs w:val="24"/>
                <w:lang w:val="uk-UA"/>
              </w:rPr>
              <w:t>01-20</w:t>
            </w:r>
          </w:p>
        </w:tc>
        <w:tc>
          <w:tcPr>
            <w:tcW w:w="1297" w:type="dxa"/>
            <w:tcBorders>
              <w:top w:val="single" w:sz="4" w:space="0" w:color="auto"/>
              <w:left w:val="single" w:sz="4" w:space="0" w:color="auto"/>
              <w:bottom w:val="single" w:sz="4" w:space="0" w:color="auto"/>
              <w:right w:val="single" w:sz="4" w:space="0" w:color="auto"/>
            </w:tcBorders>
          </w:tcPr>
          <w:p w14:paraId="686655DE" w14:textId="77777777" w:rsidR="00393E37" w:rsidRPr="00411E2E" w:rsidRDefault="00393E37" w:rsidP="00ED5CD0">
            <w:pPr>
              <w:jc w:val="center"/>
              <w:rPr>
                <w:b/>
                <w:sz w:val="24"/>
                <w:szCs w:val="24"/>
                <w:lang w:val="en-US"/>
              </w:rPr>
            </w:pPr>
            <w:r w:rsidRPr="00411E2E">
              <w:rPr>
                <w:b/>
                <w:sz w:val="24"/>
                <w:szCs w:val="24"/>
                <w:lang w:val="en-US"/>
              </w:rPr>
              <w:t>02148</w:t>
            </w:r>
          </w:p>
        </w:tc>
        <w:tc>
          <w:tcPr>
            <w:tcW w:w="4514" w:type="dxa"/>
            <w:tcBorders>
              <w:top w:val="single" w:sz="4" w:space="0" w:color="auto"/>
              <w:left w:val="single" w:sz="4" w:space="0" w:color="auto"/>
              <w:bottom w:val="single" w:sz="4" w:space="0" w:color="auto"/>
              <w:right w:val="single" w:sz="4" w:space="0" w:color="auto"/>
            </w:tcBorders>
          </w:tcPr>
          <w:p w14:paraId="38F9040F" w14:textId="77777777" w:rsidR="00393E37" w:rsidRPr="00411E2E" w:rsidRDefault="00393E37" w:rsidP="00A56E2B">
            <w:pPr>
              <w:rPr>
                <w:bCs/>
                <w:sz w:val="24"/>
                <w:szCs w:val="24"/>
                <w:lang w:val="uk-UA"/>
              </w:rPr>
            </w:pPr>
            <w:r w:rsidRPr="00411E2E">
              <w:rPr>
                <w:sz w:val="24"/>
                <w:szCs w:val="24"/>
                <w:lang w:val="uk-UA"/>
              </w:rPr>
              <w:t>Затвердження /погодження тарифів на комунальні послуги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D8831" w14:textId="77777777" w:rsidR="00393E37" w:rsidRPr="00411E2E" w:rsidRDefault="00393E37" w:rsidP="007E3DF2">
            <w:pPr>
              <w:rPr>
                <w:sz w:val="24"/>
                <w:szCs w:val="24"/>
                <w:lang w:val="uk-UA"/>
              </w:rPr>
            </w:pPr>
            <w:r w:rsidRPr="00411E2E">
              <w:rPr>
                <w:sz w:val="24"/>
                <w:szCs w:val="24"/>
                <w:lang w:val="uk-UA"/>
              </w:rPr>
              <w:t>1) п. 2 ст. 28 Закону України «Про місцеве самоврядування в Україні».</w:t>
            </w:r>
          </w:p>
        </w:tc>
      </w:tr>
      <w:tr w:rsidR="00411E2E" w:rsidRPr="00411E2E" w14:paraId="4FE405B6"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3D9FD6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DB8042" w14:textId="77777777" w:rsidR="00393E37" w:rsidRPr="00411E2E" w:rsidRDefault="00393E37" w:rsidP="00A56E2B">
            <w:pPr>
              <w:jc w:val="center"/>
              <w:rPr>
                <w:b/>
                <w:sz w:val="24"/>
                <w:szCs w:val="24"/>
                <w:lang w:val="uk-UA"/>
              </w:rPr>
            </w:pPr>
            <w:r w:rsidRPr="00411E2E">
              <w:rPr>
                <w:b/>
                <w:sz w:val="24"/>
                <w:szCs w:val="24"/>
                <w:lang w:val="uk-UA"/>
              </w:rPr>
              <w:t>01-21</w:t>
            </w:r>
          </w:p>
        </w:tc>
        <w:tc>
          <w:tcPr>
            <w:tcW w:w="1297" w:type="dxa"/>
            <w:tcBorders>
              <w:top w:val="single" w:sz="4" w:space="0" w:color="auto"/>
              <w:left w:val="single" w:sz="4" w:space="0" w:color="auto"/>
              <w:bottom w:val="single" w:sz="4" w:space="0" w:color="auto"/>
              <w:right w:val="single" w:sz="4" w:space="0" w:color="auto"/>
            </w:tcBorders>
          </w:tcPr>
          <w:p w14:paraId="1BD43906" w14:textId="77777777" w:rsidR="00393E37" w:rsidRPr="00411E2E" w:rsidRDefault="00393E37" w:rsidP="008869B0">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379C54E0" w14:textId="77777777" w:rsidR="00393E37" w:rsidRPr="00411E2E" w:rsidRDefault="00393E37" w:rsidP="00A56E2B">
            <w:pPr>
              <w:rPr>
                <w:sz w:val="24"/>
                <w:szCs w:val="24"/>
                <w:lang w:val="uk-UA"/>
              </w:rPr>
            </w:pPr>
            <w:r w:rsidRPr="00411E2E">
              <w:rPr>
                <w:sz w:val="24"/>
                <w:szCs w:val="24"/>
                <w:lang w:val="uk-UA"/>
              </w:rPr>
              <w:t>Визначення місця для розміщення об’єкту торгівлі/сфери послуг</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0E9F9" w14:textId="77777777" w:rsidR="00393E37" w:rsidRPr="00411E2E" w:rsidRDefault="00393E37" w:rsidP="007E3DF2">
            <w:pPr>
              <w:rPr>
                <w:sz w:val="24"/>
                <w:szCs w:val="24"/>
                <w:lang w:val="uk-UA"/>
              </w:rPr>
            </w:pPr>
            <w:r w:rsidRPr="00411E2E">
              <w:rPr>
                <w:sz w:val="24"/>
                <w:szCs w:val="24"/>
                <w:lang w:val="uk-UA"/>
              </w:rPr>
              <w:t xml:space="preserve">1) пп. 7 п. а) ст. 30 Закону України «Про місцеве самоврядування в Україні»; </w:t>
            </w:r>
          </w:p>
          <w:p w14:paraId="1DCCABB5" w14:textId="77777777" w:rsidR="00393E37" w:rsidRPr="00411E2E" w:rsidRDefault="00393E37" w:rsidP="007E3DF2">
            <w:pPr>
              <w:rPr>
                <w:sz w:val="24"/>
                <w:szCs w:val="24"/>
                <w:lang w:val="uk-UA"/>
              </w:rPr>
            </w:pPr>
            <w:r w:rsidRPr="00411E2E">
              <w:rPr>
                <w:sz w:val="24"/>
                <w:szCs w:val="24"/>
                <w:lang w:val="uk-UA"/>
              </w:rPr>
              <w:t>2) ст.10 Закону України «Про благоустрій населених пунктів».</w:t>
            </w:r>
          </w:p>
        </w:tc>
      </w:tr>
      <w:tr w:rsidR="00411E2E" w:rsidRPr="00411E2E" w14:paraId="0EEC185F"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9BBF17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A2BD7C5" w14:textId="77777777" w:rsidR="00393E37" w:rsidRPr="00411E2E" w:rsidRDefault="00393E37" w:rsidP="00A56E2B">
            <w:pPr>
              <w:jc w:val="center"/>
              <w:rPr>
                <w:b/>
                <w:sz w:val="24"/>
                <w:szCs w:val="24"/>
                <w:lang w:val="uk-UA"/>
              </w:rPr>
            </w:pPr>
            <w:r w:rsidRPr="00411E2E">
              <w:rPr>
                <w:b/>
                <w:sz w:val="24"/>
                <w:szCs w:val="24"/>
                <w:lang w:val="uk-UA"/>
              </w:rPr>
              <w:t>01-22</w:t>
            </w:r>
          </w:p>
        </w:tc>
        <w:tc>
          <w:tcPr>
            <w:tcW w:w="1297" w:type="dxa"/>
            <w:tcBorders>
              <w:top w:val="single" w:sz="4" w:space="0" w:color="auto"/>
              <w:left w:val="single" w:sz="4" w:space="0" w:color="auto"/>
              <w:bottom w:val="single" w:sz="4" w:space="0" w:color="auto"/>
              <w:right w:val="single" w:sz="4" w:space="0" w:color="auto"/>
            </w:tcBorders>
          </w:tcPr>
          <w:p w14:paraId="3F01838C" w14:textId="77777777" w:rsidR="00393E37" w:rsidRPr="00411E2E" w:rsidRDefault="00393E37" w:rsidP="001D5D5E">
            <w:pPr>
              <w:jc w:val="center"/>
              <w:rPr>
                <w:b/>
                <w:sz w:val="26"/>
                <w:szCs w:val="26"/>
                <w:shd w:val="clear" w:color="auto" w:fill="FFFFFF"/>
                <w:lang w:val="uk-UA"/>
              </w:rPr>
            </w:pPr>
            <w:r w:rsidRPr="00411E2E">
              <w:rPr>
                <w:b/>
                <w:sz w:val="26"/>
                <w:szCs w:val="26"/>
                <w:shd w:val="clear" w:color="auto" w:fill="FFFFFF"/>
                <w:lang w:val="uk-UA"/>
              </w:rPr>
              <w:t>00188</w:t>
            </w:r>
          </w:p>
        </w:tc>
        <w:tc>
          <w:tcPr>
            <w:tcW w:w="4514" w:type="dxa"/>
            <w:tcBorders>
              <w:top w:val="single" w:sz="4" w:space="0" w:color="auto"/>
              <w:left w:val="single" w:sz="4" w:space="0" w:color="auto"/>
              <w:bottom w:val="single" w:sz="4" w:space="0" w:color="auto"/>
              <w:right w:val="single" w:sz="4" w:space="0" w:color="auto"/>
            </w:tcBorders>
          </w:tcPr>
          <w:p w14:paraId="382069AD" w14:textId="77777777" w:rsidR="00393E37" w:rsidRPr="00411E2E" w:rsidRDefault="00393E37" w:rsidP="00A56E2B">
            <w:pPr>
              <w:rPr>
                <w:sz w:val="24"/>
                <w:szCs w:val="24"/>
                <w:lang w:val="uk-UA"/>
              </w:rPr>
            </w:pPr>
            <w:r w:rsidRPr="00411E2E">
              <w:rPr>
                <w:sz w:val="24"/>
                <w:szCs w:val="24"/>
                <w:shd w:val="clear" w:color="auto" w:fill="FFFFFF"/>
                <w:lang w:val="uk-UA"/>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територіальної громади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2E731" w14:textId="77777777" w:rsidR="00393E37" w:rsidRPr="00411E2E" w:rsidRDefault="00393E37" w:rsidP="007E3DF2">
            <w:pPr>
              <w:rPr>
                <w:sz w:val="24"/>
                <w:szCs w:val="24"/>
                <w:lang w:val="uk-UA"/>
              </w:rPr>
            </w:pPr>
            <w:r w:rsidRPr="00411E2E">
              <w:rPr>
                <w:sz w:val="24"/>
                <w:szCs w:val="24"/>
                <w:lang w:val="uk-UA"/>
              </w:rPr>
              <w:t>1)ст. 30 Закону України «Про місцеве самоврядування в Україні».</w:t>
            </w:r>
          </w:p>
        </w:tc>
      </w:tr>
      <w:tr w:rsidR="00411E2E" w:rsidRPr="00411E2E" w14:paraId="24ABC170"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126FB8A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30A89DF" w14:textId="77777777" w:rsidR="00393E37" w:rsidRPr="00411E2E" w:rsidRDefault="00393E37" w:rsidP="00A56E2B">
            <w:pPr>
              <w:jc w:val="center"/>
              <w:rPr>
                <w:b/>
                <w:sz w:val="24"/>
                <w:szCs w:val="24"/>
                <w:lang w:val="uk-UA"/>
              </w:rPr>
            </w:pPr>
            <w:r w:rsidRPr="00411E2E">
              <w:rPr>
                <w:b/>
                <w:sz w:val="24"/>
                <w:szCs w:val="24"/>
                <w:lang w:val="uk-UA"/>
              </w:rPr>
              <w:t>01-23</w:t>
            </w:r>
          </w:p>
          <w:p w14:paraId="26580F3F" w14:textId="77777777" w:rsidR="00393E37" w:rsidRPr="00411E2E" w:rsidRDefault="00393E37" w:rsidP="00A56E2B">
            <w:pPr>
              <w:jc w:val="center"/>
              <w:rPr>
                <w:b/>
                <w:sz w:val="24"/>
                <w:szCs w:val="24"/>
                <w:lang w:val="uk-UA"/>
              </w:rPr>
            </w:pPr>
          </w:p>
          <w:p w14:paraId="1B4DB88F" w14:textId="77777777" w:rsidR="00393E37" w:rsidRPr="00411E2E" w:rsidRDefault="00393E37" w:rsidP="00A56E2B">
            <w:pPr>
              <w:jc w:val="center"/>
              <w:rPr>
                <w:b/>
                <w:sz w:val="24"/>
                <w:szCs w:val="24"/>
                <w:lang w:val="uk-UA"/>
              </w:rPr>
            </w:pPr>
          </w:p>
          <w:p w14:paraId="0FAE032B" w14:textId="77777777" w:rsidR="00393E37" w:rsidRPr="00411E2E" w:rsidRDefault="00393E37" w:rsidP="005C52BE">
            <w:pP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1BC4B76" w14:textId="77777777" w:rsidR="00393E37" w:rsidRPr="00411E2E" w:rsidRDefault="00393E37" w:rsidP="005C52BE">
            <w:pPr>
              <w:jc w:val="center"/>
              <w:rPr>
                <w:b/>
                <w:sz w:val="24"/>
                <w:szCs w:val="24"/>
                <w:lang w:val="uk-UA"/>
              </w:rPr>
            </w:pPr>
            <w:r w:rsidRPr="00411E2E">
              <w:rPr>
                <w:b/>
                <w:sz w:val="24"/>
                <w:szCs w:val="24"/>
                <w:lang w:val="uk-UA"/>
              </w:rPr>
              <w:t>01471</w:t>
            </w:r>
          </w:p>
          <w:p w14:paraId="4FA7A23E" w14:textId="77777777" w:rsidR="00393E37" w:rsidRPr="00411E2E" w:rsidRDefault="00393E37" w:rsidP="0000093D">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6D07FD16" w14:textId="77777777" w:rsidR="00393E37" w:rsidRPr="00411E2E" w:rsidRDefault="00393E37" w:rsidP="00A56E2B">
            <w:pPr>
              <w:rPr>
                <w:bCs/>
                <w:sz w:val="24"/>
                <w:szCs w:val="24"/>
                <w:lang w:val="uk-UA"/>
              </w:rPr>
            </w:pPr>
            <w:r w:rsidRPr="00411E2E">
              <w:rPr>
                <w:sz w:val="24"/>
                <w:szCs w:val="24"/>
                <w:shd w:val="clear" w:color="auto" w:fill="FFFFFF"/>
                <w:lang w:val="uk-UA"/>
              </w:rPr>
              <w:t>Взяття на облік громадян, які потребують надання житлового приміщення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EE15D" w14:textId="77777777" w:rsidR="00DA072E" w:rsidRPr="00411E2E" w:rsidRDefault="00393E37" w:rsidP="00DA072E">
            <w:pPr>
              <w:rPr>
                <w:sz w:val="24"/>
                <w:szCs w:val="24"/>
                <w:lang w:val="uk-UA"/>
              </w:rPr>
            </w:pPr>
            <w:r w:rsidRPr="00411E2E">
              <w:rPr>
                <w:sz w:val="24"/>
                <w:szCs w:val="24"/>
                <w:lang w:val="uk-UA"/>
              </w:rPr>
              <w:t xml:space="preserve">1)  </w:t>
            </w:r>
            <w:r w:rsidR="00DA072E" w:rsidRPr="00411E2E">
              <w:rPr>
                <w:sz w:val="24"/>
                <w:szCs w:val="24"/>
                <w:lang w:val="uk-UA"/>
              </w:rPr>
              <w:t>Кодекс "Житловий кодекс" ст. 132-1 і 132-2</w:t>
            </w:r>
          </w:p>
          <w:p w14:paraId="6CD78F92" w14:textId="2CCF79DF" w:rsidR="00393E37" w:rsidRPr="00411E2E" w:rsidRDefault="00DA072E" w:rsidP="00DA072E">
            <w:pPr>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Весь нормативний документ</w:t>
            </w:r>
          </w:p>
        </w:tc>
      </w:tr>
      <w:tr w:rsidR="00411E2E" w:rsidRPr="00411E2E" w14:paraId="1725195E"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655FA7F0" w14:textId="77777777" w:rsidR="00524775" w:rsidRPr="00411E2E" w:rsidRDefault="00524775"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1BA90EF" w14:textId="573A790D" w:rsidR="00524775" w:rsidRPr="00411E2E" w:rsidRDefault="00524775" w:rsidP="00A56E2B">
            <w:pPr>
              <w:jc w:val="center"/>
              <w:rPr>
                <w:b/>
                <w:sz w:val="24"/>
                <w:szCs w:val="24"/>
                <w:lang w:val="uk-UA"/>
              </w:rPr>
            </w:pPr>
            <w:r w:rsidRPr="00411E2E">
              <w:rPr>
                <w:b/>
                <w:sz w:val="24"/>
                <w:szCs w:val="24"/>
                <w:lang w:val="uk-UA"/>
              </w:rPr>
              <w:t>01-23/1</w:t>
            </w:r>
          </w:p>
        </w:tc>
        <w:tc>
          <w:tcPr>
            <w:tcW w:w="1297" w:type="dxa"/>
            <w:tcBorders>
              <w:top w:val="single" w:sz="4" w:space="0" w:color="auto"/>
              <w:left w:val="single" w:sz="4" w:space="0" w:color="auto"/>
              <w:bottom w:val="single" w:sz="4" w:space="0" w:color="auto"/>
              <w:right w:val="single" w:sz="4" w:space="0" w:color="auto"/>
            </w:tcBorders>
          </w:tcPr>
          <w:p w14:paraId="0D56E623" w14:textId="23C25290" w:rsidR="00524775" w:rsidRPr="00411E2E" w:rsidRDefault="00524775" w:rsidP="005C52BE">
            <w:pPr>
              <w:jc w:val="center"/>
              <w:rPr>
                <w:b/>
                <w:sz w:val="24"/>
                <w:szCs w:val="24"/>
                <w:lang w:val="uk-UA"/>
              </w:rPr>
            </w:pPr>
            <w:r w:rsidRPr="00411E2E">
              <w:rPr>
                <w:b/>
                <w:sz w:val="24"/>
                <w:szCs w:val="24"/>
                <w:lang w:val="uk-UA"/>
              </w:rPr>
              <w:t>01257</w:t>
            </w:r>
          </w:p>
        </w:tc>
        <w:tc>
          <w:tcPr>
            <w:tcW w:w="4514" w:type="dxa"/>
            <w:tcBorders>
              <w:top w:val="single" w:sz="4" w:space="0" w:color="auto"/>
              <w:left w:val="single" w:sz="4" w:space="0" w:color="auto"/>
              <w:bottom w:val="single" w:sz="4" w:space="0" w:color="auto"/>
              <w:right w:val="single" w:sz="4" w:space="0" w:color="auto"/>
            </w:tcBorders>
          </w:tcPr>
          <w:p w14:paraId="59C780DD" w14:textId="31CC8D5D" w:rsidR="00524775" w:rsidRPr="00411E2E" w:rsidRDefault="00524775" w:rsidP="00A56E2B">
            <w:pPr>
              <w:rPr>
                <w:sz w:val="24"/>
                <w:szCs w:val="24"/>
                <w:shd w:val="clear" w:color="auto" w:fill="FFFFFF"/>
                <w:lang w:val="uk-UA"/>
              </w:rPr>
            </w:pPr>
            <w:r w:rsidRPr="00411E2E">
              <w:rPr>
                <w:sz w:val="24"/>
                <w:szCs w:val="24"/>
                <w:shd w:val="clear" w:color="auto" w:fill="FFFFFF"/>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5C39" w14:textId="77777777" w:rsidR="00524775" w:rsidRPr="00411E2E" w:rsidRDefault="00524775" w:rsidP="00524775">
            <w:pPr>
              <w:rPr>
                <w:sz w:val="24"/>
                <w:szCs w:val="24"/>
                <w:lang w:val="uk-UA" w:eastAsia="uk-UA"/>
              </w:rPr>
            </w:pPr>
            <w:r w:rsidRPr="00411E2E">
              <w:rPr>
                <w:sz w:val="24"/>
                <w:szCs w:val="24"/>
                <w:lang w:val="uk-UA" w:eastAsia="uk-UA"/>
              </w:rPr>
              <w:t>1)</w:t>
            </w:r>
            <w:hyperlink r:id="rId15" w:anchor="Text" w:tgtFrame="_blank" w:history="1">
              <w:r w:rsidRPr="00411E2E">
                <w:rPr>
                  <w:sz w:val="24"/>
                  <w:szCs w:val="24"/>
                  <w:shd w:val="clear" w:color="auto" w:fill="FFFFFF"/>
                  <w:lang w:val="uk-UA" w:eastAsia="uk-UA"/>
                </w:rPr>
                <w:t>Кодекс Житловий ст. 132-1 і 132-2</w:t>
              </w:r>
            </w:hyperlink>
            <w:r w:rsidRPr="00411E2E">
              <w:rPr>
                <w:sz w:val="24"/>
                <w:szCs w:val="24"/>
                <w:lang w:val="uk-UA" w:eastAsia="uk-UA"/>
              </w:rPr>
              <w:t>;</w:t>
            </w:r>
          </w:p>
          <w:p w14:paraId="61521886" w14:textId="609B11B7" w:rsidR="00524775" w:rsidRPr="00411E2E" w:rsidRDefault="00524775" w:rsidP="00524775">
            <w:pPr>
              <w:rPr>
                <w:sz w:val="24"/>
                <w:szCs w:val="24"/>
                <w:lang w:val="uk-UA" w:eastAsia="uk-UA"/>
              </w:rPr>
            </w:pPr>
            <w:r w:rsidRPr="00411E2E">
              <w:rPr>
                <w:sz w:val="24"/>
                <w:szCs w:val="24"/>
                <w:lang w:val="uk-UA" w:eastAsia="uk-UA"/>
              </w:rPr>
              <w:t>2)</w:t>
            </w:r>
            <w:hyperlink r:id="rId16" w:anchor="Text" w:tgtFrame="_blank" w:history="1">
              <w:r w:rsidRPr="00411E2E">
                <w:rPr>
                  <w:sz w:val="24"/>
                  <w:szCs w:val="24"/>
                  <w:shd w:val="clear" w:color="auto" w:fill="FFFFFF"/>
                  <w:lang w:val="uk-UA" w:eastAsia="uk-UA"/>
                </w:rPr>
                <w:t>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hyperlink>
            <w:r w:rsidRPr="00411E2E">
              <w:rPr>
                <w:sz w:val="24"/>
                <w:szCs w:val="24"/>
                <w:lang w:val="uk-UA" w:eastAsia="uk-UA"/>
              </w:rPr>
              <w:t>;</w:t>
            </w:r>
          </w:p>
          <w:p w14:paraId="55A7884F" w14:textId="3C7AA9CF" w:rsidR="00524775" w:rsidRPr="00411E2E" w:rsidRDefault="00524775" w:rsidP="00031CFC">
            <w:pPr>
              <w:shd w:val="clear" w:color="auto" w:fill="FFFFFF"/>
              <w:rPr>
                <w:sz w:val="24"/>
                <w:szCs w:val="24"/>
                <w:lang w:val="uk-UA" w:eastAsia="uk-UA"/>
              </w:rPr>
            </w:pPr>
            <w:r w:rsidRPr="00411E2E">
              <w:rPr>
                <w:sz w:val="24"/>
                <w:szCs w:val="24"/>
                <w:lang w:val="uk-UA" w:eastAsia="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p>
        </w:tc>
      </w:tr>
      <w:tr w:rsidR="00411E2E" w:rsidRPr="000B41E0" w14:paraId="7B1E8CFB" w14:textId="77777777" w:rsidTr="003768A0">
        <w:trPr>
          <w:trHeight w:val="1118"/>
        </w:trPr>
        <w:tc>
          <w:tcPr>
            <w:tcW w:w="840" w:type="dxa"/>
            <w:tcBorders>
              <w:top w:val="single" w:sz="4" w:space="0" w:color="auto"/>
              <w:left w:val="single" w:sz="4" w:space="0" w:color="auto"/>
              <w:bottom w:val="single" w:sz="4" w:space="0" w:color="auto"/>
              <w:right w:val="single" w:sz="4" w:space="0" w:color="auto"/>
            </w:tcBorders>
          </w:tcPr>
          <w:p w14:paraId="6C28A0A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DA824FF" w14:textId="77777777" w:rsidR="00393E37" w:rsidRPr="00411E2E" w:rsidRDefault="00393E37" w:rsidP="00A56E2B">
            <w:pPr>
              <w:jc w:val="center"/>
              <w:rPr>
                <w:b/>
                <w:sz w:val="24"/>
                <w:szCs w:val="24"/>
                <w:lang w:val="uk-UA"/>
              </w:rPr>
            </w:pPr>
            <w:r w:rsidRPr="00411E2E">
              <w:rPr>
                <w:b/>
                <w:sz w:val="24"/>
                <w:szCs w:val="24"/>
                <w:lang w:val="uk-UA"/>
              </w:rPr>
              <w:t>01-24</w:t>
            </w:r>
          </w:p>
          <w:p w14:paraId="66A02E11" w14:textId="77777777" w:rsidR="00393E37" w:rsidRPr="00411E2E" w:rsidRDefault="00393E37" w:rsidP="00247EB0">
            <w:pPr>
              <w:rPr>
                <w:sz w:val="24"/>
                <w:szCs w:val="24"/>
                <w:lang w:val="uk-UA"/>
              </w:rPr>
            </w:pPr>
          </w:p>
          <w:p w14:paraId="2A141D84" w14:textId="77777777" w:rsidR="00393E37" w:rsidRPr="00411E2E" w:rsidRDefault="00393E37" w:rsidP="001D5D5E">
            <w:pP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0BD1489" w14:textId="77777777" w:rsidR="00393E37" w:rsidRPr="00411E2E" w:rsidRDefault="00393E37" w:rsidP="008E724D">
            <w:pPr>
              <w:jc w:val="center"/>
              <w:rPr>
                <w:b/>
                <w:bCs/>
                <w:lang w:val="uk-UA"/>
              </w:rPr>
            </w:pPr>
            <w:r w:rsidRPr="00411E2E">
              <w:rPr>
                <w:b/>
                <w:sz w:val="24"/>
                <w:szCs w:val="24"/>
                <w:lang w:val="uk-UA"/>
              </w:rPr>
              <w:t>01246</w:t>
            </w:r>
            <w:r w:rsidRPr="00411E2E">
              <w:rPr>
                <w:b/>
                <w:bCs/>
                <w:lang w:val="uk-UA"/>
              </w:rPr>
              <w:t xml:space="preserve"> </w:t>
            </w:r>
          </w:p>
          <w:p w14:paraId="50C9C5D4" w14:textId="77777777" w:rsidR="00393E37" w:rsidRPr="00411E2E" w:rsidRDefault="00393E37" w:rsidP="008E724D">
            <w:pPr>
              <w:jc w:val="center"/>
              <w:rPr>
                <w:b/>
                <w:bCs/>
                <w:lang w:val="uk-UA"/>
              </w:rPr>
            </w:pPr>
          </w:p>
          <w:p w14:paraId="67B72BBB" w14:textId="77777777" w:rsidR="00393E37" w:rsidRPr="00411E2E" w:rsidRDefault="00393E37" w:rsidP="001D5D5E">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9159D57" w14:textId="77777777" w:rsidR="00393E37" w:rsidRPr="00411E2E" w:rsidRDefault="00393E37" w:rsidP="00A56E2B">
            <w:pPr>
              <w:rPr>
                <w:sz w:val="24"/>
                <w:szCs w:val="24"/>
                <w:lang w:val="uk-UA"/>
              </w:rPr>
            </w:pPr>
            <w:r w:rsidRPr="00411E2E">
              <w:rPr>
                <w:sz w:val="24"/>
                <w:szCs w:val="24"/>
                <w:lang w:val="uk-UA"/>
              </w:rPr>
              <w:t>Видача довідки про перебування (не перебування) на квартирному обліку</w:t>
            </w:r>
          </w:p>
          <w:p w14:paraId="59868AD4" w14:textId="77777777" w:rsidR="00393E37" w:rsidRPr="00411E2E" w:rsidRDefault="00393E37" w:rsidP="00A56E2B">
            <w:pPr>
              <w:rPr>
                <w:sz w:val="24"/>
                <w:szCs w:val="24"/>
                <w:lang w:val="uk-UA"/>
              </w:rPr>
            </w:pPr>
          </w:p>
          <w:p w14:paraId="1988BC49" w14:textId="77777777" w:rsidR="00393E37" w:rsidRPr="00411E2E" w:rsidRDefault="00393E37" w:rsidP="00A56E2B">
            <w:pPr>
              <w:rPr>
                <w:bCs/>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B5D50" w14:textId="7589A7C1" w:rsidR="00F17F7E" w:rsidRPr="00411E2E" w:rsidRDefault="00F17F7E" w:rsidP="00F17F7E">
            <w:pPr>
              <w:rPr>
                <w:sz w:val="24"/>
                <w:szCs w:val="24"/>
                <w:lang w:val="uk-UA"/>
              </w:rPr>
            </w:pPr>
            <w:r w:rsidRPr="00411E2E">
              <w:rPr>
                <w:sz w:val="24"/>
                <w:szCs w:val="24"/>
                <w:lang w:val="uk-UA"/>
              </w:rPr>
              <w:t>1)Кодекс "Житловий кодекс Української РСР" стаття 1</w:t>
            </w:r>
          </w:p>
          <w:p w14:paraId="1BD5FB83" w14:textId="33DA9A43" w:rsidR="00393E37" w:rsidRPr="00411E2E" w:rsidRDefault="00F17F7E" w:rsidP="00F17F7E">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18</w:t>
            </w:r>
          </w:p>
        </w:tc>
      </w:tr>
      <w:tr w:rsidR="00411E2E" w:rsidRPr="00411E2E" w14:paraId="64DD6EAF"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5E13627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8B50449" w14:textId="77777777" w:rsidR="00393E37" w:rsidRPr="00411E2E" w:rsidRDefault="00393E37" w:rsidP="00A56E2B">
            <w:pPr>
              <w:jc w:val="center"/>
              <w:rPr>
                <w:b/>
                <w:sz w:val="24"/>
                <w:szCs w:val="24"/>
                <w:lang w:val="uk-UA"/>
              </w:rPr>
            </w:pPr>
            <w:r w:rsidRPr="00411E2E">
              <w:rPr>
                <w:b/>
                <w:sz w:val="24"/>
                <w:szCs w:val="24"/>
                <w:lang w:val="uk-UA"/>
              </w:rPr>
              <w:t>01-25</w:t>
            </w:r>
          </w:p>
        </w:tc>
        <w:tc>
          <w:tcPr>
            <w:tcW w:w="1297" w:type="dxa"/>
            <w:tcBorders>
              <w:top w:val="single" w:sz="4" w:space="0" w:color="auto"/>
              <w:left w:val="single" w:sz="4" w:space="0" w:color="auto"/>
              <w:bottom w:val="single" w:sz="4" w:space="0" w:color="auto"/>
              <w:right w:val="single" w:sz="4" w:space="0" w:color="auto"/>
            </w:tcBorders>
          </w:tcPr>
          <w:p w14:paraId="43723FEF" w14:textId="77777777" w:rsidR="00393E37" w:rsidRPr="00411E2E" w:rsidRDefault="00393E37" w:rsidP="001D5D5E">
            <w:pPr>
              <w:jc w:val="center"/>
              <w:rPr>
                <w:b/>
                <w:bCs/>
                <w:sz w:val="24"/>
                <w:szCs w:val="24"/>
                <w:lang w:val="uk-UA"/>
              </w:rPr>
            </w:pPr>
            <w:r w:rsidRPr="00411E2E">
              <w:rPr>
                <w:b/>
                <w:bCs/>
                <w:sz w:val="24"/>
                <w:szCs w:val="24"/>
                <w:lang w:val="uk-UA"/>
              </w:rPr>
              <w:t>00263</w:t>
            </w:r>
          </w:p>
          <w:p w14:paraId="110B7E62" w14:textId="77777777" w:rsidR="00393E37" w:rsidRPr="00411E2E" w:rsidRDefault="00393E37" w:rsidP="008E724D">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00FC1ED1" w14:textId="77777777" w:rsidR="00393E37" w:rsidRPr="00411E2E" w:rsidRDefault="00393E37" w:rsidP="001D5D5E">
            <w:pPr>
              <w:rPr>
                <w:sz w:val="24"/>
                <w:szCs w:val="24"/>
                <w:lang w:val="uk-UA"/>
              </w:rPr>
            </w:pPr>
            <w:r w:rsidRPr="00411E2E">
              <w:rPr>
                <w:sz w:val="24"/>
                <w:szCs w:val="24"/>
                <w:shd w:val="clear" w:color="auto" w:fill="FFFFFF"/>
                <w:lang w:val="uk-UA"/>
              </w:rPr>
              <w:lastRenderedPageBreak/>
              <w:t xml:space="preserve">Видача довідки про невикористання </w:t>
            </w:r>
            <w:r w:rsidRPr="00411E2E">
              <w:rPr>
                <w:sz w:val="24"/>
                <w:szCs w:val="24"/>
                <w:shd w:val="clear" w:color="auto" w:fill="FFFFFF"/>
                <w:lang w:val="uk-UA"/>
              </w:rPr>
              <w:lastRenderedPageBreak/>
              <w:t>житлових чеків для приватизації державного житлового фонду</w:t>
            </w:r>
          </w:p>
          <w:p w14:paraId="6336E7A7" w14:textId="77777777" w:rsidR="00393E37" w:rsidRPr="00411E2E" w:rsidRDefault="00393E37" w:rsidP="00A56E2B">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1E68F" w14:textId="77777777" w:rsidR="00393E37" w:rsidRPr="00411E2E" w:rsidRDefault="00393E37" w:rsidP="007E3DF2">
            <w:pPr>
              <w:rPr>
                <w:sz w:val="24"/>
                <w:szCs w:val="24"/>
                <w:lang w:val="uk-UA"/>
              </w:rPr>
            </w:pPr>
            <w:r w:rsidRPr="00411E2E">
              <w:rPr>
                <w:sz w:val="24"/>
                <w:szCs w:val="24"/>
                <w:lang w:val="uk-UA"/>
              </w:rPr>
              <w:lastRenderedPageBreak/>
              <w:t xml:space="preserve">1)Закон України "Про приватизацію державного житлового фонду» ст. </w:t>
            </w:r>
            <w:r w:rsidRPr="00411E2E">
              <w:rPr>
                <w:sz w:val="24"/>
                <w:szCs w:val="24"/>
                <w:lang w:val="uk-UA"/>
              </w:rPr>
              <w:lastRenderedPageBreak/>
              <w:t>8;</w:t>
            </w:r>
          </w:p>
          <w:p w14:paraId="62D6C8AD" w14:textId="0809E90C" w:rsidR="00393E37" w:rsidRPr="00411E2E" w:rsidRDefault="00393E37" w:rsidP="007E3DF2">
            <w:pPr>
              <w:rPr>
                <w:sz w:val="24"/>
                <w:szCs w:val="24"/>
                <w:lang w:val="uk-UA"/>
              </w:rPr>
            </w:pPr>
            <w:r w:rsidRPr="00411E2E">
              <w:rPr>
                <w:sz w:val="24"/>
                <w:szCs w:val="24"/>
                <w:lang w:val="uk-UA"/>
              </w:rPr>
              <w:t>2)Постанова КМУ від 08.10.1992 №572 "Про механізм впровадження Закону України "Про приватизацію державного житлового фонд</w:t>
            </w:r>
          </w:p>
        </w:tc>
      </w:tr>
      <w:tr w:rsidR="00411E2E" w:rsidRPr="000B41E0" w14:paraId="30D1D76F"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1DEC279D" w14:textId="77777777" w:rsidR="00393E37" w:rsidRPr="00411E2E" w:rsidRDefault="00393E37" w:rsidP="00C411AD">
            <w:pPr>
              <w:pStyle w:val="a3"/>
              <w:numPr>
                <w:ilvl w:val="0"/>
                <w:numId w:val="2"/>
              </w:numPr>
              <w:ind w:right="-289"/>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7B86511" w14:textId="77777777" w:rsidR="00393E37" w:rsidRPr="00411E2E" w:rsidRDefault="00393E37" w:rsidP="00CC02D2">
            <w:pPr>
              <w:jc w:val="center"/>
              <w:rPr>
                <w:b/>
                <w:sz w:val="24"/>
                <w:szCs w:val="24"/>
                <w:lang w:val="uk-UA"/>
              </w:rPr>
            </w:pPr>
            <w:r w:rsidRPr="00411E2E">
              <w:rPr>
                <w:b/>
                <w:sz w:val="24"/>
                <w:szCs w:val="24"/>
                <w:lang w:val="uk-UA"/>
              </w:rPr>
              <w:t>01-26</w:t>
            </w:r>
          </w:p>
        </w:tc>
        <w:tc>
          <w:tcPr>
            <w:tcW w:w="1297" w:type="dxa"/>
            <w:tcBorders>
              <w:top w:val="single" w:sz="4" w:space="0" w:color="auto"/>
              <w:left w:val="single" w:sz="4" w:space="0" w:color="auto"/>
              <w:bottom w:val="single" w:sz="4" w:space="0" w:color="auto"/>
              <w:right w:val="single" w:sz="4" w:space="0" w:color="auto"/>
            </w:tcBorders>
          </w:tcPr>
          <w:p w14:paraId="4809E50A" w14:textId="77777777" w:rsidR="00393E37" w:rsidRPr="00411E2E" w:rsidRDefault="00393E37" w:rsidP="008E724D">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27FE4EFB" w14:textId="77777777" w:rsidR="00393E37" w:rsidRPr="00411E2E" w:rsidRDefault="00393E37" w:rsidP="00A56E2B">
            <w:pPr>
              <w:rPr>
                <w:sz w:val="24"/>
                <w:szCs w:val="24"/>
                <w:lang w:val="uk-UA"/>
              </w:rPr>
            </w:pPr>
            <w:r w:rsidRPr="00411E2E">
              <w:rPr>
                <w:sz w:val="24"/>
                <w:szCs w:val="24"/>
                <w:lang w:val="uk-UA"/>
              </w:rPr>
              <w:t>Видача охоронного свідоцтва (броні) на квартиру</w:t>
            </w:r>
          </w:p>
          <w:p w14:paraId="4DB3A5E0" w14:textId="77777777" w:rsidR="00E60DEC" w:rsidRPr="00411E2E" w:rsidRDefault="00E60DEC" w:rsidP="00E60DEC">
            <w:pPr>
              <w:rPr>
                <w:sz w:val="24"/>
                <w:szCs w:val="24"/>
                <w:lang w:val="uk-UA"/>
              </w:rPr>
            </w:pPr>
          </w:p>
          <w:p w14:paraId="3EA47C63" w14:textId="4ECD7815" w:rsidR="00E60DEC" w:rsidRPr="00411E2E" w:rsidRDefault="00E60DEC" w:rsidP="00E60DEC">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4ADF1" w14:textId="77777777" w:rsidR="00393E37" w:rsidRPr="00411E2E" w:rsidRDefault="00393E37" w:rsidP="007E3DF2">
            <w:pPr>
              <w:rPr>
                <w:sz w:val="24"/>
                <w:szCs w:val="24"/>
                <w:lang w:val="uk-UA"/>
              </w:rPr>
            </w:pPr>
            <w:r w:rsidRPr="00411E2E">
              <w:rPr>
                <w:sz w:val="24"/>
                <w:szCs w:val="24"/>
                <w:lang w:val="uk-UA"/>
              </w:rPr>
              <w:t>1) Ст.19  Постанова Ради міністрів Української  РСР і Української Республіканської Ради професійних спілок «Про затвердження Правил обліку громадян, які потребують поліпшення житлових умов, і надання їм житлових приміщень в Українській РСР» від 11.12.1984 року № 470.</w:t>
            </w:r>
          </w:p>
        </w:tc>
      </w:tr>
      <w:tr w:rsidR="00411E2E" w:rsidRPr="000B41E0" w14:paraId="489931A8"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D4291D7" w14:textId="77777777" w:rsidR="00393E37" w:rsidRPr="00411E2E" w:rsidRDefault="00393E37" w:rsidP="00C411AD">
            <w:pPr>
              <w:pStyle w:val="a3"/>
              <w:numPr>
                <w:ilvl w:val="0"/>
                <w:numId w:val="2"/>
              </w:numPr>
              <w:ind w:right="-51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E1E11C" w14:textId="77777777" w:rsidR="00393E37" w:rsidRPr="00411E2E" w:rsidRDefault="00393E37" w:rsidP="00A56E2B">
            <w:pPr>
              <w:jc w:val="center"/>
              <w:rPr>
                <w:b/>
                <w:sz w:val="24"/>
                <w:szCs w:val="24"/>
                <w:lang w:val="uk-UA"/>
              </w:rPr>
            </w:pPr>
            <w:r w:rsidRPr="00411E2E">
              <w:rPr>
                <w:b/>
                <w:sz w:val="24"/>
                <w:szCs w:val="24"/>
                <w:lang w:val="uk-UA"/>
              </w:rPr>
              <w:t>01-27</w:t>
            </w:r>
          </w:p>
          <w:p w14:paraId="5D85E0B0" w14:textId="77777777" w:rsidR="00393E37" w:rsidRPr="00411E2E" w:rsidRDefault="00393E37" w:rsidP="00A56E2B">
            <w:pPr>
              <w:jc w:val="center"/>
              <w:rPr>
                <w:b/>
                <w:sz w:val="24"/>
                <w:szCs w:val="24"/>
                <w:lang w:val="uk-UA"/>
              </w:rPr>
            </w:pPr>
          </w:p>
          <w:p w14:paraId="7409A0F7" w14:textId="77777777" w:rsidR="00393E37" w:rsidRPr="00411E2E" w:rsidRDefault="00393E37" w:rsidP="00A56E2B">
            <w:pPr>
              <w:jc w:val="center"/>
              <w:rPr>
                <w:b/>
                <w:sz w:val="24"/>
                <w:szCs w:val="24"/>
                <w:lang w:val="uk-UA"/>
              </w:rPr>
            </w:pPr>
          </w:p>
          <w:p w14:paraId="30712C8D"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A2987B1" w14:textId="77777777" w:rsidR="00393E37" w:rsidRPr="00411E2E" w:rsidRDefault="00393E37" w:rsidP="00524775">
            <w:pPr>
              <w:jc w:val="center"/>
              <w:rPr>
                <w:b/>
                <w:bCs/>
                <w:sz w:val="24"/>
                <w:szCs w:val="24"/>
                <w:lang w:val="uk-UA"/>
              </w:rPr>
            </w:pPr>
            <w:r w:rsidRPr="00411E2E">
              <w:rPr>
                <w:b/>
                <w:bCs/>
                <w:sz w:val="24"/>
                <w:szCs w:val="24"/>
                <w:lang w:val="uk-UA"/>
              </w:rPr>
              <w:t>00238</w:t>
            </w:r>
          </w:p>
          <w:p w14:paraId="5647825E" w14:textId="77777777" w:rsidR="00393E37" w:rsidRPr="00411E2E" w:rsidRDefault="00393E37" w:rsidP="008E724D">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CD94674" w14:textId="77777777" w:rsidR="00393E37" w:rsidRPr="00411E2E" w:rsidRDefault="00393E37" w:rsidP="00A56E2B">
            <w:pPr>
              <w:rPr>
                <w:bCs/>
                <w:sz w:val="24"/>
                <w:szCs w:val="24"/>
                <w:lang w:val="uk-UA"/>
              </w:rPr>
            </w:pPr>
            <w:r w:rsidRPr="00411E2E">
              <w:rPr>
                <w:bCs/>
                <w:sz w:val="24"/>
                <w:szCs w:val="24"/>
                <w:lang w:val="uk-UA"/>
              </w:rPr>
              <w:t xml:space="preserve">Видача ордера на жиле приміщення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0DB6F" w14:textId="77777777" w:rsidR="00393E37" w:rsidRPr="00411E2E" w:rsidRDefault="00393E37" w:rsidP="007E3DF2">
            <w:pPr>
              <w:rPr>
                <w:sz w:val="24"/>
                <w:szCs w:val="24"/>
                <w:lang w:val="uk-UA"/>
              </w:rPr>
            </w:pPr>
            <w:r w:rsidRPr="00411E2E">
              <w:rPr>
                <w:sz w:val="24"/>
                <w:szCs w:val="24"/>
                <w:lang w:val="uk-UA"/>
              </w:rPr>
              <w:t>1)Кодекс "Житловий кодекс України" ст. 60;</w:t>
            </w:r>
          </w:p>
          <w:p w14:paraId="229EFE94" w14:textId="77777777" w:rsidR="00393E37" w:rsidRPr="00411E2E" w:rsidRDefault="00393E37" w:rsidP="007E3DF2">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411E2E" w:rsidRPr="00411E2E" w14:paraId="2556929D"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3812D53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8AA15B" w14:textId="77777777" w:rsidR="00393E37" w:rsidRPr="00411E2E" w:rsidRDefault="00393E37" w:rsidP="00CC02D2">
            <w:pPr>
              <w:jc w:val="center"/>
              <w:rPr>
                <w:b/>
                <w:sz w:val="24"/>
                <w:szCs w:val="24"/>
                <w:lang w:val="uk-UA"/>
              </w:rPr>
            </w:pPr>
            <w:r w:rsidRPr="00411E2E">
              <w:rPr>
                <w:b/>
                <w:sz w:val="24"/>
                <w:szCs w:val="24"/>
                <w:lang w:val="uk-UA"/>
              </w:rPr>
              <w:t>01-28</w:t>
            </w:r>
          </w:p>
        </w:tc>
        <w:tc>
          <w:tcPr>
            <w:tcW w:w="1297" w:type="dxa"/>
            <w:tcBorders>
              <w:top w:val="single" w:sz="4" w:space="0" w:color="auto"/>
              <w:left w:val="single" w:sz="4" w:space="0" w:color="auto"/>
              <w:bottom w:val="single" w:sz="4" w:space="0" w:color="auto"/>
              <w:right w:val="single" w:sz="4" w:space="0" w:color="auto"/>
            </w:tcBorders>
          </w:tcPr>
          <w:p w14:paraId="725CFBFE" w14:textId="77777777" w:rsidR="00393E37" w:rsidRPr="00411E2E" w:rsidRDefault="00393E37" w:rsidP="00AE24B1">
            <w:pPr>
              <w:jc w:val="center"/>
              <w:rPr>
                <w:b/>
                <w:bCs/>
                <w:lang w:val="uk-UA"/>
              </w:rPr>
            </w:pPr>
            <w:r w:rsidRPr="00411E2E">
              <w:rPr>
                <w:b/>
                <w:bCs/>
                <w:sz w:val="24"/>
                <w:szCs w:val="24"/>
                <w:lang w:val="uk-UA"/>
              </w:rPr>
              <w:t>02079</w:t>
            </w:r>
            <w:r w:rsidRPr="00411E2E">
              <w:rPr>
                <w:b/>
                <w:bCs/>
                <w:lang w:val="uk-UA"/>
              </w:rPr>
              <w:t xml:space="preserve"> </w:t>
            </w:r>
          </w:p>
          <w:p w14:paraId="743C3A9A" w14:textId="77777777" w:rsidR="00393E37" w:rsidRPr="00411E2E" w:rsidRDefault="00393E37" w:rsidP="004E65C5">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45A1258C" w14:textId="77777777" w:rsidR="00393E37" w:rsidRPr="00411E2E" w:rsidRDefault="00393E37" w:rsidP="00A56E2B">
            <w:pPr>
              <w:rPr>
                <w:bCs/>
                <w:sz w:val="24"/>
                <w:szCs w:val="24"/>
                <w:lang w:val="uk-UA"/>
              </w:rPr>
            </w:pPr>
            <w:r w:rsidRPr="00411E2E">
              <w:rPr>
                <w:bCs/>
                <w:sz w:val="24"/>
                <w:szCs w:val="24"/>
                <w:lang w:val="uk-UA"/>
              </w:rPr>
              <w:t>Видача ордеру на вселення в кімнату гуртожитку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ACF39" w14:textId="77777777" w:rsidR="00687B91" w:rsidRPr="00411E2E" w:rsidRDefault="00393E37" w:rsidP="00687B91">
            <w:pPr>
              <w:shd w:val="clear" w:color="auto" w:fill="FFFFFF"/>
              <w:spacing w:line="274" w:lineRule="exact"/>
              <w:rPr>
                <w:sz w:val="24"/>
                <w:szCs w:val="24"/>
                <w:lang w:val="uk-UA"/>
              </w:rPr>
            </w:pPr>
            <w:r w:rsidRPr="00411E2E">
              <w:rPr>
                <w:sz w:val="24"/>
                <w:szCs w:val="24"/>
                <w:lang w:val="uk-UA"/>
              </w:rPr>
              <w:t xml:space="preserve">1)  </w:t>
            </w:r>
            <w:r w:rsidR="00687B91" w:rsidRPr="00411E2E">
              <w:rPr>
                <w:sz w:val="24"/>
                <w:szCs w:val="24"/>
                <w:lang w:val="uk-UA"/>
              </w:rPr>
              <w:t>Кодекс Житловий кодекс ст.128-131</w:t>
            </w:r>
          </w:p>
          <w:p w14:paraId="663C8137" w14:textId="4D5034E9" w:rsidR="00687B91" w:rsidRPr="00411E2E" w:rsidRDefault="00687B91" w:rsidP="00687B91">
            <w:pPr>
              <w:shd w:val="clear" w:color="auto" w:fill="FFFFFF"/>
              <w:spacing w:line="274" w:lineRule="exact"/>
              <w:rPr>
                <w:sz w:val="24"/>
                <w:szCs w:val="24"/>
                <w:lang w:val="uk-UA"/>
              </w:rPr>
            </w:pPr>
            <w:r w:rsidRPr="00411E2E">
              <w:rPr>
                <w:sz w:val="24"/>
                <w:szCs w:val="24"/>
                <w:lang w:val="uk-UA"/>
              </w:rPr>
              <w:t>2)Закон України "Про місцеве самоврядування в Україні" ст. 1</w:t>
            </w:r>
          </w:p>
          <w:p w14:paraId="3CAF1F75" w14:textId="48DD2F7F" w:rsidR="00393E37" w:rsidRPr="00411E2E" w:rsidRDefault="00687B91" w:rsidP="00687B91">
            <w:pPr>
              <w:rPr>
                <w:sz w:val="24"/>
                <w:szCs w:val="24"/>
                <w:lang w:val="uk-UA"/>
              </w:rPr>
            </w:pPr>
            <w:r w:rsidRPr="00411E2E">
              <w:rPr>
                <w:sz w:val="24"/>
                <w:szCs w:val="24"/>
                <w:lang w:val="uk-UA"/>
              </w:rPr>
              <w:t>3)Постанова КМУ від 20.06.2018 №498 "Примірне положення про користування гуртожитками" п. 6</w:t>
            </w:r>
          </w:p>
        </w:tc>
      </w:tr>
      <w:tr w:rsidR="00411E2E" w:rsidRPr="00411E2E" w14:paraId="526EC58F" w14:textId="77777777" w:rsidTr="003768A0">
        <w:trPr>
          <w:trHeight w:val="820"/>
        </w:trPr>
        <w:tc>
          <w:tcPr>
            <w:tcW w:w="840" w:type="dxa"/>
            <w:tcBorders>
              <w:top w:val="single" w:sz="4" w:space="0" w:color="auto"/>
              <w:left w:val="single" w:sz="4" w:space="0" w:color="auto"/>
              <w:bottom w:val="single" w:sz="4" w:space="0" w:color="auto"/>
              <w:right w:val="single" w:sz="4" w:space="0" w:color="auto"/>
            </w:tcBorders>
          </w:tcPr>
          <w:p w14:paraId="054352F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D2EE4E" w14:textId="77777777" w:rsidR="00393E37" w:rsidRPr="00411E2E" w:rsidRDefault="00393E37" w:rsidP="00A56E2B">
            <w:pPr>
              <w:jc w:val="center"/>
              <w:rPr>
                <w:b/>
                <w:sz w:val="24"/>
                <w:szCs w:val="24"/>
                <w:lang w:val="uk-UA"/>
              </w:rPr>
            </w:pPr>
            <w:r w:rsidRPr="00411E2E">
              <w:rPr>
                <w:b/>
                <w:sz w:val="24"/>
                <w:szCs w:val="24"/>
                <w:lang w:val="uk-UA"/>
              </w:rPr>
              <w:t>01-29</w:t>
            </w:r>
          </w:p>
        </w:tc>
        <w:tc>
          <w:tcPr>
            <w:tcW w:w="1297" w:type="dxa"/>
            <w:tcBorders>
              <w:top w:val="single" w:sz="4" w:space="0" w:color="auto"/>
              <w:left w:val="single" w:sz="4" w:space="0" w:color="auto"/>
              <w:bottom w:val="single" w:sz="4" w:space="0" w:color="auto"/>
              <w:right w:val="single" w:sz="4" w:space="0" w:color="auto"/>
            </w:tcBorders>
          </w:tcPr>
          <w:p w14:paraId="710CE3A0" w14:textId="0ADC67A2" w:rsidR="00393E37" w:rsidRPr="00411E2E" w:rsidRDefault="00440118" w:rsidP="00AE24B1">
            <w:pPr>
              <w:jc w:val="center"/>
              <w:rPr>
                <w:b/>
                <w:sz w:val="24"/>
                <w:szCs w:val="24"/>
                <w:lang w:val="uk-UA"/>
              </w:rPr>
            </w:pPr>
            <w:r w:rsidRPr="00411E2E">
              <w:rPr>
                <w:b/>
                <w:sz w:val="24"/>
                <w:szCs w:val="24"/>
                <w:lang w:val="uk-UA"/>
              </w:rPr>
              <w:t>02152</w:t>
            </w:r>
          </w:p>
          <w:p w14:paraId="1685614C" w14:textId="77777777" w:rsidR="00393E37" w:rsidRPr="00411E2E" w:rsidRDefault="00393E37" w:rsidP="0000093D">
            <w:pPr>
              <w:jc w:val="center"/>
              <w:rPr>
                <w:b/>
                <w:bCs/>
                <w:lang w:val="uk-UA"/>
              </w:rPr>
            </w:pPr>
          </w:p>
        </w:tc>
        <w:tc>
          <w:tcPr>
            <w:tcW w:w="4514" w:type="dxa"/>
            <w:tcBorders>
              <w:top w:val="single" w:sz="4" w:space="0" w:color="auto"/>
              <w:left w:val="single" w:sz="4" w:space="0" w:color="auto"/>
              <w:bottom w:val="single" w:sz="4" w:space="0" w:color="auto"/>
              <w:right w:val="single" w:sz="4" w:space="0" w:color="auto"/>
            </w:tcBorders>
          </w:tcPr>
          <w:p w14:paraId="15F267DE" w14:textId="70569210" w:rsidR="00393E37" w:rsidRPr="00411E2E" w:rsidRDefault="00440118" w:rsidP="00A56E2B">
            <w:pPr>
              <w:rPr>
                <w:bCs/>
                <w:sz w:val="24"/>
                <w:szCs w:val="24"/>
                <w:lang w:val="uk-UA"/>
              </w:rPr>
            </w:pPr>
            <w:r w:rsidRPr="00411E2E">
              <w:rPr>
                <w:bCs/>
                <w:sz w:val="24"/>
                <w:szCs w:val="24"/>
                <w:lang w:val="uk-UA"/>
              </w:rPr>
              <w:t>Переведення особового рахунку на іншу особу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77F86" w14:textId="77777777" w:rsidR="00393E37" w:rsidRPr="00411E2E" w:rsidRDefault="00393E37" w:rsidP="007E3DF2">
            <w:pPr>
              <w:ind w:firstLine="34"/>
              <w:rPr>
                <w:sz w:val="24"/>
                <w:szCs w:val="24"/>
                <w:lang w:val="uk-UA"/>
              </w:rPr>
            </w:pPr>
            <w:r w:rsidRPr="00411E2E">
              <w:rPr>
                <w:sz w:val="24"/>
                <w:szCs w:val="24"/>
                <w:lang w:val="uk-UA"/>
              </w:rPr>
              <w:t>1) п.п. 5 п. б ст.30 Закону України “Про місцеве самоврядування в Україні”;</w:t>
            </w:r>
          </w:p>
          <w:p w14:paraId="5C340348" w14:textId="77777777" w:rsidR="00393E37" w:rsidRPr="00411E2E" w:rsidRDefault="00393E37" w:rsidP="007E3DF2">
            <w:pPr>
              <w:rPr>
                <w:sz w:val="24"/>
                <w:szCs w:val="24"/>
                <w:lang w:val="uk-UA"/>
              </w:rPr>
            </w:pPr>
            <w:r w:rsidRPr="00411E2E">
              <w:rPr>
                <w:sz w:val="24"/>
                <w:szCs w:val="24"/>
                <w:lang w:val="uk-UA"/>
              </w:rPr>
              <w:t>2)Кодекс Житловий ст. 103, 104, 105, 106</w:t>
            </w:r>
          </w:p>
        </w:tc>
      </w:tr>
      <w:tr w:rsidR="00411E2E" w:rsidRPr="00411E2E" w14:paraId="13139E1B"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E9DE81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ADCF4AD" w14:textId="77777777" w:rsidR="00393E37" w:rsidRPr="00411E2E" w:rsidRDefault="00393E37" w:rsidP="00A56E2B">
            <w:pPr>
              <w:jc w:val="center"/>
              <w:rPr>
                <w:b/>
                <w:sz w:val="24"/>
                <w:szCs w:val="24"/>
                <w:lang w:val="uk-UA"/>
              </w:rPr>
            </w:pPr>
            <w:r w:rsidRPr="00411E2E">
              <w:rPr>
                <w:b/>
                <w:sz w:val="24"/>
                <w:szCs w:val="24"/>
                <w:lang w:val="uk-UA"/>
              </w:rPr>
              <w:t>01-30</w:t>
            </w:r>
          </w:p>
        </w:tc>
        <w:tc>
          <w:tcPr>
            <w:tcW w:w="1297" w:type="dxa"/>
            <w:tcBorders>
              <w:top w:val="single" w:sz="4" w:space="0" w:color="auto"/>
              <w:left w:val="single" w:sz="4" w:space="0" w:color="auto"/>
              <w:bottom w:val="single" w:sz="4" w:space="0" w:color="auto"/>
              <w:right w:val="single" w:sz="4" w:space="0" w:color="auto"/>
            </w:tcBorders>
          </w:tcPr>
          <w:p w14:paraId="59A34752" w14:textId="77777777" w:rsidR="00393E37" w:rsidRPr="00411E2E" w:rsidRDefault="00393E37" w:rsidP="008525CA">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67F3F0A6" w14:textId="77777777" w:rsidR="00393E37" w:rsidRPr="00411E2E" w:rsidRDefault="00393E37" w:rsidP="00A56E2B">
            <w:pPr>
              <w:rPr>
                <w:sz w:val="24"/>
                <w:szCs w:val="24"/>
                <w:lang w:val="uk-UA"/>
              </w:rPr>
            </w:pPr>
            <w:r w:rsidRPr="00411E2E">
              <w:rPr>
                <w:sz w:val="24"/>
                <w:szCs w:val="24"/>
                <w:lang w:val="uk-UA"/>
              </w:rPr>
              <w:t>Надання дозволу на обмін жилих приміщень комунальної власності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404AC" w14:textId="77777777" w:rsidR="00393E37" w:rsidRPr="00411E2E" w:rsidRDefault="00393E37" w:rsidP="007E3DF2">
            <w:pPr>
              <w:rPr>
                <w:sz w:val="24"/>
                <w:szCs w:val="24"/>
                <w:lang w:val="uk-UA"/>
              </w:rPr>
            </w:pPr>
            <w:r w:rsidRPr="00411E2E">
              <w:rPr>
                <w:sz w:val="24"/>
                <w:szCs w:val="24"/>
                <w:lang w:val="uk-UA"/>
              </w:rPr>
              <w:t xml:space="preserve">1) п.9-10 Постанови Ради міністрів Української РСР від 31.01.1986 року №31 «Про затвердження Правил обміну жилих приміщень в Українській РСР»;  </w:t>
            </w:r>
          </w:p>
          <w:p w14:paraId="5C13F155" w14:textId="77777777" w:rsidR="00393E37" w:rsidRPr="00411E2E" w:rsidRDefault="00393E37" w:rsidP="007E3DF2">
            <w:pPr>
              <w:shd w:val="clear" w:color="auto" w:fill="FFFFFF"/>
              <w:rPr>
                <w:sz w:val="24"/>
                <w:szCs w:val="24"/>
                <w:lang w:val="uk-UA"/>
              </w:rPr>
            </w:pPr>
            <w:r w:rsidRPr="00411E2E">
              <w:rPr>
                <w:sz w:val="24"/>
                <w:szCs w:val="24"/>
                <w:lang w:val="uk-UA"/>
              </w:rPr>
              <w:t>2) ст. 164 Житлового кодексу Української РСР;</w:t>
            </w:r>
          </w:p>
          <w:p w14:paraId="041E2239" w14:textId="77777777" w:rsidR="00393E37" w:rsidRPr="00411E2E" w:rsidRDefault="00393E37" w:rsidP="007E3DF2">
            <w:pPr>
              <w:rPr>
                <w:sz w:val="24"/>
                <w:szCs w:val="24"/>
                <w:lang w:val="uk-UA"/>
              </w:rPr>
            </w:pPr>
            <w:r w:rsidRPr="00411E2E">
              <w:rPr>
                <w:sz w:val="24"/>
                <w:szCs w:val="24"/>
                <w:lang w:val="uk-UA"/>
              </w:rPr>
              <w:t>3) ст. 30 Закону України «Про місцеве самоврядування в Україні».</w:t>
            </w:r>
          </w:p>
        </w:tc>
      </w:tr>
      <w:tr w:rsidR="00411E2E" w:rsidRPr="00411E2E" w14:paraId="13C70C17"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72A52A8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5D6A23" w14:textId="77777777" w:rsidR="00393E37" w:rsidRPr="00411E2E" w:rsidRDefault="00393E37" w:rsidP="00A56E2B">
            <w:pPr>
              <w:jc w:val="center"/>
              <w:rPr>
                <w:b/>
                <w:sz w:val="24"/>
                <w:szCs w:val="24"/>
                <w:lang w:val="uk-UA"/>
              </w:rPr>
            </w:pPr>
            <w:r w:rsidRPr="00411E2E">
              <w:rPr>
                <w:b/>
                <w:sz w:val="24"/>
                <w:szCs w:val="24"/>
                <w:lang w:val="uk-UA"/>
              </w:rPr>
              <w:t>01-31</w:t>
            </w:r>
          </w:p>
        </w:tc>
        <w:tc>
          <w:tcPr>
            <w:tcW w:w="1297" w:type="dxa"/>
            <w:tcBorders>
              <w:top w:val="single" w:sz="4" w:space="0" w:color="auto"/>
              <w:left w:val="single" w:sz="4" w:space="0" w:color="auto"/>
              <w:bottom w:val="single" w:sz="4" w:space="0" w:color="auto"/>
              <w:right w:val="single" w:sz="4" w:space="0" w:color="auto"/>
            </w:tcBorders>
          </w:tcPr>
          <w:p w14:paraId="2BBDAC8A" w14:textId="77777777" w:rsidR="00393E37" w:rsidRPr="00411E2E" w:rsidRDefault="00393E37" w:rsidP="00AE24B1">
            <w:pPr>
              <w:jc w:val="center"/>
              <w:rPr>
                <w:b/>
                <w:bCs/>
                <w:lang w:val="uk-UA"/>
              </w:rPr>
            </w:pPr>
            <w:r w:rsidRPr="00411E2E">
              <w:rPr>
                <w:b/>
                <w:bCs/>
                <w:sz w:val="24"/>
                <w:szCs w:val="24"/>
                <w:lang w:val="uk-UA"/>
              </w:rPr>
              <w:t>02149</w:t>
            </w:r>
            <w:r w:rsidRPr="00411E2E">
              <w:rPr>
                <w:b/>
                <w:bCs/>
                <w:lang w:val="uk-UA"/>
              </w:rPr>
              <w:t xml:space="preserve"> </w:t>
            </w:r>
          </w:p>
          <w:p w14:paraId="2690EC39" w14:textId="77777777" w:rsidR="00393E37" w:rsidRPr="00411E2E" w:rsidRDefault="00393E37" w:rsidP="004E65C5">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20C30221" w14:textId="77777777" w:rsidR="00393E37" w:rsidRPr="00411E2E" w:rsidRDefault="00393E37" w:rsidP="00A56E2B">
            <w:pPr>
              <w:rPr>
                <w:sz w:val="24"/>
                <w:szCs w:val="24"/>
                <w:lang w:val="uk-UA"/>
              </w:rPr>
            </w:pPr>
            <w:r w:rsidRPr="00411E2E">
              <w:rPr>
                <w:bCs/>
                <w:sz w:val="24"/>
                <w:szCs w:val="24"/>
                <w:lang w:val="uk-UA"/>
              </w:rPr>
              <w:t>Надання дозволу на реєстрацію громадян</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5395F" w14:textId="77777777" w:rsidR="00687B91" w:rsidRPr="00411E2E" w:rsidRDefault="00393E37" w:rsidP="00687B91">
            <w:pPr>
              <w:rPr>
                <w:sz w:val="24"/>
                <w:szCs w:val="24"/>
                <w:lang w:val="uk-UA"/>
              </w:rPr>
            </w:pPr>
            <w:r w:rsidRPr="00411E2E">
              <w:rPr>
                <w:sz w:val="24"/>
                <w:szCs w:val="24"/>
                <w:lang w:val="uk-UA"/>
              </w:rPr>
              <w:t xml:space="preserve">1) </w:t>
            </w:r>
            <w:r w:rsidR="00687B91" w:rsidRPr="00411E2E">
              <w:rPr>
                <w:sz w:val="24"/>
                <w:szCs w:val="24"/>
                <w:lang w:val="uk-UA"/>
              </w:rPr>
              <w:t>Закон України "Про місцеве самоврядування в Україні" п. б ст. 27</w:t>
            </w:r>
          </w:p>
          <w:p w14:paraId="3ED88730" w14:textId="41437BAB" w:rsidR="00393E37" w:rsidRPr="00411E2E" w:rsidRDefault="00687B91" w:rsidP="00687B91">
            <w:pPr>
              <w:rPr>
                <w:sz w:val="24"/>
                <w:szCs w:val="24"/>
                <w:lang w:val="uk-UA"/>
              </w:rPr>
            </w:pPr>
            <w:r w:rsidRPr="00411E2E">
              <w:rPr>
                <w:sz w:val="24"/>
                <w:szCs w:val="24"/>
                <w:lang w:val="uk-UA"/>
              </w:rPr>
              <w:t>2)Постанова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увесь</w:t>
            </w:r>
          </w:p>
        </w:tc>
      </w:tr>
      <w:tr w:rsidR="00411E2E" w:rsidRPr="00411E2E" w14:paraId="32F9335A" w14:textId="77777777" w:rsidTr="00A27A2E">
        <w:trPr>
          <w:trHeight w:val="274"/>
        </w:trPr>
        <w:tc>
          <w:tcPr>
            <w:tcW w:w="840" w:type="dxa"/>
            <w:tcBorders>
              <w:top w:val="single" w:sz="4" w:space="0" w:color="auto"/>
              <w:left w:val="single" w:sz="4" w:space="0" w:color="auto"/>
              <w:bottom w:val="single" w:sz="4" w:space="0" w:color="auto"/>
              <w:right w:val="single" w:sz="4" w:space="0" w:color="auto"/>
            </w:tcBorders>
          </w:tcPr>
          <w:p w14:paraId="5627850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28347D" w14:textId="77777777" w:rsidR="00393E37" w:rsidRPr="00411E2E" w:rsidRDefault="00393E37" w:rsidP="00A56E2B">
            <w:pPr>
              <w:jc w:val="center"/>
              <w:rPr>
                <w:b/>
                <w:sz w:val="24"/>
                <w:szCs w:val="24"/>
                <w:lang w:val="uk-UA"/>
              </w:rPr>
            </w:pPr>
            <w:r w:rsidRPr="00411E2E">
              <w:rPr>
                <w:b/>
                <w:sz w:val="24"/>
                <w:szCs w:val="24"/>
                <w:lang w:val="uk-UA"/>
              </w:rPr>
              <w:t>01-32</w:t>
            </w:r>
          </w:p>
        </w:tc>
        <w:tc>
          <w:tcPr>
            <w:tcW w:w="1297" w:type="dxa"/>
            <w:tcBorders>
              <w:top w:val="single" w:sz="4" w:space="0" w:color="auto"/>
              <w:left w:val="single" w:sz="4" w:space="0" w:color="auto"/>
              <w:bottom w:val="single" w:sz="4" w:space="0" w:color="auto"/>
              <w:right w:val="single" w:sz="4" w:space="0" w:color="auto"/>
            </w:tcBorders>
          </w:tcPr>
          <w:p w14:paraId="32728769" w14:textId="77777777" w:rsidR="00393E37" w:rsidRPr="00411E2E" w:rsidRDefault="00393E37" w:rsidP="00A26968">
            <w:pPr>
              <w:shd w:val="clear" w:color="auto" w:fill="FFFFFF"/>
              <w:jc w:val="center"/>
              <w:rPr>
                <w:b/>
                <w:bCs/>
                <w:sz w:val="24"/>
                <w:szCs w:val="24"/>
                <w:lang w:val="uk-UA"/>
              </w:rPr>
            </w:pPr>
            <w:r w:rsidRPr="00411E2E">
              <w:rPr>
                <w:b/>
                <w:bCs/>
                <w:sz w:val="24"/>
                <w:szCs w:val="24"/>
                <w:lang w:val="uk-UA"/>
              </w:rPr>
              <w:t>00257</w:t>
            </w:r>
          </w:p>
          <w:p w14:paraId="6EC1A57A" w14:textId="77777777" w:rsidR="00393E37" w:rsidRPr="00411E2E" w:rsidRDefault="00393E37" w:rsidP="00A26968">
            <w:pPr>
              <w:shd w:val="clear" w:color="auto" w:fill="FFFFFF"/>
              <w:jc w:val="center"/>
              <w:rPr>
                <w:b/>
                <w:bCs/>
                <w:sz w:val="24"/>
                <w:szCs w:val="24"/>
                <w:lang w:val="uk-UA"/>
              </w:rPr>
            </w:pPr>
          </w:p>
          <w:p w14:paraId="15F62D76" w14:textId="77777777" w:rsidR="00393E37" w:rsidRPr="00411E2E" w:rsidRDefault="00393E37" w:rsidP="00A26968">
            <w:pPr>
              <w:shd w:val="clear" w:color="auto" w:fill="FFFFFF"/>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203AD053" w14:textId="77777777" w:rsidR="00393E37" w:rsidRPr="00411E2E" w:rsidRDefault="00393E37" w:rsidP="00A56E2B">
            <w:pPr>
              <w:shd w:val="clear" w:color="auto" w:fill="FFFFFF"/>
              <w:rPr>
                <w:bCs/>
                <w:sz w:val="24"/>
                <w:szCs w:val="24"/>
                <w:lang w:val="uk-UA"/>
              </w:rPr>
            </w:pPr>
            <w:r w:rsidRPr="00411E2E">
              <w:rPr>
                <w:bCs/>
                <w:sz w:val="24"/>
                <w:szCs w:val="24"/>
                <w:lang w:val="uk-UA"/>
              </w:rPr>
              <w:t>Видача свідоцтва про право власності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6CC6F" w14:textId="77777777" w:rsidR="00393E37" w:rsidRPr="00411E2E" w:rsidRDefault="00393E37" w:rsidP="007E3DF2">
            <w:pPr>
              <w:rPr>
                <w:sz w:val="24"/>
                <w:szCs w:val="24"/>
                <w:lang w:val="uk-UA"/>
              </w:rPr>
            </w:pPr>
            <w:r w:rsidRPr="00411E2E">
              <w:rPr>
                <w:sz w:val="24"/>
                <w:szCs w:val="24"/>
                <w:lang w:val="uk-UA"/>
              </w:rPr>
              <w:t>1)Закон України "Про забезпечення реалізації житлових прав мешканців гуртожитків" увесь;</w:t>
            </w:r>
          </w:p>
          <w:p w14:paraId="1BED6E5B" w14:textId="77777777" w:rsidR="00393E37" w:rsidRPr="00411E2E" w:rsidRDefault="00393E37" w:rsidP="007E3DF2">
            <w:pPr>
              <w:rPr>
                <w:sz w:val="24"/>
                <w:szCs w:val="24"/>
                <w:lang w:val="uk-UA"/>
              </w:rPr>
            </w:pPr>
            <w:r w:rsidRPr="00411E2E">
              <w:rPr>
                <w:sz w:val="24"/>
                <w:szCs w:val="24"/>
                <w:lang w:val="uk-UA"/>
              </w:rPr>
              <w:t>2)Закон України "Про приватизацію державного житлового фонду" ст. 8;</w:t>
            </w:r>
          </w:p>
          <w:p w14:paraId="0E090BE2" w14:textId="77777777" w:rsidR="00194ECD" w:rsidRPr="00411E2E" w:rsidRDefault="00393E37" w:rsidP="007E3DF2">
            <w:pPr>
              <w:rPr>
                <w:sz w:val="24"/>
                <w:szCs w:val="24"/>
                <w:lang w:val="uk-UA"/>
              </w:rPr>
            </w:pPr>
            <w:r w:rsidRPr="00411E2E">
              <w:rPr>
                <w:sz w:val="24"/>
                <w:szCs w:val="24"/>
                <w:lang w:val="uk-UA"/>
              </w:rPr>
              <w:t>3)Постанова КМУ від 08.10.1992 №572 "Про механізм впровадження Закону України  "Про приватизацію державного житлового фонду";</w:t>
            </w:r>
          </w:p>
          <w:p w14:paraId="289338DD" w14:textId="0C19947A" w:rsidR="00393E37" w:rsidRPr="00411E2E" w:rsidRDefault="00393E37" w:rsidP="007E3DF2">
            <w:pPr>
              <w:rPr>
                <w:sz w:val="24"/>
                <w:szCs w:val="24"/>
                <w:lang w:val="uk-UA"/>
              </w:rPr>
            </w:pPr>
            <w:r w:rsidRPr="00411E2E">
              <w:rPr>
                <w:sz w:val="24"/>
                <w:szCs w:val="24"/>
                <w:lang w:val="uk-UA"/>
              </w:rPr>
              <w:t xml:space="preserve">4)Наказ ЦОВВ від 16.12.2009 №396 "Про затвердження Положення про порядок передачі квартир (будинків), жилих приміщень у </w:t>
            </w:r>
            <w:r w:rsidRPr="00411E2E">
              <w:rPr>
                <w:sz w:val="24"/>
                <w:szCs w:val="24"/>
                <w:lang w:val="uk-UA"/>
              </w:rPr>
              <w:lastRenderedPageBreak/>
              <w:t>гуртожитках у власність громадян"</w:t>
            </w:r>
          </w:p>
        </w:tc>
      </w:tr>
      <w:tr w:rsidR="00411E2E" w:rsidRPr="00411E2E" w14:paraId="109A3D90" w14:textId="77777777" w:rsidTr="003768A0">
        <w:trPr>
          <w:trHeight w:val="274"/>
        </w:trPr>
        <w:tc>
          <w:tcPr>
            <w:tcW w:w="840" w:type="dxa"/>
            <w:tcBorders>
              <w:top w:val="single" w:sz="4" w:space="0" w:color="auto"/>
              <w:left w:val="single" w:sz="4" w:space="0" w:color="auto"/>
              <w:bottom w:val="single" w:sz="4" w:space="0" w:color="auto"/>
              <w:right w:val="single" w:sz="4" w:space="0" w:color="auto"/>
            </w:tcBorders>
          </w:tcPr>
          <w:p w14:paraId="1D33DEF6" w14:textId="77777777" w:rsidR="00DF2204" w:rsidRPr="00411E2E" w:rsidRDefault="00DF2204" w:rsidP="00DF2204">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9FD3FFB" w14:textId="61C13914" w:rsidR="00DF2204" w:rsidRPr="00411E2E" w:rsidRDefault="00DF2204" w:rsidP="00DF2204">
            <w:pPr>
              <w:jc w:val="center"/>
              <w:rPr>
                <w:b/>
                <w:sz w:val="24"/>
                <w:szCs w:val="24"/>
                <w:lang w:val="uk-UA"/>
              </w:rPr>
            </w:pPr>
            <w:r w:rsidRPr="00411E2E">
              <w:rPr>
                <w:b/>
                <w:sz w:val="24"/>
                <w:szCs w:val="24"/>
                <w:lang w:val="uk-UA"/>
              </w:rPr>
              <w:t>01-33</w:t>
            </w:r>
          </w:p>
        </w:tc>
        <w:tc>
          <w:tcPr>
            <w:tcW w:w="1297" w:type="dxa"/>
            <w:tcBorders>
              <w:top w:val="single" w:sz="4" w:space="0" w:color="auto"/>
              <w:left w:val="single" w:sz="4" w:space="0" w:color="auto"/>
              <w:bottom w:val="single" w:sz="4" w:space="0" w:color="auto"/>
              <w:right w:val="single" w:sz="4" w:space="0" w:color="auto"/>
            </w:tcBorders>
          </w:tcPr>
          <w:p w14:paraId="338C7E5D" w14:textId="75202C04" w:rsidR="00DF2204" w:rsidRPr="00411E2E" w:rsidRDefault="00DF2204" w:rsidP="00DF2204">
            <w:pPr>
              <w:shd w:val="clear" w:color="auto" w:fill="FFFFFF"/>
              <w:jc w:val="center"/>
              <w:rPr>
                <w:b/>
                <w:bCs/>
                <w:sz w:val="24"/>
                <w:szCs w:val="24"/>
                <w:lang w:val="uk-UA"/>
              </w:rPr>
            </w:pPr>
            <w:r w:rsidRPr="00411E2E">
              <w:rPr>
                <w:b/>
                <w:bCs/>
                <w:sz w:val="24"/>
                <w:szCs w:val="24"/>
              </w:rPr>
              <w:t>01433</w:t>
            </w:r>
          </w:p>
        </w:tc>
        <w:tc>
          <w:tcPr>
            <w:tcW w:w="4514" w:type="dxa"/>
            <w:tcBorders>
              <w:top w:val="single" w:sz="4" w:space="0" w:color="auto"/>
              <w:left w:val="single" w:sz="4" w:space="0" w:color="auto"/>
              <w:bottom w:val="single" w:sz="4" w:space="0" w:color="auto"/>
              <w:right w:val="single" w:sz="4" w:space="0" w:color="auto"/>
            </w:tcBorders>
          </w:tcPr>
          <w:p w14:paraId="2FD88B21" w14:textId="6E45991A" w:rsidR="00DF2204" w:rsidRPr="00411E2E" w:rsidRDefault="00DF2204" w:rsidP="00DF2204">
            <w:pPr>
              <w:rPr>
                <w:sz w:val="24"/>
                <w:szCs w:val="24"/>
                <w:lang w:val="uk-UA"/>
              </w:rPr>
            </w:pPr>
            <w:r w:rsidRPr="00411E2E">
              <w:rPr>
                <w:sz w:val="24"/>
                <w:szCs w:val="24"/>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FA656" w14:textId="3044E045" w:rsidR="00DF2204" w:rsidRPr="00411E2E" w:rsidRDefault="00DF2204" w:rsidP="00DF2204">
            <w:pPr>
              <w:rPr>
                <w:sz w:val="24"/>
                <w:szCs w:val="24"/>
                <w:lang w:val="uk-UA"/>
              </w:rPr>
            </w:pPr>
            <w:r w:rsidRPr="00411E2E">
              <w:rPr>
                <w:sz w:val="24"/>
                <w:szCs w:val="24"/>
                <w:lang w:val="uk-UA"/>
              </w:rPr>
              <w:t>1)Кодекс Житловий кодекс ст. 132-1;</w:t>
            </w:r>
          </w:p>
          <w:p w14:paraId="03828C8C" w14:textId="5D5C90AE" w:rsidR="00DF2204" w:rsidRPr="00411E2E" w:rsidRDefault="00DF2204" w:rsidP="00DF2204">
            <w:pPr>
              <w:rPr>
                <w:sz w:val="24"/>
                <w:szCs w:val="24"/>
                <w:lang w:val="uk-UA"/>
              </w:rPr>
            </w:pPr>
            <w:r w:rsidRPr="00411E2E">
              <w:rPr>
                <w:sz w:val="24"/>
                <w:szCs w:val="24"/>
                <w:lang w:val="uk-UA"/>
              </w:rPr>
              <w:t>2)Постанова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п.32, 42, 44;</w:t>
            </w:r>
          </w:p>
          <w:p w14:paraId="38C5A00F" w14:textId="27AF1B17" w:rsidR="00A12945" w:rsidRPr="00411E2E" w:rsidRDefault="00DF2204" w:rsidP="00A12945">
            <w:pPr>
              <w:rPr>
                <w:sz w:val="24"/>
                <w:szCs w:val="24"/>
                <w:lang w:val="uk-UA"/>
              </w:rPr>
            </w:pPr>
            <w:r w:rsidRPr="00411E2E">
              <w:rPr>
                <w:sz w:val="24"/>
                <w:szCs w:val="24"/>
                <w:lang w:val="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r w:rsidR="00A12945" w:rsidRPr="00411E2E">
              <w:rPr>
                <w:sz w:val="24"/>
                <w:szCs w:val="24"/>
                <w:lang w:val="uk-UA"/>
              </w:rPr>
              <w:tab/>
            </w:r>
          </w:p>
        </w:tc>
      </w:tr>
      <w:tr w:rsidR="00411E2E" w:rsidRPr="00411E2E" w14:paraId="070E874D" w14:textId="77777777" w:rsidTr="003768A0">
        <w:trPr>
          <w:trHeight w:val="681"/>
        </w:trPr>
        <w:tc>
          <w:tcPr>
            <w:tcW w:w="840" w:type="dxa"/>
            <w:tcBorders>
              <w:top w:val="single" w:sz="4" w:space="0" w:color="auto"/>
              <w:left w:val="single" w:sz="4" w:space="0" w:color="auto"/>
              <w:bottom w:val="single" w:sz="4" w:space="0" w:color="auto"/>
              <w:right w:val="single" w:sz="4" w:space="0" w:color="auto"/>
            </w:tcBorders>
          </w:tcPr>
          <w:p w14:paraId="0838763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91ABDBD" w14:textId="77777777" w:rsidR="00393E37" w:rsidRPr="00411E2E" w:rsidRDefault="00393E37" w:rsidP="00A56E2B">
            <w:pPr>
              <w:jc w:val="center"/>
              <w:rPr>
                <w:b/>
                <w:sz w:val="24"/>
                <w:szCs w:val="24"/>
                <w:lang w:val="uk-UA"/>
              </w:rPr>
            </w:pPr>
            <w:r w:rsidRPr="00411E2E">
              <w:rPr>
                <w:b/>
                <w:sz w:val="24"/>
                <w:szCs w:val="24"/>
                <w:lang w:val="uk-UA"/>
              </w:rPr>
              <w:t>01-34</w:t>
            </w:r>
          </w:p>
        </w:tc>
        <w:tc>
          <w:tcPr>
            <w:tcW w:w="1297" w:type="dxa"/>
            <w:tcBorders>
              <w:top w:val="single" w:sz="4" w:space="0" w:color="auto"/>
              <w:left w:val="single" w:sz="4" w:space="0" w:color="auto"/>
              <w:bottom w:val="single" w:sz="4" w:space="0" w:color="auto"/>
              <w:right w:val="single" w:sz="4" w:space="0" w:color="auto"/>
            </w:tcBorders>
          </w:tcPr>
          <w:p w14:paraId="11EE059B" w14:textId="77777777" w:rsidR="00393E37" w:rsidRPr="00411E2E" w:rsidRDefault="00393E37" w:rsidP="00A26968">
            <w:pPr>
              <w:shd w:val="clear" w:color="auto" w:fill="FFFFFF"/>
              <w:jc w:val="center"/>
              <w:rPr>
                <w:b/>
                <w:bCs/>
                <w:sz w:val="24"/>
                <w:szCs w:val="24"/>
                <w:lang w:val="uk-UA"/>
              </w:rPr>
            </w:pPr>
            <w:r w:rsidRPr="00411E2E">
              <w:rPr>
                <w:b/>
                <w:bCs/>
                <w:sz w:val="24"/>
                <w:szCs w:val="24"/>
                <w:lang w:val="uk-UA"/>
              </w:rPr>
              <w:t>01472</w:t>
            </w:r>
          </w:p>
        </w:tc>
        <w:tc>
          <w:tcPr>
            <w:tcW w:w="4514" w:type="dxa"/>
            <w:tcBorders>
              <w:top w:val="single" w:sz="4" w:space="0" w:color="auto"/>
              <w:left w:val="single" w:sz="4" w:space="0" w:color="auto"/>
              <w:bottom w:val="single" w:sz="4" w:space="0" w:color="auto"/>
              <w:right w:val="single" w:sz="4" w:space="0" w:color="auto"/>
            </w:tcBorders>
          </w:tcPr>
          <w:p w14:paraId="7359CE37" w14:textId="77777777" w:rsidR="00393E37" w:rsidRPr="00411E2E" w:rsidRDefault="00393E37" w:rsidP="00A56E2B">
            <w:pPr>
              <w:shd w:val="clear" w:color="auto" w:fill="FFFFFF"/>
              <w:rPr>
                <w:bCs/>
                <w:sz w:val="24"/>
                <w:szCs w:val="24"/>
                <w:lang w:val="uk-UA"/>
              </w:rPr>
            </w:pPr>
            <w:r w:rsidRPr="00411E2E">
              <w:rPr>
                <w:bCs/>
                <w:sz w:val="24"/>
                <w:szCs w:val="24"/>
                <w:lang w:val="uk-UA"/>
              </w:rPr>
              <w:t>Рішення щодо продовження строку проживання в жилих приміщеннях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91C0D" w14:textId="77777777" w:rsidR="00393E37" w:rsidRPr="00411E2E" w:rsidRDefault="00393E37" w:rsidP="007E3DF2">
            <w:pPr>
              <w:rPr>
                <w:sz w:val="24"/>
                <w:szCs w:val="24"/>
                <w:lang w:val="uk-UA"/>
              </w:rPr>
            </w:pPr>
            <w:r w:rsidRPr="00411E2E">
              <w:rPr>
                <w:sz w:val="24"/>
                <w:szCs w:val="24"/>
                <w:lang w:val="uk-UA"/>
              </w:rPr>
              <w:t>1)Кодекс Житловий ст. 132-1 і 132-2;</w:t>
            </w:r>
          </w:p>
          <w:p w14:paraId="2AC5F32B" w14:textId="77777777" w:rsidR="00393E37" w:rsidRPr="00411E2E" w:rsidRDefault="00393E37" w:rsidP="007E3DF2">
            <w:pPr>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411E2E" w:rsidRPr="00411E2E" w14:paraId="1F05FA86" w14:textId="77777777" w:rsidTr="003768A0">
        <w:trPr>
          <w:trHeight w:val="681"/>
        </w:trPr>
        <w:tc>
          <w:tcPr>
            <w:tcW w:w="840" w:type="dxa"/>
            <w:tcBorders>
              <w:top w:val="single" w:sz="4" w:space="0" w:color="auto"/>
              <w:left w:val="single" w:sz="4" w:space="0" w:color="auto"/>
              <w:bottom w:val="single" w:sz="4" w:space="0" w:color="auto"/>
              <w:right w:val="single" w:sz="4" w:space="0" w:color="auto"/>
            </w:tcBorders>
          </w:tcPr>
          <w:p w14:paraId="53693DC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77507D1" w14:textId="77777777" w:rsidR="00393E37" w:rsidRPr="00411E2E" w:rsidRDefault="00393E37" w:rsidP="00A56E2B">
            <w:pPr>
              <w:jc w:val="center"/>
              <w:rPr>
                <w:b/>
                <w:sz w:val="24"/>
                <w:szCs w:val="24"/>
                <w:lang w:val="uk-UA"/>
              </w:rPr>
            </w:pPr>
            <w:r w:rsidRPr="00411E2E">
              <w:rPr>
                <w:b/>
                <w:sz w:val="24"/>
                <w:szCs w:val="24"/>
                <w:lang w:val="uk-UA"/>
              </w:rPr>
              <w:t>01-35</w:t>
            </w:r>
          </w:p>
        </w:tc>
        <w:tc>
          <w:tcPr>
            <w:tcW w:w="1297" w:type="dxa"/>
            <w:tcBorders>
              <w:top w:val="single" w:sz="4" w:space="0" w:color="auto"/>
              <w:left w:val="single" w:sz="4" w:space="0" w:color="auto"/>
              <w:bottom w:val="single" w:sz="4" w:space="0" w:color="auto"/>
              <w:right w:val="single" w:sz="4" w:space="0" w:color="auto"/>
            </w:tcBorders>
          </w:tcPr>
          <w:p w14:paraId="2FB999B2" w14:textId="77777777" w:rsidR="00393E37" w:rsidRPr="00411E2E" w:rsidRDefault="00393E37" w:rsidP="00A26968">
            <w:pPr>
              <w:shd w:val="clear" w:color="auto" w:fill="FFFFFF"/>
              <w:jc w:val="center"/>
              <w:rPr>
                <w:b/>
                <w:bCs/>
                <w:sz w:val="24"/>
                <w:szCs w:val="24"/>
                <w:lang w:val="uk-UA"/>
              </w:rPr>
            </w:pPr>
            <w:r w:rsidRPr="00411E2E">
              <w:rPr>
                <w:b/>
                <w:bCs/>
                <w:sz w:val="24"/>
                <w:szCs w:val="24"/>
                <w:lang w:val="uk-UA"/>
              </w:rPr>
              <w:t>00036</w:t>
            </w:r>
          </w:p>
        </w:tc>
        <w:tc>
          <w:tcPr>
            <w:tcW w:w="4514" w:type="dxa"/>
            <w:tcBorders>
              <w:top w:val="single" w:sz="4" w:space="0" w:color="auto"/>
              <w:left w:val="single" w:sz="4" w:space="0" w:color="auto"/>
              <w:bottom w:val="single" w:sz="4" w:space="0" w:color="auto"/>
              <w:right w:val="single" w:sz="4" w:space="0" w:color="auto"/>
            </w:tcBorders>
          </w:tcPr>
          <w:p w14:paraId="7E4A010D" w14:textId="77777777" w:rsidR="00393E37" w:rsidRPr="00411E2E" w:rsidRDefault="00393E37" w:rsidP="00A56E2B">
            <w:pPr>
              <w:shd w:val="clear" w:color="auto" w:fill="FFFFFF"/>
              <w:rPr>
                <w:bCs/>
                <w:sz w:val="24"/>
                <w:szCs w:val="24"/>
                <w:lang w:val="uk-UA"/>
              </w:rPr>
            </w:pPr>
            <w:r w:rsidRPr="00411E2E">
              <w:rPr>
                <w:bCs/>
                <w:sz w:val="24"/>
                <w:szCs w:val="24"/>
                <w:lang w:val="uk-UA"/>
              </w:rPr>
              <w:t>Взяття на облік громадян, які потребують поліпшення житлових умов</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7432F" w14:textId="77777777" w:rsidR="00393E37" w:rsidRPr="00411E2E" w:rsidRDefault="00393E37" w:rsidP="007E3DF2">
            <w:pPr>
              <w:rPr>
                <w:sz w:val="24"/>
                <w:szCs w:val="24"/>
                <w:lang w:val="uk-UA"/>
              </w:rPr>
            </w:pPr>
            <w:r w:rsidRPr="00411E2E">
              <w:rPr>
                <w:sz w:val="24"/>
                <w:szCs w:val="24"/>
                <w:lang w:val="uk-UA"/>
              </w:rPr>
              <w:t>1)Кодекс Житловий стаття 6;</w:t>
            </w:r>
          </w:p>
          <w:p w14:paraId="2F795ED5" w14:textId="7F9956A2" w:rsidR="00393E37" w:rsidRPr="00411E2E" w:rsidRDefault="00393E37" w:rsidP="007E3DF2">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пункт 13;</w:t>
            </w:r>
          </w:p>
          <w:p w14:paraId="5E37D57D" w14:textId="77777777" w:rsidR="00393E37" w:rsidRPr="00411E2E" w:rsidRDefault="00393E37" w:rsidP="007E3DF2">
            <w:pPr>
              <w:rPr>
                <w:sz w:val="24"/>
                <w:szCs w:val="24"/>
                <w:lang w:val="uk-UA"/>
              </w:rPr>
            </w:pPr>
            <w:r w:rsidRPr="00411E2E">
              <w:rPr>
                <w:sz w:val="24"/>
                <w:szCs w:val="24"/>
                <w:lang w:val="uk-UA"/>
              </w:rPr>
              <w:t>3)Постанова КМУ від 11.03.2011 №238 "Про Єдиний державний реєстр громадян, які потребують поліпшення житлових умов" по тексту</w:t>
            </w:r>
          </w:p>
        </w:tc>
      </w:tr>
      <w:tr w:rsidR="00411E2E" w:rsidRPr="00411E2E" w14:paraId="52E8A146" w14:textId="77777777" w:rsidTr="003768A0">
        <w:trPr>
          <w:trHeight w:val="681"/>
        </w:trPr>
        <w:tc>
          <w:tcPr>
            <w:tcW w:w="840" w:type="dxa"/>
            <w:tcBorders>
              <w:top w:val="single" w:sz="4" w:space="0" w:color="auto"/>
              <w:left w:val="single" w:sz="4" w:space="0" w:color="auto"/>
              <w:bottom w:val="single" w:sz="4" w:space="0" w:color="auto"/>
              <w:right w:val="single" w:sz="4" w:space="0" w:color="auto"/>
            </w:tcBorders>
          </w:tcPr>
          <w:p w14:paraId="43689F8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FBDB8E5" w14:textId="77777777" w:rsidR="00393E37" w:rsidRPr="00411E2E" w:rsidRDefault="00393E37" w:rsidP="00A56E2B">
            <w:pPr>
              <w:jc w:val="center"/>
              <w:rPr>
                <w:b/>
                <w:sz w:val="24"/>
                <w:szCs w:val="24"/>
                <w:lang w:val="uk-UA"/>
              </w:rPr>
            </w:pPr>
            <w:r w:rsidRPr="00411E2E">
              <w:rPr>
                <w:b/>
                <w:sz w:val="24"/>
                <w:szCs w:val="24"/>
                <w:lang w:val="uk-UA"/>
              </w:rPr>
              <w:t>01-36</w:t>
            </w:r>
          </w:p>
        </w:tc>
        <w:tc>
          <w:tcPr>
            <w:tcW w:w="1297" w:type="dxa"/>
            <w:tcBorders>
              <w:top w:val="single" w:sz="4" w:space="0" w:color="auto"/>
              <w:left w:val="single" w:sz="4" w:space="0" w:color="auto"/>
              <w:bottom w:val="single" w:sz="4" w:space="0" w:color="auto"/>
              <w:right w:val="single" w:sz="4" w:space="0" w:color="auto"/>
            </w:tcBorders>
          </w:tcPr>
          <w:p w14:paraId="4C6AE668" w14:textId="77777777" w:rsidR="00393E37" w:rsidRPr="00411E2E" w:rsidRDefault="00393E37" w:rsidP="008525CA">
            <w:pPr>
              <w:shd w:val="clear" w:color="auto" w:fill="FFFFFF"/>
              <w:jc w:val="center"/>
              <w:rPr>
                <w:b/>
                <w:bCs/>
                <w:sz w:val="24"/>
                <w:szCs w:val="24"/>
                <w:lang w:val="uk-UA"/>
              </w:rPr>
            </w:pPr>
            <w:r w:rsidRPr="00411E2E">
              <w:rPr>
                <w:b/>
                <w:bCs/>
                <w:sz w:val="24"/>
                <w:szCs w:val="24"/>
                <w:lang w:val="uk-UA"/>
              </w:rPr>
              <w:t xml:space="preserve">02003 </w:t>
            </w:r>
          </w:p>
        </w:tc>
        <w:tc>
          <w:tcPr>
            <w:tcW w:w="4514" w:type="dxa"/>
            <w:tcBorders>
              <w:top w:val="single" w:sz="4" w:space="0" w:color="auto"/>
              <w:left w:val="single" w:sz="4" w:space="0" w:color="auto"/>
              <w:bottom w:val="single" w:sz="4" w:space="0" w:color="auto"/>
              <w:right w:val="single" w:sz="4" w:space="0" w:color="auto"/>
            </w:tcBorders>
          </w:tcPr>
          <w:p w14:paraId="3C160CFB" w14:textId="77777777" w:rsidR="00393E37" w:rsidRPr="00411E2E" w:rsidRDefault="00393E37" w:rsidP="00A56E2B">
            <w:pPr>
              <w:shd w:val="clear" w:color="auto" w:fill="FFFFFF"/>
              <w:rPr>
                <w:bCs/>
                <w:sz w:val="24"/>
                <w:szCs w:val="24"/>
                <w:lang w:val="uk-UA"/>
              </w:rPr>
            </w:pPr>
            <w:r w:rsidRPr="00411E2E">
              <w:rPr>
                <w:bCs/>
                <w:sz w:val="24"/>
                <w:szCs w:val="24"/>
                <w:lang w:val="uk-UA"/>
              </w:rPr>
              <w:t>Надання копії (витягу з) рішення сільської, селищної, міської ради, копії (витягу з) рішення виконавчого комітету сільської, селищної, міської ради, копії (витягу з) протоколу сесії пленарного засідання сільської, селищної, міської ради, копії (витягу з) розпорядження сільського, селищного, міського голови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6836C" w14:textId="77777777" w:rsidR="00687B91" w:rsidRPr="00411E2E" w:rsidRDefault="00393E37" w:rsidP="00687B91">
            <w:pPr>
              <w:rPr>
                <w:sz w:val="24"/>
                <w:szCs w:val="24"/>
                <w:lang w:val="uk-UA"/>
              </w:rPr>
            </w:pPr>
            <w:r w:rsidRPr="00411E2E">
              <w:rPr>
                <w:sz w:val="24"/>
                <w:szCs w:val="24"/>
                <w:lang w:val="uk-UA"/>
              </w:rPr>
              <w:t xml:space="preserve">1) </w:t>
            </w:r>
            <w:r w:rsidR="00687B91" w:rsidRPr="00411E2E">
              <w:rPr>
                <w:sz w:val="24"/>
                <w:szCs w:val="24"/>
                <w:lang w:val="uk-UA"/>
              </w:rPr>
              <w:t>Закон України "Про місцеве самоврядування в Україні" ст. 1</w:t>
            </w:r>
          </w:p>
          <w:p w14:paraId="625ADD4C" w14:textId="0AEC30A8" w:rsidR="00393E37" w:rsidRPr="00411E2E" w:rsidRDefault="00687B91" w:rsidP="00687B91">
            <w:pPr>
              <w:rPr>
                <w:sz w:val="24"/>
                <w:szCs w:val="24"/>
                <w:lang w:val="uk-UA"/>
              </w:rPr>
            </w:pPr>
            <w:r w:rsidRPr="00411E2E">
              <w:rPr>
                <w:sz w:val="24"/>
                <w:szCs w:val="24"/>
                <w:lang w:val="uk-UA"/>
              </w:rPr>
              <w:t>2) Закон України "Про звернення громадян" ст. 5</w:t>
            </w:r>
          </w:p>
        </w:tc>
      </w:tr>
      <w:tr w:rsidR="00411E2E" w:rsidRPr="00411E2E" w14:paraId="722F7076"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417FCD2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EEE1906" w14:textId="77777777" w:rsidR="00393E37" w:rsidRPr="00411E2E" w:rsidRDefault="00393E37" w:rsidP="001C1F07">
            <w:pPr>
              <w:jc w:val="center"/>
              <w:rPr>
                <w:b/>
                <w:sz w:val="24"/>
                <w:szCs w:val="24"/>
                <w:lang w:val="uk-UA"/>
              </w:rPr>
            </w:pPr>
            <w:r w:rsidRPr="00411E2E">
              <w:rPr>
                <w:b/>
                <w:sz w:val="24"/>
                <w:szCs w:val="24"/>
                <w:lang w:val="uk-UA"/>
              </w:rPr>
              <w:t>01-37</w:t>
            </w:r>
          </w:p>
        </w:tc>
        <w:tc>
          <w:tcPr>
            <w:tcW w:w="1297" w:type="dxa"/>
            <w:tcBorders>
              <w:top w:val="single" w:sz="4" w:space="0" w:color="auto"/>
              <w:left w:val="single" w:sz="4" w:space="0" w:color="auto"/>
              <w:bottom w:val="single" w:sz="4" w:space="0" w:color="auto"/>
              <w:right w:val="single" w:sz="4" w:space="0" w:color="auto"/>
            </w:tcBorders>
          </w:tcPr>
          <w:p w14:paraId="6F42DC6F" w14:textId="77777777" w:rsidR="00393E37" w:rsidRPr="00411E2E" w:rsidRDefault="00393E37" w:rsidP="00A168D6">
            <w:pPr>
              <w:jc w:val="center"/>
              <w:rPr>
                <w:b/>
                <w:bCs/>
                <w:sz w:val="24"/>
                <w:szCs w:val="28"/>
                <w:lang w:val="uk-UA"/>
              </w:rPr>
            </w:pPr>
            <w:r w:rsidRPr="00411E2E">
              <w:rPr>
                <w:b/>
                <w:bCs/>
                <w:sz w:val="24"/>
                <w:szCs w:val="28"/>
                <w:lang w:val="uk-UA"/>
              </w:rPr>
              <w:t>00176</w:t>
            </w:r>
          </w:p>
        </w:tc>
        <w:tc>
          <w:tcPr>
            <w:tcW w:w="4514" w:type="dxa"/>
            <w:tcBorders>
              <w:top w:val="single" w:sz="4" w:space="0" w:color="auto"/>
              <w:left w:val="single" w:sz="4" w:space="0" w:color="auto"/>
              <w:bottom w:val="single" w:sz="4" w:space="0" w:color="auto"/>
              <w:right w:val="single" w:sz="4" w:space="0" w:color="auto"/>
            </w:tcBorders>
          </w:tcPr>
          <w:p w14:paraId="730F85AF" w14:textId="202D9EC1" w:rsidR="00393E37" w:rsidRPr="00411E2E" w:rsidRDefault="00393E37" w:rsidP="00A56E2B">
            <w:pPr>
              <w:rPr>
                <w:sz w:val="24"/>
                <w:szCs w:val="24"/>
                <w:lang w:val="uk-UA"/>
              </w:rPr>
            </w:pPr>
            <w:r w:rsidRPr="00411E2E">
              <w:rPr>
                <w:bCs/>
                <w:sz w:val="24"/>
                <w:szCs w:val="28"/>
                <w:lang w:val="uk-UA"/>
              </w:rPr>
              <w:t>Видача дозволу на розроблення проекту землеустрою щодо відведення земельної ділянки у межах безоплатної приватизації</w:t>
            </w:r>
            <w:r w:rsidR="00BA65BB" w:rsidRPr="00411E2E">
              <w:rPr>
                <w:bCs/>
                <w:sz w:val="24"/>
                <w:szCs w:val="28"/>
                <w:lang w:val="uk-UA"/>
              </w:rPr>
              <w:t xml:space="preserve">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8720D" w14:textId="77777777" w:rsidR="00393E37" w:rsidRPr="00411E2E" w:rsidRDefault="00393E37" w:rsidP="007E3DF2">
            <w:pPr>
              <w:rPr>
                <w:sz w:val="24"/>
                <w:szCs w:val="24"/>
                <w:lang w:val="uk-UA"/>
              </w:rPr>
            </w:pPr>
            <w:r w:rsidRPr="00411E2E">
              <w:rPr>
                <w:sz w:val="24"/>
                <w:szCs w:val="24"/>
                <w:lang w:val="uk-UA"/>
              </w:rPr>
              <w:t>1)Кодекс Земельний стаття 118;</w:t>
            </w:r>
          </w:p>
          <w:p w14:paraId="4E8C30B7" w14:textId="77777777" w:rsidR="00393E37" w:rsidRPr="00411E2E" w:rsidRDefault="00393E37" w:rsidP="007E3DF2">
            <w:pPr>
              <w:rPr>
                <w:sz w:val="24"/>
                <w:szCs w:val="24"/>
                <w:lang w:val="uk-UA"/>
              </w:rPr>
            </w:pPr>
            <w:r w:rsidRPr="00411E2E">
              <w:rPr>
                <w:sz w:val="24"/>
                <w:szCs w:val="24"/>
                <w:lang w:val="uk-UA"/>
              </w:rPr>
              <w:t xml:space="preserve">2)Закон України "Про землеустрій" стаття 50 </w:t>
            </w:r>
          </w:p>
          <w:p w14:paraId="7335CE12" w14:textId="77777777" w:rsidR="00393E37" w:rsidRPr="00411E2E" w:rsidRDefault="00393E37" w:rsidP="007E3DF2">
            <w:pPr>
              <w:rPr>
                <w:sz w:val="24"/>
                <w:szCs w:val="24"/>
                <w:lang w:val="uk-UA"/>
              </w:rPr>
            </w:pPr>
            <w:r w:rsidRPr="00411E2E">
              <w:rPr>
                <w:sz w:val="24"/>
                <w:szCs w:val="24"/>
                <w:lang w:val="uk-UA"/>
              </w:rPr>
              <w:t>3) п. 34 ч.1 ст.26, ст. 59 Закону України  «Про місцеве самоврядування в Україні».</w:t>
            </w:r>
          </w:p>
        </w:tc>
      </w:tr>
      <w:tr w:rsidR="00411E2E" w:rsidRPr="00411E2E" w14:paraId="55EFAAA5" w14:textId="77777777" w:rsidTr="003768A0">
        <w:trPr>
          <w:trHeight w:val="380"/>
        </w:trPr>
        <w:tc>
          <w:tcPr>
            <w:tcW w:w="840" w:type="dxa"/>
            <w:tcBorders>
              <w:top w:val="single" w:sz="4" w:space="0" w:color="auto"/>
              <w:left w:val="single" w:sz="4" w:space="0" w:color="auto"/>
              <w:bottom w:val="single" w:sz="4" w:space="0" w:color="auto"/>
              <w:right w:val="single" w:sz="4" w:space="0" w:color="auto"/>
            </w:tcBorders>
          </w:tcPr>
          <w:p w14:paraId="20FA5CA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C20B6D" w14:textId="77777777" w:rsidR="00393E37" w:rsidRPr="00411E2E" w:rsidRDefault="00393E37" w:rsidP="00A56E2B">
            <w:pPr>
              <w:jc w:val="center"/>
              <w:rPr>
                <w:b/>
                <w:sz w:val="24"/>
                <w:szCs w:val="24"/>
                <w:lang w:val="uk-UA"/>
              </w:rPr>
            </w:pPr>
            <w:r w:rsidRPr="00411E2E">
              <w:rPr>
                <w:b/>
                <w:sz w:val="24"/>
                <w:szCs w:val="24"/>
                <w:lang w:val="uk-UA"/>
              </w:rPr>
              <w:t>01-38</w:t>
            </w:r>
          </w:p>
          <w:p w14:paraId="123D1F61"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DE98A5A" w14:textId="77777777" w:rsidR="00393E37" w:rsidRPr="00411E2E" w:rsidRDefault="00393E37" w:rsidP="00A168D6">
            <w:pPr>
              <w:jc w:val="center"/>
              <w:rPr>
                <w:b/>
                <w:bCs/>
                <w:sz w:val="24"/>
                <w:szCs w:val="28"/>
                <w:lang w:val="uk-UA"/>
              </w:rPr>
            </w:pPr>
            <w:r w:rsidRPr="00411E2E">
              <w:rPr>
                <w:b/>
                <w:bCs/>
                <w:sz w:val="24"/>
                <w:szCs w:val="28"/>
                <w:lang w:val="uk-UA"/>
              </w:rPr>
              <w:t>00182</w:t>
            </w:r>
          </w:p>
        </w:tc>
        <w:tc>
          <w:tcPr>
            <w:tcW w:w="4514" w:type="dxa"/>
            <w:tcBorders>
              <w:top w:val="single" w:sz="4" w:space="0" w:color="auto"/>
              <w:left w:val="single" w:sz="4" w:space="0" w:color="auto"/>
              <w:bottom w:val="single" w:sz="4" w:space="0" w:color="auto"/>
              <w:right w:val="single" w:sz="4" w:space="0" w:color="auto"/>
            </w:tcBorders>
          </w:tcPr>
          <w:p w14:paraId="136D8ECB" w14:textId="77777777" w:rsidR="00393E37" w:rsidRPr="00411E2E" w:rsidRDefault="00393E37" w:rsidP="00A56E2B">
            <w:pPr>
              <w:rPr>
                <w:bCs/>
                <w:sz w:val="24"/>
                <w:szCs w:val="28"/>
                <w:lang w:val="uk-UA"/>
              </w:rPr>
            </w:pPr>
            <w:r w:rsidRPr="00411E2E">
              <w:rPr>
                <w:bCs/>
                <w:sz w:val="24"/>
                <w:szCs w:val="28"/>
                <w:lang w:val="uk-UA"/>
              </w:rPr>
              <w:t>Затвердження проекту землеустрою щодо відведення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BAB07" w14:textId="77777777" w:rsidR="00393E37" w:rsidRPr="00411E2E" w:rsidRDefault="00393E37" w:rsidP="007E3DF2">
            <w:pPr>
              <w:rPr>
                <w:sz w:val="24"/>
                <w:szCs w:val="24"/>
                <w:lang w:val="uk-UA"/>
              </w:rPr>
            </w:pPr>
            <w:r w:rsidRPr="00411E2E">
              <w:rPr>
                <w:sz w:val="24"/>
                <w:szCs w:val="24"/>
                <w:lang w:val="uk-UA"/>
              </w:rPr>
              <w:t>1)ст. 12, ст. 122, ст. 124 Земельного кодексу України;</w:t>
            </w:r>
          </w:p>
          <w:p w14:paraId="73AD2EF7" w14:textId="77777777" w:rsidR="00393E37" w:rsidRPr="00411E2E" w:rsidRDefault="00393E37" w:rsidP="007E3DF2">
            <w:pPr>
              <w:rPr>
                <w:sz w:val="24"/>
                <w:szCs w:val="24"/>
                <w:lang w:val="uk-UA"/>
              </w:rPr>
            </w:pPr>
            <w:r w:rsidRPr="00411E2E">
              <w:rPr>
                <w:sz w:val="24"/>
                <w:szCs w:val="24"/>
                <w:lang w:val="uk-UA"/>
              </w:rPr>
              <w:t>2)ст. 50 Закону України «Про землеустрій» ;</w:t>
            </w:r>
            <w:r w:rsidRPr="00411E2E">
              <w:rPr>
                <w:sz w:val="24"/>
                <w:szCs w:val="24"/>
                <w:lang w:val="uk-UA"/>
              </w:rPr>
              <w:br/>
              <w:t>3)п. 34 ч.1 ст.26, ст. 59 Закону України  «Про місцеве самоврядування в Україні».</w:t>
            </w:r>
          </w:p>
        </w:tc>
      </w:tr>
      <w:tr w:rsidR="00411E2E" w:rsidRPr="00411E2E" w14:paraId="34CFE9E6" w14:textId="77777777" w:rsidTr="003768A0">
        <w:trPr>
          <w:trHeight w:val="167"/>
        </w:trPr>
        <w:tc>
          <w:tcPr>
            <w:tcW w:w="840" w:type="dxa"/>
            <w:tcBorders>
              <w:top w:val="nil"/>
              <w:left w:val="single" w:sz="8" w:space="0" w:color="000000"/>
              <w:bottom w:val="single" w:sz="8" w:space="0" w:color="000000"/>
              <w:right w:val="single" w:sz="8" w:space="0" w:color="000000"/>
            </w:tcBorders>
          </w:tcPr>
          <w:p w14:paraId="667271F4"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8" w:space="0" w:color="000000"/>
              <w:right w:val="single" w:sz="4" w:space="0" w:color="auto"/>
            </w:tcBorders>
          </w:tcPr>
          <w:p w14:paraId="4F8A7AB3" w14:textId="77777777" w:rsidR="00393E37" w:rsidRPr="00411E2E" w:rsidRDefault="00393E37" w:rsidP="00A56E2B">
            <w:pPr>
              <w:jc w:val="center"/>
              <w:rPr>
                <w:b/>
                <w:sz w:val="24"/>
                <w:szCs w:val="24"/>
                <w:lang w:val="uk-UA"/>
              </w:rPr>
            </w:pPr>
            <w:r w:rsidRPr="00411E2E">
              <w:rPr>
                <w:b/>
                <w:sz w:val="24"/>
                <w:szCs w:val="24"/>
                <w:lang w:val="uk-UA"/>
              </w:rPr>
              <w:t>01-39</w:t>
            </w:r>
          </w:p>
        </w:tc>
        <w:tc>
          <w:tcPr>
            <w:tcW w:w="1297" w:type="dxa"/>
            <w:tcBorders>
              <w:top w:val="nil"/>
              <w:left w:val="single" w:sz="4" w:space="0" w:color="auto"/>
              <w:bottom w:val="single" w:sz="8" w:space="0" w:color="000000"/>
              <w:right w:val="single" w:sz="4" w:space="0" w:color="auto"/>
            </w:tcBorders>
          </w:tcPr>
          <w:p w14:paraId="0E9215CC" w14:textId="77777777" w:rsidR="00393E37" w:rsidRPr="00411E2E" w:rsidRDefault="00393E37" w:rsidP="00152AE0">
            <w:pPr>
              <w:jc w:val="center"/>
              <w:rPr>
                <w:b/>
                <w:bCs/>
                <w:sz w:val="24"/>
                <w:szCs w:val="24"/>
                <w:lang w:val="uk-UA"/>
              </w:rPr>
            </w:pPr>
            <w:r w:rsidRPr="00411E2E">
              <w:rPr>
                <w:b/>
                <w:bCs/>
                <w:sz w:val="24"/>
                <w:szCs w:val="24"/>
                <w:lang w:val="uk-UA"/>
              </w:rPr>
              <w:t>-</w:t>
            </w:r>
          </w:p>
        </w:tc>
        <w:tc>
          <w:tcPr>
            <w:tcW w:w="4514" w:type="dxa"/>
            <w:tcBorders>
              <w:top w:val="nil"/>
              <w:left w:val="single" w:sz="4" w:space="0" w:color="auto"/>
              <w:bottom w:val="single" w:sz="8" w:space="0" w:color="000000"/>
              <w:right w:val="single" w:sz="8" w:space="0" w:color="000000"/>
            </w:tcBorders>
          </w:tcPr>
          <w:p w14:paraId="155AF4C0" w14:textId="77777777" w:rsidR="00393E37" w:rsidRPr="00411E2E" w:rsidRDefault="00393E37" w:rsidP="00A56E2B">
            <w:pPr>
              <w:rPr>
                <w:sz w:val="24"/>
                <w:szCs w:val="24"/>
                <w:lang w:val="uk-UA"/>
              </w:rPr>
            </w:pPr>
            <w:r w:rsidRPr="00411E2E">
              <w:rPr>
                <w:bCs/>
                <w:sz w:val="24"/>
                <w:szCs w:val="24"/>
                <w:lang w:val="uk-UA"/>
              </w:rPr>
              <w:t>Передача в користування на умовах оренди земельної ділянки комунальної власності</w:t>
            </w:r>
          </w:p>
        </w:tc>
        <w:tc>
          <w:tcPr>
            <w:tcW w:w="75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5D6C21B8" w14:textId="77777777" w:rsidR="00393E37" w:rsidRPr="00411E2E" w:rsidRDefault="00393E37" w:rsidP="007E3DF2">
            <w:pPr>
              <w:rPr>
                <w:sz w:val="24"/>
                <w:szCs w:val="24"/>
                <w:lang w:val="uk-UA"/>
              </w:rPr>
            </w:pPr>
            <w:r w:rsidRPr="00411E2E">
              <w:rPr>
                <w:sz w:val="24"/>
                <w:szCs w:val="24"/>
                <w:lang w:val="uk-UA"/>
              </w:rPr>
              <w:t xml:space="preserve">1)ст.12, ст. 40, ст. 93, ст.122, ст. 124, ст.. 125, ст. 126, ст. 134 2)Земельного кодексу України; </w:t>
            </w:r>
          </w:p>
          <w:p w14:paraId="185683FC" w14:textId="77777777" w:rsidR="00393E37" w:rsidRPr="00411E2E" w:rsidRDefault="00393E37" w:rsidP="007E3DF2">
            <w:pPr>
              <w:rPr>
                <w:sz w:val="24"/>
                <w:szCs w:val="24"/>
                <w:lang w:val="uk-UA"/>
              </w:rPr>
            </w:pPr>
            <w:r w:rsidRPr="00411E2E">
              <w:rPr>
                <w:sz w:val="24"/>
                <w:szCs w:val="24"/>
                <w:lang w:val="uk-UA"/>
              </w:rPr>
              <w:t xml:space="preserve">3)Закону України «Про оренду землі»; </w:t>
            </w:r>
          </w:p>
          <w:p w14:paraId="4A1222DA" w14:textId="77777777" w:rsidR="00393E37" w:rsidRPr="00411E2E" w:rsidRDefault="00393E37" w:rsidP="007E3DF2">
            <w:pPr>
              <w:rPr>
                <w:sz w:val="24"/>
                <w:szCs w:val="24"/>
                <w:lang w:val="uk-UA"/>
              </w:rPr>
            </w:pPr>
            <w:r w:rsidRPr="00411E2E">
              <w:rPr>
                <w:sz w:val="24"/>
                <w:szCs w:val="24"/>
                <w:lang w:val="uk-UA"/>
              </w:rPr>
              <w:t>4)ст. 25, п. 34 ч. 1, ст. 26, ст. 59 Закону України «Про місцеве самоврядування в Україні».</w:t>
            </w:r>
          </w:p>
        </w:tc>
      </w:tr>
      <w:tr w:rsidR="00411E2E" w:rsidRPr="00411E2E" w14:paraId="76B4C9D7" w14:textId="77777777" w:rsidTr="003768A0">
        <w:trPr>
          <w:trHeight w:val="167"/>
        </w:trPr>
        <w:tc>
          <w:tcPr>
            <w:tcW w:w="840" w:type="dxa"/>
            <w:tcBorders>
              <w:top w:val="nil"/>
              <w:left w:val="single" w:sz="8" w:space="0" w:color="000000"/>
              <w:bottom w:val="single" w:sz="4" w:space="0" w:color="auto"/>
              <w:right w:val="single" w:sz="8" w:space="0" w:color="000000"/>
            </w:tcBorders>
          </w:tcPr>
          <w:p w14:paraId="274CFB31"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4" w:space="0" w:color="auto"/>
              <w:right w:val="single" w:sz="4" w:space="0" w:color="auto"/>
            </w:tcBorders>
          </w:tcPr>
          <w:p w14:paraId="4F4D4A16" w14:textId="77777777" w:rsidR="00393E37" w:rsidRPr="00411E2E" w:rsidRDefault="00393E37" w:rsidP="00A56E2B">
            <w:pPr>
              <w:jc w:val="center"/>
              <w:rPr>
                <w:b/>
                <w:sz w:val="24"/>
                <w:szCs w:val="24"/>
                <w:lang w:val="uk-UA"/>
              </w:rPr>
            </w:pPr>
            <w:r w:rsidRPr="00411E2E">
              <w:rPr>
                <w:b/>
                <w:sz w:val="24"/>
                <w:szCs w:val="24"/>
                <w:lang w:val="uk-UA"/>
              </w:rPr>
              <w:t>01-40</w:t>
            </w:r>
          </w:p>
          <w:p w14:paraId="63200C2D" w14:textId="77777777" w:rsidR="00393E37" w:rsidRPr="00411E2E" w:rsidRDefault="00393E37" w:rsidP="004E65C5">
            <w:pPr>
              <w:rPr>
                <w:b/>
                <w:sz w:val="24"/>
                <w:szCs w:val="24"/>
                <w:lang w:val="uk-UA"/>
              </w:rPr>
            </w:pPr>
          </w:p>
        </w:tc>
        <w:tc>
          <w:tcPr>
            <w:tcW w:w="1297" w:type="dxa"/>
            <w:tcBorders>
              <w:top w:val="nil"/>
              <w:left w:val="single" w:sz="4" w:space="0" w:color="auto"/>
              <w:bottom w:val="single" w:sz="4" w:space="0" w:color="auto"/>
              <w:right w:val="single" w:sz="4" w:space="0" w:color="auto"/>
            </w:tcBorders>
          </w:tcPr>
          <w:p w14:paraId="5F80008C" w14:textId="77777777" w:rsidR="00393E37" w:rsidRPr="00411E2E" w:rsidRDefault="00393E37" w:rsidP="00152AE0">
            <w:pPr>
              <w:jc w:val="center"/>
              <w:rPr>
                <w:b/>
                <w:sz w:val="24"/>
                <w:szCs w:val="24"/>
                <w:lang w:val="uk-UA"/>
              </w:rPr>
            </w:pPr>
            <w:r w:rsidRPr="00411E2E">
              <w:rPr>
                <w:b/>
                <w:sz w:val="24"/>
                <w:szCs w:val="24"/>
                <w:lang w:val="uk-UA"/>
              </w:rPr>
              <w:t>00174</w:t>
            </w:r>
          </w:p>
        </w:tc>
        <w:tc>
          <w:tcPr>
            <w:tcW w:w="4514" w:type="dxa"/>
            <w:tcBorders>
              <w:top w:val="nil"/>
              <w:left w:val="single" w:sz="4" w:space="0" w:color="auto"/>
              <w:bottom w:val="single" w:sz="4" w:space="0" w:color="auto"/>
              <w:right w:val="single" w:sz="8" w:space="0" w:color="000000"/>
            </w:tcBorders>
          </w:tcPr>
          <w:p w14:paraId="4CA1F1C5" w14:textId="77777777" w:rsidR="00393E37" w:rsidRPr="00411E2E" w:rsidRDefault="00393E37" w:rsidP="00A56E2B">
            <w:pPr>
              <w:rPr>
                <w:sz w:val="24"/>
                <w:szCs w:val="24"/>
                <w:lang w:val="uk-UA"/>
              </w:rPr>
            </w:pPr>
            <w:r w:rsidRPr="00411E2E">
              <w:rPr>
                <w:sz w:val="24"/>
                <w:szCs w:val="24"/>
                <w:lang w:val="uk-UA"/>
              </w:rPr>
              <w:t>Видача рішення про продаж земельних ділянок комунальної власності</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7BC4F684" w14:textId="77777777" w:rsidR="00393E37" w:rsidRPr="00411E2E" w:rsidRDefault="00393E37" w:rsidP="007E3DF2">
            <w:pPr>
              <w:rPr>
                <w:sz w:val="24"/>
                <w:szCs w:val="24"/>
                <w:lang w:val="uk-UA"/>
              </w:rPr>
            </w:pPr>
            <w:r w:rsidRPr="00411E2E">
              <w:rPr>
                <w:sz w:val="24"/>
                <w:szCs w:val="24"/>
                <w:lang w:val="uk-UA"/>
              </w:rPr>
              <w:t>1)ст. 127, ст. 128, ст. 129 Земельного кодексу України;</w:t>
            </w:r>
          </w:p>
          <w:p w14:paraId="4E3231FE" w14:textId="77777777" w:rsidR="00393E37" w:rsidRPr="00411E2E" w:rsidRDefault="00393E37" w:rsidP="007E3DF2">
            <w:pPr>
              <w:rPr>
                <w:sz w:val="24"/>
                <w:szCs w:val="24"/>
                <w:lang w:val="uk-UA"/>
              </w:rPr>
            </w:pPr>
            <w:r w:rsidRPr="00411E2E">
              <w:rPr>
                <w:sz w:val="24"/>
                <w:szCs w:val="24"/>
                <w:lang w:val="uk-UA"/>
              </w:rPr>
              <w:t>2)ст. 59 Закону України “Про місцеве самоврядування в Україні”</w:t>
            </w:r>
          </w:p>
        </w:tc>
      </w:tr>
      <w:tr w:rsidR="00411E2E" w:rsidRPr="00411E2E" w14:paraId="0D000E95" w14:textId="77777777" w:rsidTr="003768A0">
        <w:trPr>
          <w:trHeight w:val="1047"/>
        </w:trPr>
        <w:tc>
          <w:tcPr>
            <w:tcW w:w="840" w:type="dxa"/>
            <w:tcBorders>
              <w:top w:val="single" w:sz="4" w:space="0" w:color="auto"/>
              <w:left w:val="single" w:sz="8" w:space="0" w:color="000000"/>
              <w:bottom w:val="single" w:sz="4" w:space="0" w:color="auto"/>
              <w:right w:val="single" w:sz="8" w:space="0" w:color="000000"/>
            </w:tcBorders>
          </w:tcPr>
          <w:p w14:paraId="10B044E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54F244F" w14:textId="77777777" w:rsidR="00393E37" w:rsidRPr="00411E2E" w:rsidRDefault="00393E37" w:rsidP="00A56E2B">
            <w:pPr>
              <w:jc w:val="center"/>
              <w:rPr>
                <w:b/>
                <w:sz w:val="24"/>
                <w:szCs w:val="24"/>
                <w:lang w:val="uk-UA"/>
              </w:rPr>
            </w:pPr>
            <w:r w:rsidRPr="00411E2E">
              <w:rPr>
                <w:b/>
                <w:sz w:val="24"/>
                <w:szCs w:val="24"/>
                <w:lang w:val="uk-UA"/>
              </w:rPr>
              <w:t>01-41</w:t>
            </w:r>
          </w:p>
        </w:tc>
        <w:tc>
          <w:tcPr>
            <w:tcW w:w="1297" w:type="dxa"/>
            <w:tcBorders>
              <w:top w:val="single" w:sz="4" w:space="0" w:color="auto"/>
              <w:left w:val="single" w:sz="4" w:space="0" w:color="auto"/>
              <w:bottom w:val="single" w:sz="4" w:space="0" w:color="auto"/>
              <w:right w:val="single" w:sz="4" w:space="0" w:color="auto"/>
            </w:tcBorders>
          </w:tcPr>
          <w:p w14:paraId="5830C9DB" w14:textId="77777777" w:rsidR="00393E37" w:rsidRPr="00411E2E" w:rsidRDefault="00393E37" w:rsidP="00152AE0">
            <w:pPr>
              <w:jc w:val="center"/>
              <w:rPr>
                <w:b/>
                <w:bCs/>
                <w:sz w:val="24"/>
                <w:szCs w:val="28"/>
                <w:lang w:val="uk-UA"/>
              </w:rPr>
            </w:pPr>
            <w:r w:rsidRPr="00411E2E">
              <w:rPr>
                <w:b/>
                <w:bCs/>
                <w:sz w:val="24"/>
                <w:szCs w:val="28"/>
                <w:lang w:val="uk-UA"/>
              </w:rPr>
              <w:t>00202</w:t>
            </w:r>
          </w:p>
          <w:p w14:paraId="62BCCA9F" w14:textId="77777777" w:rsidR="00393E37" w:rsidRPr="00411E2E" w:rsidRDefault="00393E37" w:rsidP="00152AE0">
            <w:pPr>
              <w:jc w:val="center"/>
              <w:rPr>
                <w:b/>
                <w:bCs/>
                <w:sz w:val="24"/>
                <w:szCs w:val="28"/>
                <w:lang w:val="uk-UA"/>
              </w:rPr>
            </w:pPr>
          </w:p>
        </w:tc>
        <w:tc>
          <w:tcPr>
            <w:tcW w:w="4514" w:type="dxa"/>
            <w:tcBorders>
              <w:top w:val="single" w:sz="4" w:space="0" w:color="auto"/>
              <w:left w:val="single" w:sz="4" w:space="0" w:color="auto"/>
              <w:bottom w:val="single" w:sz="4" w:space="0" w:color="auto"/>
              <w:right w:val="single" w:sz="8" w:space="0" w:color="000000"/>
            </w:tcBorders>
          </w:tcPr>
          <w:p w14:paraId="7FB61D75" w14:textId="77777777" w:rsidR="00393E37" w:rsidRPr="00411E2E" w:rsidRDefault="00393E37" w:rsidP="00A56E2B">
            <w:pPr>
              <w:rPr>
                <w:sz w:val="24"/>
                <w:szCs w:val="24"/>
                <w:lang w:val="uk-UA"/>
              </w:rPr>
            </w:pPr>
            <w:r w:rsidRPr="00411E2E">
              <w:rPr>
                <w:bCs/>
                <w:sz w:val="24"/>
                <w:szCs w:val="28"/>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89520B2" w14:textId="77777777" w:rsidR="00393E37" w:rsidRPr="00411E2E" w:rsidRDefault="00393E37" w:rsidP="007E3DF2">
            <w:pPr>
              <w:rPr>
                <w:sz w:val="24"/>
                <w:szCs w:val="24"/>
                <w:lang w:val="uk-UA"/>
              </w:rPr>
            </w:pPr>
            <w:r w:rsidRPr="00411E2E">
              <w:rPr>
                <w:sz w:val="24"/>
                <w:szCs w:val="24"/>
                <w:lang w:val="uk-UA"/>
              </w:rPr>
              <w:t xml:space="preserve">1)ст.12, ст. 40, ст. 118, ст. 121, ст. 122, ст. 123 Земельного Кодексу України; </w:t>
            </w:r>
          </w:p>
          <w:p w14:paraId="5C1404A2" w14:textId="77777777" w:rsidR="00393E37" w:rsidRPr="00411E2E" w:rsidRDefault="00393E37" w:rsidP="007E3DF2">
            <w:pPr>
              <w:rPr>
                <w:sz w:val="24"/>
                <w:szCs w:val="24"/>
                <w:lang w:val="uk-UA"/>
              </w:rPr>
            </w:pPr>
            <w:r w:rsidRPr="00411E2E">
              <w:rPr>
                <w:sz w:val="24"/>
                <w:szCs w:val="24"/>
                <w:lang w:val="uk-UA"/>
              </w:rPr>
              <w:t xml:space="preserve">2)ст. 25, ст. 55 Закону України «Про землеустрій»; </w:t>
            </w:r>
          </w:p>
          <w:p w14:paraId="0702AEFF" w14:textId="77777777" w:rsidR="00393E37" w:rsidRPr="00411E2E" w:rsidRDefault="00393E37" w:rsidP="007E3DF2">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0DC0C0F1" w14:textId="77777777" w:rsidTr="003768A0">
        <w:trPr>
          <w:trHeight w:val="1047"/>
        </w:trPr>
        <w:tc>
          <w:tcPr>
            <w:tcW w:w="840" w:type="dxa"/>
            <w:tcBorders>
              <w:top w:val="single" w:sz="4" w:space="0" w:color="auto"/>
              <w:left w:val="single" w:sz="4" w:space="0" w:color="auto"/>
              <w:bottom w:val="single" w:sz="4" w:space="0" w:color="auto"/>
              <w:right w:val="single" w:sz="8" w:space="0" w:color="000000"/>
            </w:tcBorders>
          </w:tcPr>
          <w:p w14:paraId="563C287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E9623A" w14:textId="77777777" w:rsidR="00393E37" w:rsidRPr="00411E2E" w:rsidRDefault="00393E37" w:rsidP="00A56E2B">
            <w:pPr>
              <w:jc w:val="center"/>
              <w:rPr>
                <w:b/>
                <w:sz w:val="24"/>
                <w:szCs w:val="24"/>
                <w:lang w:val="uk-UA"/>
              </w:rPr>
            </w:pPr>
            <w:r w:rsidRPr="00411E2E">
              <w:rPr>
                <w:b/>
                <w:sz w:val="24"/>
                <w:szCs w:val="24"/>
                <w:lang w:val="uk-UA"/>
              </w:rPr>
              <w:t>01-42</w:t>
            </w:r>
          </w:p>
        </w:tc>
        <w:tc>
          <w:tcPr>
            <w:tcW w:w="1297" w:type="dxa"/>
            <w:tcBorders>
              <w:top w:val="single" w:sz="4" w:space="0" w:color="auto"/>
              <w:left w:val="single" w:sz="4" w:space="0" w:color="auto"/>
              <w:bottom w:val="single" w:sz="4" w:space="0" w:color="auto"/>
              <w:right w:val="single" w:sz="4" w:space="0" w:color="auto"/>
            </w:tcBorders>
          </w:tcPr>
          <w:p w14:paraId="006A34B9" w14:textId="77777777" w:rsidR="00393E37" w:rsidRPr="00411E2E" w:rsidRDefault="00393E37" w:rsidP="004E65C5">
            <w:pPr>
              <w:jc w:val="center"/>
              <w:rPr>
                <w:b/>
                <w:bCs/>
                <w:sz w:val="24"/>
                <w:szCs w:val="28"/>
                <w:lang w:val="uk-UA"/>
              </w:rPr>
            </w:pPr>
            <w:r w:rsidRPr="00411E2E">
              <w:rPr>
                <w:b/>
                <w:bCs/>
                <w:sz w:val="24"/>
                <w:szCs w:val="28"/>
                <w:lang w:val="uk-UA"/>
              </w:rPr>
              <w:t>00214</w:t>
            </w:r>
            <w:r w:rsidRPr="00411E2E">
              <w:rPr>
                <w:b/>
                <w:bCs/>
                <w:sz w:val="24"/>
                <w:szCs w:val="24"/>
                <w:lang w:val="uk-UA"/>
              </w:rPr>
              <w:t xml:space="preserve"> </w:t>
            </w:r>
          </w:p>
        </w:tc>
        <w:tc>
          <w:tcPr>
            <w:tcW w:w="4514" w:type="dxa"/>
            <w:tcBorders>
              <w:top w:val="single" w:sz="4" w:space="0" w:color="auto"/>
              <w:left w:val="single" w:sz="4" w:space="0" w:color="auto"/>
              <w:bottom w:val="single" w:sz="4" w:space="0" w:color="auto"/>
              <w:right w:val="single" w:sz="8" w:space="0" w:color="000000"/>
            </w:tcBorders>
          </w:tcPr>
          <w:p w14:paraId="05755508" w14:textId="77777777" w:rsidR="00393E37" w:rsidRPr="00411E2E" w:rsidRDefault="00393E37" w:rsidP="00A56E2B">
            <w:pPr>
              <w:rPr>
                <w:sz w:val="24"/>
                <w:szCs w:val="24"/>
                <w:lang w:val="uk-UA"/>
              </w:rPr>
            </w:pPr>
            <w:r w:rsidRPr="00411E2E">
              <w:rPr>
                <w:bCs/>
                <w:sz w:val="24"/>
                <w:szCs w:val="28"/>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14BD3C0" w14:textId="77777777" w:rsidR="00393E37" w:rsidRPr="00411E2E" w:rsidRDefault="00393E37" w:rsidP="007E3DF2">
            <w:pPr>
              <w:rPr>
                <w:sz w:val="24"/>
                <w:szCs w:val="24"/>
                <w:lang w:val="uk-UA"/>
              </w:rPr>
            </w:pPr>
            <w:r w:rsidRPr="00411E2E">
              <w:rPr>
                <w:sz w:val="24"/>
                <w:szCs w:val="24"/>
                <w:lang w:val="uk-UA"/>
              </w:rPr>
              <w:t>1)ст. 12, 40, 116, 118, 121,186 Земельного кодексу України;</w:t>
            </w:r>
          </w:p>
          <w:p w14:paraId="5507226E" w14:textId="77777777" w:rsidR="00393E37" w:rsidRPr="00411E2E" w:rsidRDefault="00393E37" w:rsidP="007E3DF2">
            <w:pPr>
              <w:rPr>
                <w:sz w:val="24"/>
                <w:szCs w:val="24"/>
                <w:lang w:val="uk-UA"/>
              </w:rPr>
            </w:pPr>
            <w:r w:rsidRPr="00411E2E">
              <w:rPr>
                <w:sz w:val="24"/>
                <w:szCs w:val="24"/>
                <w:lang w:val="uk-UA"/>
              </w:rPr>
              <w:t xml:space="preserve">2)п. 34 ч. 1 ст. 26, </w:t>
            </w:r>
            <w:r w:rsidRPr="00411E2E">
              <w:rPr>
                <w:sz w:val="24"/>
                <w:szCs w:val="24"/>
                <w:lang w:val="uk-UA"/>
              </w:rPr>
              <w:br/>
              <w:t>3)ст. 59 Закону України «Про місцеве самоврядування в Україні»</w:t>
            </w:r>
          </w:p>
        </w:tc>
      </w:tr>
      <w:tr w:rsidR="00411E2E" w:rsidRPr="00411E2E" w14:paraId="665F2848" w14:textId="77777777" w:rsidTr="003768A0">
        <w:trPr>
          <w:trHeight w:val="1180"/>
        </w:trPr>
        <w:tc>
          <w:tcPr>
            <w:tcW w:w="840" w:type="dxa"/>
            <w:tcBorders>
              <w:top w:val="single" w:sz="4" w:space="0" w:color="auto"/>
              <w:left w:val="single" w:sz="8" w:space="0" w:color="000000"/>
              <w:bottom w:val="single" w:sz="8" w:space="0" w:color="000000"/>
              <w:right w:val="single" w:sz="8" w:space="0" w:color="000000"/>
            </w:tcBorders>
          </w:tcPr>
          <w:p w14:paraId="36B6850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131A9FE9" w14:textId="77777777" w:rsidR="00393E37" w:rsidRPr="00411E2E" w:rsidRDefault="00393E37" w:rsidP="00A56E2B">
            <w:pPr>
              <w:jc w:val="center"/>
              <w:rPr>
                <w:b/>
                <w:sz w:val="24"/>
                <w:szCs w:val="24"/>
                <w:lang w:val="uk-UA"/>
              </w:rPr>
            </w:pPr>
            <w:r w:rsidRPr="00411E2E">
              <w:rPr>
                <w:b/>
                <w:sz w:val="24"/>
                <w:szCs w:val="24"/>
                <w:lang w:val="uk-UA"/>
              </w:rPr>
              <w:t>01-43</w:t>
            </w:r>
          </w:p>
        </w:tc>
        <w:tc>
          <w:tcPr>
            <w:tcW w:w="1297" w:type="dxa"/>
            <w:tcBorders>
              <w:top w:val="single" w:sz="4" w:space="0" w:color="auto"/>
              <w:left w:val="single" w:sz="4" w:space="0" w:color="auto"/>
              <w:bottom w:val="single" w:sz="8" w:space="0" w:color="000000"/>
              <w:right w:val="single" w:sz="4" w:space="0" w:color="auto"/>
            </w:tcBorders>
          </w:tcPr>
          <w:p w14:paraId="7F7567DC" w14:textId="77777777" w:rsidR="00393E37" w:rsidRPr="00411E2E" w:rsidRDefault="00393E37" w:rsidP="00EB2A58">
            <w:pPr>
              <w:jc w:val="center"/>
              <w:rPr>
                <w:b/>
                <w:bCs/>
                <w:sz w:val="24"/>
                <w:szCs w:val="28"/>
                <w:lang w:val="uk-UA"/>
              </w:rPr>
            </w:pPr>
            <w:r w:rsidRPr="00411E2E">
              <w:rPr>
                <w:b/>
                <w:bCs/>
                <w:sz w:val="24"/>
                <w:szCs w:val="28"/>
                <w:lang w:val="uk-UA"/>
              </w:rPr>
              <w:t>-</w:t>
            </w:r>
          </w:p>
        </w:tc>
        <w:tc>
          <w:tcPr>
            <w:tcW w:w="4514" w:type="dxa"/>
            <w:tcBorders>
              <w:top w:val="single" w:sz="4" w:space="0" w:color="auto"/>
              <w:left w:val="single" w:sz="4" w:space="0" w:color="auto"/>
              <w:bottom w:val="single" w:sz="8" w:space="0" w:color="000000"/>
              <w:right w:val="single" w:sz="4" w:space="0" w:color="auto"/>
            </w:tcBorders>
          </w:tcPr>
          <w:p w14:paraId="561E684B" w14:textId="77777777" w:rsidR="00393E37" w:rsidRPr="00411E2E" w:rsidRDefault="00393E37" w:rsidP="00A56E2B">
            <w:pPr>
              <w:rPr>
                <w:sz w:val="24"/>
                <w:szCs w:val="24"/>
                <w:lang w:val="uk-UA"/>
              </w:rPr>
            </w:pPr>
            <w:r w:rsidRPr="00411E2E">
              <w:rPr>
                <w:bCs/>
                <w:sz w:val="24"/>
                <w:szCs w:val="28"/>
                <w:lang w:val="uk-UA"/>
              </w:rPr>
              <w:t>Дозвіл на розробку технічної документації із землеустрою щодо поділу та об`єднання земельної ділянки комунальної власності</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6793EB5F" w14:textId="77777777" w:rsidR="00393E37" w:rsidRPr="00411E2E" w:rsidRDefault="00393E37" w:rsidP="007E3DF2">
            <w:pPr>
              <w:rPr>
                <w:sz w:val="24"/>
                <w:szCs w:val="24"/>
                <w:lang w:val="uk-UA"/>
              </w:rPr>
            </w:pPr>
            <w:r w:rsidRPr="00411E2E">
              <w:rPr>
                <w:sz w:val="24"/>
                <w:szCs w:val="24"/>
                <w:lang w:val="uk-UA"/>
              </w:rPr>
              <w:t>1)ст. 12,123,124,125, 126, 186 Земельного кодексу України;</w:t>
            </w:r>
          </w:p>
          <w:p w14:paraId="30B98B75" w14:textId="77777777" w:rsidR="00393E37" w:rsidRPr="00411E2E" w:rsidRDefault="00393E37" w:rsidP="007E3DF2">
            <w:pPr>
              <w:rPr>
                <w:sz w:val="24"/>
                <w:szCs w:val="24"/>
                <w:lang w:val="uk-UA"/>
              </w:rPr>
            </w:pPr>
            <w:r w:rsidRPr="00411E2E">
              <w:rPr>
                <w:sz w:val="24"/>
                <w:szCs w:val="24"/>
                <w:lang w:val="uk-UA"/>
              </w:rPr>
              <w:t>2)ст. 25, ст. 29, ст. 30 Закону України «Про землеустрій»;</w:t>
            </w:r>
          </w:p>
          <w:p w14:paraId="5927C937" w14:textId="77777777" w:rsidR="00393E37" w:rsidRPr="00411E2E" w:rsidRDefault="00393E37" w:rsidP="007E3DF2">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118EB0D0" w14:textId="77777777" w:rsidTr="003768A0">
        <w:trPr>
          <w:trHeight w:val="167"/>
        </w:trPr>
        <w:tc>
          <w:tcPr>
            <w:tcW w:w="840" w:type="dxa"/>
            <w:tcBorders>
              <w:top w:val="nil"/>
              <w:left w:val="single" w:sz="8" w:space="0" w:color="000000"/>
              <w:bottom w:val="single" w:sz="8" w:space="0" w:color="000000"/>
              <w:right w:val="single" w:sz="8" w:space="0" w:color="000000"/>
            </w:tcBorders>
          </w:tcPr>
          <w:p w14:paraId="6B99422C"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8" w:space="0" w:color="000000"/>
              <w:right w:val="single" w:sz="4" w:space="0" w:color="auto"/>
            </w:tcBorders>
          </w:tcPr>
          <w:p w14:paraId="718C8107" w14:textId="77777777" w:rsidR="00393E37" w:rsidRPr="00411E2E" w:rsidRDefault="00393E37" w:rsidP="00A56E2B">
            <w:pPr>
              <w:jc w:val="center"/>
              <w:rPr>
                <w:b/>
                <w:sz w:val="24"/>
                <w:szCs w:val="24"/>
                <w:lang w:val="uk-UA"/>
              </w:rPr>
            </w:pPr>
            <w:r w:rsidRPr="00411E2E">
              <w:rPr>
                <w:b/>
                <w:sz w:val="24"/>
                <w:szCs w:val="24"/>
                <w:lang w:val="uk-UA"/>
              </w:rPr>
              <w:t>01-44</w:t>
            </w:r>
          </w:p>
        </w:tc>
        <w:tc>
          <w:tcPr>
            <w:tcW w:w="1297" w:type="dxa"/>
            <w:tcBorders>
              <w:top w:val="nil"/>
              <w:left w:val="single" w:sz="4" w:space="0" w:color="auto"/>
              <w:bottom w:val="single" w:sz="8" w:space="0" w:color="000000"/>
              <w:right w:val="single" w:sz="4" w:space="0" w:color="auto"/>
            </w:tcBorders>
          </w:tcPr>
          <w:p w14:paraId="363ECAE0" w14:textId="77777777" w:rsidR="00393E37" w:rsidRPr="00411E2E" w:rsidRDefault="00393E37" w:rsidP="00EB2A58">
            <w:pPr>
              <w:jc w:val="center"/>
              <w:rPr>
                <w:b/>
                <w:bCs/>
                <w:sz w:val="24"/>
                <w:szCs w:val="28"/>
                <w:lang w:val="uk-UA"/>
              </w:rPr>
            </w:pPr>
            <w:r w:rsidRPr="00411E2E">
              <w:rPr>
                <w:b/>
                <w:bCs/>
                <w:sz w:val="24"/>
                <w:szCs w:val="28"/>
                <w:lang w:val="uk-UA"/>
              </w:rPr>
              <w:t>-</w:t>
            </w:r>
          </w:p>
        </w:tc>
        <w:tc>
          <w:tcPr>
            <w:tcW w:w="4514" w:type="dxa"/>
            <w:tcBorders>
              <w:top w:val="nil"/>
              <w:left w:val="single" w:sz="4" w:space="0" w:color="auto"/>
              <w:bottom w:val="single" w:sz="8" w:space="0" w:color="000000"/>
              <w:right w:val="single" w:sz="4" w:space="0" w:color="auto"/>
            </w:tcBorders>
          </w:tcPr>
          <w:p w14:paraId="21F9CB6B" w14:textId="77777777" w:rsidR="00393E37" w:rsidRPr="00411E2E" w:rsidRDefault="00393E37" w:rsidP="00A56E2B">
            <w:pPr>
              <w:rPr>
                <w:bCs/>
                <w:sz w:val="24"/>
                <w:szCs w:val="28"/>
                <w:lang w:val="uk-UA"/>
              </w:rPr>
            </w:pPr>
            <w:r w:rsidRPr="00411E2E">
              <w:rPr>
                <w:bCs/>
                <w:sz w:val="24"/>
                <w:szCs w:val="28"/>
                <w:lang w:val="uk-UA"/>
              </w:rPr>
              <w:t>Затвердження технічної документації із землеустрою щодо поділу та об`єднання земельної ділянки</w:t>
            </w:r>
          </w:p>
        </w:tc>
        <w:tc>
          <w:tcPr>
            <w:tcW w:w="75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06FD8BC3" w14:textId="77777777" w:rsidR="00393E37" w:rsidRPr="00411E2E" w:rsidRDefault="00393E37" w:rsidP="007E3DF2">
            <w:pPr>
              <w:rPr>
                <w:sz w:val="24"/>
                <w:szCs w:val="24"/>
                <w:lang w:val="uk-UA"/>
              </w:rPr>
            </w:pPr>
            <w:r w:rsidRPr="00411E2E">
              <w:rPr>
                <w:sz w:val="24"/>
                <w:szCs w:val="24"/>
                <w:lang w:val="uk-UA"/>
              </w:rPr>
              <w:t>1)ст. 12, 40, 116, 118, 121,186 Земельного кодексу України;</w:t>
            </w:r>
          </w:p>
          <w:p w14:paraId="47E75AAE" w14:textId="77777777" w:rsidR="00393E37" w:rsidRPr="00411E2E" w:rsidRDefault="00393E37" w:rsidP="007E3DF2">
            <w:pPr>
              <w:rPr>
                <w:sz w:val="24"/>
                <w:szCs w:val="24"/>
                <w:lang w:val="uk-UA"/>
              </w:rPr>
            </w:pPr>
            <w:r w:rsidRPr="00411E2E">
              <w:rPr>
                <w:sz w:val="24"/>
                <w:szCs w:val="24"/>
                <w:lang w:val="uk-UA"/>
              </w:rPr>
              <w:t xml:space="preserve"> 2)п. 34 ч. 1 ст. 26, ст. 59 Закону України «Про місцеве самоврядування в Україні».</w:t>
            </w:r>
          </w:p>
        </w:tc>
      </w:tr>
      <w:tr w:rsidR="00411E2E" w:rsidRPr="00411E2E" w14:paraId="6E63459A" w14:textId="77777777" w:rsidTr="003768A0">
        <w:trPr>
          <w:trHeight w:val="167"/>
        </w:trPr>
        <w:tc>
          <w:tcPr>
            <w:tcW w:w="840" w:type="dxa"/>
            <w:tcBorders>
              <w:top w:val="nil"/>
              <w:left w:val="single" w:sz="8" w:space="0" w:color="000000"/>
              <w:bottom w:val="single" w:sz="4" w:space="0" w:color="auto"/>
              <w:right w:val="single" w:sz="8" w:space="0" w:color="000000"/>
            </w:tcBorders>
          </w:tcPr>
          <w:p w14:paraId="2A21C8BF"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4" w:space="0" w:color="auto"/>
              <w:right w:val="single" w:sz="4" w:space="0" w:color="auto"/>
            </w:tcBorders>
          </w:tcPr>
          <w:p w14:paraId="6D1F0F2A" w14:textId="77777777" w:rsidR="00393E37" w:rsidRPr="00411E2E" w:rsidRDefault="00393E37" w:rsidP="00A56E2B">
            <w:pPr>
              <w:jc w:val="center"/>
              <w:rPr>
                <w:b/>
                <w:sz w:val="24"/>
                <w:szCs w:val="24"/>
                <w:lang w:val="uk-UA"/>
              </w:rPr>
            </w:pPr>
            <w:r w:rsidRPr="00411E2E">
              <w:rPr>
                <w:b/>
                <w:sz w:val="24"/>
                <w:szCs w:val="24"/>
                <w:lang w:val="uk-UA"/>
              </w:rPr>
              <w:t>01-45</w:t>
            </w:r>
          </w:p>
          <w:p w14:paraId="5B95BEE9" w14:textId="77777777" w:rsidR="00393E37" w:rsidRPr="00411E2E" w:rsidRDefault="00393E37" w:rsidP="00A56E2B">
            <w:pPr>
              <w:jc w:val="center"/>
              <w:rPr>
                <w:b/>
                <w:sz w:val="24"/>
                <w:szCs w:val="24"/>
                <w:lang w:val="uk-UA"/>
              </w:rPr>
            </w:pPr>
          </w:p>
          <w:p w14:paraId="1AC9C5D7" w14:textId="77777777" w:rsidR="00393E37" w:rsidRPr="00411E2E" w:rsidRDefault="00393E37" w:rsidP="00A56E2B">
            <w:pPr>
              <w:jc w:val="center"/>
              <w:rPr>
                <w:b/>
                <w:sz w:val="24"/>
                <w:szCs w:val="24"/>
                <w:lang w:val="uk-UA"/>
              </w:rPr>
            </w:pPr>
          </w:p>
        </w:tc>
        <w:tc>
          <w:tcPr>
            <w:tcW w:w="1297" w:type="dxa"/>
            <w:tcBorders>
              <w:top w:val="nil"/>
              <w:left w:val="single" w:sz="4" w:space="0" w:color="auto"/>
              <w:bottom w:val="single" w:sz="4" w:space="0" w:color="auto"/>
              <w:right w:val="single" w:sz="4" w:space="0" w:color="auto"/>
            </w:tcBorders>
          </w:tcPr>
          <w:p w14:paraId="49B790BD" w14:textId="77777777" w:rsidR="00393E37" w:rsidRPr="00411E2E" w:rsidRDefault="00393E37" w:rsidP="00DE49E2">
            <w:pPr>
              <w:jc w:val="center"/>
              <w:rPr>
                <w:b/>
                <w:bCs/>
                <w:sz w:val="24"/>
                <w:szCs w:val="28"/>
                <w:lang w:val="uk-UA"/>
              </w:rPr>
            </w:pPr>
            <w:r w:rsidRPr="00411E2E">
              <w:rPr>
                <w:b/>
                <w:bCs/>
                <w:sz w:val="24"/>
                <w:szCs w:val="28"/>
                <w:lang w:val="uk-UA"/>
              </w:rPr>
              <w:t>01161</w:t>
            </w:r>
          </w:p>
        </w:tc>
        <w:tc>
          <w:tcPr>
            <w:tcW w:w="4514" w:type="dxa"/>
            <w:tcBorders>
              <w:top w:val="nil"/>
              <w:left w:val="single" w:sz="4" w:space="0" w:color="auto"/>
              <w:bottom w:val="single" w:sz="4" w:space="0" w:color="auto"/>
              <w:right w:val="single" w:sz="4" w:space="0" w:color="auto"/>
            </w:tcBorders>
          </w:tcPr>
          <w:p w14:paraId="22386F04" w14:textId="77777777" w:rsidR="00393E37" w:rsidRPr="00411E2E" w:rsidRDefault="00393E37" w:rsidP="00A56E2B">
            <w:pPr>
              <w:rPr>
                <w:bCs/>
                <w:sz w:val="24"/>
                <w:szCs w:val="28"/>
                <w:lang w:val="uk-UA"/>
              </w:rPr>
            </w:pPr>
            <w:r w:rsidRPr="00411E2E">
              <w:rPr>
                <w:bCs/>
                <w:sz w:val="24"/>
                <w:szCs w:val="28"/>
                <w:lang w:val="uk-UA"/>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6A07A373" w14:textId="77777777" w:rsidR="00393E37" w:rsidRPr="00411E2E" w:rsidRDefault="00393E37" w:rsidP="00206064">
            <w:pPr>
              <w:rPr>
                <w:sz w:val="24"/>
                <w:szCs w:val="24"/>
                <w:lang w:val="uk-UA"/>
              </w:rPr>
            </w:pPr>
            <w:r w:rsidRPr="00411E2E">
              <w:rPr>
                <w:sz w:val="24"/>
                <w:szCs w:val="24"/>
                <w:lang w:val="uk-UA"/>
              </w:rPr>
              <w:t>1)Кодекс Земельний стаття 123;</w:t>
            </w:r>
          </w:p>
          <w:p w14:paraId="4216590E" w14:textId="77777777" w:rsidR="00393E37" w:rsidRPr="00411E2E" w:rsidRDefault="00393E37" w:rsidP="00206064">
            <w:pPr>
              <w:rPr>
                <w:sz w:val="24"/>
                <w:szCs w:val="24"/>
                <w:lang w:val="uk-UA"/>
              </w:rPr>
            </w:pPr>
            <w:r w:rsidRPr="00411E2E">
              <w:rPr>
                <w:sz w:val="24"/>
                <w:szCs w:val="24"/>
                <w:lang w:val="uk-UA"/>
              </w:rPr>
              <w:t>2)Закон України "Про Перелік документів дозвільного характеру у сфері господарської діяльності" п.114</w:t>
            </w:r>
          </w:p>
        </w:tc>
      </w:tr>
      <w:tr w:rsidR="00411E2E" w:rsidRPr="00411E2E" w14:paraId="470F25F1"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717204C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E2E2C6C" w14:textId="77777777" w:rsidR="00393E37" w:rsidRPr="00411E2E" w:rsidRDefault="00393E37" w:rsidP="00A56E2B">
            <w:pPr>
              <w:jc w:val="center"/>
              <w:rPr>
                <w:b/>
                <w:sz w:val="24"/>
                <w:szCs w:val="24"/>
                <w:lang w:val="uk-UA"/>
              </w:rPr>
            </w:pPr>
            <w:r w:rsidRPr="00411E2E">
              <w:rPr>
                <w:b/>
                <w:sz w:val="24"/>
                <w:szCs w:val="24"/>
                <w:lang w:val="uk-UA"/>
              </w:rPr>
              <w:t>01-46</w:t>
            </w:r>
          </w:p>
          <w:p w14:paraId="0C6AF4E4" w14:textId="77777777" w:rsidR="00393E37" w:rsidRPr="00411E2E" w:rsidRDefault="00393E37" w:rsidP="00A56E2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E419781" w14:textId="77777777" w:rsidR="00393E37" w:rsidRPr="00411E2E" w:rsidRDefault="00393E37" w:rsidP="00DE49E2">
            <w:pPr>
              <w:jc w:val="center"/>
              <w:rPr>
                <w:b/>
                <w:bCs/>
                <w:sz w:val="24"/>
                <w:szCs w:val="28"/>
                <w:lang w:val="uk-UA"/>
              </w:rPr>
            </w:pPr>
            <w:r w:rsidRPr="00411E2E">
              <w:rPr>
                <w:b/>
                <w:bCs/>
                <w:sz w:val="24"/>
                <w:szCs w:val="28"/>
                <w:lang w:val="uk-UA"/>
              </w:rPr>
              <w:t>00175</w:t>
            </w:r>
          </w:p>
        </w:tc>
        <w:tc>
          <w:tcPr>
            <w:tcW w:w="4514" w:type="dxa"/>
            <w:tcBorders>
              <w:top w:val="single" w:sz="4" w:space="0" w:color="auto"/>
              <w:left w:val="single" w:sz="4" w:space="0" w:color="auto"/>
              <w:bottom w:val="single" w:sz="4" w:space="0" w:color="auto"/>
              <w:right w:val="single" w:sz="4" w:space="0" w:color="auto"/>
            </w:tcBorders>
          </w:tcPr>
          <w:p w14:paraId="355E3769" w14:textId="77777777" w:rsidR="00393E37" w:rsidRPr="00411E2E" w:rsidRDefault="00393E37" w:rsidP="00A56E2B">
            <w:pPr>
              <w:rPr>
                <w:bCs/>
                <w:sz w:val="24"/>
                <w:szCs w:val="28"/>
                <w:lang w:val="uk-UA"/>
              </w:rPr>
            </w:pPr>
            <w:r w:rsidRPr="00411E2E">
              <w:rPr>
                <w:bCs/>
                <w:sz w:val="24"/>
                <w:szCs w:val="28"/>
                <w:lang w:val="uk-UA"/>
              </w:rP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w:t>
            </w:r>
            <w:r w:rsidRPr="00411E2E">
              <w:rPr>
                <w:bCs/>
                <w:sz w:val="24"/>
                <w:szCs w:val="28"/>
                <w:lang w:val="uk-UA"/>
              </w:rPr>
              <w:lastRenderedPageBreak/>
              <w:t>землевласника, землекористувача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A80813F" w14:textId="77777777" w:rsidR="00393E37" w:rsidRPr="00411E2E" w:rsidRDefault="00393E37" w:rsidP="00A56E2B">
            <w:pPr>
              <w:rPr>
                <w:sz w:val="24"/>
                <w:szCs w:val="24"/>
                <w:lang w:val="uk-UA"/>
              </w:rPr>
            </w:pPr>
            <w:r w:rsidRPr="00411E2E">
              <w:rPr>
                <w:sz w:val="24"/>
                <w:szCs w:val="24"/>
                <w:lang w:val="uk-UA"/>
              </w:rPr>
              <w:lastRenderedPageBreak/>
              <w:t>1)стаття 41 Конституції України;</w:t>
            </w:r>
          </w:p>
          <w:p w14:paraId="2EEB4061" w14:textId="77777777" w:rsidR="00393E37" w:rsidRPr="00411E2E" w:rsidRDefault="00393E37" w:rsidP="00A56E2B">
            <w:pPr>
              <w:rPr>
                <w:sz w:val="24"/>
                <w:szCs w:val="24"/>
                <w:lang w:val="uk-UA"/>
              </w:rPr>
            </w:pPr>
            <w:r w:rsidRPr="00411E2E">
              <w:rPr>
                <w:sz w:val="24"/>
                <w:szCs w:val="24"/>
                <w:lang w:val="uk-UA"/>
              </w:rPr>
              <w:t xml:space="preserve">2)частина 1 статті 90 та статті 122, 142 Земельного Кодексу України; </w:t>
            </w:r>
          </w:p>
          <w:p w14:paraId="121191B2" w14:textId="77777777" w:rsidR="00393E37" w:rsidRPr="00411E2E" w:rsidRDefault="00393E37" w:rsidP="00A56E2B">
            <w:pPr>
              <w:rPr>
                <w:sz w:val="24"/>
                <w:szCs w:val="24"/>
                <w:lang w:val="uk-UA"/>
              </w:rPr>
            </w:pPr>
            <w:r w:rsidRPr="00411E2E">
              <w:rPr>
                <w:sz w:val="24"/>
                <w:szCs w:val="24"/>
                <w:lang w:val="uk-UA"/>
              </w:rPr>
              <w:t>3)частина 1 статті 347 Цивільного кодексу України</w:t>
            </w:r>
          </w:p>
        </w:tc>
      </w:tr>
      <w:tr w:rsidR="00411E2E" w:rsidRPr="00411E2E" w14:paraId="7E8103E2" w14:textId="77777777" w:rsidTr="003768A0">
        <w:trPr>
          <w:trHeight w:val="167"/>
        </w:trPr>
        <w:tc>
          <w:tcPr>
            <w:tcW w:w="840" w:type="dxa"/>
            <w:tcBorders>
              <w:top w:val="single" w:sz="4" w:space="0" w:color="auto"/>
              <w:left w:val="single" w:sz="8" w:space="0" w:color="000000"/>
              <w:bottom w:val="single" w:sz="4" w:space="0" w:color="auto"/>
              <w:right w:val="single" w:sz="8" w:space="0" w:color="000000"/>
            </w:tcBorders>
          </w:tcPr>
          <w:p w14:paraId="2B2F64F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4405BF3" w14:textId="77777777" w:rsidR="00393E37" w:rsidRPr="00411E2E" w:rsidRDefault="00393E37" w:rsidP="00A56E2B">
            <w:pPr>
              <w:jc w:val="center"/>
              <w:rPr>
                <w:b/>
                <w:sz w:val="24"/>
                <w:szCs w:val="24"/>
                <w:lang w:val="uk-UA"/>
              </w:rPr>
            </w:pPr>
            <w:r w:rsidRPr="00411E2E">
              <w:rPr>
                <w:b/>
                <w:sz w:val="24"/>
                <w:szCs w:val="24"/>
                <w:lang w:val="uk-UA"/>
              </w:rPr>
              <w:t>01-47</w:t>
            </w:r>
          </w:p>
        </w:tc>
        <w:tc>
          <w:tcPr>
            <w:tcW w:w="1297" w:type="dxa"/>
            <w:tcBorders>
              <w:top w:val="single" w:sz="4" w:space="0" w:color="auto"/>
              <w:left w:val="single" w:sz="4" w:space="0" w:color="auto"/>
              <w:bottom w:val="single" w:sz="4" w:space="0" w:color="auto"/>
              <w:right w:val="single" w:sz="4" w:space="0" w:color="auto"/>
            </w:tcBorders>
          </w:tcPr>
          <w:p w14:paraId="4414506B" w14:textId="77777777" w:rsidR="00393E37" w:rsidRPr="00411E2E" w:rsidRDefault="00393E37" w:rsidP="00DE49E2">
            <w:pPr>
              <w:jc w:val="center"/>
              <w:rPr>
                <w:b/>
                <w:bCs/>
                <w:sz w:val="24"/>
                <w:szCs w:val="24"/>
                <w:lang w:val="uk-UA"/>
              </w:rPr>
            </w:pPr>
            <w:r w:rsidRPr="00411E2E">
              <w:rPr>
                <w:b/>
                <w:bCs/>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5A5DFC3A" w14:textId="77777777" w:rsidR="00393E37" w:rsidRPr="00411E2E" w:rsidRDefault="00393E37" w:rsidP="00A56E2B">
            <w:pPr>
              <w:rPr>
                <w:bCs/>
                <w:sz w:val="24"/>
                <w:szCs w:val="24"/>
                <w:lang w:val="uk-UA"/>
              </w:rPr>
            </w:pPr>
            <w:r w:rsidRPr="00411E2E">
              <w:rPr>
                <w:bCs/>
                <w:sz w:val="24"/>
                <w:szCs w:val="24"/>
                <w:lang w:val="uk-UA"/>
              </w:rPr>
              <w:t>Прийняття рішення про припинення права постійного користування земельною ділянкою у разі добровільної відмови землекористувача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2A2115D" w14:textId="77777777" w:rsidR="00393E37" w:rsidRPr="00411E2E" w:rsidRDefault="00393E37" w:rsidP="00A56E2B">
            <w:pPr>
              <w:rPr>
                <w:sz w:val="24"/>
                <w:szCs w:val="24"/>
                <w:lang w:val="uk-UA"/>
              </w:rPr>
            </w:pPr>
            <w:r w:rsidRPr="00411E2E">
              <w:rPr>
                <w:sz w:val="24"/>
                <w:szCs w:val="24"/>
                <w:lang w:val="uk-UA"/>
              </w:rPr>
              <w:t>стаття 141 Земельного кодексу України.</w:t>
            </w:r>
          </w:p>
        </w:tc>
      </w:tr>
      <w:tr w:rsidR="00411E2E" w:rsidRPr="00411E2E" w14:paraId="4FE0462B" w14:textId="77777777" w:rsidTr="003768A0">
        <w:trPr>
          <w:trHeight w:val="167"/>
        </w:trPr>
        <w:tc>
          <w:tcPr>
            <w:tcW w:w="840" w:type="dxa"/>
            <w:tcBorders>
              <w:top w:val="nil"/>
              <w:left w:val="single" w:sz="8" w:space="0" w:color="000000"/>
              <w:bottom w:val="single" w:sz="4" w:space="0" w:color="auto"/>
              <w:right w:val="single" w:sz="8" w:space="0" w:color="000000"/>
            </w:tcBorders>
          </w:tcPr>
          <w:p w14:paraId="367EF2E8"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4" w:space="0" w:color="auto"/>
              <w:right w:val="single" w:sz="4" w:space="0" w:color="auto"/>
            </w:tcBorders>
          </w:tcPr>
          <w:p w14:paraId="3F398739" w14:textId="77777777" w:rsidR="00393E37" w:rsidRPr="00411E2E" w:rsidRDefault="00393E37" w:rsidP="00A56E2B">
            <w:pPr>
              <w:jc w:val="center"/>
              <w:rPr>
                <w:b/>
                <w:sz w:val="24"/>
                <w:szCs w:val="24"/>
                <w:lang w:val="uk-UA"/>
              </w:rPr>
            </w:pPr>
            <w:r w:rsidRPr="00411E2E">
              <w:rPr>
                <w:b/>
                <w:sz w:val="24"/>
                <w:szCs w:val="24"/>
                <w:lang w:val="uk-UA"/>
              </w:rPr>
              <w:t>01-48</w:t>
            </w:r>
          </w:p>
          <w:p w14:paraId="1D05607D" w14:textId="77777777" w:rsidR="00393E37" w:rsidRPr="00411E2E" w:rsidRDefault="00393E37" w:rsidP="00A56E2B">
            <w:pPr>
              <w:jc w:val="center"/>
              <w:rPr>
                <w:b/>
                <w:sz w:val="24"/>
                <w:szCs w:val="24"/>
                <w:lang w:val="uk-UA"/>
              </w:rPr>
            </w:pPr>
          </w:p>
        </w:tc>
        <w:tc>
          <w:tcPr>
            <w:tcW w:w="1297" w:type="dxa"/>
            <w:tcBorders>
              <w:top w:val="nil"/>
              <w:left w:val="single" w:sz="4" w:space="0" w:color="auto"/>
              <w:bottom w:val="single" w:sz="4" w:space="0" w:color="auto"/>
              <w:right w:val="single" w:sz="4" w:space="0" w:color="auto"/>
            </w:tcBorders>
          </w:tcPr>
          <w:p w14:paraId="72535986" w14:textId="77777777" w:rsidR="00393E37" w:rsidRPr="00411E2E" w:rsidRDefault="00393E37" w:rsidP="00DE49E2">
            <w:pPr>
              <w:jc w:val="center"/>
              <w:rPr>
                <w:b/>
                <w:bCs/>
                <w:sz w:val="24"/>
                <w:szCs w:val="24"/>
                <w:lang w:val="uk-UA"/>
              </w:rPr>
            </w:pPr>
            <w:r w:rsidRPr="00411E2E">
              <w:rPr>
                <w:b/>
                <w:bCs/>
                <w:sz w:val="24"/>
                <w:szCs w:val="24"/>
                <w:lang w:val="uk-UA"/>
              </w:rPr>
              <w:t>00179</w:t>
            </w:r>
          </w:p>
        </w:tc>
        <w:tc>
          <w:tcPr>
            <w:tcW w:w="4514" w:type="dxa"/>
            <w:tcBorders>
              <w:top w:val="nil"/>
              <w:left w:val="single" w:sz="4" w:space="0" w:color="auto"/>
              <w:bottom w:val="single" w:sz="4" w:space="0" w:color="auto"/>
              <w:right w:val="single" w:sz="4" w:space="0" w:color="auto"/>
            </w:tcBorders>
          </w:tcPr>
          <w:p w14:paraId="029E59C7" w14:textId="77777777" w:rsidR="00393E37" w:rsidRPr="00411E2E" w:rsidRDefault="00393E37" w:rsidP="00A56E2B">
            <w:pPr>
              <w:rPr>
                <w:bCs/>
                <w:sz w:val="24"/>
                <w:szCs w:val="24"/>
                <w:lang w:val="uk-UA"/>
              </w:rPr>
            </w:pPr>
            <w:r w:rsidRPr="00411E2E">
              <w:rPr>
                <w:bCs/>
                <w:sz w:val="24"/>
                <w:szCs w:val="24"/>
                <w:lang w:val="uk-UA"/>
              </w:rPr>
              <w:t>Затвердження технічної документації з нормативної грошової оцінки земельної ділянки у межах населених пунктів</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73DF6E17" w14:textId="5D77F810" w:rsidR="008335AE" w:rsidRPr="00411E2E" w:rsidRDefault="00393E37" w:rsidP="008335AE">
            <w:pPr>
              <w:rPr>
                <w:sz w:val="24"/>
                <w:szCs w:val="24"/>
                <w:lang w:val="uk-UA"/>
              </w:rPr>
            </w:pPr>
            <w:r w:rsidRPr="00411E2E">
              <w:rPr>
                <w:sz w:val="24"/>
                <w:szCs w:val="24"/>
                <w:lang w:val="uk-UA"/>
              </w:rPr>
              <w:t>1)</w:t>
            </w:r>
            <w:r w:rsidR="008335AE" w:rsidRPr="00411E2E">
              <w:t xml:space="preserve"> </w:t>
            </w:r>
            <w:r w:rsidR="008335AE" w:rsidRPr="00411E2E">
              <w:rPr>
                <w:sz w:val="24"/>
                <w:szCs w:val="24"/>
                <w:lang w:val="uk-UA"/>
              </w:rPr>
              <w:t>Кодекс Земельний ст. 12, 186</w:t>
            </w:r>
          </w:p>
          <w:p w14:paraId="3E2C986C" w14:textId="32503C73" w:rsidR="00393E37" w:rsidRPr="00411E2E" w:rsidRDefault="008335AE" w:rsidP="008335AE">
            <w:pPr>
              <w:rPr>
                <w:sz w:val="24"/>
                <w:szCs w:val="24"/>
                <w:shd w:val="clear" w:color="auto" w:fill="F1F1F1"/>
              </w:rPr>
            </w:pPr>
            <w:r w:rsidRPr="00411E2E">
              <w:rPr>
                <w:sz w:val="24"/>
                <w:szCs w:val="24"/>
                <w:lang w:val="uk-UA"/>
              </w:rPr>
              <w:t>2)Закон України "Про оцінку земель" ст. 13, 23</w:t>
            </w:r>
          </w:p>
        </w:tc>
      </w:tr>
      <w:tr w:rsidR="00411E2E" w:rsidRPr="00411E2E" w14:paraId="0E5AB9A1"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69F0BEC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D3CC5B" w14:textId="77777777" w:rsidR="00393E37" w:rsidRPr="00411E2E" w:rsidRDefault="00393E37" w:rsidP="00A432A6">
            <w:pPr>
              <w:jc w:val="center"/>
              <w:rPr>
                <w:b/>
                <w:sz w:val="24"/>
                <w:szCs w:val="24"/>
                <w:lang w:val="uk-UA"/>
              </w:rPr>
            </w:pPr>
            <w:r w:rsidRPr="00411E2E">
              <w:rPr>
                <w:b/>
                <w:sz w:val="24"/>
                <w:szCs w:val="24"/>
                <w:lang w:val="uk-UA"/>
              </w:rPr>
              <w:t>01-49</w:t>
            </w:r>
          </w:p>
        </w:tc>
        <w:tc>
          <w:tcPr>
            <w:tcW w:w="1297" w:type="dxa"/>
            <w:tcBorders>
              <w:top w:val="single" w:sz="4" w:space="0" w:color="auto"/>
              <w:left w:val="single" w:sz="4" w:space="0" w:color="auto"/>
              <w:bottom w:val="single" w:sz="4" w:space="0" w:color="auto"/>
              <w:right w:val="single" w:sz="4" w:space="0" w:color="auto"/>
            </w:tcBorders>
          </w:tcPr>
          <w:p w14:paraId="7F53A6C1" w14:textId="77777777" w:rsidR="00393E37" w:rsidRPr="00411E2E" w:rsidRDefault="00393E37" w:rsidP="00C4624F">
            <w:pPr>
              <w:jc w:val="center"/>
              <w:rPr>
                <w:b/>
                <w:sz w:val="24"/>
                <w:szCs w:val="24"/>
                <w:lang w:val="uk-UA"/>
              </w:rPr>
            </w:pPr>
            <w:r w:rsidRPr="00411E2E">
              <w:rPr>
                <w:b/>
                <w:sz w:val="24"/>
                <w:szCs w:val="24"/>
                <w:lang w:val="uk-UA"/>
              </w:rPr>
              <w:t>00207</w:t>
            </w:r>
          </w:p>
        </w:tc>
        <w:tc>
          <w:tcPr>
            <w:tcW w:w="4514" w:type="dxa"/>
            <w:tcBorders>
              <w:top w:val="single" w:sz="4" w:space="0" w:color="auto"/>
              <w:left w:val="single" w:sz="4" w:space="0" w:color="auto"/>
              <w:bottom w:val="single" w:sz="4" w:space="0" w:color="auto"/>
              <w:right w:val="single" w:sz="4" w:space="0" w:color="auto"/>
            </w:tcBorders>
          </w:tcPr>
          <w:p w14:paraId="4731494D" w14:textId="77777777" w:rsidR="00393E37" w:rsidRPr="00411E2E" w:rsidRDefault="00393E37" w:rsidP="00A56E2B">
            <w:pPr>
              <w:rPr>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8D5ED4F" w14:textId="77777777" w:rsidR="00393E37" w:rsidRPr="00411E2E" w:rsidRDefault="00393E37" w:rsidP="00B36F34">
            <w:pPr>
              <w:jc w:val="both"/>
              <w:rPr>
                <w:bCs/>
                <w:sz w:val="24"/>
                <w:szCs w:val="24"/>
                <w:lang w:val="uk-UA"/>
              </w:rPr>
            </w:pPr>
            <w:r w:rsidRPr="00411E2E">
              <w:rPr>
                <w:bCs/>
                <w:sz w:val="24"/>
                <w:szCs w:val="24"/>
                <w:lang w:val="uk-UA"/>
              </w:rPr>
              <w:t>1)Кодекс Земельний ст.128;</w:t>
            </w:r>
          </w:p>
          <w:p w14:paraId="51FDBD79" w14:textId="77777777" w:rsidR="00393E37" w:rsidRPr="00411E2E" w:rsidRDefault="00393E37" w:rsidP="00B36F34">
            <w:pPr>
              <w:jc w:val="both"/>
              <w:rPr>
                <w:bCs/>
                <w:sz w:val="24"/>
                <w:szCs w:val="24"/>
                <w:lang w:val="uk-UA"/>
              </w:rPr>
            </w:pPr>
            <w:r w:rsidRPr="00411E2E">
              <w:rPr>
                <w:bCs/>
                <w:sz w:val="24"/>
                <w:szCs w:val="24"/>
                <w:lang w:val="uk-UA"/>
              </w:rPr>
              <w:t>2)Закон України "Про місцеве самоврядування в Україні" п. 34 ч. 1 ст. 26</w:t>
            </w:r>
          </w:p>
        </w:tc>
      </w:tr>
      <w:tr w:rsidR="00411E2E" w:rsidRPr="00411E2E" w14:paraId="15406EC4"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499013D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558AA7" w14:textId="77777777" w:rsidR="00393E37" w:rsidRPr="00411E2E" w:rsidRDefault="00393E37" w:rsidP="00A56E2B">
            <w:pPr>
              <w:jc w:val="center"/>
              <w:rPr>
                <w:b/>
                <w:sz w:val="24"/>
                <w:szCs w:val="24"/>
                <w:lang w:val="uk-UA"/>
              </w:rPr>
            </w:pPr>
            <w:r w:rsidRPr="00411E2E">
              <w:rPr>
                <w:b/>
                <w:sz w:val="24"/>
                <w:szCs w:val="24"/>
                <w:lang w:val="uk-UA"/>
              </w:rPr>
              <w:t>01-50</w:t>
            </w:r>
          </w:p>
        </w:tc>
        <w:tc>
          <w:tcPr>
            <w:tcW w:w="1297" w:type="dxa"/>
            <w:tcBorders>
              <w:top w:val="single" w:sz="4" w:space="0" w:color="auto"/>
              <w:left w:val="single" w:sz="4" w:space="0" w:color="auto"/>
              <w:bottom w:val="single" w:sz="4" w:space="0" w:color="auto"/>
              <w:right w:val="single" w:sz="4" w:space="0" w:color="auto"/>
            </w:tcBorders>
          </w:tcPr>
          <w:p w14:paraId="67B4EBF4" w14:textId="77777777" w:rsidR="00393E37" w:rsidRPr="00411E2E" w:rsidRDefault="00393E37" w:rsidP="00C4624F">
            <w:pPr>
              <w:jc w:val="center"/>
              <w:rPr>
                <w:b/>
                <w:sz w:val="24"/>
                <w:szCs w:val="24"/>
                <w:lang w:val="uk-UA"/>
              </w:rPr>
            </w:pPr>
            <w:r w:rsidRPr="00411E2E">
              <w:rPr>
                <w:b/>
                <w:sz w:val="24"/>
                <w:szCs w:val="24"/>
                <w:lang w:val="uk-UA"/>
              </w:rPr>
              <w:t>00199</w:t>
            </w:r>
          </w:p>
        </w:tc>
        <w:tc>
          <w:tcPr>
            <w:tcW w:w="4514" w:type="dxa"/>
            <w:tcBorders>
              <w:top w:val="single" w:sz="4" w:space="0" w:color="auto"/>
              <w:left w:val="single" w:sz="4" w:space="0" w:color="auto"/>
              <w:bottom w:val="single" w:sz="4" w:space="0" w:color="auto"/>
              <w:right w:val="single" w:sz="4" w:space="0" w:color="auto"/>
            </w:tcBorders>
          </w:tcPr>
          <w:p w14:paraId="22CCCDD4" w14:textId="77777777" w:rsidR="00393E37" w:rsidRPr="00411E2E" w:rsidRDefault="00393E37" w:rsidP="00A56E2B">
            <w:pPr>
              <w:rPr>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у користування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600FDDB" w14:textId="77777777" w:rsidR="00393E37" w:rsidRPr="00411E2E" w:rsidRDefault="00393E37" w:rsidP="00B36F34">
            <w:pPr>
              <w:jc w:val="both"/>
              <w:rPr>
                <w:bCs/>
                <w:sz w:val="24"/>
                <w:szCs w:val="24"/>
                <w:lang w:val="uk-UA"/>
              </w:rPr>
            </w:pPr>
            <w:r w:rsidRPr="00411E2E">
              <w:rPr>
                <w:bCs/>
                <w:sz w:val="24"/>
                <w:szCs w:val="24"/>
                <w:lang w:val="uk-UA"/>
              </w:rPr>
              <w:t>1)Кодекс Земельний стаття 123;</w:t>
            </w:r>
          </w:p>
          <w:p w14:paraId="0F178B1C" w14:textId="77777777" w:rsidR="00393E37" w:rsidRPr="00411E2E" w:rsidRDefault="00393E37" w:rsidP="00B36F34">
            <w:pPr>
              <w:jc w:val="both"/>
              <w:rPr>
                <w:bCs/>
                <w:sz w:val="24"/>
                <w:szCs w:val="24"/>
                <w:lang w:val="uk-UA"/>
              </w:rPr>
            </w:pPr>
            <w:r w:rsidRPr="00411E2E">
              <w:rPr>
                <w:bCs/>
                <w:sz w:val="24"/>
                <w:szCs w:val="24"/>
                <w:lang w:val="uk-UA"/>
              </w:rPr>
              <w:t>2)Закон України "Про землеустрій" стаття 50</w:t>
            </w:r>
          </w:p>
        </w:tc>
      </w:tr>
      <w:tr w:rsidR="00411E2E" w:rsidRPr="00411E2E" w14:paraId="11294F88"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63E6148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CADF874" w14:textId="77777777" w:rsidR="00393E37" w:rsidRPr="00411E2E" w:rsidRDefault="00393E37" w:rsidP="00A432A6">
            <w:pPr>
              <w:jc w:val="center"/>
              <w:rPr>
                <w:b/>
                <w:sz w:val="24"/>
                <w:szCs w:val="24"/>
                <w:lang w:val="uk-UA"/>
              </w:rPr>
            </w:pPr>
            <w:r w:rsidRPr="00411E2E">
              <w:rPr>
                <w:b/>
                <w:sz w:val="24"/>
                <w:szCs w:val="24"/>
                <w:lang w:val="uk-UA"/>
              </w:rPr>
              <w:t>01-51</w:t>
            </w:r>
          </w:p>
        </w:tc>
        <w:tc>
          <w:tcPr>
            <w:tcW w:w="1297" w:type="dxa"/>
            <w:tcBorders>
              <w:top w:val="single" w:sz="4" w:space="0" w:color="auto"/>
              <w:left w:val="single" w:sz="4" w:space="0" w:color="auto"/>
              <w:bottom w:val="single" w:sz="4" w:space="0" w:color="auto"/>
              <w:right w:val="single" w:sz="4" w:space="0" w:color="auto"/>
            </w:tcBorders>
          </w:tcPr>
          <w:p w14:paraId="09212E38" w14:textId="77777777" w:rsidR="00393E37" w:rsidRPr="00411E2E" w:rsidRDefault="00393E37" w:rsidP="00C4624F">
            <w:pPr>
              <w:jc w:val="center"/>
              <w:rPr>
                <w:b/>
                <w:sz w:val="24"/>
                <w:szCs w:val="24"/>
                <w:lang w:val="uk-UA"/>
              </w:rPr>
            </w:pPr>
            <w:r w:rsidRPr="00411E2E">
              <w:rPr>
                <w:b/>
                <w:sz w:val="24"/>
                <w:szCs w:val="24"/>
                <w:lang w:val="uk-UA"/>
              </w:rPr>
              <w:t>00198</w:t>
            </w:r>
          </w:p>
        </w:tc>
        <w:tc>
          <w:tcPr>
            <w:tcW w:w="4514" w:type="dxa"/>
            <w:tcBorders>
              <w:top w:val="single" w:sz="4" w:space="0" w:color="auto"/>
              <w:left w:val="single" w:sz="4" w:space="0" w:color="auto"/>
              <w:bottom w:val="single" w:sz="4" w:space="0" w:color="auto"/>
              <w:right w:val="single" w:sz="4" w:space="0" w:color="auto"/>
            </w:tcBorders>
          </w:tcPr>
          <w:p w14:paraId="58F6D709" w14:textId="77777777" w:rsidR="00393E37" w:rsidRPr="00411E2E" w:rsidRDefault="00393E37" w:rsidP="00A56E2B">
            <w:pPr>
              <w:rPr>
                <w:sz w:val="24"/>
                <w:szCs w:val="24"/>
                <w:lang w:val="uk-UA"/>
              </w:rPr>
            </w:pPr>
            <w:r w:rsidRPr="00411E2E">
              <w:rPr>
                <w:sz w:val="24"/>
                <w:szCs w:val="24"/>
                <w:lang w:val="uk-UA"/>
              </w:rPr>
              <w:t>Надання згоди на передачу орендованої земельної ділянки в суборенду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0A4530F" w14:textId="77777777" w:rsidR="00393E37" w:rsidRPr="00411E2E" w:rsidRDefault="00393E37" w:rsidP="007E3DF2">
            <w:pPr>
              <w:rPr>
                <w:bCs/>
                <w:sz w:val="24"/>
                <w:szCs w:val="24"/>
                <w:lang w:val="uk-UA"/>
              </w:rPr>
            </w:pPr>
            <w:r w:rsidRPr="00411E2E">
              <w:rPr>
                <w:bCs/>
                <w:sz w:val="24"/>
                <w:szCs w:val="24"/>
                <w:lang w:val="uk-UA"/>
              </w:rPr>
              <w:t>1)Кодекс Земельний ст, 12,93,186;</w:t>
            </w:r>
          </w:p>
          <w:p w14:paraId="0B131150" w14:textId="77777777" w:rsidR="00393E37" w:rsidRPr="00411E2E" w:rsidRDefault="00393E37" w:rsidP="007E3DF2">
            <w:pPr>
              <w:rPr>
                <w:bCs/>
                <w:sz w:val="24"/>
                <w:szCs w:val="24"/>
                <w:lang w:val="uk-UA"/>
              </w:rPr>
            </w:pPr>
            <w:r w:rsidRPr="00411E2E">
              <w:rPr>
                <w:bCs/>
                <w:sz w:val="24"/>
                <w:szCs w:val="24"/>
                <w:lang w:val="uk-UA"/>
              </w:rPr>
              <w:t>2)Закон України "Про Державний земельний кадастр" ст. 29;</w:t>
            </w:r>
          </w:p>
          <w:p w14:paraId="758BD9A4" w14:textId="77777777" w:rsidR="00393E37" w:rsidRPr="00411E2E" w:rsidRDefault="00393E37" w:rsidP="007E3DF2">
            <w:pPr>
              <w:rPr>
                <w:bCs/>
                <w:sz w:val="24"/>
                <w:szCs w:val="24"/>
                <w:lang w:val="uk-UA"/>
              </w:rPr>
            </w:pPr>
            <w:r w:rsidRPr="00411E2E">
              <w:rPr>
                <w:bCs/>
                <w:sz w:val="24"/>
                <w:szCs w:val="24"/>
                <w:lang w:val="uk-UA"/>
              </w:rPr>
              <w:t>3)Постанова КМУ від 17.10.2012 №1051 "Порядок ведення Державного земельного кадастру" п.125, 126</w:t>
            </w:r>
          </w:p>
        </w:tc>
      </w:tr>
      <w:tr w:rsidR="00411E2E" w:rsidRPr="00411E2E" w14:paraId="5EFCF5F1"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78DCDE0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3FD47E" w14:textId="77777777" w:rsidR="00393E37" w:rsidRPr="00411E2E" w:rsidRDefault="00393E37" w:rsidP="00A432A6">
            <w:pPr>
              <w:jc w:val="center"/>
              <w:rPr>
                <w:b/>
                <w:sz w:val="24"/>
                <w:szCs w:val="24"/>
                <w:lang w:val="uk-UA"/>
              </w:rPr>
            </w:pPr>
            <w:r w:rsidRPr="00411E2E">
              <w:rPr>
                <w:b/>
                <w:sz w:val="24"/>
                <w:szCs w:val="24"/>
                <w:lang w:val="uk-UA"/>
              </w:rPr>
              <w:t>01-52</w:t>
            </w:r>
          </w:p>
        </w:tc>
        <w:tc>
          <w:tcPr>
            <w:tcW w:w="1297" w:type="dxa"/>
            <w:tcBorders>
              <w:top w:val="single" w:sz="4" w:space="0" w:color="auto"/>
              <w:left w:val="single" w:sz="4" w:space="0" w:color="auto"/>
              <w:bottom w:val="single" w:sz="4" w:space="0" w:color="auto"/>
              <w:right w:val="single" w:sz="4" w:space="0" w:color="auto"/>
            </w:tcBorders>
          </w:tcPr>
          <w:p w14:paraId="47C7C71B" w14:textId="77777777" w:rsidR="00393E37" w:rsidRPr="00411E2E" w:rsidRDefault="00393E37" w:rsidP="00C4624F">
            <w:pPr>
              <w:jc w:val="center"/>
              <w:rPr>
                <w:b/>
                <w:sz w:val="24"/>
                <w:szCs w:val="24"/>
                <w:lang w:val="uk-UA"/>
              </w:rPr>
            </w:pPr>
            <w:r w:rsidRPr="00411E2E">
              <w:rPr>
                <w:b/>
                <w:sz w:val="24"/>
                <w:szCs w:val="24"/>
                <w:lang w:val="uk-UA"/>
              </w:rPr>
              <w:t>00213</w:t>
            </w:r>
          </w:p>
        </w:tc>
        <w:tc>
          <w:tcPr>
            <w:tcW w:w="4514" w:type="dxa"/>
            <w:tcBorders>
              <w:top w:val="single" w:sz="4" w:space="0" w:color="auto"/>
              <w:left w:val="single" w:sz="4" w:space="0" w:color="auto"/>
              <w:bottom w:val="single" w:sz="4" w:space="0" w:color="auto"/>
              <w:right w:val="single" w:sz="4" w:space="0" w:color="auto"/>
            </w:tcBorders>
          </w:tcPr>
          <w:p w14:paraId="562E2EC6" w14:textId="77777777" w:rsidR="00393E37" w:rsidRPr="00411E2E" w:rsidRDefault="00393E37" w:rsidP="00A56E2B">
            <w:pPr>
              <w:rPr>
                <w:sz w:val="24"/>
                <w:szCs w:val="24"/>
                <w:lang w:val="uk-UA"/>
              </w:rPr>
            </w:pPr>
            <w:r w:rsidRPr="00411E2E">
              <w:rPr>
                <w:sz w:val="24"/>
                <w:szCs w:val="24"/>
                <w:lang w:val="uk-UA"/>
              </w:rPr>
              <w:t>Надання права користування чужою земельною ділянкою для забудови (суперфіцій)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4C54536" w14:textId="77777777" w:rsidR="00393E37" w:rsidRPr="00411E2E" w:rsidRDefault="00393E37" w:rsidP="007E3DF2">
            <w:pPr>
              <w:rPr>
                <w:bCs/>
                <w:sz w:val="24"/>
                <w:szCs w:val="24"/>
                <w:lang w:val="uk-UA"/>
              </w:rPr>
            </w:pPr>
            <w:r w:rsidRPr="00411E2E">
              <w:rPr>
                <w:bCs/>
                <w:sz w:val="24"/>
                <w:szCs w:val="24"/>
                <w:lang w:val="uk-UA"/>
              </w:rPr>
              <w:t>1)Кодекс Земельний ст. 12, 102-1</w:t>
            </w:r>
          </w:p>
        </w:tc>
      </w:tr>
      <w:tr w:rsidR="00411E2E" w:rsidRPr="00411E2E" w14:paraId="38B9ADD9"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297409C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3A7C7FF" w14:textId="77777777" w:rsidR="00393E37" w:rsidRPr="00411E2E" w:rsidRDefault="00393E37" w:rsidP="00A432A6">
            <w:pPr>
              <w:jc w:val="center"/>
              <w:rPr>
                <w:b/>
                <w:sz w:val="24"/>
                <w:szCs w:val="24"/>
                <w:lang w:val="uk-UA"/>
              </w:rPr>
            </w:pPr>
            <w:r w:rsidRPr="00411E2E">
              <w:rPr>
                <w:b/>
                <w:sz w:val="24"/>
                <w:szCs w:val="24"/>
                <w:lang w:val="uk-UA"/>
              </w:rPr>
              <w:t>01-53</w:t>
            </w:r>
          </w:p>
        </w:tc>
        <w:tc>
          <w:tcPr>
            <w:tcW w:w="1297" w:type="dxa"/>
            <w:tcBorders>
              <w:top w:val="single" w:sz="4" w:space="0" w:color="auto"/>
              <w:left w:val="single" w:sz="4" w:space="0" w:color="auto"/>
              <w:bottom w:val="single" w:sz="4" w:space="0" w:color="auto"/>
              <w:right w:val="single" w:sz="4" w:space="0" w:color="auto"/>
            </w:tcBorders>
          </w:tcPr>
          <w:p w14:paraId="36B05E06" w14:textId="77777777" w:rsidR="00393E37" w:rsidRPr="00411E2E" w:rsidRDefault="00393E37" w:rsidP="00206064">
            <w:pPr>
              <w:jc w:val="center"/>
              <w:rPr>
                <w:b/>
                <w:sz w:val="24"/>
                <w:szCs w:val="24"/>
                <w:lang w:val="uk-UA"/>
              </w:rPr>
            </w:pPr>
            <w:r w:rsidRPr="00411E2E">
              <w:rPr>
                <w:b/>
                <w:sz w:val="24"/>
                <w:szCs w:val="24"/>
                <w:lang w:val="uk-UA"/>
              </w:rPr>
              <w:t>00180</w:t>
            </w:r>
          </w:p>
        </w:tc>
        <w:tc>
          <w:tcPr>
            <w:tcW w:w="4514" w:type="dxa"/>
            <w:tcBorders>
              <w:top w:val="single" w:sz="4" w:space="0" w:color="auto"/>
              <w:left w:val="single" w:sz="4" w:space="0" w:color="auto"/>
              <w:bottom w:val="single" w:sz="4" w:space="0" w:color="auto"/>
              <w:right w:val="single" w:sz="4" w:space="0" w:color="auto"/>
            </w:tcBorders>
          </w:tcPr>
          <w:p w14:paraId="2713E499" w14:textId="77777777" w:rsidR="00393E37" w:rsidRPr="00411E2E" w:rsidRDefault="00393E37" w:rsidP="00A56E2B">
            <w:pPr>
              <w:rPr>
                <w:sz w:val="24"/>
                <w:szCs w:val="24"/>
                <w:lang w:val="uk-UA"/>
              </w:rPr>
            </w:pPr>
            <w:r w:rsidRPr="00411E2E">
              <w:rPr>
                <w:sz w:val="24"/>
                <w:szCs w:val="24"/>
                <w:lang w:val="uk-UA"/>
              </w:rPr>
              <w:t>Затвердження технічної документації з бонітування ґрунтів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13581F2" w14:textId="77777777" w:rsidR="00393E37" w:rsidRPr="00411E2E" w:rsidRDefault="00393E37" w:rsidP="007E3DF2">
            <w:pPr>
              <w:rPr>
                <w:bCs/>
                <w:sz w:val="24"/>
                <w:szCs w:val="24"/>
                <w:lang w:val="uk-UA"/>
              </w:rPr>
            </w:pPr>
            <w:r w:rsidRPr="00411E2E">
              <w:rPr>
                <w:bCs/>
                <w:sz w:val="24"/>
                <w:szCs w:val="24"/>
                <w:lang w:val="uk-UA"/>
              </w:rPr>
              <w:t>1)Кодекс Земельний ст. 12;</w:t>
            </w:r>
          </w:p>
          <w:p w14:paraId="3CC6FBE1" w14:textId="77777777" w:rsidR="00393E37" w:rsidRPr="00411E2E" w:rsidRDefault="00393E37" w:rsidP="007E3DF2">
            <w:pPr>
              <w:rPr>
                <w:bCs/>
                <w:sz w:val="24"/>
                <w:szCs w:val="24"/>
                <w:lang w:val="uk-UA"/>
              </w:rPr>
            </w:pPr>
            <w:r w:rsidRPr="00411E2E">
              <w:rPr>
                <w:bCs/>
                <w:sz w:val="24"/>
                <w:szCs w:val="24"/>
                <w:lang w:val="uk-UA"/>
              </w:rPr>
              <w:t>2)Закон України "Про оцінку земель" стаття 23</w:t>
            </w:r>
          </w:p>
        </w:tc>
      </w:tr>
      <w:tr w:rsidR="00411E2E" w:rsidRPr="00411E2E" w14:paraId="0290CA42"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39D64AB2" w14:textId="77777777" w:rsidR="008623C1" w:rsidRPr="00411E2E" w:rsidRDefault="008623C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CFC4E94" w14:textId="655B4F29" w:rsidR="008623C1" w:rsidRPr="00411E2E" w:rsidRDefault="008623C1" w:rsidP="00A432A6">
            <w:pPr>
              <w:jc w:val="center"/>
              <w:rPr>
                <w:b/>
                <w:sz w:val="24"/>
                <w:szCs w:val="24"/>
                <w:lang w:val="uk-UA"/>
              </w:rPr>
            </w:pPr>
            <w:r w:rsidRPr="00411E2E">
              <w:rPr>
                <w:b/>
                <w:sz w:val="24"/>
                <w:szCs w:val="24"/>
                <w:lang w:val="uk-UA"/>
              </w:rPr>
              <w:t>01-53/1</w:t>
            </w:r>
          </w:p>
        </w:tc>
        <w:tc>
          <w:tcPr>
            <w:tcW w:w="1297" w:type="dxa"/>
            <w:tcBorders>
              <w:top w:val="single" w:sz="4" w:space="0" w:color="auto"/>
              <w:left w:val="single" w:sz="4" w:space="0" w:color="auto"/>
              <w:bottom w:val="single" w:sz="4" w:space="0" w:color="auto"/>
              <w:right w:val="single" w:sz="4" w:space="0" w:color="auto"/>
            </w:tcBorders>
          </w:tcPr>
          <w:p w14:paraId="265F66BF" w14:textId="27D980C8" w:rsidR="008623C1" w:rsidRPr="00411E2E" w:rsidRDefault="008623C1" w:rsidP="00206064">
            <w:pPr>
              <w:jc w:val="center"/>
              <w:rPr>
                <w:b/>
                <w:sz w:val="24"/>
                <w:szCs w:val="24"/>
                <w:lang w:val="uk-UA"/>
              </w:rPr>
            </w:pPr>
            <w:r w:rsidRPr="00411E2E">
              <w:rPr>
                <w:b/>
                <w:sz w:val="24"/>
                <w:szCs w:val="24"/>
                <w:lang w:val="uk-UA"/>
              </w:rPr>
              <w:t>00181</w:t>
            </w:r>
          </w:p>
        </w:tc>
        <w:tc>
          <w:tcPr>
            <w:tcW w:w="4514" w:type="dxa"/>
            <w:tcBorders>
              <w:top w:val="single" w:sz="4" w:space="0" w:color="auto"/>
              <w:left w:val="single" w:sz="4" w:space="0" w:color="auto"/>
              <w:bottom w:val="single" w:sz="4" w:space="0" w:color="auto"/>
              <w:right w:val="single" w:sz="4" w:space="0" w:color="auto"/>
            </w:tcBorders>
          </w:tcPr>
          <w:p w14:paraId="34F58547" w14:textId="740FAA9B" w:rsidR="008623C1" w:rsidRPr="00411E2E" w:rsidRDefault="008623C1" w:rsidP="00A56E2B">
            <w:pPr>
              <w:rPr>
                <w:sz w:val="24"/>
                <w:szCs w:val="24"/>
                <w:lang w:val="uk-UA"/>
              </w:rPr>
            </w:pPr>
            <w:r w:rsidRPr="00411E2E">
              <w:rPr>
                <w:sz w:val="24"/>
                <w:szCs w:val="24"/>
                <w:lang w:val="uk-UA"/>
              </w:rPr>
              <w:t>Затвердження технічної документації з економічної оцінки земель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06D11B" w14:textId="77777777" w:rsidR="008623C1" w:rsidRPr="00411E2E" w:rsidRDefault="008623C1" w:rsidP="007E3DF2">
            <w:pPr>
              <w:rPr>
                <w:bCs/>
                <w:sz w:val="24"/>
                <w:szCs w:val="24"/>
                <w:lang w:val="uk-UA"/>
              </w:rPr>
            </w:pPr>
          </w:p>
        </w:tc>
      </w:tr>
      <w:tr w:rsidR="00411E2E" w:rsidRPr="00411E2E" w14:paraId="07C11EF1"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464F1FC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829C69" w14:textId="77777777" w:rsidR="00393E37" w:rsidRPr="00411E2E" w:rsidRDefault="00393E37" w:rsidP="00CC02D2">
            <w:pPr>
              <w:jc w:val="center"/>
              <w:rPr>
                <w:b/>
                <w:sz w:val="24"/>
                <w:szCs w:val="24"/>
                <w:lang w:val="uk-UA"/>
              </w:rPr>
            </w:pPr>
            <w:r w:rsidRPr="00411E2E">
              <w:rPr>
                <w:b/>
                <w:sz w:val="24"/>
                <w:szCs w:val="24"/>
                <w:lang w:val="uk-UA"/>
              </w:rPr>
              <w:t>01-54</w:t>
            </w:r>
          </w:p>
        </w:tc>
        <w:tc>
          <w:tcPr>
            <w:tcW w:w="1297" w:type="dxa"/>
            <w:tcBorders>
              <w:top w:val="single" w:sz="4" w:space="0" w:color="auto"/>
              <w:left w:val="single" w:sz="4" w:space="0" w:color="auto"/>
              <w:bottom w:val="single" w:sz="4" w:space="0" w:color="auto"/>
              <w:right w:val="single" w:sz="4" w:space="0" w:color="auto"/>
            </w:tcBorders>
          </w:tcPr>
          <w:p w14:paraId="01B74BCE" w14:textId="77777777" w:rsidR="00393E37" w:rsidRPr="00411E2E" w:rsidRDefault="00393E37" w:rsidP="00206064">
            <w:pPr>
              <w:jc w:val="center"/>
              <w:rPr>
                <w:b/>
                <w:sz w:val="24"/>
                <w:szCs w:val="24"/>
                <w:lang w:val="uk-UA"/>
              </w:rPr>
            </w:pPr>
            <w:r w:rsidRPr="00411E2E">
              <w:rPr>
                <w:b/>
                <w:sz w:val="24"/>
                <w:szCs w:val="24"/>
                <w:lang w:val="uk-UA"/>
              </w:rPr>
              <w:t>00192</w:t>
            </w:r>
          </w:p>
        </w:tc>
        <w:tc>
          <w:tcPr>
            <w:tcW w:w="4514" w:type="dxa"/>
            <w:tcBorders>
              <w:top w:val="single" w:sz="4" w:space="0" w:color="auto"/>
              <w:left w:val="single" w:sz="4" w:space="0" w:color="auto"/>
              <w:bottom w:val="single" w:sz="4" w:space="0" w:color="auto"/>
              <w:right w:val="single" w:sz="4" w:space="0" w:color="auto"/>
            </w:tcBorders>
          </w:tcPr>
          <w:p w14:paraId="6FE3C146" w14:textId="77777777" w:rsidR="00393E37" w:rsidRPr="00411E2E" w:rsidRDefault="00393E37" w:rsidP="00A56E2B">
            <w:pPr>
              <w:rPr>
                <w:sz w:val="24"/>
                <w:szCs w:val="24"/>
                <w:lang w:val="uk-UA"/>
              </w:rPr>
            </w:pPr>
            <w:r w:rsidRPr="00411E2E">
              <w:rPr>
                <w:sz w:val="24"/>
                <w:szCs w:val="24"/>
                <w:lang w:val="uk-UA"/>
              </w:rPr>
              <w:t>Припинення права оренди земельної ділянки або її частини у разі добровільної відмови орендаря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A1ECA5" w14:textId="7D12E80F" w:rsidR="008335AE" w:rsidRPr="00411E2E" w:rsidRDefault="00393E37" w:rsidP="008335AE">
            <w:pPr>
              <w:rPr>
                <w:bCs/>
                <w:sz w:val="24"/>
                <w:szCs w:val="24"/>
                <w:lang w:val="uk-UA"/>
              </w:rPr>
            </w:pPr>
            <w:r w:rsidRPr="00411E2E">
              <w:rPr>
                <w:bCs/>
                <w:sz w:val="24"/>
                <w:szCs w:val="24"/>
                <w:lang w:val="uk-UA"/>
              </w:rPr>
              <w:t>1)</w:t>
            </w:r>
            <w:r w:rsidR="008335AE" w:rsidRPr="00411E2E">
              <w:t xml:space="preserve"> </w:t>
            </w:r>
            <w:r w:rsidR="008335AE" w:rsidRPr="00411E2E">
              <w:rPr>
                <w:bCs/>
                <w:sz w:val="24"/>
                <w:szCs w:val="24"/>
                <w:lang w:val="uk-UA"/>
              </w:rPr>
              <w:t>Кодекс Земельний стаття 12, 20, 122 , 186</w:t>
            </w:r>
          </w:p>
          <w:p w14:paraId="6D0F8729" w14:textId="739D09D3" w:rsidR="00393E37" w:rsidRPr="00411E2E" w:rsidRDefault="008335AE" w:rsidP="008335AE">
            <w:pPr>
              <w:rPr>
                <w:bCs/>
                <w:sz w:val="24"/>
                <w:szCs w:val="24"/>
                <w:lang w:val="uk-UA"/>
              </w:rPr>
            </w:pPr>
            <w:r w:rsidRPr="00411E2E">
              <w:rPr>
                <w:bCs/>
                <w:sz w:val="24"/>
                <w:szCs w:val="24"/>
                <w:lang w:val="uk-UA"/>
              </w:rPr>
              <w:t>2)Закон України "Про землеустрій" ст. 50</w:t>
            </w:r>
          </w:p>
        </w:tc>
      </w:tr>
      <w:tr w:rsidR="00411E2E" w:rsidRPr="00411E2E" w14:paraId="44FEAD21"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16CCBE8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B5CC48" w14:textId="77777777" w:rsidR="00393E37" w:rsidRPr="00411E2E" w:rsidRDefault="00393E37" w:rsidP="00A432A6">
            <w:pPr>
              <w:jc w:val="center"/>
              <w:rPr>
                <w:b/>
                <w:sz w:val="24"/>
                <w:szCs w:val="24"/>
                <w:lang w:val="uk-UA"/>
              </w:rPr>
            </w:pPr>
            <w:r w:rsidRPr="00411E2E">
              <w:rPr>
                <w:b/>
                <w:sz w:val="24"/>
                <w:szCs w:val="24"/>
                <w:lang w:val="uk-UA"/>
              </w:rPr>
              <w:t>01-55</w:t>
            </w:r>
          </w:p>
        </w:tc>
        <w:tc>
          <w:tcPr>
            <w:tcW w:w="1297" w:type="dxa"/>
            <w:tcBorders>
              <w:top w:val="single" w:sz="4" w:space="0" w:color="auto"/>
              <w:left w:val="single" w:sz="4" w:space="0" w:color="auto"/>
              <w:bottom w:val="single" w:sz="4" w:space="0" w:color="auto"/>
              <w:right w:val="single" w:sz="4" w:space="0" w:color="auto"/>
            </w:tcBorders>
          </w:tcPr>
          <w:p w14:paraId="246AC970" w14:textId="77777777" w:rsidR="00393E37" w:rsidRPr="00411E2E" w:rsidRDefault="00393E37" w:rsidP="00C42FE5">
            <w:pPr>
              <w:jc w:val="center"/>
              <w:rPr>
                <w:b/>
                <w:sz w:val="24"/>
                <w:szCs w:val="24"/>
                <w:lang w:val="uk-UA"/>
              </w:rPr>
            </w:pPr>
            <w:r w:rsidRPr="00411E2E">
              <w:rPr>
                <w:b/>
                <w:sz w:val="24"/>
                <w:szCs w:val="24"/>
                <w:lang w:val="uk-UA"/>
              </w:rPr>
              <w:t>00208</w:t>
            </w:r>
          </w:p>
        </w:tc>
        <w:tc>
          <w:tcPr>
            <w:tcW w:w="4514" w:type="dxa"/>
            <w:tcBorders>
              <w:top w:val="single" w:sz="4" w:space="0" w:color="auto"/>
              <w:left w:val="single" w:sz="4" w:space="0" w:color="auto"/>
              <w:bottom w:val="single" w:sz="4" w:space="0" w:color="auto"/>
              <w:right w:val="single" w:sz="4" w:space="0" w:color="auto"/>
            </w:tcBorders>
          </w:tcPr>
          <w:p w14:paraId="2FBE9B04" w14:textId="77777777" w:rsidR="00393E37" w:rsidRPr="00411E2E" w:rsidRDefault="00393E37" w:rsidP="00A56E2B">
            <w:pPr>
              <w:rPr>
                <w:sz w:val="24"/>
                <w:szCs w:val="24"/>
                <w:lang w:val="uk-UA"/>
              </w:rPr>
            </w:pPr>
            <w:r w:rsidRPr="00411E2E">
              <w:rPr>
                <w:sz w:val="24"/>
                <w:szCs w:val="24"/>
                <w:lang w:val="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E4DAD50" w14:textId="77777777" w:rsidR="00393E37" w:rsidRPr="00411E2E" w:rsidRDefault="00393E37" w:rsidP="007E3DF2">
            <w:pPr>
              <w:rPr>
                <w:bCs/>
                <w:sz w:val="24"/>
                <w:szCs w:val="24"/>
                <w:lang w:val="uk-UA"/>
              </w:rPr>
            </w:pPr>
            <w:r w:rsidRPr="00411E2E">
              <w:rPr>
                <w:bCs/>
                <w:sz w:val="24"/>
                <w:szCs w:val="24"/>
                <w:lang w:val="uk-UA"/>
              </w:rPr>
              <w:t>1)Кодекс Земельний ст. 12, 134-139</w:t>
            </w:r>
          </w:p>
        </w:tc>
      </w:tr>
      <w:tr w:rsidR="00411E2E" w:rsidRPr="00411E2E" w14:paraId="6095819D"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7944A75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D5E64A" w14:textId="77777777" w:rsidR="00393E37" w:rsidRPr="00411E2E" w:rsidRDefault="00393E37" w:rsidP="00CC02D2">
            <w:pPr>
              <w:jc w:val="center"/>
              <w:rPr>
                <w:b/>
                <w:sz w:val="24"/>
                <w:szCs w:val="24"/>
                <w:lang w:val="uk-UA"/>
              </w:rPr>
            </w:pPr>
            <w:r w:rsidRPr="00411E2E">
              <w:rPr>
                <w:b/>
                <w:sz w:val="24"/>
                <w:szCs w:val="24"/>
                <w:lang w:val="uk-UA"/>
              </w:rPr>
              <w:t>01-56</w:t>
            </w:r>
          </w:p>
        </w:tc>
        <w:tc>
          <w:tcPr>
            <w:tcW w:w="1297" w:type="dxa"/>
            <w:tcBorders>
              <w:top w:val="single" w:sz="4" w:space="0" w:color="auto"/>
              <w:left w:val="single" w:sz="4" w:space="0" w:color="auto"/>
              <w:bottom w:val="single" w:sz="4" w:space="0" w:color="auto"/>
              <w:right w:val="single" w:sz="4" w:space="0" w:color="auto"/>
            </w:tcBorders>
          </w:tcPr>
          <w:p w14:paraId="7DF08B9B" w14:textId="77777777" w:rsidR="00393E37" w:rsidRPr="00411E2E" w:rsidRDefault="00393E37" w:rsidP="008352BE">
            <w:pPr>
              <w:jc w:val="center"/>
              <w:rPr>
                <w:b/>
                <w:sz w:val="24"/>
                <w:szCs w:val="24"/>
                <w:lang w:val="uk-UA"/>
              </w:rPr>
            </w:pPr>
            <w:r w:rsidRPr="00411E2E">
              <w:rPr>
                <w:b/>
                <w:sz w:val="24"/>
                <w:szCs w:val="24"/>
                <w:lang w:val="uk-UA"/>
              </w:rPr>
              <w:t>01784</w:t>
            </w:r>
          </w:p>
        </w:tc>
        <w:tc>
          <w:tcPr>
            <w:tcW w:w="4514" w:type="dxa"/>
            <w:tcBorders>
              <w:top w:val="single" w:sz="4" w:space="0" w:color="auto"/>
              <w:left w:val="single" w:sz="4" w:space="0" w:color="auto"/>
              <w:bottom w:val="single" w:sz="4" w:space="0" w:color="auto"/>
              <w:right w:val="single" w:sz="4" w:space="0" w:color="auto"/>
            </w:tcBorders>
          </w:tcPr>
          <w:p w14:paraId="1028BAA3" w14:textId="77777777" w:rsidR="00393E37" w:rsidRPr="00411E2E" w:rsidRDefault="00393E37" w:rsidP="00A56E2B">
            <w:pPr>
              <w:rPr>
                <w:sz w:val="24"/>
                <w:szCs w:val="24"/>
                <w:lang w:val="uk-UA"/>
              </w:rPr>
            </w:pPr>
            <w:r w:rsidRPr="00411E2E">
              <w:rPr>
                <w:sz w:val="24"/>
                <w:szCs w:val="24"/>
                <w:lang w:val="uk-UA"/>
              </w:rPr>
              <w:t>Надання у користування водних об’єктів на умовах оренди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58CC67A" w14:textId="77777777" w:rsidR="00393E37" w:rsidRPr="00411E2E" w:rsidRDefault="00393E37" w:rsidP="007E3DF2">
            <w:pPr>
              <w:rPr>
                <w:bCs/>
                <w:sz w:val="24"/>
                <w:szCs w:val="24"/>
                <w:lang w:val="uk-UA"/>
              </w:rPr>
            </w:pPr>
            <w:r w:rsidRPr="00411E2E">
              <w:rPr>
                <w:bCs/>
                <w:sz w:val="24"/>
                <w:szCs w:val="24"/>
                <w:lang w:val="uk-UA"/>
              </w:rPr>
              <w:t>1)Кодекс Водний кодекс ст. 51-52;</w:t>
            </w:r>
          </w:p>
          <w:p w14:paraId="04A6DFD6" w14:textId="77777777" w:rsidR="00393E37" w:rsidRPr="00411E2E" w:rsidRDefault="00393E37" w:rsidP="007E3DF2">
            <w:pPr>
              <w:rPr>
                <w:bCs/>
                <w:sz w:val="24"/>
                <w:szCs w:val="24"/>
                <w:lang w:val="uk-UA"/>
              </w:rPr>
            </w:pPr>
            <w:r w:rsidRPr="00411E2E">
              <w:rPr>
                <w:bCs/>
                <w:sz w:val="24"/>
                <w:szCs w:val="24"/>
                <w:lang w:val="uk-UA"/>
              </w:rPr>
              <w:t>2)Кодекс Земельний кодекс ст. 122;</w:t>
            </w:r>
          </w:p>
          <w:p w14:paraId="10E5B9FC" w14:textId="77777777" w:rsidR="00393E37" w:rsidRPr="00411E2E" w:rsidRDefault="00393E37" w:rsidP="007E3DF2">
            <w:pPr>
              <w:rPr>
                <w:bCs/>
                <w:sz w:val="24"/>
                <w:szCs w:val="24"/>
                <w:lang w:val="uk-UA"/>
              </w:rPr>
            </w:pPr>
            <w:r w:rsidRPr="00411E2E">
              <w:rPr>
                <w:bCs/>
                <w:sz w:val="24"/>
                <w:szCs w:val="24"/>
                <w:lang w:val="uk-UA"/>
              </w:rPr>
              <w:lastRenderedPageBreak/>
              <w:t>3)Постанова КМУ від 29.05.2013 №420 "Про затвердження Типового договору оренди водних об’єктів" увесь;</w:t>
            </w:r>
          </w:p>
          <w:p w14:paraId="581CB696" w14:textId="77777777" w:rsidR="00393E37" w:rsidRPr="00411E2E" w:rsidRDefault="00393E37" w:rsidP="007E3DF2">
            <w:pPr>
              <w:rPr>
                <w:bCs/>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w:t>
            </w:r>
          </w:p>
        </w:tc>
      </w:tr>
      <w:tr w:rsidR="00411E2E" w:rsidRPr="00411E2E" w14:paraId="3C87913D"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629A5E2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1B744E" w14:textId="77777777" w:rsidR="00393E37" w:rsidRPr="00411E2E" w:rsidRDefault="00393E37" w:rsidP="00A432A6">
            <w:pPr>
              <w:jc w:val="center"/>
              <w:rPr>
                <w:b/>
                <w:sz w:val="24"/>
                <w:szCs w:val="24"/>
                <w:lang w:val="uk-UA"/>
              </w:rPr>
            </w:pPr>
            <w:r w:rsidRPr="00411E2E">
              <w:rPr>
                <w:b/>
                <w:sz w:val="24"/>
                <w:szCs w:val="24"/>
                <w:lang w:val="uk-UA"/>
              </w:rPr>
              <w:t>01-57</w:t>
            </w:r>
          </w:p>
        </w:tc>
        <w:tc>
          <w:tcPr>
            <w:tcW w:w="1297" w:type="dxa"/>
            <w:tcBorders>
              <w:top w:val="single" w:sz="4" w:space="0" w:color="auto"/>
              <w:left w:val="single" w:sz="4" w:space="0" w:color="auto"/>
              <w:bottom w:val="single" w:sz="4" w:space="0" w:color="auto"/>
              <w:right w:val="single" w:sz="4" w:space="0" w:color="auto"/>
            </w:tcBorders>
          </w:tcPr>
          <w:p w14:paraId="5349C8A0" w14:textId="77777777" w:rsidR="00393E37" w:rsidRPr="00411E2E" w:rsidRDefault="00393E37" w:rsidP="008352BE">
            <w:pPr>
              <w:jc w:val="center"/>
              <w:rPr>
                <w:b/>
                <w:sz w:val="24"/>
                <w:szCs w:val="24"/>
                <w:lang w:val="uk-UA"/>
              </w:rPr>
            </w:pPr>
            <w:r w:rsidRPr="00411E2E">
              <w:rPr>
                <w:b/>
                <w:sz w:val="24"/>
                <w:szCs w:val="24"/>
                <w:lang w:val="uk-UA"/>
              </w:rPr>
              <w:t>01785</w:t>
            </w:r>
          </w:p>
        </w:tc>
        <w:tc>
          <w:tcPr>
            <w:tcW w:w="4514" w:type="dxa"/>
            <w:tcBorders>
              <w:top w:val="single" w:sz="4" w:space="0" w:color="auto"/>
              <w:left w:val="single" w:sz="4" w:space="0" w:color="auto"/>
              <w:bottom w:val="single" w:sz="4" w:space="0" w:color="auto"/>
              <w:right w:val="single" w:sz="4" w:space="0" w:color="auto"/>
            </w:tcBorders>
          </w:tcPr>
          <w:p w14:paraId="50A2785E" w14:textId="77777777" w:rsidR="00393E37" w:rsidRPr="00411E2E" w:rsidRDefault="00393E37" w:rsidP="00A56E2B">
            <w:pPr>
              <w:rPr>
                <w:sz w:val="24"/>
                <w:szCs w:val="24"/>
                <w:lang w:val="uk-UA"/>
              </w:rPr>
            </w:pPr>
            <w:r w:rsidRPr="00411E2E">
              <w:rPr>
                <w:sz w:val="24"/>
                <w:szCs w:val="24"/>
                <w:lang w:val="uk-UA"/>
              </w:rPr>
              <w:t>Поновлення договору оренди водних об’єктів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F08A9D" w14:textId="77777777" w:rsidR="00393E37" w:rsidRPr="00411E2E" w:rsidRDefault="00393E37" w:rsidP="007E3DF2">
            <w:pPr>
              <w:rPr>
                <w:bCs/>
                <w:sz w:val="24"/>
                <w:szCs w:val="24"/>
                <w:lang w:val="uk-UA"/>
              </w:rPr>
            </w:pPr>
            <w:r w:rsidRPr="00411E2E">
              <w:rPr>
                <w:bCs/>
                <w:sz w:val="24"/>
                <w:szCs w:val="24"/>
                <w:lang w:val="uk-UA"/>
              </w:rPr>
              <w:t>1)Кодекс Земельний кодекс ст 122;</w:t>
            </w:r>
          </w:p>
          <w:p w14:paraId="3E02620E" w14:textId="77777777" w:rsidR="00393E37" w:rsidRPr="00411E2E" w:rsidRDefault="00393E37" w:rsidP="007E3DF2">
            <w:pPr>
              <w:rPr>
                <w:bCs/>
                <w:sz w:val="24"/>
                <w:szCs w:val="24"/>
                <w:lang w:val="uk-UA"/>
              </w:rPr>
            </w:pPr>
            <w:r w:rsidRPr="00411E2E">
              <w:rPr>
                <w:bCs/>
                <w:sz w:val="24"/>
                <w:szCs w:val="24"/>
                <w:lang w:val="uk-UA"/>
              </w:rPr>
              <w:t>2)Кодекс Водний кодекс ст 51-52;</w:t>
            </w:r>
          </w:p>
          <w:p w14:paraId="7C7895B0" w14:textId="77777777" w:rsidR="00393E37" w:rsidRPr="00411E2E" w:rsidRDefault="00393E37" w:rsidP="007E3DF2">
            <w:pPr>
              <w:rPr>
                <w:bCs/>
                <w:sz w:val="24"/>
                <w:szCs w:val="24"/>
                <w:lang w:val="uk-UA"/>
              </w:rPr>
            </w:pPr>
            <w:r w:rsidRPr="00411E2E">
              <w:rPr>
                <w:bCs/>
                <w:sz w:val="24"/>
                <w:szCs w:val="24"/>
                <w:lang w:val="uk-UA"/>
              </w:rPr>
              <w:t>3)Постанова КМУ від 29.05.2013 №420 Про затвердження Типового договору оренди водних об’єктів" по тексту;</w:t>
            </w:r>
          </w:p>
          <w:p w14:paraId="391382A4" w14:textId="77777777" w:rsidR="00393E37" w:rsidRPr="00411E2E" w:rsidRDefault="00393E37" w:rsidP="007E3DF2">
            <w:pPr>
              <w:rPr>
                <w:bCs/>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 по тексту</w:t>
            </w:r>
          </w:p>
        </w:tc>
      </w:tr>
      <w:tr w:rsidR="00411E2E" w:rsidRPr="00411E2E" w14:paraId="5B537B33"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37DBABD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5B8F41" w14:textId="77777777" w:rsidR="00393E37" w:rsidRPr="00411E2E" w:rsidRDefault="00393E37" w:rsidP="00CC02D2">
            <w:pPr>
              <w:jc w:val="center"/>
              <w:rPr>
                <w:b/>
                <w:sz w:val="24"/>
                <w:szCs w:val="24"/>
                <w:lang w:val="uk-UA"/>
              </w:rPr>
            </w:pPr>
            <w:r w:rsidRPr="00411E2E">
              <w:rPr>
                <w:b/>
                <w:sz w:val="24"/>
                <w:szCs w:val="24"/>
                <w:lang w:val="uk-UA"/>
              </w:rPr>
              <w:t>01-58</w:t>
            </w:r>
          </w:p>
        </w:tc>
        <w:tc>
          <w:tcPr>
            <w:tcW w:w="1297" w:type="dxa"/>
            <w:tcBorders>
              <w:top w:val="single" w:sz="4" w:space="0" w:color="auto"/>
              <w:left w:val="single" w:sz="4" w:space="0" w:color="auto"/>
              <w:bottom w:val="single" w:sz="4" w:space="0" w:color="auto"/>
              <w:right w:val="single" w:sz="4" w:space="0" w:color="auto"/>
            </w:tcBorders>
          </w:tcPr>
          <w:p w14:paraId="30935CAC" w14:textId="77777777" w:rsidR="00393E37" w:rsidRPr="00411E2E" w:rsidRDefault="00393E37" w:rsidP="00A53DF5">
            <w:pPr>
              <w:jc w:val="center"/>
              <w:rPr>
                <w:b/>
                <w:bCs/>
                <w:sz w:val="24"/>
                <w:szCs w:val="24"/>
                <w:lang w:val="uk-UA"/>
              </w:rPr>
            </w:pPr>
            <w:r w:rsidRPr="00411E2E">
              <w:rPr>
                <w:b/>
                <w:bCs/>
                <w:sz w:val="24"/>
                <w:szCs w:val="24"/>
                <w:lang w:val="uk-UA"/>
              </w:rPr>
              <w:t>00217</w:t>
            </w:r>
          </w:p>
        </w:tc>
        <w:tc>
          <w:tcPr>
            <w:tcW w:w="4514" w:type="dxa"/>
            <w:tcBorders>
              <w:top w:val="single" w:sz="4" w:space="0" w:color="auto"/>
              <w:left w:val="single" w:sz="4" w:space="0" w:color="auto"/>
              <w:bottom w:val="single" w:sz="4" w:space="0" w:color="auto"/>
              <w:right w:val="single" w:sz="4" w:space="0" w:color="auto"/>
            </w:tcBorders>
          </w:tcPr>
          <w:p w14:paraId="205704D6" w14:textId="2228700F" w:rsidR="00393E37" w:rsidRPr="00411E2E" w:rsidRDefault="00D06311" w:rsidP="00A56E2B">
            <w:pPr>
              <w:rPr>
                <w:bCs/>
                <w:sz w:val="24"/>
                <w:szCs w:val="24"/>
                <w:lang w:val="uk-UA"/>
              </w:rPr>
            </w:pPr>
            <w:r w:rsidRPr="00411E2E">
              <w:rPr>
                <w:sz w:val="24"/>
                <w:szCs w:val="24"/>
                <w:shd w:val="clear" w:color="auto" w:fill="FFFFFF"/>
                <w:lang w:val="uk-UA"/>
              </w:rPr>
              <w:t>Затвердження проекту землеустрою щодо відведення земельної ділянки у разі зміни її цільового призначення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5562E" w14:textId="6A046DC9" w:rsidR="00D06311" w:rsidRPr="00411E2E" w:rsidRDefault="00D06311" w:rsidP="00D06311">
            <w:pPr>
              <w:rPr>
                <w:sz w:val="24"/>
                <w:szCs w:val="24"/>
                <w:lang w:val="uk-UA"/>
              </w:rPr>
            </w:pPr>
            <w:r w:rsidRPr="00411E2E">
              <w:rPr>
                <w:sz w:val="24"/>
                <w:szCs w:val="24"/>
                <w:lang w:val="uk-UA"/>
              </w:rPr>
              <w:t>1)Кодекс Земельний стаття 12, 20, 122 , 186</w:t>
            </w:r>
          </w:p>
          <w:p w14:paraId="6977D835" w14:textId="31D13379" w:rsidR="00D06311" w:rsidRPr="00411E2E" w:rsidRDefault="00D06311" w:rsidP="00D06311">
            <w:pPr>
              <w:rPr>
                <w:sz w:val="24"/>
                <w:szCs w:val="24"/>
                <w:lang w:val="uk-UA"/>
              </w:rPr>
            </w:pPr>
            <w:r w:rsidRPr="00411E2E">
              <w:rPr>
                <w:sz w:val="24"/>
                <w:szCs w:val="24"/>
                <w:lang w:val="uk-UA"/>
              </w:rPr>
              <w:t>2)Закон України "Про державну реєстрацію речових прав на нерухоме майно та їх обтяжень" стаття 27, 28</w:t>
            </w:r>
          </w:p>
          <w:p w14:paraId="35AE5D9E" w14:textId="3BFF9F0F" w:rsidR="00D06311" w:rsidRPr="00411E2E" w:rsidRDefault="00D06311" w:rsidP="00D06311">
            <w:pPr>
              <w:rPr>
                <w:sz w:val="24"/>
                <w:szCs w:val="24"/>
                <w:lang w:val="uk-UA"/>
              </w:rPr>
            </w:pPr>
            <w:r w:rsidRPr="00411E2E">
              <w:rPr>
                <w:sz w:val="24"/>
                <w:szCs w:val="24"/>
                <w:lang w:val="uk-UA"/>
              </w:rPr>
              <w:t>3)Закон України "Про Державний земельний кадастр" стаття 24</w:t>
            </w:r>
          </w:p>
          <w:p w14:paraId="7D4A539B" w14:textId="2346CA36" w:rsidR="00D06311" w:rsidRPr="00411E2E" w:rsidRDefault="00D06311" w:rsidP="00D06311">
            <w:pPr>
              <w:rPr>
                <w:sz w:val="24"/>
                <w:szCs w:val="24"/>
                <w:lang w:val="uk-UA"/>
              </w:rPr>
            </w:pPr>
            <w:r w:rsidRPr="00411E2E">
              <w:rPr>
                <w:sz w:val="24"/>
                <w:szCs w:val="24"/>
                <w:lang w:val="uk-UA"/>
              </w:rPr>
              <w:t>4)Закон України "Про місцеве самоврядування в Україні" стаття 26</w:t>
            </w:r>
          </w:p>
          <w:p w14:paraId="3D6B6020" w14:textId="35BB6945" w:rsidR="00393E37" w:rsidRPr="00411E2E" w:rsidRDefault="00D06311" w:rsidP="00D06311">
            <w:pPr>
              <w:rPr>
                <w:spacing w:val="-2"/>
                <w:sz w:val="24"/>
                <w:szCs w:val="24"/>
                <w:lang w:val="uk-UA"/>
              </w:rPr>
            </w:pPr>
            <w:r w:rsidRPr="00411E2E">
              <w:rPr>
                <w:sz w:val="24"/>
                <w:szCs w:val="24"/>
                <w:lang w:val="uk-UA"/>
              </w:rPr>
              <w:t>5)Закон України "Про землеустрій" стаття 50</w:t>
            </w:r>
          </w:p>
        </w:tc>
      </w:tr>
      <w:tr w:rsidR="00411E2E" w:rsidRPr="00411E2E" w14:paraId="3D164EB4"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2CAA299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70B874A" w14:textId="77777777" w:rsidR="00393E37" w:rsidRPr="00411E2E" w:rsidRDefault="00393E37" w:rsidP="00CC02D2">
            <w:pPr>
              <w:jc w:val="center"/>
              <w:rPr>
                <w:b/>
                <w:sz w:val="24"/>
                <w:szCs w:val="24"/>
                <w:lang w:val="uk-UA"/>
              </w:rPr>
            </w:pPr>
            <w:r w:rsidRPr="00411E2E">
              <w:rPr>
                <w:b/>
                <w:sz w:val="24"/>
                <w:szCs w:val="24"/>
                <w:lang w:val="uk-UA"/>
              </w:rPr>
              <w:t>01-59</w:t>
            </w:r>
          </w:p>
        </w:tc>
        <w:tc>
          <w:tcPr>
            <w:tcW w:w="1297" w:type="dxa"/>
            <w:tcBorders>
              <w:bottom w:val="single" w:sz="4" w:space="0" w:color="auto"/>
              <w:right w:val="single" w:sz="4" w:space="0" w:color="auto"/>
            </w:tcBorders>
          </w:tcPr>
          <w:p w14:paraId="3051E326" w14:textId="77777777" w:rsidR="00393E37" w:rsidRPr="00411E2E" w:rsidRDefault="00393E37" w:rsidP="00147086">
            <w:pPr>
              <w:jc w:val="center"/>
              <w:rPr>
                <w:b/>
                <w:bCs/>
                <w:sz w:val="24"/>
                <w:szCs w:val="24"/>
                <w:lang w:val="uk-UA"/>
              </w:rPr>
            </w:pPr>
            <w:r w:rsidRPr="00411E2E">
              <w:rPr>
                <w:b/>
                <w:bCs/>
                <w:sz w:val="24"/>
                <w:szCs w:val="24"/>
                <w:lang w:val="uk-UA"/>
              </w:rPr>
              <w:t>00244</w:t>
            </w:r>
          </w:p>
        </w:tc>
        <w:tc>
          <w:tcPr>
            <w:tcW w:w="4514" w:type="dxa"/>
            <w:tcBorders>
              <w:left w:val="single" w:sz="4" w:space="0" w:color="auto"/>
              <w:bottom w:val="single" w:sz="4" w:space="0" w:color="auto"/>
            </w:tcBorders>
            <w:shd w:val="clear" w:color="auto" w:fill="auto"/>
          </w:tcPr>
          <w:p w14:paraId="5083E44C" w14:textId="77777777" w:rsidR="00393E37" w:rsidRPr="00411E2E" w:rsidRDefault="00393E37" w:rsidP="00A41AAA">
            <w:pPr>
              <w:rPr>
                <w:bCs/>
                <w:sz w:val="22"/>
                <w:szCs w:val="22"/>
                <w:lang w:val="uk-UA"/>
              </w:rPr>
            </w:pPr>
            <w:r w:rsidRPr="00411E2E">
              <w:rPr>
                <w:bCs/>
                <w:sz w:val="22"/>
                <w:szCs w:val="22"/>
                <w:lang w:val="uk-UA"/>
              </w:rPr>
              <w:t>Видача довідки про наявність у фізичної особи земельних ділянок</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A19FD" w14:textId="77777777" w:rsidR="00393E37" w:rsidRPr="00411E2E" w:rsidRDefault="00393E37" w:rsidP="007E3DF2">
            <w:pPr>
              <w:rPr>
                <w:sz w:val="24"/>
                <w:szCs w:val="24"/>
                <w:lang w:val="uk-UA"/>
              </w:rPr>
            </w:pPr>
            <w:r w:rsidRPr="00411E2E">
              <w:rPr>
                <w:sz w:val="24"/>
                <w:szCs w:val="24"/>
                <w:lang w:val="uk-UA"/>
              </w:rPr>
              <w:t>1)Земельний кодекс України</w:t>
            </w:r>
          </w:p>
          <w:p w14:paraId="4023EBB5" w14:textId="77777777" w:rsidR="00393E37" w:rsidRPr="00411E2E" w:rsidRDefault="00393E37" w:rsidP="007E3DF2">
            <w:pPr>
              <w:rPr>
                <w:sz w:val="24"/>
                <w:szCs w:val="24"/>
                <w:lang w:val="uk-UA"/>
              </w:rPr>
            </w:pPr>
            <w:r w:rsidRPr="00411E2E">
              <w:rPr>
                <w:sz w:val="24"/>
                <w:szCs w:val="24"/>
                <w:lang w:val="uk-UA"/>
              </w:rPr>
              <w:t>2)Наказ Міністерства доходів і зборів України № 32 від 17.01.2014 року</w:t>
            </w:r>
          </w:p>
        </w:tc>
      </w:tr>
      <w:tr w:rsidR="00411E2E" w:rsidRPr="00411E2E" w14:paraId="57FECE35"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1BD621F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0E1BAA7" w14:textId="77777777" w:rsidR="00393E37" w:rsidRPr="00411E2E" w:rsidRDefault="00393E37" w:rsidP="00A432A6">
            <w:pPr>
              <w:jc w:val="center"/>
              <w:rPr>
                <w:b/>
                <w:sz w:val="24"/>
                <w:szCs w:val="24"/>
                <w:lang w:val="uk-UA"/>
              </w:rPr>
            </w:pPr>
            <w:r w:rsidRPr="00411E2E">
              <w:rPr>
                <w:b/>
                <w:sz w:val="24"/>
                <w:szCs w:val="24"/>
                <w:lang w:val="uk-UA"/>
              </w:rPr>
              <w:t>01-60</w:t>
            </w:r>
          </w:p>
        </w:tc>
        <w:tc>
          <w:tcPr>
            <w:tcW w:w="1297" w:type="dxa"/>
            <w:tcBorders>
              <w:top w:val="single" w:sz="4" w:space="0" w:color="auto"/>
              <w:right w:val="single" w:sz="4" w:space="0" w:color="auto"/>
            </w:tcBorders>
          </w:tcPr>
          <w:p w14:paraId="6EC25BCD" w14:textId="77777777" w:rsidR="00393E37" w:rsidRPr="00411E2E" w:rsidRDefault="00393E37" w:rsidP="00147086">
            <w:pPr>
              <w:jc w:val="center"/>
              <w:rPr>
                <w:b/>
                <w:bCs/>
                <w:sz w:val="22"/>
                <w:szCs w:val="22"/>
                <w:lang w:val="uk-UA"/>
              </w:rPr>
            </w:pPr>
            <w:r w:rsidRPr="00411E2E">
              <w:rPr>
                <w:b/>
                <w:bCs/>
                <w:sz w:val="22"/>
                <w:szCs w:val="22"/>
                <w:lang w:val="uk-UA"/>
              </w:rPr>
              <w:t>-</w:t>
            </w:r>
          </w:p>
        </w:tc>
        <w:tc>
          <w:tcPr>
            <w:tcW w:w="4514" w:type="dxa"/>
            <w:tcBorders>
              <w:top w:val="single" w:sz="4" w:space="0" w:color="auto"/>
              <w:left w:val="single" w:sz="4" w:space="0" w:color="auto"/>
            </w:tcBorders>
            <w:shd w:val="clear" w:color="auto" w:fill="auto"/>
          </w:tcPr>
          <w:p w14:paraId="3148BE16" w14:textId="77777777" w:rsidR="00393E37" w:rsidRPr="00411E2E" w:rsidRDefault="00393E37" w:rsidP="00A41AAA">
            <w:pPr>
              <w:rPr>
                <w:bCs/>
                <w:sz w:val="22"/>
                <w:szCs w:val="22"/>
                <w:lang w:val="uk-UA"/>
              </w:rPr>
            </w:pPr>
            <w:r w:rsidRPr="00411E2E">
              <w:rPr>
                <w:bCs/>
                <w:sz w:val="22"/>
                <w:szCs w:val="22"/>
                <w:lang w:val="uk-UA"/>
              </w:rPr>
              <w:t>Видача довідки про стан земельної ділянки</w:t>
            </w:r>
          </w:p>
          <w:p w14:paraId="4EB125B0" w14:textId="77777777" w:rsidR="00393E37" w:rsidRPr="00411E2E" w:rsidRDefault="00393E37" w:rsidP="00A41AAA">
            <w:pPr>
              <w:jc w:val="center"/>
              <w:rPr>
                <w:b/>
                <w:bCs/>
                <w:sz w:val="22"/>
                <w:szCs w:val="22"/>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FA6A7" w14:textId="77777777" w:rsidR="00393E37" w:rsidRPr="00411E2E" w:rsidRDefault="00393E37" w:rsidP="007E3DF2">
            <w:pPr>
              <w:rPr>
                <w:sz w:val="24"/>
                <w:szCs w:val="24"/>
                <w:lang w:val="uk-UA"/>
              </w:rPr>
            </w:pPr>
            <w:r w:rsidRPr="00411E2E">
              <w:rPr>
                <w:sz w:val="24"/>
                <w:szCs w:val="24"/>
                <w:lang w:val="uk-UA"/>
              </w:rPr>
              <w:t>1)Земельний кодекс України</w:t>
            </w:r>
          </w:p>
          <w:p w14:paraId="76A94D13" w14:textId="77777777" w:rsidR="00393E37" w:rsidRPr="00411E2E" w:rsidRDefault="00393E37" w:rsidP="007E3DF2">
            <w:pPr>
              <w:rPr>
                <w:sz w:val="24"/>
                <w:szCs w:val="24"/>
                <w:lang w:val="uk-UA"/>
              </w:rPr>
            </w:pPr>
            <w:r w:rsidRPr="00411E2E">
              <w:rPr>
                <w:sz w:val="24"/>
                <w:szCs w:val="24"/>
                <w:lang w:val="uk-UA"/>
              </w:rPr>
              <w:t>2)Постанова Кабінету Міністрів України від 17.10.2012 № 1051 "Про затвердження Порядку ведення Державного земельного кадастру"</w:t>
            </w:r>
          </w:p>
        </w:tc>
      </w:tr>
      <w:tr w:rsidR="00411E2E" w:rsidRPr="00411E2E" w14:paraId="545FBA97"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6539AE4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0DFD0A0" w14:textId="77777777" w:rsidR="00393E37" w:rsidRPr="00411E2E" w:rsidRDefault="00393E37" w:rsidP="00CC02D2">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01-61</w:t>
            </w:r>
          </w:p>
        </w:tc>
        <w:tc>
          <w:tcPr>
            <w:tcW w:w="1297" w:type="dxa"/>
            <w:tcBorders>
              <w:top w:val="single" w:sz="4" w:space="0" w:color="auto"/>
              <w:left w:val="single" w:sz="4" w:space="0" w:color="auto"/>
              <w:bottom w:val="single" w:sz="4" w:space="0" w:color="auto"/>
              <w:right w:val="single" w:sz="4" w:space="0" w:color="auto"/>
            </w:tcBorders>
          </w:tcPr>
          <w:p w14:paraId="55538D79" w14:textId="77777777" w:rsidR="00393E37" w:rsidRPr="00411E2E" w:rsidRDefault="00393E37" w:rsidP="005B323D">
            <w:pPr>
              <w:autoSpaceDE w:val="0"/>
              <w:autoSpaceDN w:val="0"/>
              <w:adjustRightInd w:val="0"/>
              <w:jc w:val="center"/>
              <w:rPr>
                <w:rFonts w:eastAsia="Calibri"/>
                <w:b/>
                <w:sz w:val="24"/>
                <w:szCs w:val="24"/>
                <w:lang w:val="uk-UA"/>
              </w:rPr>
            </w:pPr>
            <w:r w:rsidRPr="00411E2E">
              <w:rPr>
                <w:rFonts w:eastAsia="Calibri"/>
                <w:b/>
                <w:sz w:val="24"/>
                <w:szCs w:val="24"/>
                <w:lang w:val="uk-UA"/>
              </w:rPr>
              <w:t>01454</w:t>
            </w:r>
          </w:p>
        </w:tc>
        <w:tc>
          <w:tcPr>
            <w:tcW w:w="4514" w:type="dxa"/>
            <w:tcBorders>
              <w:top w:val="single" w:sz="4" w:space="0" w:color="auto"/>
              <w:left w:val="single" w:sz="4" w:space="0" w:color="auto"/>
              <w:bottom w:val="single" w:sz="4" w:space="0" w:color="auto"/>
              <w:right w:val="single" w:sz="4" w:space="0" w:color="auto"/>
            </w:tcBorders>
          </w:tcPr>
          <w:p w14:paraId="016744D6" w14:textId="77777777" w:rsidR="00393E37" w:rsidRPr="00411E2E" w:rsidRDefault="00393E37" w:rsidP="005B323D">
            <w:pPr>
              <w:rPr>
                <w:sz w:val="24"/>
                <w:szCs w:val="24"/>
                <w:lang w:val="uk-UA"/>
              </w:rPr>
            </w:pPr>
            <w:r w:rsidRPr="00411E2E">
              <w:rPr>
                <w:sz w:val="24"/>
                <w:szCs w:val="24"/>
                <w:lang w:val="uk-UA"/>
              </w:rPr>
              <w:t>Реєстрація пасіки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1C86C1A" w14:textId="77777777" w:rsidR="00393E37" w:rsidRPr="00411E2E" w:rsidRDefault="00393E37" w:rsidP="007E3DF2">
            <w:pPr>
              <w:rPr>
                <w:sz w:val="24"/>
                <w:szCs w:val="24"/>
                <w:lang w:val="uk-UA"/>
              </w:rPr>
            </w:pPr>
            <w:r w:rsidRPr="00411E2E">
              <w:rPr>
                <w:sz w:val="24"/>
                <w:szCs w:val="24"/>
                <w:lang w:val="uk-UA"/>
              </w:rPr>
              <w:t>1)Закон України "Про бджільництво" ст. 13;</w:t>
            </w:r>
          </w:p>
          <w:p w14:paraId="30E821A6" w14:textId="77777777" w:rsidR="00393E37" w:rsidRPr="00411E2E" w:rsidRDefault="00393E37" w:rsidP="007E3DF2">
            <w:pPr>
              <w:rPr>
                <w:sz w:val="24"/>
                <w:szCs w:val="24"/>
                <w:lang w:val="uk-UA"/>
              </w:rPr>
            </w:pPr>
            <w:r w:rsidRPr="00411E2E">
              <w:rPr>
                <w:sz w:val="24"/>
                <w:szCs w:val="24"/>
                <w:lang w:val="uk-UA"/>
              </w:rPr>
              <w:t>2)Наказ ЦОВВ від 19.02.2021 №338 "Про деякі питання у сфері бджільництва" Порядок реєстрації пасік</w:t>
            </w:r>
          </w:p>
        </w:tc>
      </w:tr>
      <w:tr w:rsidR="00411E2E" w:rsidRPr="00411E2E" w14:paraId="2D4CC545"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3FE1312B" w14:textId="77777777" w:rsidR="00FC6908" w:rsidRPr="00411E2E" w:rsidRDefault="00FC6908"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D281BC2" w14:textId="51518FBC" w:rsidR="00FC6908" w:rsidRPr="00411E2E" w:rsidRDefault="00FC6908" w:rsidP="00CC02D2">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01-61/1</w:t>
            </w:r>
          </w:p>
        </w:tc>
        <w:tc>
          <w:tcPr>
            <w:tcW w:w="1297" w:type="dxa"/>
            <w:tcBorders>
              <w:top w:val="single" w:sz="4" w:space="0" w:color="auto"/>
              <w:left w:val="single" w:sz="4" w:space="0" w:color="auto"/>
              <w:bottom w:val="single" w:sz="4" w:space="0" w:color="auto"/>
              <w:right w:val="single" w:sz="4" w:space="0" w:color="auto"/>
            </w:tcBorders>
          </w:tcPr>
          <w:p w14:paraId="46BDB2D9" w14:textId="2AFE2D5B" w:rsidR="00FC6908" w:rsidRPr="00411E2E" w:rsidRDefault="00FC6908" w:rsidP="005B323D">
            <w:pPr>
              <w:autoSpaceDE w:val="0"/>
              <w:autoSpaceDN w:val="0"/>
              <w:adjustRightInd w:val="0"/>
              <w:jc w:val="center"/>
              <w:rPr>
                <w:rFonts w:eastAsia="Calibri"/>
                <w:b/>
                <w:sz w:val="24"/>
                <w:szCs w:val="24"/>
                <w:lang w:val="uk-UA"/>
              </w:rPr>
            </w:pPr>
            <w:r w:rsidRPr="00411E2E">
              <w:rPr>
                <w:rFonts w:eastAsia="Calibri"/>
                <w:b/>
                <w:sz w:val="24"/>
                <w:szCs w:val="24"/>
                <w:lang w:val="uk-UA"/>
              </w:rPr>
              <w:t>01864</w:t>
            </w:r>
          </w:p>
        </w:tc>
        <w:tc>
          <w:tcPr>
            <w:tcW w:w="4514" w:type="dxa"/>
            <w:tcBorders>
              <w:top w:val="single" w:sz="4" w:space="0" w:color="auto"/>
              <w:left w:val="single" w:sz="4" w:space="0" w:color="auto"/>
              <w:bottom w:val="single" w:sz="4" w:space="0" w:color="auto"/>
              <w:right w:val="single" w:sz="4" w:space="0" w:color="auto"/>
            </w:tcBorders>
          </w:tcPr>
          <w:p w14:paraId="768312B5" w14:textId="5E24247F" w:rsidR="00FC6908" w:rsidRPr="00411E2E" w:rsidRDefault="00B47BF9" w:rsidP="005B323D">
            <w:pPr>
              <w:rPr>
                <w:sz w:val="24"/>
                <w:szCs w:val="24"/>
                <w:lang w:val="uk-UA"/>
              </w:rPr>
            </w:pPr>
            <w:r w:rsidRPr="00411E2E">
              <w:rPr>
                <w:sz w:val="24"/>
                <w:szCs w:val="24"/>
                <w:lang w:val="uk-UA"/>
              </w:rPr>
              <w:t>Видача довідки про реєстрацію пасіки із зазначенням кількості наявних бджолосімей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7A25ADD" w14:textId="3D12C5E8" w:rsidR="00687B91" w:rsidRPr="00411E2E" w:rsidRDefault="00687B91" w:rsidP="00687B91">
            <w:pPr>
              <w:rPr>
                <w:sz w:val="24"/>
                <w:szCs w:val="24"/>
                <w:lang w:val="uk-UA"/>
              </w:rPr>
            </w:pPr>
            <w:r w:rsidRPr="00411E2E">
              <w:rPr>
                <w:sz w:val="24"/>
                <w:szCs w:val="24"/>
                <w:lang w:val="uk-UA"/>
              </w:rPr>
              <w:t>1)Закон України "Про бджільництво" ст 8</w:t>
            </w:r>
          </w:p>
          <w:p w14:paraId="1D71AED4" w14:textId="57C30123" w:rsidR="00FC6908" w:rsidRPr="00411E2E" w:rsidRDefault="00687B91" w:rsidP="00687B91">
            <w:pPr>
              <w:rPr>
                <w:sz w:val="24"/>
                <w:szCs w:val="24"/>
                <w:lang w:val="uk-UA"/>
              </w:rPr>
            </w:pPr>
            <w:r w:rsidRPr="00411E2E">
              <w:rPr>
                <w:sz w:val="24"/>
                <w:szCs w:val="24"/>
                <w:lang w:val="uk-UA"/>
              </w:rPr>
              <w:t>2)Постанова КМУ від 07.02.2018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п. 7</w:t>
            </w:r>
          </w:p>
        </w:tc>
      </w:tr>
      <w:tr w:rsidR="00411E2E" w:rsidRPr="00411E2E" w14:paraId="24645E73"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1A05D14A" w14:textId="77777777" w:rsidR="007F00C2" w:rsidRPr="00411E2E" w:rsidRDefault="007F00C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C3AB2DC" w14:textId="72A01D63" w:rsidR="007F00C2" w:rsidRPr="00411E2E" w:rsidRDefault="007F00C2" w:rsidP="00CC02D2">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01-62</w:t>
            </w:r>
          </w:p>
        </w:tc>
        <w:tc>
          <w:tcPr>
            <w:tcW w:w="1297" w:type="dxa"/>
            <w:tcBorders>
              <w:top w:val="single" w:sz="4" w:space="0" w:color="auto"/>
              <w:left w:val="single" w:sz="4" w:space="0" w:color="auto"/>
              <w:bottom w:val="single" w:sz="4" w:space="0" w:color="auto"/>
              <w:right w:val="single" w:sz="4" w:space="0" w:color="auto"/>
            </w:tcBorders>
          </w:tcPr>
          <w:p w14:paraId="22EC9DDB" w14:textId="2496338B" w:rsidR="007F00C2" w:rsidRPr="00411E2E" w:rsidRDefault="007F00C2" w:rsidP="005B323D">
            <w:pPr>
              <w:autoSpaceDE w:val="0"/>
              <w:autoSpaceDN w:val="0"/>
              <w:adjustRightInd w:val="0"/>
              <w:jc w:val="center"/>
              <w:rPr>
                <w:rFonts w:eastAsia="Calibri"/>
                <w:b/>
                <w:sz w:val="24"/>
                <w:szCs w:val="24"/>
                <w:lang w:val="uk-UA"/>
              </w:rPr>
            </w:pPr>
            <w:r w:rsidRPr="00411E2E">
              <w:rPr>
                <w:rFonts w:eastAsia="Calibri"/>
                <w:b/>
                <w:sz w:val="24"/>
                <w:szCs w:val="24"/>
                <w:lang w:val="uk-UA"/>
              </w:rPr>
              <w:t>02418</w:t>
            </w:r>
          </w:p>
        </w:tc>
        <w:tc>
          <w:tcPr>
            <w:tcW w:w="4514" w:type="dxa"/>
            <w:tcBorders>
              <w:top w:val="single" w:sz="4" w:space="0" w:color="auto"/>
              <w:left w:val="single" w:sz="4" w:space="0" w:color="auto"/>
              <w:bottom w:val="single" w:sz="4" w:space="0" w:color="auto"/>
              <w:right w:val="single" w:sz="4" w:space="0" w:color="auto"/>
            </w:tcBorders>
          </w:tcPr>
          <w:p w14:paraId="6A709ED1" w14:textId="309E7812" w:rsidR="007F00C2" w:rsidRPr="00411E2E" w:rsidRDefault="007F00C2" w:rsidP="005B323D">
            <w:pPr>
              <w:rPr>
                <w:sz w:val="24"/>
                <w:szCs w:val="24"/>
                <w:lang w:val="uk-UA"/>
              </w:rPr>
            </w:pPr>
            <w:r w:rsidRPr="00411E2E">
              <w:rPr>
                <w:sz w:val="24"/>
                <w:szCs w:val="24"/>
                <w:lang w:val="uk-UA"/>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F773EF" w14:textId="6EA45DF5" w:rsidR="007F00C2" w:rsidRPr="00411E2E" w:rsidRDefault="007F00C2" w:rsidP="007F00C2">
            <w:pPr>
              <w:rPr>
                <w:sz w:val="24"/>
                <w:szCs w:val="24"/>
                <w:lang w:val="uk-UA"/>
              </w:rPr>
            </w:pPr>
            <w:r w:rsidRPr="00411E2E">
              <w:rPr>
                <w:sz w:val="24"/>
                <w:szCs w:val="24"/>
                <w:lang w:val="uk-UA"/>
              </w:rPr>
              <w:t>1)Указ Президента від 24.02.2022 №64 "Про введення воєнного стану в Україні"</w:t>
            </w:r>
          </w:p>
          <w:p w14:paraId="7D89A3F8" w14:textId="7757CAC2" w:rsidR="007F00C2" w:rsidRPr="00411E2E" w:rsidRDefault="007F00C2" w:rsidP="007F00C2">
            <w:pPr>
              <w:rPr>
                <w:sz w:val="24"/>
                <w:szCs w:val="24"/>
                <w:lang w:val="uk-UA"/>
              </w:rPr>
            </w:pPr>
            <w:r w:rsidRPr="00411E2E">
              <w:rPr>
                <w:sz w:val="24"/>
                <w:szCs w:val="24"/>
                <w:lang w:val="uk-UA"/>
              </w:rPr>
              <w:t>2)Постанова КМУ від 26.03.2022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r>
      <w:tr w:rsidR="00411E2E" w:rsidRPr="000B41E0" w14:paraId="242980A9"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1240E03B" w14:textId="77777777" w:rsidR="00FC1578" w:rsidRPr="00411E2E" w:rsidRDefault="00FC1578" w:rsidP="00F40F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DE6FA31" w14:textId="07A643EE" w:rsidR="00FC1578" w:rsidRPr="00411E2E" w:rsidRDefault="00FC1578" w:rsidP="00F40F7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01-63</w:t>
            </w:r>
          </w:p>
        </w:tc>
        <w:tc>
          <w:tcPr>
            <w:tcW w:w="1297" w:type="dxa"/>
            <w:tcBorders>
              <w:top w:val="single" w:sz="4" w:space="0" w:color="auto"/>
              <w:left w:val="single" w:sz="4" w:space="0" w:color="auto"/>
              <w:bottom w:val="single" w:sz="4" w:space="0" w:color="auto"/>
              <w:right w:val="single" w:sz="4" w:space="0" w:color="auto"/>
            </w:tcBorders>
          </w:tcPr>
          <w:p w14:paraId="011923F0" w14:textId="6713C61E" w:rsidR="00FC1578" w:rsidRPr="00411E2E" w:rsidRDefault="009E4A25" w:rsidP="00F40F71">
            <w:pPr>
              <w:autoSpaceDE w:val="0"/>
              <w:autoSpaceDN w:val="0"/>
              <w:adjustRightInd w:val="0"/>
              <w:jc w:val="center"/>
              <w:rPr>
                <w:rFonts w:eastAsia="Calibri"/>
                <w:b/>
                <w:sz w:val="24"/>
                <w:szCs w:val="24"/>
                <w:lang w:val="uk-UA"/>
              </w:rPr>
            </w:pPr>
            <w:r w:rsidRPr="00411E2E">
              <w:rPr>
                <w:rFonts w:eastAsia="Calibri"/>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3C846483" w14:textId="3EDA4AFF" w:rsidR="00FC1578" w:rsidRPr="00411E2E" w:rsidRDefault="003C7243" w:rsidP="00F40F71">
            <w:pPr>
              <w:rPr>
                <w:rFonts w:eastAsia="Calibri"/>
                <w:sz w:val="24"/>
                <w:szCs w:val="24"/>
                <w:lang w:val="uk-UA"/>
              </w:rPr>
            </w:pPr>
            <w:r w:rsidRPr="00411E2E">
              <w:rPr>
                <w:rFonts w:eastAsia="Calibri"/>
                <w:sz w:val="24"/>
                <w:szCs w:val="24"/>
                <w:lang w:val="uk-UA"/>
              </w:rPr>
              <w:t>Прийняття рішення про надання компенсації за пошкоджене або зруйноване майно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496322" w14:textId="77777777" w:rsidR="00FC1578" w:rsidRPr="00411E2E" w:rsidRDefault="00187ABE" w:rsidP="00F40F71">
            <w:pPr>
              <w:rPr>
                <w:sz w:val="24"/>
                <w:szCs w:val="24"/>
                <w:lang w:val="uk-UA"/>
              </w:rPr>
            </w:pPr>
            <w:r w:rsidRPr="00411E2E">
              <w:rPr>
                <w:sz w:val="24"/>
                <w:szCs w:val="24"/>
                <w:lang w:val="uk-UA"/>
              </w:rPr>
              <w:t>1)</w:t>
            </w:r>
            <w:r w:rsidRPr="00411E2E">
              <w:rPr>
                <w:lang w:val="uk-UA"/>
              </w:rPr>
              <w:t xml:space="preserve"> </w:t>
            </w:r>
            <w:r w:rsidRPr="00411E2E">
              <w:rPr>
                <w:sz w:val="24"/>
                <w:szCs w:val="24"/>
                <w:lang w:val="uk-UA"/>
              </w:rPr>
              <w:t>Закон України від 23.02.2023 №2923-ІХ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1C25A63A" w14:textId="77777777" w:rsidR="00187ABE" w:rsidRPr="00411E2E" w:rsidRDefault="00187ABE" w:rsidP="00F40F71">
            <w:pPr>
              <w:rPr>
                <w:sz w:val="24"/>
                <w:szCs w:val="24"/>
                <w:lang w:val="uk-UA"/>
              </w:rPr>
            </w:pPr>
            <w:r w:rsidRPr="00411E2E">
              <w:rPr>
                <w:sz w:val="24"/>
                <w:szCs w:val="24"/>
                <w:lang w:val="uk-UA"/>
              </w:rPr>
              <w:t>2)</w:t>
            </w:r>
            <w:r w:rsidR="009E4A25" w:rsidRPr="00411E2E">
              <w:rPr>
                <w:lang w:val="uk-UA"/>
              </w:rPr>
              <w:t xml:space="preserve"> </w:t>
            </w:r>
            <w:r w:rsidR="009E4A25" w:rsidRPr="00411E2E">
              <w:rPr>
                <w:sz w:val="24"/>
                <w:szCs w:val="24"/>
                <w:lang w:val="uk-UA"/>
              </w:rPr>
              <w:t>Постанова КМУ від 26.03.2022 №380</w:t>
            </w:r>
            <w:r w:rsidR="009E4A25" w:rsidRPr="00411E2E">
              <w:rPr>
                <w:lang w:val="uk-UA"/>
              </w:rPr>
              <w:t xml:space="preserve"> «</w:t>
            </w:r>
            <w:r w:rsidR="009E4A25" w:rsidRPr="00411E2E">
              <w:rPr>
                <w:sz w:val="24"/>
                <w:szCs w:val="24"/>
                <w:lang w:val="uk-UA"/>
              </w:rPr>
              <w:t>Про збір, обробку та облік інформації про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w:t>
            </w:r>
          </w:p>
          <w:p w14:paraId="59C35376" w14:textId="6A3CBE85" w:rsidR="000414BA" w:rsidRPr="00411E2E" w:rsidRDefault="000414BA" w:rsidP="00F40F71">
            <w:pPr>
              <w:rPr>
                <w:sz w:val="24"/>
                <w:szCs w:val="24"/>
                <w:lang w:val="uk-UA"/>
              </w:rPr>
            </w:pPr>
            <w:r w:rsidRPr="00411E2E">
              <w:rPr>
                <w:sz w:val="24"/>
                <w:szCs w:val="24"/>
                <w:lang w:val="uk-UA"/>
              </w:rPr>
              <w:t>3) Постанова КМУ від 21.04.2023  №381</w:t>
            </w:r>
            <w:r w:rsidRPr="00411E2E">
              <w:rPr>
                <w:lang w:val="uk-UA"/>
              </w:rPr>
              <w:t xml:space="preserve"> «</w:t>
            </w:r>
            <w:r w:rsidRPr="00411E2E">
              <w:rPr>
                <w:sz w:val="24"/>
                <w:szCs w:val="24"/>
                <w:lang w:val="uk-UA"/>
              </w:rPr>
              <w:t>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p w14:paraId="1FBA7689" w14:textId="77777777" w:rsidR="009E4A25" w:rsidRPr="00411E2E" w:rsidRDefault="000414BA" w:rsidP="00F40F71">
            <w:pPr>
              <w:rPr>
                <w:sz w:val="24"/>
                <w:szCs w:val="24"/>
                <w:lang w:val="uk-UA"/>
              </w:rPr>
            </w:pPr>
            <w:r w:rsidRPr="00411E2E">
              <w:rPr>
                <w:sz w:val="24"/>
                <w:szCs w:val="24"/>
                <w:lang w:val="uk-UA"/>
              </w:rPr>
              <w:t>4</w:t>
            </w:r>
            <w:r w:rsidR="009E4A25" w:rsidRPr="00411E2E">
              <w:rPr>
                <w:sz w:val="24"/>
                <w:szCs w:val="24"/>
                <w:lang w:val="uk-UA"/>
              </w:rPr>
              <w:t>)</w:t>
            </w:r>
            <w:r w:rsidR="009E4A25" w:rsidRPr="00411E2E">
              <w:rPr>
                <w:lang w:val="uk-UA"/>
              </w:rPr>
              <w:t xml:space="preserve"> </w:t>
            </w:r>
            <w:r w:rsidR="009E4A25" w:rsidRPr="00411E2E">
              <w:rPr>
                <w:sz w:val="24"/>
                <w:szCs w:val="24"/>
                <w:lang w:val="uk-UA"/>
              </w:rPr>
              <w:t>Постанова КМУ від 30.05.2023 №600</w:t>
            </w:r>
            <w:r w:rsidR="009E4A25" w:rsidRPr="00411E2E">
              <w:rPr>
                <w:lang w:val="uk-UA"/>
              </w:rPr>
              <w:t xml:space="preserve"> «</w:t>
            </w:r>
            <w:r w:rsidR="009E4A25" w:rsidRPr="00411E2E">
              <w:rPr>
                <w:sz w:val="24"/>
                <w:szCs w:val="24"/>
                <w:lang w:val="uk-UA"/>
              </w:rPr>
              <w:t>Про затвердження Порядку надання компенсації за знищені об’єкти нерухомого майна»</w:t>
            </w:r>
          </w:p>
          <w:p w14:paraId="3E10C384" w14:textId="5ABEE261" w:rsidR="00536553" w:rsidRPr="00411E2E" w:rsidRDefault="00536553" w:rsidP="00F40F71">
            <w:pPr>
              <w:rPr>
                <w:sz w:val="24"/>
                <w:szCs w:val="24"/>
                <w:lang w:val="uk-UA"/>
              </w:rPr>
            </w:pPr>
          </w:p>
        </w:tc>
      </w:tr>
      <w:tr w:rsidR="00411E2E" w:rsidRPr="00411E2E" w14:paraId="17C03392"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574A8626" w14:textId="77777777" w:rsidR="00F40F71" w:rsidRPr="00411E2E" w:rsidRDefault="00F40F71" w:rsidP="00F40F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10940FC" w14:textId="20791AC6" w:rsidR="00F40F71" w:rsidRPr="00411E2E" w:rsidRDefault="00F40F71" w:rsidP="00F40F7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01-64</w:t>
            </w:r>
          </w:p>
        </w:tc>
        <w:tc>
          <w:tcPr>
            <w:tcW w:w="1297" w:type="dxa"/>
            <w:tcBorders>
              <w:top w:val="single" w:sz="4" w:space="0" w:color="auto"/>
              <w:left w:val="single" w:sz="4" w:space="0" w:color="auto"/>
              <w:bottom w:val="single" w:sz="4" w:space="0" w:color="auto"/>
              <w:right w:val="single" w:sz="4" w:space="0" w:color="auto"/>
            </w:tcBorders>
          </w:tcPr>
          <w:p w14:paraId="3B0EF3F1" w14:textId="5A146BEB" w:rsidR="00F40F71" w:rsidRPr="00411E2E" w:rsidRDefault="00F40F71" w:rsidP="00F40F71">
            <w:pPr>
              <w:autoSpaceDE w:val="0"/>
              <w:autoSpaceDN w:val="0"/>
              <w:adjustRightInd w:val="0"/>
              <w:jc w:val="center"/>
              <w:rPr>
                <w:rFonts w:eastAsia="Calibri"/>
                <w:b/>
                <w:sz w:val="24"/>
                <w:szCs w:val="24"/>
                <w:lang w:val="uk-UA"/>
              </w:rPr>
            </w:pPr>
            <w:r w:rsidRPr="00411E2E">
              <w:rPr>
                <w:rFonts w:eastAsia="Calibri"/>
                <w:b/>
                <w:sz w:val="24"/>
                <w:szCs w:val="24"/>
                <w:lang w:val="uk-UA"/>
              </w:rPr>
              <w:t>01268</w:t>
            </w:r>
          </w:p>
        </w:tc>
        <w:tc>
          <w:tcPr>
            <w:tcW w:w="4514" w:type="dxa"/>
            <w:tcBorders>
              <w:top w:val="single" w:sz="4" w:space="0" w:color="auto"/>
              <w:left w:val="single" w:sz="4" w:space="0" w:color="auto"/>
              <w:bottom w:val="single" w:sz="4" w:space="0" w:color="auto"/>
              <w:right w:val="single" w:sz="8" w:space="0" w:color="000000"/>
            </w:tcBorders>
          </w:tcPr>
          <w:p w14:paraId="47B129B6" w14:textId="5C7D081C" w:rsidR="00F40F71" w:rsidRPr="00411E2E" w:rsidRDefault="00F40F71" w:rsidP="00F40F71">
            <w:pPr>
              <w:rPr>
                <w:sz w:val="24"/>
                <w:szCs w:val="24"/>
                <w:lang w:val="uk-UA"/>
              </w:rPr>
            </w:pPr>
            <w:r w:rsidRPr="00411E2E">
              <w:rPr>
                <w:rFonts w:eastAsia="Calibri"/>
                <w:sz w:val="24"/>
                <w:szCs w:val="24"/>
                <w:lang w:val="uk-UA"/>
              </w:rPr>
              <w:t>Повідомна реєстрація галузевих (міжгалузевих) і територіальних угод, колективних договорів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AD1009" w14:textId="77777777" w:rsidR="00F40F71" w:rsidRPr="00411E2E" w:rsidRDefault="00F40F71" w:rsidP="00F40F71">
            <w:pPr>
              <w:rPr>
                <w:sz w:val="24"/>
                <w:szCs w:val="24"/>
                <w:lang w:val="uk-UA"/>
              </w:rPr>
            </w:pPr>
            <w:r w:rsidRPr="00411E2E">
              <w:rPr>
                <w:sz w:val="24"/>
                <w:szCs w:val="24"/>
                <w:lang w:val="uk-UA"/>
              </w:rPr>
              <w:t>1)Закон України "Про колективні договори і угоди" стаття 9;</w:t>
            </w:r>
          </w:p>
          <w:p w14:paraId="25CB806A" w14:textId="77777777" w:rsidR="00F40F71" w:rsidRPr="00411E2E" w:rsidRDefault="00F40F71" w:rsidP="00F40F71">
            <w:pPr>
              <w:rPr>
                <w:sz w:val="24"/>
                <w:szCs w:val="24"/>
                <w:lang w:val="uk-UA"/>
              </w:rPr>
            </w:pPr>
            <w:r w:rsidRPr="00411E2E">
              <w:rPr>
                <w:sz w:val="24"/>
                <w:szCs w:val="24"/>
                <w:lang w:val="uk-UA"/>
              </w:rPr>
              <w:t>2)Постанова КМУ від 13.02.2013 №115 "Про порядок повідомної реєстрації галузевих (міжгалузевих) і територіальних угод, колективних договорів"</w:t>
            </w:r>
          </w:p>
          <w:p w14:paraId="7299F7B1" w14:textId="614CF864" w:rsidR="00536553" w:rsidRPr="00411E2E" w:rsidRDefault="00536553" w:rsidP="00F40F71">
            <w:pPr>
              <w:rPr>
                <w:sz w:val="24"/>
                <w:szCs w:val="24"/>
                <w:lang w:val="uk-UA"/>
              </w:rPr>
            </w:pPr>
          </w:p>
        </w:tc>
      </w:tr>
      <w:tr w:rsidR="00411E2E" w:rsidRPr="000B41E0" w14:paraId="6094D91D"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7F430D4C" w14:textId="77777777" w:rsidR="003768A0" w:rsidRPr="00411E2E" w:rsidRDefault="003768A0" w:rsidP="00F40F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622546" w14:textId="0001CBB1" w:rsidR="003768A0" w:rsidRPr="00411E2E" w:rsidRDefault="003768A0" w:rsidP="00F40F7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01-65</w:t>
            </w:r>
          </w:p>
        </w:tc>
        <w:tc>
          <w:tcPr>
            <w:tcW w:w="1297" w:type="dxa"/>
            <w:tcBorders>
              <w:top w:val="single" w:sz="4" w:space="0" w:color="auto"/>
              <w:left w:val="single" w:sz="4" w:space="0" w:color="auto"/>
              <w:bottom w:val="single" w:sz="4" w:space="0" w:color="auto"/>
              <w:right w:val="single" w:sz="4" w:space="0" w:color="auto"/>
            </w:tcBorders>
          </w:tcPr>
          <w:p w14:paraId="323CCCC4" w14:textId="226AF014" w:rsidR="003768A0" w:rsidRPr="00411E2E" w:rsidRDefault="00ED18E2" w:rsidP="00F40F71">
            <w:pPr>
              <w:autoSpaceDE w:val="0"/>
              <w:autoSpaceDN w:val="0"/>
              <w:adjustRightInd w:val="0"/>
              <w:jc w:val="center"/>
              <w:rPr>
                <w:rFonts w:eastAsia="Calibri"/>
                <w:b/>
                <w:sz w:val="24"/>
                <w:szCs w:val="24"/>
                <w:lang w:val="uk-UA"/>
              </w:rPr>
            </w:pPr>
            <w:r w:rsidRPr="00411E2E">
              <w:rPr>
                <w:rFonts w:eastAsia="Calibri"/>
                <w:b/>
                <w:sz w:val="24"/>
                <w:szCs w:val="24"/>
                <w:lang w:val="uk-UA"/>
              </w:rPr>
              <w:t>0</w:t>
            </w:r>
            <w:r w:rsidR="006F1EF1" w:rsidRPr="00411E2E">
              <w:rPr>
                <w:rFonts w:eastAsia="Calibri"/>
                <w:b/>
                <w:sz w:val="24"/>
                <w:szCs w:val="24"/>
                <w:lang w:val="uk-UA"/>
              </w:rPr>
              <w:t>2425</w:t>
            </w:r>
          </w:p>
        </w:tc>
        <w:tc>
          <w:tcPr>
            <w:tcW w:w="4514" w:type="dxa"/>
            <w:tcBorders>
              <w:top w:val="single" w:sz="4" w:space="0" w:color="auto"/>
              <w:left w:val="single" w:sz="4" w:space="0" w:color="auto"/>
              <w:bottom w:val="single" w:sz="4" w:space="0" w:color="auto"/>
              <w:right w:val="single" w:sz="8" w:space="0" w:color="000000"/>
            </w:tcBorders>
          </w:tcPr>
          <w:p w14:paraId="618848FA" w14:textId="49D6B1E2" w:rsidR="003768A0" w:rsidRPr="00411E2E" w:rsidRDefault="003768A0" w:rsidP="003768A0">
            <w:pPr>
              <w:rPr>
                <w:rFonts w:eastAsia="Calibri"/>
                <w:sz w:val="24"/>
                <w:szCs w:val="24"/>
                <w:lang w:val="uk-UA"/>
              </w:rPr>
            </w:pPr>
            <w:r w:rsidRPr="00411E2E">
              <w:rPr>
                <w:rFonts w:eastAsia="Calibri"/>
                <w:sz w:val="24"/>
                <w:szCs w:val="24"/>
                <w:lang w:val="uk-UA"/>
              </w:rPr>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4648D7D" w14:textId="4B6FC1E5" w:rsidR="003768A0" w:rsidRPr="00411E2E" w:rsidRDefault="006F1EF1" w:rsidP="00F40F71">
            <w:pPr>
              <w:rPr>
                <w:sz w:val="24"/>
                <w:szCs w:val="24"/>
                <w:lang w:val="uk-UA"/>
              </w:rPr>
            </w:pPr>
            <w:r w:rsidRPr="00411E2E">
              <w:rPr>
                <w:sz w:val="24"/>
                <w:szCs w:val="24"/>
                <w:lang w:val="uk-UA"/>
              </w:rPr>
              <w:t>1)Наказ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w:t>
            </w:r>
          </w:p>
        </w:tc>
      </w:tr>
      <w:tr w:rsidR="00411E2E" w:rsidRPr="00411E2E" w14:paraId="476FC773" w14:textId="77777777" w:rsidTr="003768A0">
        <w:trPr>
          <w:trHeight w:val="167"/>
        </w:trPr>
        <w:tc>
          <w:tcPr>
            <w:tcW w:w="840" w:type="dxa"/>
            <w:tcBorders>
              <w:top w:val="single" w:sz="4" w:space="0" w:color="auto"/>
              <w:left w:val="single" w:sz="4" w:space="0" w:color="auto"/>
              <w:bottom w:val="single" w:sz="4" w:space="0" w:color="auto"/>
              <w:right w:val="single" w:sz="4" w:space="0" w:color="auto"/>
            </w:tcBorders>
          </w:tcPr>
          <w:p w14:paraId="134D94CF" w14:textId="77777777" w:rsidR="006870C2" w:rsidRPr="00411E2E" w:rsidRDefault="006870C2" w:rsidP="00F40F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527F00" w14:textId="6C9F09CB" w:rsidR="006870C2" w:rsidRPr="00411E2E" w:rsidRDefault="006870C2" w:rsidP="00F40F7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01-66</w:t>
            </w:r>
          </w:p>
        </w:tc>
        <w:tc>
          <w:tcPr>
            <w:tcW w:w="1297" w:type="dxa"/>
            <w:tcBorders>
              <w:top w:val="single" w:sz="4" w:space="0" w:color="auto"/>
              <w:left w:val="single" w:sz="4" w:space="0" w:color="auto"/>
              <w:bottom w:val="single" w:sz="4" w:space="0" w:color="auto"/>
              <w:right w:val="single" w:sz="4" w:space="0" w:color="auto"/>
            </w:tcBorders>
          </w:tcPr>
          <w:p w14:paraId="51DEE682" w14:textId="622C9021" w:rsidR="006870C2" w:rsidRPr="00411E2E" w:rsidRDefault="006870C2" w:rsidP="00F40F71">
            <w:pPr>
              <w:autoSpaceDE w:val="0"/>
              <w:autoSpaceDN w:val="0"/>
              <w:adjustRightInd w:val="0"/>
              <w:jc w:val="center"/>
              <w:rPr>
                <w:rFonts w:eastAsia="Calibri"/>
                <w:b/>
                <w:sz w:val="24"/>
                <w:szCs w:val="24"/>
                <w:lang w:val="uk-UA"/>
              </w:rPr>
            </w:pPr>
            <w:r w:rsidRPr="00411E2E">
              <w:rPr>
                <w:rFonts w:eastAsia="Calibri"/>
                <w:b/>
                <w:sz w:val="24"/>
                <w:szCs w:val="24"/>
                <w:lang w:val="uk-UA"/>
              </w:rPr>
              <w:t>02226</w:t>
            </w:r>
          </w:p>
        </w:tc>
        <w:tc>
          <w:tcPr>
            <w:tcW w:w="4514" w:type="dxa"/>
            <w:tcBorders>
              <w:top w:val="single" w:sz="4" w:space="0" w:color="auto"/>
              <w:left w:val="single" w:sz="4" w:space="0" w:color="auto"/>
              <w:bottom w:val="single" w:sz="4" w:space="0" w:color="auto"/>
              <w:right w:val="single" w:sz="8" w:space="0" w:color="000000"/>
            </w:tcBorders>
          </w:tcPr>
          <w:p w14:paraId="6F3DFC50" w14:textId="08B2E02F" w:rsidR="006870C2" w:rsidRPr="00411E2E" w:rsidRDefault="006870C2" w:rsidP="003768A0">
            <w:pPr>
              <w:rPr>
                <w:rFonts w:eastAsia="Calibri"/>
                <w:sz w:val="24"/>
                <w:szCs w:val="24"/>
                <w:lang w:val="uk-UA"/>
              </w:rPr>
            </w:pPr>
            <w:r w:rsidRPr="00411E2E">
              <w:rPr>
                <w:rFonts w:eastAsia="Calibri"/>
                <w:sz w:val="24"/>
                <w:szCs w:val="24"/>
                <w:lang w:val="uk-UA"/>
              </w:rPr>
              <w:t>Внесення змін (доповнень) до рішень сесії сільської, селищної, міської ради (сільського, селищного міського голови)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058944" w14:textId="65308C9E" w:rsidR="006870C2" w:rsidRPr="00411E2E" w:rsidRDefault="006870C2" w:rsidP="00F40F71">
            <w:pPr>
              <w:rPr>
                <w:sz w:val="24"/>
                <w:szCs w:val="24"/>
                <w:lang w:val="uk-UA"/>
              </w:rPr>
            </w:pPr>
            <w:r w:rsidRPr="00411E2E">
              <w:rPr>
                <w:sz w:val="24"/>
                <w:szCs w:val="24"/>
                <w:lang w:val="uk-UA"/>
              </w:rPr>
              <w:t>1) Закон України "Про місцеве самоврядування в Україні" ст. 1, 3; ч. 1 ст. 59</w:t>
            </w:r>
          </w:p>
        </w:tc>
      </w:tr>
      <w:tr w:rsidR="00411E2E" w:rsidRPr="00411E2E" w14:paraId="79BAC94B" w14:textId="77777777" w:rsidTr="006F14CA">
        <w:trPr>
          <w:trHeight w:val="167"/>
        </w:trPr>
        <w:tc>
          <w:tcPr>
            <w:tcW w:w="840" w:type="dxa"/>
            <w:tcBorders>
              <w:top w:val="single" w:sz="4" w:space="0" w:color="auto"/>
              <w:left w:val="single" w:sz="8" w:space="0" w:color="000000"/>
              <w:bottom w:val="single" w:sz="4" w:space="0" w:color="auto"/>
              <w:right w:val="single" w:sz="4" w:space="0" w:color="auto"/>
            </w:tcBorders>
          </w:tcPr>
          <w:p w14:paraId="0E53B970" w14:textId="77777777" w:rsidR="00536553" w:rsidRPr="00411E2E" w:rsidRDefault="00536553" w:rsidP="0053655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CFDC7CB" w14:textId="57B6B295" w:rsidR="00536553" w:rsidRPr="00411E2E" w:rsidRDefault="009F44A0" w:rsidP="00536553">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01-67</w:t>
            </w:r>
          </w:p>
        </w:tc>
        <w:tc>
          <w:tcPr>
            <w:tcW w:w="1297" w:type="dxa"/>
            <w:tcBorders>
              <w:top w:val="single" w:sz="4" w:space="0" w:color="auto"/>
              <w:left w:val="single" w:sz="4" w:space="0" w:color="auto"/>
              <w:bottom w:val="single" w:sz="4" w:space="0" w:color="auto"/>
              <w:right w:val="single" w:sz="4" w:space="0" w:color="auto"/>
            </w:tcBorders>
          </w:tcPr>
          <w:p w14:paraId="6EE682DF" w14:textId="4D86E306" w:rsidR="00536553" w:rsidRPr="00411E2E" w:rsidRDefault="00536553" w:rsidP="00536553">
            <w:pPr>
              <w:autoSpaceDE w:val="0"/>
              <w:autoSpaceDN w:val="0"/>
              <w:adjustRightInd w:val="0"/>
              <w:jc w:val="center"/>
              <w:rPr>
                <w:rFonts w:eastAsia="Calibri"/>
                <w:b/>
                <w:sz w:val="24"/>
                <w:szCs w:val="24"/>
                <w:lang w:val="uk-UA"/>
              </w:rPr>
            </w:pPr>
            <w:r w:rsidRPr="00411E2E">
              <w:rPr>
                <w:b/>
                <w:sz w:val="24"/>
                <w:szCs w:val="24"/>
                <w:shd w:val="clear" w:color="auto" w:fill="FFFFFF"/>
                <w:lang w:val="uk-UA"/>
              </w:rPr>
              <w:t>02501</w:t>
            </w:r>
          </w:p>
        </w:tc>
        <w:tc>
          <w:tcPr>
            <w:tcW w:w="4514" w:type="dxa"/>
            <w:tcBorders>
              <w:top w:val="single" w:sz="4" w:space="0" w:color="auto"/>
              <w:left w:val="single" w:sz="4" w:space="0" w:color="auto"/>
              <w:bottom w:val="single" w:sz="4" w:space="0" w:color="auto"/>
              <w:right w:val="single" w:sz="8" w:space="0" w:color="000000"/>
            </w:tcBorders>
          </w:tcPr>
          <w:p w14:paraId="1C3793D5" w14:textId="4AC034B2" w:rsidR="00536553" w:rsidRPr="00411E2E" w:rsidRDefault="00536553" w:rsidP="00536553">
            <w:pPr>
              <w:rPr>
                <w:rFonts w:eastAsia="Calibri"/>
                <w:sz w:val="24"/>
                <w:szCs w:val="24"/>
                <w:lang w:val="uk-UA"/>
              </w:rPr>
            </w:pPr>
            <w:r w:rsidRPr="00411E2E">
              <w:rPr>
                <w:sz w:val="24"/>
                <w:szCs w:val="24"/>
                <w:shd w:val="clear" w:color="auto" w:fill="FFFFFF"/>
                <w:lang w:val="uk-UA"/>
              </w:rPr>
              <w:t>Отримання громадськими об'єднаннями ветеранів війни безплатно приміщень для здійснення статутних завдань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B2F1EBC" w14:textId="4AB2707F" w:rsidR="00536553" w:rsidRPr="00411E2E" w:rsidRDefault="00536553" w:rsidP="00536553">
            <w:pPr>
              <w:rPr>
                <w:sz w:val="24"/>
                <w:szCs w:val="24"/>
                <w:lang w:val="uk-UA"/>
              </w:rPr>
            </w:pPr>
            <w:r w:rsidRPr="00411E2E">
              <w:rPr>
                <w:sz w:val="24"/>
                <w:szCs w:val="24"/>
                <w:lang w:val="uk-UA"/>
              </w:rPr>
              <w:t>1)Закон України Про статус ветеранів війни, гарантії їх соціального захисту Частина друга, стаття 20</w:t>
            </w:r>
          </w:p>
        </w:tc>
      </w:tr>
      <w:tr w:rsidR="00173E4B" w:rsidRPr="00532B74" w14:paraId="775188AB" w14:textId="77777777" w:rsidTr="006F14CA">
        <w:trPr>
          <w:trHeight w:val="167"/>
        </w:trPr>
        <w:tc>
          <w:tcPr>
            <w:tcW w:w="840" w:type="dxa"/>
            <w:tcBorders>
              <w:top w:val="single" w:sz="4" w:space="0" w:color="auto"/>
              <w:left w:val="single" w:sz="8" w:space="0" w:color="000000"/>
              <w:bottom w:val="single" w:sz="4" w:space="0" w:color="auto"/>
              <w:right w:val="single" w:sz="4" w:space="0" w:color="auto"/>
            </w:tcBorders>
          </w:tcPr>
          <w:p w14:paraId="05A2AEDF" w14:textId="77777777" w:rsidR="00173E4B" w:rsidRPr="00411E2E" w:rsidRDefault="00173E4B" w:rsidP="0053655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1B66EB" w14:textId="305C9D6D" w:rsidR="00173E4B" w:rsidRPr="00411E2E" w:rsidRDefault="007D4C39" w:rsidP="00536553">
            <w:pPr>
              <w:widowControl w:val="0"/>
              <w:autoSpaceDE w:val="0"/>
              <w:autoSpaceDN w:val="0"/>
              <w:adjustRightInd w:val="0"/>
              <w:jc w:val="center"/>
              <w:rPr>
                <w:rFonts w:eastAsia="Calibri"/>
                <w:b/>
                <w:sz w:val="24"/>
                <w:szCs w:val="24"/>
                <w:lang w:val="uk-UA"/>
              </w:rPr>
            </w:pPr>
            <w:r>
              <w:rPr>
                <w:rFonts w:eastAsia="Calibri"/>
                <w:b/>
                <w:sz w:val="24"/>
                <w:szCs w:val="24"/>
                <w:lang w:val="uk-UA"/>
              </w:rPr>
              <w:t>01-68</w:t>
            </w:r>
          </w:p>
        </w:tc>
        <w:tc>
          <w:tcPr>
            <w:tcW w:w="1297" w:type="dxa"/>
            <w:tcBorders>
              <w:top w:val="single" w:sz="4" w:space="0" w:color="auto"/>
              <w:left w:val="single" w:sz="4" w:space="0" w:color="auto"/>
              <w:bottom w:val="single" w:sz="4" w:space="0" w:color="auto"/>
              <w:right w:val="single" w:sz="4" w:space="0" w:color="auto"/>
            </w:tcBorders>
          </w:tcPr>
          <w:p w14:paraId="2F483145" w14:textId="0026E0DD" w:rsidR="00173E4B" w:rsidRPr="00411E2E" w:rsidRDefault="0009625E" w:rsidP="00536553">
            <w:pPr>
              <w:autoSpaceDE w:val="0"/>
              <w:autoSpaceDN w:val="0"/>
              <w:adjustRightInd w:val="0"/>
              <w:jc w:val="center"/>
              <w:rPr>
                <w:b/>
                <w:sz w:val="24"/>
                <w:szCs w:val="24"/>
                <w:shd w:val="clear" w:color="auto" w:fill="FFFFFF"/>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7F96ED1E" w14:textId="3B1C679B" w:rsidR="00173E4B" w:rsidRPr="00411E2E" w:rsidRDefault="00532B74" w:rsidP="00536553">
            <w:pPr>
              <w:rPr>
                <w:sz w:val="24"/>
                <w:szCs w:val="24"/>
                <w:shd w:val="clear" w:color="auto" w:fill="FFFFFF"/>
                <w:lang w:val="uk-UA"/>
              </w:rPr>
            </w:pPr>
            <w:r>
              <w:rPr>
                <w:sz w:val="24"/>
                <w:szCs w:val="24"/>
                <w:shd w:val="clear" w:color="auto" w:fill="FFFFFF"/>
                <w:lang w:val="uk-UA"/>
              </w:rPr>
              <w:t xml:space="preserve">Реєстрація виробника </w:t>
            </w:r>
            <w:r>
              <w:rPr>
                <w:sz w:val="24"/>
                <w:szCs w:val="24"/>
                <w:shd w:val="clear" w:color="auto" w:fill="FFFFFF"/>
                <w:lang w:val="uk-UA"/>
              </w:rPr>
              <w:lastRenderedPageBreak/>
              <w:t>сільськогосподарської продукції в Державному аграрному реєстрі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8444ACA" w14:textId="66C7FF72" w:rsidR="001B1DB6" w:rsidRDefault="001B1DB6" w:rsidP="001B1DB6">
            <w:pPr>
              <w:pStyle w:val="af4"/>
              <w:spacing w:before="0" w:beforeAutospacing="0" w:after="0" w:afterAutospacing="0"/>
              <w:jc w:val="both"/>
            </w:pPr>
            <w:r>
              <w:rPr>
                <w:lang w:val="uk-UA"/>
              </w:rPr>
              <w:lastRenderedPageBreak/>
              <w:t>1)</w:t>
            </w:r>
            <w:r w:rsidRPr="00EB2FD6">
              <w:t>З</w:t>
            </w:r>
            <w:r>
              <w:t xml:space="preserve">акон </w:t>
            </w:r>
            <w:r w:rsidRPr="00EB2FD6">
              <w:t>У</w:t>
            </w:r>
            <w:r>
              <w:t>країни 24.06.2004 № 1877-IV</w:t>
            </w:r>
            <w:r w:rsidRPr="00EB2FD6">
              <w:t xml:space="preserve"> „Про державну підтримку </w:t>
            </w:r>
            <w:r w:rsidRPr="00EB2FD6">
              <w:lastRenderedPageBreak/>
              <w:t>сільського господарства України“</w:t>
            </w:r>
            <w:r>
              <w:t xml:space="preserve"> (із змінами) (пункт 2.15</w:t>
            </w:r>
            <w:r w:rsidRPr="005B230C">
              <w:rPr>
                <w:vertAlign w:val="superscript"/>
              </w:rPr>
              <w:t>1</w:t>
            </w:r>
            <w:r w:rsidRPr="005B230C">
              <w:t>,</w:t>
            </w:r>
            <w:r>
              <w:rPr>
                <w:vertAlign w:val="superscript"/>
              </w:rPr>
              <w:t xml:space="preserve">  </w:t>
            </w:r>
            <w:r>
              <w:t>2.27 статті 2, пункт 2</w:t>
            </w:r>
            <w:r w:rsidRPr="005B230C">
              <w:rPr>
                <w:vertAlign w:val="superscript"/>
              </w:rPr>
              <w:t>2</w:t>
            </w:r>
            <w:r>
              <w:t>3 статті 2</w:t>
            </w:r>
            <w:r w:rsidRPr="005B230C">
              <w:rPr>
                <w:vertAlign w:val="superscript"/>
              </w:rPr>
              <w:t>2</w:t>
            </w:r>
            <w:r>
              <w:t xml:space="preserve"> );</w:t>
            </w:r>
          </w:p>
          <w:p w14:paraId="5C139BEC" w14:textId="02BA6DC7" w:rsidR="00173E4B" w:rsidRPr="001B1DB6" w:rsidRDefault="001B1DB6" w:rsidP="001B1DB6">
            <w:pPr>
              <w:rPr>
                <w:sz w:val="24"/>
                <w:szCs w:val="24"/>
                <w:lang w:val="uk-UA"/>
              </w:rPr>
            </w:pPr>
            <w:r w:rsidRPr="001B1DB6">
              <w:rPr>
                <w:sz w:val="24"/>
                <w:szCs w:val="24"/>
                <w:lang w:val="uk-UA"/>
              </w:rPr>
              <w:t>2)</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173E4B" w:rsidRPr="001B1DB6" w14:paraId="4DA434AC" w14:textId="77777777" w:rsidTr="006F14CA">
        <w:trPr>
          <w:trHeight w:val="167"/>
        </w:trPr>
        <w:tc>
          <w:tcPr>
            <w:tcW w:w="840" w:type="dxa"/>
            <w:tcBorders>
              <w:top w:val="single" w:sz="4" w:space="0" w:color="auto"/>
              <w:left w:val="single" w:sz="8" w:space="0" w:color="000000"/>
              <w:bottom w:val="single" w:sz="4" w:space="0" w:color="auto"/>
              <w:right w:val="single" w:sz="4" w:space="0" w:color="auto"/>
            </w:tcBorders>
          </w:tcPr>
          <w:p w14:paraId="22064FAA" w14:textId="77777777" w:rsidR="00173E4B" w:rsidRPr="00411E2E" w:rsidRDefault="00173E4B" w:rsidP="0053655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2B0432" w14:textId="7CBF3876" w:rsidR="00173E4B" w:rsidRPr="00411E2E" w:rsidRDefault="007D4C39" w:rsidP="00536553">
            <w:pPr>
              <w:widowControl w:val="0"/>
              <w:autoSpaceDE w:val="0"/>
              <w:autoSpaceDN w:val="0"/>
              <w:adjustRightInd w:val="0"/>
              <w:jc w:val="center"/>
              <w:rPr>
                <w:rFonts w:eastAsia="Calibri"/>
                <w:b/>
                <w:sz w:val="24"/>
                <w:szCs w:val="24"/>
                <w:lang w:val="uk-UA"/>
              </w:rPr>
            </w:pPr>
            <w:r>
              <w:rPr>
                <w:rFonts w:eastAsia="Calibri"/>
                <w:b/>
                <w:sz w:val="24"/>
                <w:szCs w:val="24"/>
                <w:lang w:val="uk-UA"/>
              </w:rPr>
              <w:t>01-69</w:t>
            </w:r>
          </w:p>
        </w:tc>
        <w:tc>
          <w:tcPr>
            <w:tcW w:w="1297" w:type="dxa"/>
            <w:tcBorders>
              <w:top w:val="single" w:sz="4" w:space="0" w:color="auto"/>
              <w:left w:val="single" w:sz="4" w:space="0" w:color="auto"/>
              <w:bottom w:val="single" w:sz="4" w:space="0" w:color="auto"/>
              <w:right w:val="single" w:sz="4" w:space="0" w:color="auto"/>
            </w:tcBorders>
          </w:tcPr>
          <w:p w14:paraId="784CF164" w14:textId="4BBF84FE" w:rsidR="00173E4B" w:rsidRPr="00411E2E" w:rsidRDefault="0009625E" w:rsidP="00536553">
            <w:pPr>
              <w:autoSpaceDE w:val="0"/>
              <w:autoSpaceDN w:val="0"/>
              <w:adjustRightInd w:val="0"/>
              <w:jc w:val="center"/>
              <w:rPr>
                <w:b/>
                <w:sz w:val="24"/>
                <w:szCs w:val="24"/>
                <w:shd w:val="clear" w:color="auto" w:fill="FFFFFF"/>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3AD57381" w14:textId="06DAC435" w:rsidR="00173E4B" w:rsidRPr="00411E2E" w:rsidRDefault="001B1DB6" w:rsidP="00536553">
            <w:pPr>
              <w:rPr>
                <w:sz w:val="24"/>
                <w:szCs w:val="24"/>
                <w:shd w:val="clear" w:color="auto" w:fill="FFFFFF"/>
                <w:lang w:val="uk-UA"/>
              </w:rPr>
            </w:pPr>
            <w:r>
              <w:rPr>
                <w:sz w:val="24"/>
                <w:szCs w:val="24"/>
                <w:shd w:val="clear" w:color="auto" w:fill="FFFFFF"/>
                <w:lang w:val="uk-UA"/>
              </w:rPr>
              <w:t xml:space="preserve"> Подання заявки на отримання бюджетної допомоги для підтримки фермерських господарств та інших виробників сільськогосподарської продукції за програмою «Підтримка фермерських господарств та інших виробників сільськогосподарської продукції»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D1BFCB" w14:textId="28F59753" w:rsidR="001B1DB6" w:rsidRPr="001B1DB6" w:rsidRDefault="001B1DB6" w:rsidP="001B1DB6">
            <w:pPr>
              <w:pStyle w:val="af4"/>
              <w:spacing w:before="0" w:beforeAutospacing="0" w:after="0" w:afterAutospacing="0"/>
              <w:jc w:val="both"/>
            </w:pPr>
            <w:r>
              <w:rPr>
                <w:lang w:val="uk-UA"/>
              </w:rPr>
              <w:t>1)</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29BCDE2D" w14:textId="52CCA0E1" w:rsidR="00173E4B" w:rsidRPr="00411E2E" w:rsidRDefault="001B1DB6" w:rsidP="001B1DB6">
            <w:pPr>
              <w:rPr>
                <w:sz w:val="24"/>
                <w:szCs w:val="24"/>
                <w:lang w:val="uk-UA"/>
              </w:rPr>
            </w:pPr>
            <w:r>
              <w:rPr>
                <w:sz w:val="24"/>
                <w:szCs w:val="24"/>
                <w:lang w:val="uk-UA"/>
              </w:rPr>
              <w:t>2)</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173E4B" w:rsidRPr="001B1DB6" w14:paraId="706748FE" w14:textId="77777777" w:rsidTr="006F14CA">
        <w:trPr>
          <w:trHeight w:val="167"/>
        </w:trPr>
        <w:tc>
          <w:tcPr>
            <w:tcW w:w="840" w:type="dxa"/>
            <w:tcBorders>
              <w:top w:val="single" w:sz="4" w:space="0" w:color="auto"/>
              <w:left w:val="single" w:sz="8" w:space="0" w:color="000000"/>
              <w:bottom w:val="single" w:sz="4" w:space="0" w:color="auto"/>
              <w:right w:val="single" w:sz="4" w:space="0" w:color="auto"/>
            </w:tcBorders>
          </w:tcPr>
          <w:p w14:paraId="3308C751" w14:textId="3BF2F023" w:rsidR="00173E4B" w:rsidRPr="00411E2E" w:rsidRDefault="00776A9D" w:rsidP="00536553">
            <w:pPr>
              <w:pStyle w:val="a3"/>
              <w:numPr>
                <w:ilvl w:val="0"/>
                <w:numId w:val="2"/>
              </w:numPr>
              <w:rPr>
                <w:b/>
                <w:sz w:val="24"/>
                <w:szCs w:val="24"/>
                <w:lang w:val="uk-UA"/>
              </w:rPr>
            </w:pPr>
            <w:r>
              <w:rPr>
                <w:b/>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14:paraId="72D34E1B" w14:textId="05697070" w:rsidR="00173E4B" w:rsidRPr="00411E2E" w:rsidRDefault="007D4C39" w:rsidP="00536553">
            <w:pPr>
              <w:widowControl w:val="0"/>
              <w:autoSpaceDE w:val="0"/>
              <w:autoSpaceDN w:val="0"/>
              <w:adjustRightInd w:val="0"/>
              <w:jc w:val="center"/>
              <w:rPr>
                <w:rFonts w:eastAsia="Calibri"/>
                <w:b/>
                <w:sz w:val="24"/>
                <w:szCs w:val="24"/>
                <w:lang w:val="uk-UA"/>
              </w:rPr>
            </w:pPr>
            <w:r>
              <w:rPr>
                <w:rFonts w:eastAsia="Calibri"/>
                <w:b/>
                <w:sz w:val="24"/>
                <w:szCs w:val="24"/>
                <w:lang w:val="uk-UA"/>
              </w:rPr>
              <w:t>01-70</w:t>
            </w:r>
          </w:p>
        </w:tc>
        <w:tc>
          <w:tcPr>
            <w:tcW w:w="1297" w:type="dxa"/>
            <w:tcBorders>
              <w:top w:val="single" w:sz="4" w:space="0" w:color="auto"/>
              <w:left w:val="single" w:sz="4" w:space="0" w:color="auto"/>
              <w:bottom w:val="single" w:sz="4" w:space="0" w:color="auto"/>
              <w:right w:val="single" w:sz="4" w:space="0" w:color="auto"/>
            </w:tcBorders>
          </w:tcPr>
          <w:p w14:paraId="2F68604A" w14:textId="0D5DDC64" w:rsidR="00173E4B" w:rsidRPr="00411E2E" w:rsidRDefault="0009625E" w:rsidP="00536553">
            <w:pPr>
              <w:autoSpaceDE w:val="0"/>
              <w:autoSpaceDN w:val="0"/>
              <w:adjustRightInd w:val="0"/>
              <w:jc w:val="center"/>
              <w:rPr>
                <w:b/>
                <w:sz w:val="24"/>
                <w:szCs w:val="24"/>
                <w:shd w:val="clear" w:color="auto" w:fill="FFFFFF"/>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5242C1BC" w14:textId="1CB22783" w:rsidR="00173E4B" w:rsidRPr="00411E2E" w:rsidRDefault="001B1DB6" w:rsidP="00536553">
            <w:pPr>
              <w:rPr>
                <w:sz w:val="24"/>
                <w:szCs w:val="24"/>
                <w:shd w:val="clear" w:color="auto" w:fill="FFFFFF"/>
                <w:lang w:val="uk-UA"/>
              </w:rPr>
            </w:pPr>
            <w:r>
              <w:rPr>
                <w:sz w:val="24"/>
                <w:szCs w:val="24"/>
                <w:shd w:val="clear" w:color="auto" w:fill="FFFFFF"/>
                <w:lang w:val="uk-UA"/>
              </w:rPr>
              <w:t>Консультація щодо отримання кваліфікованого електронного підпису (КЕП)</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70FDEC" w14:textId="5D2320FC" w:rsidR="001B1DB6" w:rsidRPr="001B1DB6" w:rsidRDefault="001B1DB6" w:rsidP="001B1DB6">
            <w:pPr>
              <w:pStyle w:val="af4"/>
              <w:spacing w:before="0" w:beforeAutospacing="0" w:after="0" w:afterAutospacing="0"/>
              <w:jc w:val="both"/>
              <w:rPr>
                <w:color w:val="333333"/>
                <w:shd w:val="clear" w:color="auto" w:fill="FFFFFF"/>
              </w:rPr>
            </w:pPr>
            <w:r w:rsidRPr="001B1DB6">
              <w:rPr>
                <w:lang w:val="uk-UA"/>
              </w:rPr>
              <w:t>1)</w:t>
            </w:r>
            <w:r w:rsidRPr="001B1DB6">
              <w:t>Закон України від 05.10.2017 № 2155-VIII „</w:t>
            </w:r>
            <w:r w:rsidRPr="001B1DB6">
              <w:rPr>
                <w:color w:val="333333"/>
                <w:shd w:val="clear" w:color="auto" w:fill="FFFFFF"/>
              </w:rPr>
              <w:t xml:space="preserve">Про електронну ідентифікацію та електронні довірчі послуги“, </w:t>
            </w:r>
          </w:p>
          <w:p w14:paraId="20C9E9F4" w14:textId="7A519FE7" w:rsidR="001B1DB6" w:rsidRPr="001B1DB6" w:rsidRDefault="001B1DB6" w:rsidP="001B1DB6">
            <w:pPr>
              <w:pStyle w:val="af4"/>
              <w:spacing w:before="0" w:beforeAutospacing="0" w:after="0" w:afterAutospacing="0"/>
              <w:jc w:val="both"/>
            </w:pPr>
            <w:r>
              <w:rPr>
                <w:lang w:val="uk-UA"/>
              </w:rPr>
              <w:t>2)</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660F34BE" w14:textId="69E2C6D6" w:rsidR="00173E4B" w:rsidRPr="001B1DB6" w:rsidRDefault="001B1DB6" w:rsidP="001B1DB6">
            <w:pPr>
              <w:rPr>
                <w:sz w:val="24"/>
                <w:szCs w:val="24"/>
                <w:lang w:val="uk-UA"/>
              </w:rPr>
            </w:pPr>
            <w:r>
              <w:rPr>
                <w:sz w:val="24"/>
                <w:szCs w:val="24"/>
                <w:lang w:val="uk-UA"/>
              </w:rPr>
              <w:t>3)</w:t>
            </w:r>
            <w:r w:rsidR="00776A9D">
              <w:rPr>
                <w:sz w:val="24"/>
                <w:szCs w:val="24"/>
                <w:lang w:val="uk-UA"/>
              </w:rPr>
              <w:t xml:space="preserve"> </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411E2E" w:rsidRPr="00411E2E" w14:paraId="7210526C" w14:textId="77777777" w:rsidTr="009C1ACB">
        <w:trPr>
          <w:trHeight w:val="525"/>
        </w:trPr>
        <w:tc>
          <w:tcPr>
            <w:tcW w:w="840" w:type="dxa"/>
            <w:tcBorders>
              <w:top w:val="single" w:sz="4" w:space="0" w:color="auto"/>
              <w:left w:val="single" w:sz="8" w:space="0" w:color="000000"/>
              <w:bottom w:val="single" w:sz="4" w:space="0" w:color="auto"/>
              <w:right w:val="single" w:sz="4" w:space="0" w:color="auto"/>
            </w:tcBorders>
          </w:tcPr>
          <w:p w14:paraId="4F2BE183" w14:textId="77777777" w:rsidR="00393E37" w:rsidRPr="00411E2E" w:rsidRDefault="00393E37" w:rsidP="00297591">
            <w:pPr>
              <w:ind w:left="360"/>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1773222" w14:textId="77777777" w:rsidR="00393E37" w:rsidRPr="00411E2E" w:rsidRDefault="00393E37" w:rsidP="00A41AAA">
            <w:pPr>
              <w:jc w:val="center"/>
              <w:rPr>
                <w:b/>
                <w:sz w:val="24"/>
                <w:szCs w:val="24"/>
                <w:lang w:val="uk-UA"/>
              </w:rPr>
            </w:pPr>
            <w:r w:rsidRPr="00411E2E">
              <w:rPr>
                <w:b/>
                <w:sz w:val="24"/>
                <w:szCs w:val="24"/>
                <w:lang w:val="uk-UA"/>
              </w:rPr>
              <w:t>02</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34CB307F" w14:textId="77777777" w:rsidR="00393E37" w:rsidRPr="00411E2E" w:rsidRDefault="00393E37" w:rsidP="004D3007">
            <w:pPr>
              <w:jc w:val="center"/>
              <w:rPr>
                <w:b/>
                <w:sz w:val="24"/>
                <w:szCs w:val="24"/>
                <w:lang w:val="uk-UA"/>
              </w:rPr>
            </w:pPr>
            <w:r w:rsidRPr="00411E2E">
              <w:rPr>
                <w:b/>
                <w:sz w:val="24"/>
                <w:szCs w:val="24"/>
                <w:lang w:val="uk-UA"/>
              </w:rPr>
              <w:t>НАДАННЯ ВІДОМОСТЕЙ З ДЕРЖАВНОГО ЗЕМЕЛЬНОГО КАДАСТРУ</w:t>
            </w:r>
          </w:p>
        </w:tc>
      </w:tr>
      <w:tr w:rsidR="00411E2E" w:rsidRPr="000B41E0" w14:paraId="0E3C56C2" w14:textId="77777777" w:rsidTr="003768A0">
        <w:trPr>
          <w:trHeight w:val="416"/>
        </w:trPr>
        <w:tc>
          <w:tcPr>
            <w:tcW w:w="840" w:type="dxa"/>
            <w:tcBorders>
              <w:top w:val="nil"/>
              <w:left w:val="single" w:sz="8" w:space="0" w:color="000000"/>
              <w:bottom w:val="single" w:sz="4" w:space="0" w:color="auto"/>
              <w:right w:val="single" w:sz="8" w:space="0" w:color="000000"/>
            </w:tcBorders>
          </w:tcPr>
          <w:p w14:paraId="7736F4B7" w14:textId="77777777" w:rsidR="00393E37" w:rsidRPr="00411E2E" w:rsidRDefault="00393E37" w:rsidP="00C411AD">
            <w:pPr>
              <w:pStyle w:val="a3"/>
              <w:numPr>
                <w:ilvl w:val="0"/>
                <w:numId w:val="2"/>
              </w:numPr>
              <w:rPr>
                <w:b/>
                <w:sz w:val="24"/>
                <w:szCs w:val="24"/>
                <w:lang w:val="uk-UA"/>
              </w:rPr>
            </w:pPr>
          </w:p>
        </w:tc>
        <w:tc>
          <w:tcPr>
            <w:tcW w:w="992" w:type="dxa"/>
            <w:tcBorders>
              <w:top w:val="nil"/>
              <w:left w:val="single" w:sz="4" w:space="0" w:color="auto"/>
              <w:bottom w:val="single" w:sz="4" w:space="0" w:color="auto"/>
              <w:right w:val="single" w:sz="4" w:space="0" w:color="auto"/>
            </w:tcBorders>
          </w:tcPr>
          <w:p w14:paraId="1256F783" w14:textId="77777777" w:rsidR="00393E37" w:rsidRPr="00411E2E" w:rsidRDefault="00393E37" w:rsidP="00A41AAA">
            <w:pPr>
              <w:autoSpaceDE w:val="0"/>
              <w:autoSpaceDN w:val="0"/>
              <w:adjustRightInd w:val="0"/>
              <w:jc w:val="center"/>
              <w:rPr>
                <w:b/>
                <w:sz w:val="24"/>
                <w:szCs w:val="24"/>
                <w:lang w:val="uk-UA"/>
              </w:rPr>
            </w:pPr>
            <w:r w:rsidRPr="00411E2E">
              <w:rPr>
                <w:b/>
                <w:sz w:val="24"/>
                <w:szCs w:val="24"/>
              </w:rPr>
              <w:t>0</w:t>
            </w:r>
            <w:r w:rsidRPr="00411E2E">
              <w:rPr>
                <w:b/>
                <w:sz w:val="24"/>
                <w:szCs w:val="24"/>
                <w:lang w:val="uk-UA"/>
              </w:rPr>
              <w:t>2</w:t>
            </w:r>
            <w:r w:rsidRPr="00411E2E">
              <w:rPr>
                <w:b/>
                <w:sz w:val="24"/>
                <w:szCs w:val="24"/>
              </w:rPr>
              <w:t>-</w:t>
            </w:r>
            <w:r w:rsidRPr="00411E2E">
              <w:rPr>
                <w:b/>
                <w:sz w:val="24"/>
                <w:szCs w:val="24"/>
                <w:lang w:val="uk-UA"/>
              </w:rPr>
              <w:t>01</w:t>
            </w:r>
          </w:p>
          <w:p w14:paraId="2D6206C7" w14:textId="77777777" w:rsidR="00393E37" w:rsidRPr="00411E2E" w:rsidRDefault="00393E37" w:rsidP="00A41AAA">
            <w:pPr>
              <w:autoSpaceDE w:val="0"/>
              <w:autoSpaceDN w:val="0"/>
              <w:adjustRightInd w:val="0"/>
              <w:jc w:val="center"/>
              <w:rPr>
                <w:rFonts w:eastAsia="Calibri"/>
                <w:b/>
                <w:sz w:val="24"/>
                <w:szCs w:val="24"/>
                <w:lang w:val="uk-UA"/>
              </w:rPr>
            </w:pPr>
          </w:p>
        </w:tc>
        <w:tc>
          <w:tcPr>
            <w:tcW w:w="1297" w:type="dxa"/>
            <w:tcBorders>
              <w:top w:val="nil"/>
              <w:left w:val="single" w:sz="4" w:space="0" w:color="auto"/>
              <w:bottom w:val="single" w:sz="4" w:space="0" w:color="auto"/>
              <w:right w:val="single" w:sz="4" w:space="0" w:color="auto"/>
            </w:tcBorders>
          </w:tcPr>
          <w:p w14:paraId="24AABDE3" w14:textId="5CF0F185" w:rsidR="00393E37" w:rsidRPr="00411E2E" w:rsidRDefault="00BF5919" w:rsidP="00C42FE5">
            <w:pPr>
              <w:autoSpaceDE w:val="0"/>
              <w:autoSpaceDN w:val="0"/>
              <w:adjustRightInd w:val="0"/>
              <w:jc w:val="center"/>
              <w:rPr>
                <w:rFonts w:eastAsia="Calibri"/>
                <w:b/>
                <w:sz w:val="24"/>
                <w:szCs w:val="24"/>
                <w:lang w:val="uk-UA"/>
              </w:rPr>
            </w:pPr>
            <w:r w:rsidRPr="00411E2E">
              <w:rPr>
                <w:rFonts w:eastAsia="Calibri"/>
                <w:b/>
                <w:sz w:val="24"/>
                <w:szCs w:val="24"/>
                <w:lang w:val="uk-UA"/>
              </w:rPr>
              <w:t>02457</w:t>
            </w:r>
          </w:p>
        </w:tc>
        <w:tc>
          <w:tcPr>
            <w:tcW w:w="4514" w:type="dxa"/>
            <w:tcBorders>
              <w:top w:val="nil"/>
              <w:left w:val="single" w:sz="4" w:space="0" w:color="auto"/>
              <w:bottom w:val="single" w:sz="4" w:space="0" w:color="auto"/>
              <w:right w:val="single" w:sz="4" w:space="0" w:color="auto"/>
            </w:tcBorders>
          </w:tcPr>
          <w:p w14:paraId="45436CC7" w14:textId="01890D6E" w:rsidR="00393E37" w:rsidRPr="00411E2E" w:rsidRDefault="00BF5919" w:rsidP="00A41AAA">
            <w:pPr>
              <w:autoSpaceDE w:val="0"/>
              <w:autoSpaceDN w:val="0"/>
              <w:adjustRightInd w:val="0"/>
              <w:rPr>
                <w:sz w:val="24"/>
                <w:szCs w:val="24"/>
                <w:lang w:val="uk-UA"/>
              </w:rPr>
            </w:pPr>
            <w:r w:rsidRPr="00411E2E">
              <w:rPr>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використання земель внесені до Державного земельного кадастру</w:t>
            </w:r>
          </w:p>
        </w:tc>
        <w:tc>
          <w:tcPr>
            <w:tcW w:w="7515"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8A19083" w14:textId="77777777" w:rsidR="00393E37" w:rsidRPr="00411E2E" w:rsidRDefault="00BF5919" w:rsidP="007E3DF2">
            <w:pPr>
              <w:rPr>
                <w:sz w:val="24"/>
                <w:szCs w:val="24"/>
                <w:lang w:val="uk-UA"/>
              </w:rPr>
            </w:pPr>
            <w:r w:rsidRPr="00411E2E">
              <w:rPr>
                <w:sz w:val="24"/>
                <w:szCs w:val="24"/>
                <w:lang w:val="uk-UA"/>
              </w:rPr>
              <w:t>1)Закон України "Про Державний земельний кадастр" стаття 38</w:t>
            </w:r>
          </w:p>
          <w:p w14:paraId="0FF6E859" w14:textId="03420776" w:rsidR="00BF5919" w:rsidRPr="00411E2E" w:rsidRDefault="00BF5919" w:rsidP="007E3DF2">
            <w:pPr>
              <w:rPr>
                <w:sz w:val="24"/>
                <w:szCs w:val="24"/>
                <w:lang w:val="uk-UA"/>
              </w:rPr>
            </w:pPr>
            <w:r w:rsidRPr="00411E2E">
              <w:rPr>
                <w:sz w:val="24"/>
                <w:szCs w:val="24"/>
                <w:lang w:val="uk-UA"/>
              </w:rPr>
              <w:t>2) Розпорядження КМУ від 16.05.2014 №523-р "Деякі питання надання адміністративних послуг органів виконавчої влади через центри надання адміністративних послуг" Додаток</w:t>
            </w:r>
          </w:p>
        </w:tc>
      </w:tr>
      <w:tr w:rsidR="00411E2E" w:rsidRPr="000B41E0" w14:paraId="10EB1E45" w14:textId="77777777" w:rsidTr="003768A0">
        <w:trPr>
          <w:trHeight w:val="407"/>
        </w:trPr>
        <w:tc>
          <w:tcPr>
            <w:tcW w:w="840" w:type="dxa"/>
            <w:tcBorders>
              <w:top w:val="single" w:sz="4" w:space="0" w:color="auto"/>
              <w:left w:val="single" w:sz="8" w:space="0" w:color="000000"/>
              <w:bottom w:val="single" w:sz="8" w:space="0" w:color="000000"/>
              <w:right w:val="single" w:sz="8" w:space="0" w:color="000000"/>
            </w:tcBorders>
          </w:tcPr>
          <w:p w14:paraId="3BD8FB5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0E2EE830" w14:textId="77777777" w:rsidR="00393E37" w:rsidRPr="00411E2E" w:rsidRDefault="00393E37" w:rsidP="00A41AAA">
            <w:pPr>
              <w:jc w:val="center"/>
              <w:rPr>
                <w:b/>
                <w:sz w:val="24"/>
                <w:szCs w:val="24"/>
                <w:lang w:val="uk-UA"/>
              </w:rPr>
            </w:pPr>
            <w:r w:rsidRPr="00411E2E">
              <w:rPr>
                <w:b/>
                <w:sz w:val="24"/>
                <w:szCs w:val="24"/>
                <w:lang w:val="uk-UA"/>
              </w:rPr>
              <w:t>02-02</w:t>
            </w:r>
          </w:p>
        </w:tc>
        <w:tc>
          <w:tcPr>
            <w:tcW w:w="1297" w:type="dxa"/>
            <w:tcBorders>
              <w:top w:val="single" w:sz="4" w:space="0" w:color="auto"/>
              <w:left w:val="single" w:sz="4" w:space="0" w:color="auto"/>
              <w:bottom w:val="single" w:sz="8" w:space="0" w:color="000000"/>
              <w:right w:val="single" w:sz="4" w:space="0" w:color="auto"/>
            </w:tcBorders>
          </w:tcPr>
          <w:p w14:paraId="388E3A07" w14:textId="77777777" w:rsidR="00393E37" w:rsidRPr="00411E2E" w:rsidRDefault="00393E37" w:rsidP="00557B72">
            <w:pPr>
              <w:suppressAutoHyphens/>
              <w:jc w:val="center"/>
              <w:rPr>
                <w:rFonts w:eastAsia="Calibri"/>
                <w:b/>
                <w:sz w:val="24"/>
                <w:szCs w:val="24"/>
                <w:lang w:val="uk-UA"/>
              </w:rPr>
            </w:pPr>
            <w:r w:rsidRPr="00411E2E">
              <w:rPr>
                <w:rFonts w:eastAsia="Calibri"/>
                <w:b/>
                <w:sz w:val="24"/>
                <w:szCs w:val="24"/>
                <w:lang w:val="uk-UA"/>
              </w:rPr>
              <w:t>00071</w:t>
            </w:r>
          </w:p>
        </w:tc>
        <w:tc>
          <w:tcPr>
            <w:tcW w:w="4514" w:type="dxa"/>
            <w:tcBorders>
              <w:top w:val="single" w:sz="4" w:space="0" w:color="auto"/>
              <w:left w:val="single" w:sz="4" w:space="0" w:color="auto"/>
              <w:bottom w:val="single" w:sz="8" w:space="0" w:color="000000"/>
              <w:right w:val="single" w:sz="8" w:space="0" w:color="000000"/>
            </w:tcBorders>
          </w:tcPr>
          <w:p w14:paraId="4354E80C" w14:textId="77777777" w:rsidR="00393E37" w:rsidRPr="00411E2E" w:rsidRDefault="00393E37" w:rsidP="00A41AAA">
            <w:pPr>
              <w:suppressAutoHyphens/>
              <w:rPr>
                <w:rFonts w:eastAsia="Calibri"/>
                <w:sz w:val="24"/>
                <w:szCs w:val="24"/>
                <w:lang w:val="uk-UA"/>
              </w:rPr>
            </w:pPr>
            <w:r w:rsidRPr="00411E2E">
              <w:rPr>
                <w:rFonts w:eastAsia="Calibri"/>
                <w:sz w:val="24"/>
                <w:szCs w:val="24"/>
                <w:lang w:val="uk-UA"/>
              </w:rPr>
              <w:t>Внесення до Державного земельного кадастру змін до відомостей про земельну ділянку з видачею витягу</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2B56F578" w14:textId="77777777" w:rsidR="00393E37" w:rsidRPr="00411E2E" w:rsidRDefault="00393E37" w:rsidP="00557B72">
            <w:pPr>
              <w:rPr>
                <w:sz w:val="24"/>
                <w:szCs w:val="24"/>
                <w:lang w:val="uk-UA"/>
              </w:rPr>
            </w:pPr>
            <w:r w:rsidRPr="00411E2E">
              <w:rPr>
                <w:sz w:val="24"/>
                <w:szCs w:val="24"/>
                <w:lang w:val="uk-UA"/>
              </w:rPr>
              <w:t>1)Закон України "Про Державний земельний кадастр" Статгя 21;</w:t>
            </w:r>
          </w:p>
          <w:p w14:paraId="4213BFA8" w14:textId="77777777" w:rsidR="00393E37" w:rsidRPr="00411E2E" w:rsidRDefault="00393E37" w:rsidP="00557B72">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118, 121, 122 Порядку ведення Державного земельного кадастру;</w:t>
            </w:r>
          </w:p>
          <w:p w14:paraId="0AAC5951" w14:textId="77777777" w:rsidR="00393E37" w:rsidRPr="00411E2E" w:rsidRDefault="00393E37" w:rsidP="00557B72">
            <w:pPr>
              <w:rPr>
                <w:sz w:val="24"/>
                <w:szCs w:val="24"/>
                <w:lang w:val="uk-UA"/>
              </w:rPr>
            </w:pPr>
            <w:r w:rsidRPr="00411E2E">
              <w:rPr>
                <w:sz w:val="24"/>
                <w:szCs w:val="24"/>
                <w:lang w:val="uk-UA"/>
              </w:rPr>
              <w:t xml:space="preserve">3)Розпорядження КМУ від 16.05.2014 №523-р "Деякі питання надання </w:t>
            </w:r>
            <w:r w:rsidRPr="00411E2E">
              <w:rPr>
                <w:sz w:val="24"/>
                <w:szCs w:val="24"/>
                <w:lang w:val="uk-UA"/>
              </w:rPr>
              <w:lastRenderedPageBreak/>
              <w:t>адміністративних послуг органів виконавчої влади через центри надання адміністративних послуг" Додаток</w:t>
            </w:r>
          </w:p>
        </w:tc>
      </w:tr>
      <w:tr w:rsidR="00411E2E" w:rsidRPr="000B41E0" w14:paraId="5B6B4A77" w14:textId="77777777" w:rsidTr="003768A0">
        <w:trPr>
          <w:trHeight w:val="407"/>
        </w:trPr>
        <w:tc>
          <w:tcPr>
            <w:tcW w:w="840" w:type="dxa"/>
            <w:tcBorders>
              <w:top w:val="single" w:sz="4" w:space="0" w:color="auto"/>
              <w:left w:val="single" w:sz="8" w:space="0" w:color="000000"/>
              <w:bottom w:val="single" w:sz="8" w:space="0" w:color="000000"/>
              <w:right w:val="single" w:sz="8" w:space="0" w:color="000000"/>
            </w:tcBorders>
          </w:tcPr>
          <w:p w14:paraId="26F4E62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1C2D4826" w14:textId="77777777" w:rsidR="00393E37" w:rsidRPr="00411E2E" w:rsidRDefault="00393E37" w:rsidP="00A41AAA">
            <w:pPr>
              <w:jc w:val="center"/>
              <w:rPr>
                <w:b/>
                <w:sz w:val="24"/>
                <w:szCs w:val="24"/>
                <w:lang w:val="uk-UA"/>
              </w:rPr>
            </w:pPr>
            <w:r w:rsidRPr="00411E2E">
              <w:rPr>
                <w:b/>
                <w:sz w:val="24"/>
                <w:szCs w:val="24"/>
                <w:lang w:val="uk-UA"/>
              </w:rPr>
              <w:t>02-03</w:t>
            </w:r>
          </w:p>
          <w:p w14:paraId="10358A36" w14:textId="77777777" w:rsidR="00393E37" w:rsidRPr="00411E2E" w:rsidRDefault="00393E37" w:rsidP="00A41AAA">
            <w:pPr>
              <w:jc w:val="center"/>
              <w:rPr>
                <w:b/>
                <w:sz w:val="24"/>
                <w:szCs w:val="24"/>
                <w:lang w:val="uk-UA"/>
              </w:rPr>
            </w:pPr>
          </w:p>
          <w:p w14:paraId="7103FA21"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8" w:space="0" w:color="000000"/>
              <w:right w:val="single" w:sz="4" w:space="0" w:color="auto"/>
            </w:tcBorders>
          </w:tcPr>
          <w:p w14:paraId="409FACE3" w14:textId="77777777" w:rsidR="00393E37" w:rsidRPr="00411E2E" w:rsidRDefault="00393E37" w:rsidP="004A224F">
            <w:pPr>
              <w:suppressAutoHyphens/>
              <w:jc w:val="center"/>
              <w:rPr>
                <w:rFonts w:eastAsia="Calibri"/>
                <w:b/>
                <w:sz w:val="24"/>
                <w:szCs w:val="24"/>
                <w:lang w:val="uk-UA"/>
              </w:rPr>
            </w:pPr>
            <w:r w:rsidRPr="00411E2E">
              <w:rPr>
                <w:rFonts w:eastAsia="Calibri"/>
                <w:b/>
                <w:sz w:val="24"/>
                <w:szCs w:val="24"/>
                <w:lang w:val="uk-UA"/>
              </w:rPr>
              <w:t>00072</w:t>
            </w:r>
          </w:p>
        </w:tc>
        <w:tc>
          <w:tcPr>
            <w:tcW w:w="4514" w:type="dxa"/>
            <w:tcBorders>
              <w:top w:val="single" w:sz="4" w:space="0" w:color="auto"/>
              <w:left w:val="single" w:sz="4" w:space="0" w:color="auto"/>
              <w:bottom w:val="single" w:sz="8" w:space="0" w:color="000000"/>
              <w:right w:val="single" w:sz="8" w:space="0" w:color="000000"/>
            </w:tcBorders>
          </w:tcPr>
          <w:p w14:paraId="48B865B1" w14:textId="77777777" w:rsidR="00393E37" w:rsidRPr="00411E2E" w:rsidRDefault="00393E37" w:rsidP="00A41AAA">
            <w:pPr>
              <w:suppressAutoHyphens/>
              <w:rPr>
                <w:sz w:val="24"/>
                <w:szCs w:val="24"/>
                <w:lang w:val="uk-UA" w:eastAsia="ar-SA"/>
              </w:rPr>
            </w:pPr>
            <w:r w:rsidRPr="00411E2E">
              <w:rPr>
                <w:rFonts w:eastAsia="Calibri"/>
                <w:sz w:val="24"/>
                <w:szCs w:val="24"/>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65222059" w14:textId="77777777" w:rsidR="00393E37" w:rsidRPr="00411E2E" w:rsidRDefault="00393E37" w:rsidP="00A41AAA">
            <w:pPr>
              <w:rPr>
                <w:sz w:val="24"/>
                <w:szCs w:val="24"/>
                <w:lang w:val="uk-UA"/>
              </w:rPr>
            </w:pPr>
            <w:r w:rsidRPr="00411E2E">
              <w:rPr>
                <w:sz w:val="24"/>
                <w:szCs w:val="24"/>
                <w:lang w:val="uk-UA"/>
              </w:rPr>
              <w:t>1)Закон України "Про Державний земельний кадастр" Стаття 29;</w:t>
            </w:r>
          </w:p>
          <w:p w14:paraId="693FE97F" w14:textId="77777777" w:rsidR="00393E37" w:rsidRPr="00411E2E" w:rsidRDefault="00393E37" w:rsidP="00A41AAA">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125, 126, 127, 165 Порядку ведення Державного земельного кадастру;</w:t>
            </w:r>
          </w:p>
          <w:p w14:paraId="53ED8DF1" w14:textId="77777777" w:rsidR="00393E37" w:rsidRPr="00411E2E" w:rsidRDefault="00393E37"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Додаток</w:t>
            </w:r>
          </w:p>
        </w:tc>
      </w:tr>
      <w:tr w:rsidR="00411E2E" w:rsidRPr="000B41E0" w14:paraId="5EE72250" w14:textId="77777777" w:rsidTr="003768A0">
        <w:trPr>
          <w:trHeight w:val="548"/>
        </w:trPr>
        <w:tc>
          <w:tcPr>
            <w:tcW w:w="840" w:type="dxa"/>
            <w:tcBorders>
              <w:top w:val="single" w:sz="4" w:space="0" w:color="auto"/>
              <w:left w:val="single" w:sz="8" w:space="0" w:color="000000"/>
              <w:bottom w:val="single" w:sz="8" w:space="0" w:color="000000"/>
              <w:right w:val="single" w:sz="8" w:space="0" w:color="000000"/>
            </w:tcBorders>
          </w:tcPr>
          <w:p w14:paraId="3E1490F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360B5157" w14:textId="77777777" w:rsidR="00393E37" w:rsidRPr="00411E2E" w:rsidRDefault="00393E37" w:rsidP="00A41AAA">
            <w:pPr>
              <w:jc w:val="center"/>
              <w:rPr>
                <w:b/>
                <w:sz w:val="24"/>
                <w:szCs w:val="24"/>
                <w:lang w:val="uk-UA"/>
              </w:rPr>
            </w:pPr>
            <w:r w:rsidRPr="00411E2E">
              <w:rPr>
                <w:b/>
                <w:sz w:val="24"/>
                <w:szCs w:val="24"/>
                <w:lang w:val="uk-UA"/>
              </w:rPr>
              <w:t>02-04</w:t>
            </w:r>
          </w:p>
          <w:p w14:paraId="6B3C541D"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8" w:space="0" w:color="000000"/>
              <w:right w:val="single" w:sz="4" w:space="0" w:color="auto"/>
            </w:tcBorders>
          </w:tcPr>
          <w:p w14:paraId="0473D0C1" w14:textId="77777777" w:rsidR="00393E37" w:rsidRPr="00411E2E" w:rsidRDefault="00393E37" w:rsidP="004A224F">
            <w:pPr>
              <w:autoSpaceDE w:val="0"/>
              <w:autoSpaceDN w:val="0"/>
              <w:adjustRightInd w:val="0"/>
              <w:jc w:val="center"/>
              <w:rPr>
                <w:rFonts w:eastAsia="Calibri"/>
                <w:b/>
                <w:sz w:val="24"/>
                <w:szCs w:val="24"/>
                <w:lang w:val="uk-UA"/>
              </w:rPr>
            </w:pPr>
            <w:r w:rsidRPr="00411E2E">
              <w:rPr>
                <w:rFonts w:eastAsia="Calibri"/>
                <w:b/>
                <w:sz w:val="24"/>
                <w:szCs w:val="24"/>
                <w:lang w:val="uk-UA"/>
              </w:rPr>
              <w:t>00074</w:t>
            </w:r>
          </w:p>
        </w:tc>
        <w:tc>
          <w:tcPr>
            <w:tcW w:w="4514" w:type="dxa"/>
            <w:tcBorders>
              <w:top w:val="single" w:sz="4" w:space="0" w:color="auto"/>
              <w:left w:val="single" w:sz="4" w:space="0" w:color="auto"/>
              <w:bottom w:val="single" w:sz="8" w:space="0" w:color="000000"/>
              <w:right w:val="single" w:sz="8" w:space="0" w:color="000000"/>
            </w:tcBorders>
          </w:tcPr>
          <w:p w14:paraId="6A1C2519" w14:textId="77777777" w:rsidR="00393E37" w:rsidRPr="00411E2E" w:rsidRDefault="00393E37" w:rsidP="00A41AAA">
            <w:pPr>
              <w:autoSpaceDE w:val="0"/>
              <w:autoSpaceDN w:val="0"/>
              <w:adjustRightInd w:val="0"/>
              <w:rPr>
                <w:sz w:val="24"/>
                <w:szCs w:val="24"/>
                <w:lang w:val="uk-UA"/>
              </w:rPr>
            </w:pPr>
            <w:r w:rsidRPr="00411E2E">
              <w:rPr>
                <w:rFonts w:eastAsia="Calibri"/>
                <w:sz w:val="24"/>
                <w:szCs w:val="24"/>
                <w:lang w:val="uk-UA"/>
              </w:rPr>
              <w:t>Внесення до Державного земельного кадастру відомостей про землі в межах територій адміністративно – територіальних одиниць з видачею витягу</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5C473C87" w14:textId="2AAC291D" w:rsidR="00E569A1" w:rsidRPr="00411E2E" w:rsidRDefault="00393E37" w:rsidP="00E569A1">
            <w:pPr>
              <w:rPr>
                <w:sz w:val="24"/>
                <w:szCs w:val="24"/>
                <w:lang w:val="uk-UA"/>
              </w:rPr>
            </w:pPr>
            <w:r w:rsidRPr="00411E2E">
              <w:rPr>
                <w:sz w:val="24"/>
                <w:szCs w:val="24"/>
                <w:lang w:val="uk-UA"/>
              </w:rPr>
              <w:t>1</w:t>
            </w:r>
            <w:r w:rsidR="00E569A1" w:rsidRPr="00411E2E">
              <w:rPr>
                <w:sz w:val="24"/>
                <w:szCs w:val="24"/>
                <w:lang w:val="uk-UA"/>
              </w:rPr>
              <w:t>)Закон України "Про Державний земельний кадастр" Стаття 32</w:t>
            </w:r>
          </w:p>
          <w:p w14:paraId="33E9F903" w14:textId="2F4EBA06" w:rsidR="00E569A1" w:rsidRPr="00411E2E" w:rsidRDefault="00E569A1" w:rsidP="00E569A1">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69–75, 77–79, 87, 96–98</w:t>
            </w:r>
          </w:p>
          <w:p w14:paraId="6DA14529" w14:textId="01E5500E" w:rsidR="00393E37" w:rsidRPr="00411E2E" w:rsidRDefault="00E569A1" w:rsidP="00E569A1">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22530CB9" w14:textId="77777777" w:rsidTr="003768A0">
        <w:trPr>
          <w:trHeight w:val="835"/>
        </w:trPr>
        <w:tc>
          <w:tcPr>
            <w:tcW w:w="840" w:type="dxa"/>
            <w:tcBorders>
              <w:top w:val="single" w:sz="4" w:space="0" w:color="auto"/>
              <w:left w:val="single" w:sz="8" w:space="0" w:color="000000"/>
              <w:bottom w:val="single" w:sz="8" w:space="0" w:color="000000"/>
              <w:right w:val="single" w:sz="8" w:space="0" w:color="000000"/>
            </w:tcBorders>
          </w:tcPr>
          <w:p w14:paraId="641C50F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2D5B283D" w14:textId="77777777" w:rsidR="00393E37" w:rsidRPr="00411E2E" w:rsidRDefault="00393E37" w:rsidP="004A224F">
            <w:pPr>
              <w:jc w:val="center"/>
              <w:rPr>
                <w:b/>
                <w:sz w:val="24"/>
                <w:szCs w:val="24"/>
                <w:lang w:val="uk-UA"/>
              </w:rPr>
            </w:pPr>
            <w:r w:rsidRPr="00411E2E">
              <w:rPr>
                <w:b/>
                <w:sz w:val="24"/>
                <w:szCs w:val="24"/>
                <w:lang w:val="uk-UA"/>
              </w:rPr>
              <w:t>02-05</w:t>
            </w:r>
          </w:p>
        </w:tc>
        <w:tc>
          <w:tcPr>
            <w:tcW w:w="1297" w:type="dxa"/>
            <w:tcBorders>
              <w:top w:val="single" w:sz="4" w:space="0" w:color="auto"/>
              <w:left w:val="single" w:sz="4" w:space="0" w:color="auto"/>
              <w:bottom w:val="single" w:sz="8" w:space="0" w:color="000000"/>
              <w:right w:val="single" w:sz="4" w:space="0" w:color="auto"/>
            </w:tcBorders>
          </w:tcPr>
          <w:p w14:paraId="1D238674" w14:textId="77777777" w:rsidR="00393E37" w:rsidRPr="00411E2E" w:rsidRDefault="00393E37" w:rsidP="004A224F">
            <w:pPr>
              <w:autoSpaceDE w:val="0"/>
              <w:autoSpaceDN w:val="0"/>
              <w:adjustRightInd w:val="0"/>
              <w:jc w:val="center"/>
              <w:rPr>
                <w:rFonts w:eastAsia="Calibri"/>
                <w:b/>
                <w:sz w:val="24"/>
                <w:szCs w:val="24"/>
                <w:lang w:val="uk-UA"/>
              </w:rPr>
            </w:pPr>
            <w:r w:rsidRPr="00411E2E">
              <w:rPr>
                <w:rFonts w:eastAsia="Calibri"/>
                <w:b/>
                <w:sz w:val="24"/>
                <w:szCs w:val="24"/>
                <w:lang w:val="uk-UA"/>
              </w:rPr>
              <w:t>00075</w:t>
            </w:r>
          </w:p>
        </w:tc>
        <w:tc>
          <w:tcPr>
            <w:tcW w:w="4514" w:type="dxa"/>
            <w:tcBorders>
              <w:top w:val="single" w:sz="4" w:space="0" w:color="auto"/>
              <w:left w:val="single" w:sz="4" w:space="0" w:color="auto"/>
              <w:bottom w:val="single" w:sz="8" w:space="0" w:color="000000"/>
              <w:right w:val="single" w:sz="8" w:space="0" w:color="000000"/>
            </w:tcBorders>
          </w:tcPr>
          <w:p w14:paraId="76E9BEE5" w14:textId="77777777" w:rsidR="00393E37" w:rsidRPr="00411E2E" w:rsidRDefault="00393E37" w:rsidP="00A41AAA">
            <w:pPr>
              <w:autoSpaceDE w:val="0"/>
              <w:autoSpaceDN w:val="0"/>
              <w:adjustRightInd w:val="0"/>
              <w:rPr>
                <w:rFonts w:eastAsia="Calibri"/>
                <w:sz w:val="24"/>
                <w:szCs w:val="24"/>
                <w:lang w:val="uk-UA"/>
              </w:rPr>
            </w:pPr>
            <w:r w:rsidRPr="00411E2E">
              <w:rPr>
                <w:rFonts w:eastAsia="Calibri"/>
                <w:sz w:val="24"/>
                <w:szCs w:val="24"/>
                <w:lang w:val="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004D3E39" w14:textId="77777777" w:rsidR="00393E37" w:rsidRPr="00411E2E" w:rsidRDefault="00393E37" w:rsidP="001C3B16">
            <w:pPr>
              <w:rPr>
                <w:sz w:val="24"/>
                <w:szCs w:val="24"/>
                <w:lang w:val="uk-UA"/>
              </w:rPr>
            </w:pPr>
            <w:r w:rsidRPr="00411E2E">
              <w:rPr>
                <w:sz w:val="24"/>
                <w:szCs w:val="24"/>
                <w:lang w:val="uk-UA"/>
              </w:rPr>
              <w:t>1)Закон України "Про Державний земельний кадастр" Стаття 32;</w:t>
            </w:r>
          </w:p>
          <w:p w14:paraId="2E58BAE5" w14:textId="77777777" w:rsidR="00393E37" w:rsidRPr="00411E2E" w:rsidRDefault="00393E37" w:rsidP="001C3B16">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69—75, 77—79, 96—98 Порядку ведення Державного земельного кадастру;</w:t>
            </w:r>
          </w:p>
          <w:p w14:paraId="1D06A0C9" w14:textId="77777777" w:rsidR="00393E37" w:rsidRPr="00411E2E" w:rsidRDefault="00393E37" w:rsidP="001C3B16">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Додаток</w:t>
            </w:r>
          </w:p>
        </w:tc>
      </w:tr>
      <w:tr w:rsidR="00411E2E" w:rsidRPr="000B41E0" w14:paraId="48D0B328" w14:textId="77777777" w:rsidTr="003768A0">
        <w:trPr>
          <w:trHeight w:val="835"/>
        </w:trPr>
        <w:tc>
          <w:tcPr>
            <w:tcW w:w="840" w:type="dxa"/>
            <w:tcBorders>
              <w:top w:val="single" w:sz="4" w:space="0" w:color="auto"/>
              <w:left w:val="single" w:sz="8" w:space="0" w:color="000000"/>
              <w:bottom w:val="single" w:sz="8" w:space="0" w:color="000000"/>
              <w:right w:val="single" w:sz="8" w:space="0" w:color="000000"/>
            </w:tcBorders>
          </w:tcPr>
          <w:p w14:paraId="671BD68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32027B52" w14:textId="77777777" w:rsidR="00393E37" w:rsidRPr="00411E2E" w:rsidRDefault="00393E37" w:rsidP="00A41AAA">
            <w:pPr>
              <w:jc w:val="center"/>
              <w:rPr>
                <w:b/>
                <w:sz w:val="24"/>
                <w:szCs w:val="24"/>
                <w:lang w:val="uk-UA"/>
              </w:rPr>
            </w:pPr>
            <w:r w:rsidRPr="00411E2E">
              <w:rPr>
                <w:b/>
                <w:sz w:val="24"/>
                <w:szCs w:val="24"/>
                <w:lang w:val="uk-UA"/>
              </w:rPr>
              <w:t>02-06</w:t>
            </w:r>
          </w:p>
          <w:p w14:paraId="2441D70D"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8" w:space="0" w:color="000000"/>
              <w:right w:val="single" w:sz="4" w:space="0" w:color="auto"/>
            </w:tcBorders>
          </w:tcPr>
          <w:p w14:paraId="0CE3D489" w14:textId="77777777" w:rsidR="00393E37" w:rsidRPr="00411E2E" w:rsidRDefault="00393E37" w:rsidP="00500560">
            <w:pPr>
              <w:autoSpaceDE w:val="0"/>
              <w:autoSpaceDN w:val="0"/>
              <w:adjustRightInd w:val="0"/>
              <w:jc w:val="center"/>
              <w:rPr>
                <w:rFonts w:eastAsia="Calibri"/>
                <w:b/>
                <w:sz w:val="24"/>
                <w:szCs w:val="24"/>
                <w:lang w:val="uk-UA"/>
              </w:rPr>
            </w:pPr>
            <w:r w:rsidRPr="00411E2E">
              <w:rPr>
                <w:rFonts w:eastAsia="Calibri"/>
                <w:b/>
                <w:sz w:val="24"/>
                <w:szCs w:val="24"/>
                <w:lang w:val="uk-UA"/>
              </w:rPr>
              <w:t>00035</w:t>
            </w:r>
          </w:p>
        </w:tc>
        <w:tc>
          <w:tcPr>
            <w:tcW w:w="4514" w:type="dxa"/>
            <w:tcBorders>
              <w:top w:val="single" w:sz="4" w:space="0" w:color="auto"/>
              <w:left w:val="single" w:sz="4" w:space="0" w:color="auto"/>
              <w:bottom w:val="single" w:sz="8" w:space="0" w:color="000000"/>
              <w:right w:val="single" w:sz="8" w:space="0" w:color="000000"/>
            </w:tcBorders>
          </w:tcPr>
          <w:p w14:paraId="1B5D31D6" w14:textId="77777777" w:rsidR="00393E37" w:rsidRPr="00411E2E" w:rsidRDefault="00393E37" w:rsidP="00A41AAA">
            <w:pPr>
              <w:autoSpaceDE w:val="0"/>
              <w:autoSpaceDN w:val="0"/>
              <w:adjustRightInd w:val="0"/>
              <w:rPr>
                <w:sz w:val="24"/>
                <w:szCs w:val="24"/>
                <w:lang w:val="uk-U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614D9CB5" w14:textId="77777777" w:rsidR="00393E37" w:rsidRPr="00411E2E" w:rsidRDefault="00393E37" w:rsidP="00A41AAA">
            <w:pPr>
              <w:rPr>
                <w:sz w:val="24"/>
                <w:szCs w:val="24"/>
                <w:lang w:val="uk-UA"/>
              </w:rPr>
            </w:pPr>
            <w:r w:rsidRPr="00411E2E">
              <w:rPr>
                <w:sz w:val="24"/>
                <w:szCs w:val="24"/>
                <w:lang w:val="uk-UA"/>
              </w:rPr>
              <w:t>1)Стаття 38 Закону України «Про Державний земельний кадастр»;</w:t>
            </w:r>
          </w:p>
          <w:p w14:paraId="7981ADE8" w14:textId="77777777" w:rsidR="00393E37" w:rsidRPr="00411E2E" w:rsidRDefault="00393E37" w:rsidP="00A41AAA">
            <w:pPr>
              <w:rPr>
                <w:sz w:val="24"/>
                <w:szCs w:val="24"/>
                <w:lang w:val="uk-UA"/>
              </w:rPr>
            </w:pPr>
            <w:r w:rsidRPr="00411E2E">
              <w:rPr>
                <w:sz w:val="24"/>
                <w:szCs w:val="24"/>
                <w:lang w:val="uk-UA"/>
              </w:rPr>
              <w:t>2)Пункти 166, 167, 168 Порядку ведення Державного земельного кадастру, затвердженого постановою Кабінету Міністрів України від 17.10.2012 № 1051</w:t>
            </w:r>
          </w:p>
          <w:p w14:paraId="7EF99B88" w14:textId="15826AB8" w:rsidR="00393E37" w:rsidRPr="00411E2E" w:rsidRDefault="00B314A0" w:rsidP="00A41AAA">
            <w:pPr>
              <w:rPr>
                <w:sz w:val="24"/>
                <w:szCs w:val="24"/>
                <w:lang w:val="uk-UA"/>
              </w:rPr>
            </w:pPr>
            <w:r w:rsidRPr="00411E2E">
              <w:rPr>
                <w:sz w:val="24"/>
                <w:szCs w:val="24"/>
                <w:lang w:val="uk-UA"/>
              </w:rPr>
              <w:t xml:space="preserve">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w:t>
            </w:r>
            <w:r w:rsidRPr="00411E2E">
              <w:rPr>
                <w:sz w:val="24"/>
                <w:szCs w:val="24"/>
                <w:lang w:val="uk-UA"/>
              </w:rPr>
              <w:lastRenderedPageBreak/>
              <w:t>повноважень, які є обов’язковими для надання через центри надання адміністративних послуг</w:t>
            </w:r>
          </w:p>
        </w:tc>
      </w:tr>
      <w:tr w:rsidR="00411E2E" w:rsidRPr="000B41E0" w14:paraId="4B6F8F16" w14:textId="77777777" w:rsidTr="003768A0">
        <w:trPr>
          <w:trHeight w:val="539"/>
        </w:trPr>
        <w:tc>
          <w:tcPr>
            <w:tcW w:w="840" w:type="dxa"/>
            <w:tcBorders>
              <w:top w:val="single" w:sz="4" w:space="0" w:color="auto"/>
              <w:left w:val="single" w:sz="8" w:space="0" w:color="000000"/>
              <w:bottom w:val="single" w:sz="4" w:space="0" w:color="auto"/>
              <w:right w:val="single" w:sz="8" w:space="0" w:color="000000"/>
            </w:tcBorders>
          </w:tcPr>
          <w:p w14:paraId="0975DE0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9D35384" w14:textId="77777777" w:rsidR="00393E37" w:rsidRPr="00411E2E" w:rsidRDefault="00393E37" w:rsidP="00A41AAA">
            <w:pPr>
              <w:jc w:val="center"/>
              <w:rPr>
                <w:b/>
                <w:sz w:val="24"/>
                <w:szCs w:val="24"/>
                <w:lang w:val="uk-UA"/>
              </w:rPr>
            </w:pPr>
            <w:r w:rsidRPr="00411E2E">
              <w:rPr>
                <w:b/>
                <w:sz w:val="24"/>
                <w:szCs w:val="24"/>
                <w:lang w:val="uk-UA"/>
              </w:rPr>
              <w:t>02-07</w:t>
            </w:r>
          </w:p>
          <w:p w14:paraId="0B379F6F"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FEC2CCE" w14:textId="77777777" w:rsidR="00393E37" w:rsidRPr="00411E2E" w:rsidRDefault="00393E37" w:rsidP="00500560">
            <w:pPr>
              <w:autoSpaceDE w:val="0"/>
              <w:autoSpaceDN w:val="0"/>
              <w:adjustRightInd w:val="0"/>
              <w:jc w:val="center"/>
              <w:rPr>
                <w:rFonts w:eastAsia="Calibri"/>
                <w:b/>
                <w:sz w:val="24"/>
                <w:szCs w:val="24"/>
                <w:lang w:val="uk-UA"/>
              </w:rPr>
            </w:pPr>
            <w:r w:rsidRPr="00411E2E">
              <w:rPr>
                <w:rFonts w:eastAsia="Calibri"/>
                <w:b/>
                <w:sz w:val="24"/>
                <w:szCs w:val="24"/>
                <w:lang w:val="uk-UA"/>
              </w:rPr>
              <w:t>01254</w:t>
            </w:r>
          </w:p>
        </w:tc>
        <w:tc>
          <w:tcPr>
            <w:tcW w:w="4514" w:type="dxa"/>
            <w:tcBorders>
              <w:top w:val="single" w:sz="4" w:space="0" w:color="auto"/>
              <w:left w:val="single" w:sz="4" w:space="0" w:color="auto"/>
              <w:bottom w:val="single" w:sz="4" w:space="0" w:color="auto"/>
              <w:right w:val="single" w:sz="8" w:space="0" w:color="000000"/>
            </w:tcBorders>
          </w:tcPr>
          <w:p w14:paraId="527FBF9D" w14:textId="77777777" w:rsidR="00393E37" w:rsidRPr="00411E2E" w:rsidRDefault="00393E37" w:rsidP="00A41AAA">
            <w:pPr>
              <w:autoSpaceDE w:val="0"/>
              <w:autoSpaceDN w:val="0"/>
              <w:adjustRightInd w:val="0"/>
              <w:rPr>
                <w:sz w:val="24"/>
                <w:szCs w:val="24"/>
                <w:lang w:val="uk-UA"/>
              </w:rPr>
            </w:pPr>
            <w:r w:rsidRPr="00411E2E">
              <w:rPr>
                <w:rFonts w:eastAsia="Calibri"/>
                <w:sz w:val="24"/>
                <w:szCs w:val="24"/>
                <w:lang w:val="uk-UA"/>
              </w:rPr>
              <w:t>Надання довідки про осіб, які отримали доступ до інформації про суб’єкта речового права у Державному земельному кадастрі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E6CFB7" w14:textId="77777777" w:rsidR="00393E37" w:rsidRPr="00411E2E" w:rsidRDefault="00393E37" w:rsidP="00A41AAA">
            <w:pPr>
              <w:rPr>
                <w:sz w:val="24"/>
                <w:szCs w:val="24"/>
                <w:lang w:val="uk-UA"/>
              </w:rPr>
            </w:pPr>
            <w:r w:rsidRPr="00411E2E">
              <w:rPr>
                <w:sz w:val="24"/>
                <w:szCs w:val="24"/>
                <w:lang w:val="uk-UA"/>
              </w:rPr>
              <w:t>1)Стаття 36 Закону України «Про Державний земельний кадастр»;</w:t>
            </w:r>
          </w:p>
          <w:p w14:paraId="76BB659C" w14:textId="77777777" w:rsidR="00393E37" w:rsidRPr="00411E2E" w:rsidRDefault="00393E37" w:rsidP="00A41AAA">
            <w:pPr>
              <w:rPr>
                <w:sz w:val="24"/>
                <w:szCs w:val="24"/>
                <w:lang w:val="uk-UA"/>
              </w:rPr>
            </w:pPr>
            <w:r w:rsidRPr="00411E2E">
              <w:rPr>
                <w:sz w:val="24"/>
                <w:szCs w:val="24"/>
                <w:lang w:val="uk-UA"/>
              </w:rPr>
              <w:t>2)Пункти 165, 166 167, 168,199 Порядку ведення Державного земельного кадастру, затвердженого постановою Кабінету Міністрів України від 17.10.2012 № 1051</w:t>
            </w:r>
          </w:p>
          <w:p w14:paraId="0E36127A" w14:textId="6353A223" w:rsidR="00393E37" w:rsidRPr="00411E2E" w:rsidRDefault="0069379C"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 Переліку</w:t>
            </w:r>
          </w:p>
        </w:tc>
      </w:tr>
      <w:tr w:rsidR="00411E2E" w:rsidRPr="000B41E0" w14:paraId="1E3ED43D" w14:textId="77777777" w:rsidTr="003768A0">
        <w:trPr>
          <w:trHeight w:val="167"/>
        </w:trPr>
        <w:tc>
          <w:tcPr>
            <w:tcW w:w="840" w:type="dxa"/>
            <w:tcBorders>
              <w:top w:val="single" w:sz="4" w:space="0" w:color="auto"/>
              <w:left w:val="single" w:sz="4" w:space="0" w:color="auto"/>
              <w:bottom w:val="single" w:sz="4" w:space="0" w:color="auto"/>
              <w:right w:val="single" w:sz="8" w:space="0" w:color="000000"/>
            </w:tcBorders>
          </w:tcPr>
          <w:p w14:paraId="11D124B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F7B807E" w14:textId="77777777" w:rsidR="00393E37" w:rsidRPr="00411E2E" w:rsidRDefault="00393E37" w:rsidP="00A41AAA">
            <w:pPr>
              <w:jc w:val="center"/>
              <w:rPr>
                <w:b/>
                <w:sz w:val="24"/>
                <w:szCs w:val="24"/>
                <w:lang w:val="uk-UA"/>
              </w:rPr>
            </w:pPr>
            <w:r w:rsidRPr="00411E2E">
              <w:rPr>
                <w:b/>
                <w:sz w:val="24"/>
                <w:szCs w:val="24"/>
                <w:lang w:val="uk-UA"/>
              </w:rPr>
              <w:t>02-08</w:t>
            </w:r>
          </w:p>
          <w:p w14:paraId="5FFD11BA"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A9DF001" w14:textId="77777777" w:rsidR="00393E37" w:rsidRPr="00411E2E" w:rsidRDefault="00393E37" w:rsidP="00880BFE">
            <w:pPr>
              <w:autoSpaceDE w:val="0"/>
              <w:autoSpaceDN w:val="0"/>
              <w:adjustRightInd w:val="0"/>
              <w:jc w:val="center"/>
              <w:rPr>
                <w:rFonts w:eastAsia="Calibri"/>
                <w:b/>
                <w:sz w:val="24"/>
                <w:szCs w:val="24"/>
                <w:lang w:val="uk-UA"/>
              </w:rPr>
            </w:pPr>
            <w:r w:rsidRPr="00411E2E">
              <w:rPr>
                <w:rFonts w:eastAsia="Calibri"/>
                <w:b/>
                <w:sz w:val="24"/>
                <w:szCs w:val="24"/>
                <w:lang w:val="uk-UA"/>
              </w:rPr>
              <w:t>00063</w:t>
            </w:r>
          </w:p>
        </w:tc>
        <w:tc>
          <w:tcPr>
            <w:tcW w:w="4514" w:type="dxa"/>
            <w:tcBorders>
              <w:top w:val="single" w:sz="4" w:space="0" w:color="auto"/>
              <w:left w:val="single" w:sz="4" w:space="0" w:color="auto"/>
              <w:bottom w:val="single" w:sz="4" w:space="0" w:color="auto"/>
              <w:right w:val="single" w:sz="8" w:space="0" w:color="000000"/>
            </w:tcBorders>
          </w:tcPr>
          <w:p w14:paraId="680D0B43" w14:textId="77777777" w:rsidR="00393E37" w:rsidRPr="00411E2E" w:rsidRDefault="00393E37" w:rsidP="00A41AAA">
            <w:pPr>
              <w:autoSpaceDE w:val="0"/>
              <w:autoSpaceDN w:val="0"/>
              <w:adjustRightInd w:val="0"/>
              <w:rPr>
                <w:sz w:val="24"/>
                <w:szCs w:val="24"/>
                <w:lang w:val="uk-UA"/>
              </w:rPr>
            </w:pPr>
            <w:r w:rsidRPr="00411E2E">
              <w:rPr>
                <w:rFonts w:eastAsia="Calibri"/>
                <w:sz w:val="24"/>
                <w:szCs w:val="24"/>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75EC52" w14:textId="77777777" w:rsidR="00393E37" w:rsidRPr="00411E2E" w:rsidRDefault="00393E37" w:rsidP="00A41AAA">
            <w:pPr>
              <w:rPr>
                <w:sz w:val="24"/>
                <w:szCs w:val="24"/>
                <w:lang w:val="uk-UA"/>
              </w:rPr>
            </w:pPr>
            <w:r w:rsidRPr="00411E2E">
              <w:rPr>
                <w:sz w:val="24"/>
                <w:szCs w:val="24"/>
                <w:lang w:val="uk-UA"/>
              </w:rPr>
              <w:t>1)Стаття 38 Закону України «Про Державний земельний кадастр»;</w:t>
            </w:r>
          </w:p>
          <w:p w14:paraId="61F7DD9A" w14:textId="77777777" w:rsidR="00393E37" w:rsidRPr="00411E2E" w:rsidRDefault="00393E37" w:rsidP="00A41AAA">
            <w:pPr>
              <w:rPr>
                <w:sz w:val="24"/>
                <w:szCs w:val="24"/>
                <w:lang w:val="uk-UA"/>
              </w:rPr>
            </w:pPr>
            <w:r w:rsidRPr="00411E2E">
              <w:rPr>
                <w:sz w:val="24"/>
                <w:szCs w:val="24"/>
                <w:lang w:val="uk-UA"/>
              </w:rPr>
              <w:t>2)Пункти 166, 167, 168, 184, 185, 186 Порядку ведення Державного земельного кадастру, затвердженого постановою Кабінету Міністрів України від 17.10.2012 № 1051</w:t>
            </w:r>
          </w:p>
          <w:p w14:paraId="7CFD58A6" w14:textId="048516BC" w:rsidR="00393E37" w:rsidRPr="00411E2E" w:rsidRDefault="00B314A0"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30E97A5F" w14:textId="77777777" w:rsidTr="003768A0">
        <w:trPr>
          <w:trHeight w:val="693"/>
        </w:trPr>
        <w:tc>
          <w:tcPr>
            <w:tcW w:w="840" w:type="dxa"/>
            <w:tcBorders>
              <w:top w:val="single" w:sz="4" w:space="0" w:color="auto"/>
              <w:left w:val="single" w:sz="8" w:space="0" w:color="000000"/>
              <w:bottom w:val="single" w:sz="4" w:space="0" w:color="auto"/>
              <w:right w:val="single" w:sz="8" w:space="0" w:color="000000"/>
            </w:tcBorders>
          </w:tcPr>
          <w:p w14:paraId="6B60EC6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05AB0EC" w14:textId="77777777" w:rsidR="00393E37" w:rsidRPr="00411E2E" w:rsidRDefault="00393E37" w:rsidP="00A41AAA">
            <w:pPr>
              <w:jc w:val="center"/>
              <w:rPr>
                <w:b/>
                <w:sz w:val="24"/>
                <w:szCs w:val="24"/>
                <w:lang w:val="uk-UA"/>
              </w:rPr>
            </w:pPr>
            <w:r w:rsidRPr="00411E2E">
              <w:rPr>
                <w:b/>
                <w:sz w:val="24"/>
                <w:szCs w:val="24"/>
                <w:lang w:val="uk-UA"/>
              </w:rPr>
              <w:t>02-09</w:t>
            </w:r>
          </w:p>
          <w:p w14:paraId="3241FE84"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8CDCAF3" w14:textId="77777777" w:rsidR="00393E37" w:rsidRPr="00411E2E" w:rsidRDefault="00393E37" w:rsidP="00880BFE">
            <w:pPr>
              <w:suppressAutoHyphens/>
              <w:jc w:val="center"/>
              <w:rPr>
                <w:rFonts w:eastAsia="Calibri"/>
                <w:b/>
                <w:sz w:val="24"/>
                <w:szCs w:val="24"/>
                <w:lang w:val="uk-UA"/>
              </w:rPr>
            </w:pPr>
            <w:r w:rsidRPr="00411E2E">
              <w:rPr>
                <w:rFonts w:eastAsia="Calibri"/>
                <w:b/>
                <w:sz w:val="24"/>
                <w:szCs w:val="24"/>
                <w:lang w:val="uk-UA"/>
              </w:rPr>
              <w:t>00078</w:t>
            </w:r>
          </w:p>
        </w:tc>
        <w:tc>
          <w:tcPr>
            <w:tcW w:w="4514" w:type="dxa"/>
            <w:tcBorders>
              <w:top w:val="single" w:sz="4" w:space="0" w:color="auto"/>
              <w:left w:val="single" w:sz="4" w:space="0" w:color="auto"/>
              <w:bottom w:val="single" w:sz="4" w:space="0" w:color="auto"/>
              <w:right w:val="single" w:sz="8" w:space="0" w:color="000000"/>
            </w:tcBorders>
          </w:tcPr>
          <w:p w14:paraId="79EF8897" w14:textId="77777777" w:rsidR="00393E37" w:rsidRPr="00411E2E" w:rsidRDefault="00393E37" w:rsidP="00A41AAA">
            <w:pPr>
              <w:suppressAutoHyphens/>
              <w:rPr>
                <w:sz w:val="24"/>
                <w:szCs w:val="24"/>
                <w:lang w:val="uk-UA" w:eastAsia="ar-SA"/>
              </w:rPr>
            </w:pPr>
            <w:r w:rsidRPr="00411E2E">
              <w:rPr>
                <w:rFonts w:eastAsia="Calibri"/>
                <w:sz w:val="24"/>
                <w:szCs w:val="24"/>
                <w:lang w:val="uk-UA"/>
              </w:rPr>
              <w:t>Державна реєстрація обмежень у використанні земель з видачею витягу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5581186" w14:textId="77777777" w:rsidR="00393E37" w:rsidRPr="00411E2E" w:rsidRDefault="00393E37" w:rsidP="00A41AAA">
            <w:pPr>
              <w:rPr>
                <w:sz w:val="24"/>
                <w:szCs w:val="24"/>
                <w:lang w:val="uk-UA"/>
              </w:rPr>
            </w:pPr>
            <w:r w:rsidRPr="00411E2E">
              <w:rPr>
                <w:sz w:val="24"/>
                <w:szCs w:val="24"/>
                <w:lang w:val="uk-UA"/>
              </w:rPr>
              <w:t>1)Стаття 28 Закону України «Про Державний земельний кадастр»;</w:t>
            </w:r>
          </w:p>
          <w:p w14:paraId="33C7626D" w14:textId="77777777" w:rsidR="00393E37" w:rsidRPr="00411E2E" w:rsidRDefault="00393E37" w:rsidP="00A41AAA">
            <w:pPr>
              <w:rPr>
                <w:sz w:val="24"/>
                <w:szCs w:val="24"/>
                <w:lang w:val="uk-UA"/>
              </w:rPr>
            </w:pPr>
            <w:r w:rsidRPr="00411E2E">
              <w:rPr>
                <w:sz w:val="24"/>
                <w:szCs w:val="24"/>
                <w:lang w:val="uk-UA"/>
              </w:rPr>
              <w:t>2)Пункти 69-75, 77-79, 101-103 Порядку ведення Державного земельного кадастру, затвердженого постановою Кабінету Міністрів України від 17.10.2012 № 1051</w:t>
            </w:r>
          </w:p>
          <w:p w14:paraId="4EA52782" w14:textId="0317C5D8" w:rsidR="00C61EB2" w:rsidRPr="00411E2E" w:rsidRDefault="00C61EB2"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53ACAABC" w14:textId="77777777" w:rsidTr="003768A0">
        <w:trPr>
          <w:trHeight w:val="841"/>
        </w:trPr>
        <w:tc>
          <w:tcPr>
            <w:tcW w:w="840" w:type="dxa"/>
            <w:tcBorders>
              <w:top w:val="single" w:sz="4" w:space="0" w:color="auto"/>
              <w:left w:val="single" w:sz="4" w:space="0" w:color="auto"/>
              <w:bottom w:val="single" w:sz="4" w:space="0" w:color="auto"/>
              <w:right w:val="single" w:sz="4" w:space="0" w:color="auto"/>
            </w:tcBorders>
          </w:tcPr>
          <w:p w14:paraId="080867A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7E3788" w14:textId="77777777" w:rsidR="00393E37" w:rsidRPr="00411E2E" w:rsidRDefault="00393E37" w:rsidP="00A41AAA">
            <w:pPr>
              <w:jc w:val="center"/>
              <w:rPr>
                <w:b/>
                <w:sz w:val="24"/>
                <w:szCs w:val="24"/>
                <w:lang w:val="uk-UA"/>
              </w:rPr>
            </w:pPr>
            <w:r w:rsidRPr="00411E2E">
              <w:rPr>
                <w:b/>
                <w:sz w:val="24"/>
                <w:szCs w:val="24"/>
                <w:lang w:val="uk-UA"/>
              </w:rPr>
              <w:t>02-10</w:t>
            </w:r>
          </w:p>
          <w:p w14:paraId="16253486"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C5CC389" w14:textId="77777777" w:rsidR="00393E37" w:rsidRPr="00411E2E" w:rsidRDefault="00393E37" w:rsidP="00880BFE">
            <w:pPr>
              <w:suppressAutoHyphens/>
              <w:jc w:val="center"/>
              <w:rPr>
                <w:rFonts w:eastAsia="Calibri"/>
                <w:b/>
                <w:sz w:val="24"/>
                <w:szCs w:val="24"/>
                <w:lang w:val="uk-UA"/>
              </w:rPr>
            </w:pPr>
            <w:r w:rsidRPr="00411E2E">
              <w:rPr>
                <w:rFonts w:eastAsia="Calibri"/>
                <w:b/>
                <w:sz w:val="24"/>
                <w:szCs w:val="24"/>
                <w:lang w:val="uk-UA"/>
              </w:rPr>
              <w:t>00079</w:t>
            </w:r>
          </w:p>
        </w:tc>
        <w:tc>
          <w:tcPr>
            <w:tcW w:w="4514" w:type="dxa"/>
            <w:tcBorders>
              <w:top w:val="single" w:sz="4" w:space="0" w:color="auto"/>
              <w:left w:val="single" w:sz="4" w:space="0" w:color="auto"/>
              <w:bottom w:val="single" w:sz="4" w:space="0" w:color="auto"/>
              <w:right w:val="single" w:sz="4" w:space="0" w:color="auto"/>
            </w:tcBorders>
          </w:tcPr>
          <w:p w14:paraId="7DC623DA" w14:textId="77777777" w:rsidR="00393E37" w:rsidRPr="00411E2E" w:rsidRDefault="00393E37" w:rsidP="00A41AAA">
            <w:pPr>
              <w:suppressAutoHyphens/>
              <w:rPr>
                <w:sz w:val="24"/>
                <w:szCs w:val="24"/>
                <w:lang w:val="uk-UA" w:eastAsia="ar-SA"/>
              </w:rPr>
            </w:pPr>
            <w:r w:rsidRPr="00411E2E">
              <w:rPr>
                <w:rFonts w:eastAsia="Calibri"/>
                <w:sz w:val="24"/>
                <w:szCs w:val="24"/>
                <w:lang w:val="uk-UA"/>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w:t>
            </w:r>
            <w:r w:rsidRPr="00411E2E">
              <w:rPr>
                <w:rFonts w:eastAsia="Calibri"/>
                <w:sz w:val="24"/>
                <w:szCs w:val="24"/>
                <w:lang w:val="uk-UA"/>
              </w:rPr>
              <w:lastRenderedPageBreak/>
              <w:t>нормативно – правовими актами, з видачею витягу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E5BB9" w14:textId="7EB4DFBB" w:rsidR="00C61EB2" w:rsidRPr="00411E2E" w:rsidRDefault="00393E37" w:rsidP="00C61EB2">
            <w:pPr>
              <w:rPr>
                <w:sz w:val="24"/>
                <w:szCs w:val="24"/>
                <w:lang w:val="uk-UA"/>
              </w:rPr>
            </w:pPr>
            <w:r w:rsidRPr="00411E2E">
              <w:rPr>
                <w:sz w:val="24"/>
                <w:szCs w:val="24"/>
                <w:lang w:val="uk-UA"/>
              </w:rPr>
              <w:lastRenderedPageBreak/>
              <w:t>1)</w:t>
            </w:r>
            <w:r w:rsidR="00C61EB2" w:rsidRPr="00411E2E">
              <w:t xml:space="preserve"> </w:t>
            </w:r>
            <w:r w:rsidR="00C61EB2" w:rsidRPr="00411E2E">
              <w:rPr>
                <w:sz w:val="24"/>
                <w:szCs w:val="24"/>
                <w:lang w:val="uk-UA"/>
              </w:rPr>
              <w:t>Закон України "Про Державний земельний кадастр" Статті 28, 32</w:t>
            </w:r>
          </w:p>
          <w:p w14:paraId="204185A7" w14:textId="757D95B8" w:rsidR="00C61EB2" w:rsidRPr="00411E2E" w:rsidRDefault="00C61EB2" w:rsidP="00C61EB2">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69–75, 77–79, 102, 104, 105</w:t>
            </w:r>
          </w:p>
          <w:p w14:paraId="0E4A4E5B" w14:textId="1CB26AB8" w:rsidR="00393E37" w:rsidRPr="00411E2E" w:rsidRDefault="00C61EB2" w:rsidP="00C61EB2">
            <w:pPr>
              <w:rPr>
                <w:sz w:val="24"/>
                <w:szCs w:val="24"/>
                <w:lang w:val="uk-UA"/>
              </w:rPr>
            </w:pPr>
            <w:r w:rsidRPr="00411E2E">
              <w:rPr>
                <w:sz w:val="24"/>
                <w:szCs w:val="24"/>
                <w:lang w:val="uk-UA"/>
              </w:rPr>
              <w:lastRenderedPageBreak/>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65AF2737" w14:textId="77777777" w:rsidTr="003768A0">
        <w:trPr>
          <w:trHeight w:val="431"/>
        </w:trPr>
        <w:tc>
          <w:tcPr>
            <w:tcW w:w="840" w:type="dxa"/>
            <w:tcBorders>
              <w:top w:val="single" w:sz="4" w:space="0" w:color="auto"/>
              <w:left w:val="single" w:sz="8" w:space="0" w:color="000000"/>
              <w:bottom w:val="single" w:sz="4" w:space="0" w:color="auto"/>
              <w:right w:val="single" w:sz="8" w:space="0" w:color="000000"/>
            </w:tcBorders>
          </w:tcPr>
          <w:p w14:paraId="221ED88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663C11" w14:textId="77777777" w:rsidR="00393E37" w:rsidRPr="00411E2E" w:rsidRDefault="00393E37" w:rsidP="00A41AAA">
            <w:pPr>
              <w:jc w:val="center"/>
              <w:rPr>
                <w:b/>
                <w:sz w:val="24"/>
                <w:szCs w:val="24"/>
                <w:lang w:val="uk-UA"/>
              </w:rPr>
            </w:pPr>
            <w:r w:rsidRPr="00411E2E">
              <w:rPr>
                <w:b/>
                <w:sz w:val="24"/>
                <w:szCs w:val="24"/>
                <w:lang w:val="uk-UA"/>
              </w:rPr>
              <w:t>02-11</w:t>
            </w:r>
          </w:p>
          <w:p w14:paraId="311B1D69"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84418B0" w14:textId="77777777" w:rsidR="00393E37" w:rsidRPr="00411E2E" w:rsidRDefault="00393E37" w:rsidP="00880BFE">
            <w:pPr>
              <w:suppressAutoHyphens/>
              <w:jc w:val="center"/>
              <w:rPr>
                <w:rFonts w:eastAsia="Calibri"/>
                <w:b/>
                <w:sz w:val="24"/>
                <w:szCs w:val="24"/>
                <w:lang w:val="uk-UA"/>
              </w:rPr>
            </w:pPr>
            <w:r w:rsidRPr="00411E2E">
              <w:rPr>
                <w:rFonts w:eastAsia="Calibri"/>
                <w:b/>
                <w:sz w:val="24"/>
                <w:szCs w:val="24"/>
                <w:lang w:val="uk-UA"/>
              </w:rPr>
              <w:t>00080</w:t>
            </w:r>
          </w:p>
        </w:tc>
        <w:tc>
          <w:tcPr>
            <w:tcW w:w="4514" w:type="dxa"/>
            <w:tcBorders>
              <w:top w:val="single" w:sz="4" w:space="0" w:color="auto"/>
              <w:left w:val="single" w:sz="4" w:space="0" w:color="auto"/>
              <w:bottom w:val="single" w:sz="4" w:space="0" w:color="auto"/>
              <w:right w:val="single" w:sz="8" w:space="0" w:color="000000"/>
            </w:tcBorders>
          </w:tcPr>
          <w:p w14:paraId="67740614" w14:textId="77777777" w:rsidR="00393E37" w:rsidRPr="00411E2E" w:rsidRDefault="00393E37" w:rsidP="00A41AAA">
            <w:pPr>
              <w:suppressAutoHyphens/>
              <w:rPr>
                <w:sz w:val="24"/>
                <w:szCs w:val="24"/>
                <w:lang w:val="uk-UA" w:eastAsia="ar-SA"/>
              </w:rPr>
            </w:pPr>
            <w:r w:rsidRPr="00411E2E">
              <w:rPr>
                <w:rFonts w:eastAsia="Calibri"/>
                <w:sz w:val="24"/>
                <w:szCs w:val="24"/>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91A2E11" w14:textId="77777777" w:rsidR="00393E37" w:rsidRPr="00411E2E" w:rsidRDefault="00393E37" w:rsidP="00A41AAA">
            <w:pPr>
              <w:rPr>
                <w:sz w:val="24"/>
                <w:szCs w:val="24"/>
                <w:lang w:val="uk-UA"/>
              </w:rPr>
            </w:pPr>
            <w:r w:rsidRPr="00411E2E">
              <w:rPr>
                <w:sz w:val="24"/>
                <w:szCs w:val="24"/>
                <w:lang w:val="uk-UA"/>
              </w:rPr>
              <w:t>1)Стаття 37 Закону України «Про Державний земельний кадастр»;</w:t>
            </w:r>
          </w:p>
          <w:p w14:paraId="13906907" w14:textId="77777777" w:rsidR="00393E37" w:rsidRPr="00411E2E" w:rsidRDefault="00393E37" w:rsidP="00A41AAA">
            <w:pPr>
              <w:rPr>
                <w:sz w:val="24"/>
                <w:szCs w:val="24"/>
                <w:lang w:val="uk-UA"/>
              </w:rPr>
            </w:pPr>
            <w:r w:rsidRPr="00411E2E">
              <w:rPr>
                <w:sz w:val="24"/>
                <w:szCs w:val="24"/>
                <w:lang w:val="uk-UA"/>
              </w:rPr>
              <w:t>2)Пункти 138, 139, 142, 144, 149 Порядку ведення Державного земельного кадастру, затвердженого постановою Кабінету Міністрів України від 17.10.2012 № 1051</w:t>
            </w:r>
          </w:p>
          <w:p w14:paraId="2C66253C" w14:textId="43DA122D" w:rsidR="00B314A0" w:rsidRPr="00411E2E" w:rsidRDefault="00B314A0"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411E2E" w14:paraId="5328584F" w14:textId="77777777" w:rsidTr="003768A0">
        <w:trPr>
          <w:trHeight w:val="1131"/>
        </w:trPr>
        <w:tc>
          <w:tcPr>
            <w:tcW w:w="840" w:type="dxa"/>
            <w:tcBorders>
              <w:top w:val="single" w:sz="4" w:space="0" w:color="auto"/>
              <w:left w:val="single" w:sz="4" w:space="0" w:color="auto"/>
              <w:bottom w:val="single" w:sz="4" w:space="0" w:color="auto"/>
              <w:right w:val="single" w:sz="8" w:space="0" w:color="000000"/>
            </w:tcBorders>
          </w:tcPr>
          <w:p w14:paraId="0B80609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05709E" w14:textId="77777777" w:rsidR="00393E37" w:rsidRPr="00411E2E" w:rsidRDefault="00393E37" w:rsidP="00A41AAA">
            <w:pPr>
              <w:jc w:val="center"/>
              <w:rPr>
                <w:b/>
                <w:sz w:val="24"/>
                <w:szCs w:val="24"/>
                <w:lang w:val="uk-UA"/>
              </w:rPr>
            </w:pPr>
            <w:r w:rsidRPr="00411E2E">
              <w:rPr>
                <w:b/>
                <w:sz w:val="24"/>
                <w:szCs w:val="24"/>
                <w:lang w:val="uk-UA"/>
              </w:rPr>
              <w:t>02-12</w:t>
            </w:r>
          </w:p>
          <w:p w14:paraId="06BE445B" w14:textId="77777777" w:rsidR="00393E37" w:rsidRPr="00411E2E" w:rsidRDefault="00393E37" w:rsidP="009E0FCB">
            <w:pP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C50FA33" w14:textId="10CB4611" w:rsidR="00393E37" w:rsidRPr="00411E2E" w:rsidRDefault="00446D21" w:rsidP="008515DF">
            <w:pPr>
              <w:suppressAutoHyphens/>
              <w:jc w:val="center"/>
              <w:rPr>
                <w:rFonts w:eastAsia="Calibri"/>
                <w:b/>
                <w:sz w:val="24"/>
                <w:szCs w:val="24"/>
                <w:lang w:val="uk-UA"/>
              </w:rPr>
            </w:pPr>
            <w:r w:rsidRPr="00411E2E">
              <w:rPr>
                <w:rFonts w:eastAsia="Calibri"/>
                <w:b/>
                <w:sz w:val="24"/>
                <w:szCs w:val="24"/>
                <w:lang w:val="uk-UA"/>
              </w:rPr>
              <w:t>02456</w:t>
            </w:r>
          </w:p>
        </w:tc>
        <w:tc>
          <w:tcPr>
            <w:tcW w:w="4514" w:type="dxa"/>
            <w:tcBorders>
              <w:top w:val="single" w:sz="4" w:space="0" w:color="auto"/>
              <w:left w:val="single" w:sz="4" w:space="0" w:color="auto"/>
              <w:bottom w:val="single" w:sz="4" w:space="0" w:color="auto"/>
              <w:right w:val="single" w:sz="8" w:space="0" w:color="000000"/>
            </w:tcBorders>
          </w:tcPr>
          <w:p w14:paraId="599B57A2" w14:textId="752F3FB1" w:rsidR="00393E37" w:rsidRPr="00411E2E" w:rsidRDefault="00446D21" w:rsidP="00A41AAA">
            <w:pPr>
              <w:suppressAutoHyphens/>
              <w:rPr>
                <w:sz w:val="24"/>
                <w:szCs w:val="24"/>
                <w:lang w:val="uk-UA" w:eastAsia="ar-S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8AC144A" w14:textId="4B015F97" w:rsidR="00446D21" w:rsidRPr="00411E2E" w:rsidRDefault="00393E37" w:rsidP="00446D21">
            <w:pPr>
              <w:rPr>
                <w:sz w:val="24"/>
                <w:szCs w:val="24"/>
                <w:lang w:val="uk-UA"/>
              </w:rPr>
            </w:pPr>
            <w:r w:rsidRPr="00411E2E">
              <w:rPr>
                <w:sz w:val="24"/>
                <w:szCs w:val="24"/>
                <w:lang w:val="uk-UA"/>
              </w:rPr>
              <w:t>1)</w:t>
            </w:r>
            <w:r w:rsidR="00446D21" w:rsidRPr="00411E2E">
              <w:t xml:space="preserve"> </w:t>
            </w:r>
            <w:r w:rsidR="00446D21" w:rsidRPr="00411E2E">
              <w:rPr>
                <w:sz w:val="24"/>
                <w:szCs w:val="24"/>
                <w:lang w:val="uk-UA"/>
              </w:rPr>
              <w:t>Закон України Про Державний земельний кадастр стаття 38</w:t>
            </w:r>
          </w:p>
          <w:p w14:paraId="1C932C2F" w14:textId="06B8E0AC" w:rsidR="00446D21" w:rsidRPr="00411E2E" w:rsidRDefault="00446D21" w:rsidP="00446D21">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166, 167, 167-1, 168, 171, 171-1, 177-1</w:t>
            </w:r>
          </w:p>
          <w:p w14:paraId="5263A11B" w14:textId="11E8ECB5" w:rsidR="00393E37" w:rsidRPr="00411E2E" w:rsidRDefault="00446D21" w:rsidP="00446D21">
            <w:pPr>
              <w:rPr>
                <w:sz w:val="24"/>
                <w:szCs w:val="24"/>
                <w:lang w:val="uk-UA"/>
              </w:rPr>
            </w:pPr>
            <w:r w:rsidRPr="00411E2E">
              <w:rPr>
                <w:sz w:val="24"/>
                <w:szCs w:val="24"/>
                <w:lang w:val="uk-UA"/>
              </w:rPr>
              <w:t>4)Розпорядження КМУ від 16.05.2014 №№ 523-р Деякі питання надання адміністративних послуг через центри надання адміністративних послуг пункт Переліку</w:t>
            </w:r>
          </w:p>
        </w:tc>
      </w:tr>
      <w:tr w:rsidR="00411E2E" w:rsidRPr="000B41E0" w14:paraId="1E8ED620" w14:textId="77777777" w:rsidTr="003768A0">
        <w:trPr>
          <w:trHeight w:val="1135"/>
        </w:trPr>
        <w:tc>
          <w:tcPr>
            <w:tcW w:w="840" w:type="dxa"/>
            <w:tcBorders>
              <w:top w:val="single" w:sz="4" w:space="0" w:color="auto"/>
              <w:left w:val="single" w:sz="8" w:space="0" w:color="000000"/>
              <w:bottom w:val="single" w:sz="4" w:space="0" w:color="auto"/>
              <w:right w:val="single" w:sz="8" w:space="0" w:color="000000"/>
            </w:tcBorders>
          </w:tcPr>
          <w:p w14:paraId="4DD09DD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437A4C" w14:textId="77777777" w:rsidR="00393E37" w:rsidRPr="00411E2E" w:rsidRDefault="00393E37" w:rsidP="00A41AAA">
            <w:pPr>
              <w:jc w:val="center"/>
              <w:rPr>
                <w:b/>
                <w:sz w:val="24"/>
                <w:szCs w:val="24"/>
                <w:lang w:val="uk-UA"/>
              </w:rPr>
            </w:pPr>
            <w:r w:rsidRPr="00411E2E">
              <w:rPr>
                <w:b/>
                <w:sz w:val="24"/>
                <w:szCs w:val="24"/>
                <w:lang w:val="uk-UA"/>
              </w:rPr>
              <w:t>02-13</w:t>
            </w:r>
          </w:p>
          <w:p w14:paraId="52B79CDC"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909894C" w14:textId="624A9DCC" w:rsidR="00393E37" w:rsidRPr="00411E2E" w:rsidRDefault="00446D21" w:rsidP="008515DF">
            <w:pPr>
              <w:suppressAutoHyphens/>
              <w:jc w:val="center"/>
              <w:rPr>
                <w:rFonts w:eastAsia="Calibri"/>
                <w:b/>
                <w:sz w:val="24"/>
                <w:szCs w:val="24"/>
                <w:lang w:val="uk-UA"/>
              </w:rPr>
            </w:pPr>
            <w:r w:rsidRPr="00411E2E">
              <w:rPr>
                <w:rFonts w:eastAsia="Calibri"/>
                <w:b/>
                <w:sz w:val="24"/>
                <w:szCs w:val="24"/>
                <w:lang w:val="uk-UA"/>
              </w:rPr>
              <w:t>02455</w:t>
            </w:r>
          </w:p>
        </w:tc>
        <w:tc>
          <w:tcPr>
            <w:tcW w:w="4514" w:type="dxa"/>
            <w:tcBorders>
              <w:top w:val="single" w:sz="4" w:space="0" w:color="auto"/>
              <w:left w:val="single" w:sz="4" w:space="0" w:color="auto"/>
              <w:bottom w:val="single" w:sz="4" w:space="0" w:color="auto"/>
              <w:right w:val="single" w:sz="8" w:space="0" w:color="000000"/>
            </w:tcBorders>
          </w:tcPr>
          <w:p w14:paraId="2DE51F99" w14:textId="005897BF" w:rsidR="00393E37" w:rsidRPr="00411E2E" w:rsidRDefault="00446D21" w:rsidP="00A41AAA">
            <w:pPr>
              <w:suppressAutoHyphens/>
              <w:rPr>
                <w:rFonts w:eastAsia="Calibri"/>
                <w:sz w:val="24"/>
                <w:szCs w:val="24"/>
                <w:lang w:val="uk-U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2F9001A" w14:textId="66F80332" w:rsidR="00446D21" w:rsidRPr="00411E2E" w:rsidRDefault="00446D21" w:rsidP="00446D21">
            <w:pPr>
              <w:rPr>
                <w:sz w:val="24"/>
                <w:szCs w:val="24"/>
                <w:lang w:val="uk-UA"/>
              </w:rPr>
            </w:pPr>
            <w:r w:rsidRPr="00411E2E">
              <w:rPr>
                <w:sz w:val="24"/>
                <w:szCs w:val="24"/>
                <w:lang w:val="uk-UA"/>
              </w:rPr>
              <w:t>1)Закон України "Про Державний земельний кадастр" стаття 38</w:t>
            </w:r>
          </w:p>
          <w:p w14:paraId="4585A8CE" w14:textId="276F3FA8" w:rsidR="00446D21" w:rsidRPr="00411E2E" w:rsidRDefault="00446D21" w:rsidP="00446D21">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166, 167, 167-1, 168, 171, 171-1, 177-1</w:t>
            </w:r>
          </w:p>
          <w:p w14:paraId="114EFEBA" w14:textId="3311C077" w:rsidR="00393E37" w:rsidRPr="00411E2E" w:rsidRDefault="00446D21" w:rsidP="00446D21">
            <w:pPr>
              <w:rPr>
                <w:sz w:val="24"/>
                <w:szCs w:val="24"/>
                <w:lang w:val="uk-UA"/>
              </w:rPr>
            </w:pPr>
            <w:r w:rsidRPr="00411E2E">
              <w:rPr>
                <w:sz w:val="24"/>
                <w:szCs w:val="24"/>
                <w:lang w:val="uk-UA"/>
              </w:rPr>
              <w:t>3)Розпорядження КМУ від 16.05.2014 №№ 523-р "Деякі питання надання адміністративних послуг органів виконавчої влади через центри надання адміністративних послуг" пункт Переліку</w:t>
            </w:r>
          </w:p>
        </w:tc>
      </w:tr>
      <w:tr w:rsidR="00411E2E" w:rsidRPr="000B41E0" w14:paraId="600862DB" w14:textId="77777777" w:rsidTr="003768A0">
        <w:trPr>
          <w:trHeight w:val="1135"/>
        </w:trPr>
        <w:tc>
          <w:tcPr>
            <w:tcW w:w="840" w:type="dxa"/>
            <w:tcBorders>
              <w:top w:val="single" w:sz="4" w:space="0" w:color="auto"/>
              <w:left w:val="single" w:sz="8" w:space="0" w:color="000000"/>
              <w:bottom w:val="single" w:sz="4" w:space="0" w:color="auto"/>
              <w:right w:val="single" w:sz="8" w:space="0" w:color="000000"/>
            </w:tcBorders>
          </w:tcPr>
          <w:p w14:paraId="68B9581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974B190" w14:textId="77777777" w:rsidR="00393E37" w:rsidRPr="00411E2E" w:rsidRDefault="00393E37" w:rsidP="00A41AAA">
            <w:pPr>
              <w:jc w:val="center"/>
              <w:rPr>
                <w:b/>
                <w:sz w:val="24"/>
                <w:szCs w:val="24"/>
                <w:lang w:val="uk-UA"/>
              </w:rPr>
            </w:pPr>
            <w:r w:rsidRPr="00411E2E">
              <w:rPr>
                <w:b/>
                <w:sz w:val="24"/>
                <w:szCs w:val="24"/>
                <w:lang w:val="uk-UA"/>
              </w:rPr>
              <w:t>02-14</w:t>
            </w:r>
          </w:p>
          <w:p w14:paraId="7CCCA0EC"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146861A" w14:textId="77777777" w:rsidR="00393E37" w:rsidRPr="00411E2E" w:rsidRDefault="00393E37" w:rsidP="008515DF">
            <w:pPr>
              <w:suppressAutoHyphens/>
              <w:jc w:val="center"/>
              <w:rPr>
                <w:rFonts w:eastAsia="Calibri"/>
                <w:b/>
                <w:sz w:val="24"/>
                <w:szCs w:val="24"/>
                <w:lang w:val="uk-UA"/>
              </w:rPr>
            </w:pPr>
            <w:r w:rsidRPr="00411E2E">
              <w:rPr>
                <w:rFonts w:eastAsia="Calibri"/>
                <w:b/>
                <w:sz w:val="24"/>
                <w:szCs w:val="24"/>
                <w:lang w:val="uk-UA"/>
              </w:rPr>
              <w:t>00081</w:t>
            </w:r>
          </w:p>
        </w:tc>
        <w:tc>
          <w:tcPr>
            <w:tcW w:w="4514" w:type="dxa"/>
            <w:tcBorders>
              <w:top w:val="single" w:sz="4" w:space="0" w:color="auto"/>
              <w:left w:val="single" w:sz="4" w:space="0" w:color="auto"/>
              <w:bottom w:val="single" w:sz="4" w:space="0" w:color="auto"/>
              <w:right w:val="single" w:sz="8" w:space="0" w:color="000000"/>
            </w:tcBorders>
          </w:tcPr>
          <w:p w14:paraId="199383C4" w14:textId="77777777" w:rsidR="00393E37" w:rsidRPr="00411E2E" w:rsidRDefault="00393E37" w:rsidP="00A41AAA">
            <w:pPr>
              <w:suppressAutoHyphens/>
              <w:rPr>
                <w:sz w:val="24"/>
                <w:szCs w:val="24"/>
                <w:lang w:val="uk-UA" w:eastAsia="ar-SA"/>
              </w:rPr>
            </w:pPr>
            <w:r w:rsidRPr="00411E2E">
              <w:rPr>
                <w:rFonts w:eastAsia="Calibri"/>
                <w:sz w:val="24"/>
                <w:szCs w:val="24"/>
                <w:lang w:val="uk-UA"/>
              </w:rPr>
              <w:t>Виправлення технічної помилки у відомостях Державного земельного кадастру, яка була допущена не з вини органу, що здійснює його ведення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B32B465" w14:textId="77777777" w:rsidR="00393E37" w:rsidRPr="00411E2E" w:rsidRDefault="00393E37" w:rsidP="00A41AAA">
            <w:pPr>
              <w:rPr>
                <w:sz w:val="24"/>
                <w:szCs w:val="24"/>
                <w:lang w:val="uk-UA"/>
              </w:rPr>
            </w:pPr>
            <w:r w:rsidRPr="00411E2E">
              <w:rPr>
                <w:sz w:val="24"/>
                <w:szCs w:val="24"/>
                <w:lang w:val="uk-UA"/>
              </w:rPr>
              <w:t>1)Стаття 37 Закону України «Про Державний земельний кадастр»;</w:t>
            </w:r>
          </w:p>
          <w:p w14:paraId="4B1E19D8" w14:textId="77777777" w:rsidR="00393E37" w:rsidRPr="00411E2E" w:rsidRDefault="00393E37" w:rsidP="00410B8E">
            <w:pPr>
              <w:rPr>
                <w:sz w:val="24"/>
                <w:szCs w:val="24"/>
                <w:lang w:val="uk-UA"/>
              </w:rPr>
            </w:pPr>
            <w:r w:rsidRPr="00411E2E">
              <w:rPr>
                <w:sz w:val="24"/>
                <w:szCs w:val="24"/>
                <w:lang w:val="uk-UA"/>
              </w:rPr>
              <w:t>2)Пункти 138, 139, 142, 146, 148, 150 Порядку ведення Державного земельного кадастру, затвердженого постановою Кабінету Міністрів України від 17.10.2012 № 1051</w:t>
            </w:r>
          </w:p>
          <w:p w14:paraId="733F5763" w14:textId="5CD2491C" w:rsidR="00B314A0" w:rsidRPr="00411E2E" w:rsidRDefault="00B314A0" w:rsidP="00410B8E">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591A9C73" w14:textId="77777777" w:rsidTr="003768A0">
        <w:trPr>
          <w:trHeight w:val="1262"/>
        </w:trPr>
        <w:tc>
          <w:tcPr>
            <w:tcW w:w="840" w:type="dxa"/>
            <w:tcBorders>
              <w:top w:val="single" w:sz="4" w:space="0" w:color="auto"/>
              <w:left w:val="single" w:sz="4" w:space="0" w:color="auto"/>
              <w:bottom w:val="single" w:sz="4" w:space="0" w:color="auto"/>
              <w:right w:val="single" w:sz="8" w:space="0" w:color="000000"/>
            </w:tcBorders>
          </w:tcPr>
          <w:p w14:paraId="3CC548F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78E2584" w14:textId="77777777" w:rsidR="00393E37" w:rsidRPr="00411E2E" w:rsidRDefault="00393E37" w:rsidP="00A41AAA">
            <w:pPr>
              <w:jc w:val="center"/>
              <w:rPr>
                <w:b/>
                <w:sz w:val="24"/>
                <w:szCs w:val="24"/>
                <w:lang w:val="uk-UA"/>
              </w:rPr>
            </w:pPr>
            <w:r w:rsidRPr="00411E2E">
              <w:rPr>
                <w:b/>
                <w:sz w:val="24"/>
                <w:szCs w:val="24"/>
                <w:lang w:val="uk-UA"/>
              </w:rPr>
              <w:t>02-15</w:t>
            </w:r>
          </w:p>
          <w:p w14:paraId="234232B7"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DA05067" w14:textId="77777777" w:rsidR="00393E37" w:rsidRPr="00411E2E" w:rsidRDefault="00393E37" w:rsidP="008515DF">
            <w:pPr>
              <w:suppressAutoHyphens/>
              <w:jc w:val="center"/>
              <w:rPr>
                <w:rFonts w:eastAsia="Calibri"/>
                <w:b/>
                <w:sz w:val="24"/>
                <w:szCs w:val="24"/>
                <w:lang w:val="uk-UA"/>
              </w:rPr>
            </w:pPr>
            <w:r w:rsidRPr="00411E2E">
              <w:rPr>
                <w:rFonts w:eastAsia="Calibri"/>
                <w:b/>
                <w:sz w:val="24"/>
                <w:szCs w:val="24"/>
                <w:lang w:val="uk-UA"/>
              </w:rPr>
              <w:t>00059</w:t>
            </w:r>
          </w:p>
        </w:tc>
        <w:tc>
          <w:tcPr>
            <w:tcW w:w="4514" w:type="dxa"/>
            <w:tcBorders>
              <w:top w:val="single" w:sz="4" w:space="0" w:color="auto"/>
              <w:left w:val="single" w:sz="4" w:space="0" w:color="auto"/>
              <w:bottom w:val="single" w:sz="4" w:space="0" w:color="auto"/>
              <w:right w:val="single" w:sz="8" w:space="0" w:color="000000"/>
            </w:tcBorders>
          </w:tcPr>
          <w:p w14:paraId="4A39428E" w14:textId="77777777" w:rsidR="00393E37" w:rsidRPr="00411E2E" w:rsidRDefault="00393E37" w:rsidP="00A41AAA">
            <w:pPr>
              <w:suppressAutoHyphens/>
              <w:rPr>
                <w:sz w:val="24"/>
                <w:szCs w:val="24"/>
                <w:lang w:val="uk-UA" w:eastAsia="ar-S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BB11D6" w14:textId="77777777" w:rsidR="00393E37" w:rsidRPr="00411E2E" w:rsidRDefault="00393E37" w:rsidP="00A41AAA">
            <w:pPr>
              <w:rPr>
                <w:sz w:val="24"/>
                <w:szCs w:val="24"/>
                <w:lang w:val="uk-UA"/>
              </w:rPr>
            </w:pPr>
            <w:r w:rsidRPr="00411E2E">
              <w:rPr>
                <w:sz w:val="24"/>
                <w:szCs w:val="24"/>
                <w:lang w:val="uk-UA"/>
              </w:rPr>
              <w:t>1)Стаття 38 Закону України «Про Державний земельний кадастр»;</w:t>
            </w:r>
          </w:p>
          <w:p w14:paraId="34AEC47F" w14:textId="77777777" w:rsidR="00393E37" w:rsidRPr="00411E2E" w:rsidRDefault="00393E37" w:rsidP="00A41AAA">
            <w:pPr>
              <w:rPr>
                <w:sz w:val="24"/>
                <w:szCs w:val="24"/>
                <w:lang w:val="uk-UA"/>
              </w:rPr>
            </w:pPr>
            <w:r w:rsidRPr="00411E2E">
              <w:rPr>
                <w:sz w:val="24"/>
                <w:szCs w:val="24"/>
                <w:lang w:val="uk-UA"/>
              </w:rPr>
              <w:t>2)Пункти 166, 167, 168, 171, 174 Порядку ведення Державного земельного кадастру, затвердженого постановою Кабінету Міністрів України від 17.10.2012 № 1051</w:t>
            </w:r>
          </w:p>
          <w:p w14:paraId="50A806D3" w14:textId="3714826C" w:rsidR="00B314A0" w:rsidRPr="00411E2E" w:rsidRDefault="00B314A0" w:rsidP="00A41AAA">
            <w:pPr>
              <w:rPr>
                <w:sz w:val="24"/>
                <w:szCs w:val="24"/>
                <w:lang w:val="uk-UA"/>
              </w:rPr>
            </w:pPr>
            <w:r w:rsidRPr="00411E2E">
              <w:rPr>
                <w:sz w:val="24"/>
                <w:szCs w:val="24"/>
                <w:lang w:val="uk-UA"/>
              </w:rPr>
              <w:t xml:space="preserve">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w:t>
            </w:r>
            <w:r w:rsidRPr="00411E2E">
              <w:rPr>
                <w:sz w:val="24"/>
                <w:szCs w:val="24"/>
                <w:lang w:val="uk-UA"/>
              </w:rPr>
              <w:lastRenderedPageBreak/>
              <w:t>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03096EF8" w14:textId="77777777" w:rsidTr="003768A0">
        <w:trPr>
          <w:trHeight w:val="1125"/>
        </w:trPr>
        <w:tc>
          <w:tcPr>
            <w:tcW w:w="840" w:type="dxa"/>
            <w:tcBorders>
              <w:top w:val="single" w:sz="4" w:space="0" w:color="auto"/>
              <w:left w:val="single" w:sz="8" w:space="0" w:color="000000"/>
              <w:bottom w:val="single" w:sz="4" w:space="0" w:color="auto"/>
              <w:right w:val="single" w:sz="8" w:space="0" w:color="000000"/>
            </w:tcBorders>
          </w:tcPr>
          <w:p w14:paraId="6CF0D2C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DD2DE74" w14:textId="77777777" w:rsidR="00393E37" w:rsidRPr="00411E2E" w:rsidRDefault="00393E37" w:rsidP="00A41AAA">
            <w:pPr>
              <w:jc w:val="center"/>
              <w:rPr>
                <w:b/>
                <w:sz w:val="24"/>
                <w:szCs w:val="24"/>
                <w:lang w:val="uk-UA"/>
              </w:rPr>
            </w:pPr>
            <w:r w:rsidRPr="00411E2E">
              <w:rPr>
                <w:b/>
                <w:sz w:val="24"/>
                <w:szCs w:val="24"/>
                <w:lang w:val="uk-UA"/>
              </w:rPr>
              <w:t>02-16</w:t>
            </w:r>
          </w:p>
          <w:p w14:paraId="4DACF0F7"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EA51210" w14:textId="77777777" w:rsidR="00393E37" w:rsidRPr="00411E2E" w:rsidRDefault="00393E37" w:rsidP="008515DF">
            <w:pPr>
              <w:suppressAutoHyphens/>
              <w:jc w:val="center"/>
              <w:rPr>
                <w:rFonts w:eastAsia="Calibri"/>
                <w:b/>
                <w:sz w:val="24"/>
                <w:szCs w:val="24"/>
                <w:lang w:val="uk-UA"/>
              </w:rPr>
            </w:pPr>
            <w:r w:rsidRPr="00411E2E">
              <w:rPr>
                <w:rFonts w:eastAsia="Calibri"/>
                <w:b/>
                <w:sz w:val="24"/>
                <w:szCs w:val="24"/>
                <w:lang w:val="uk-UA"/>
              </w:rPr>
              <w:t>00061</w:t>
            </w:r>
          </w:p>
        </w:tc>
        <w:tc>
          <w:tcPr>
            <w:tcW w:w="4514" w:type="dxa"/>
            <w:tcBorders>
              <w:top w:val="single" w:sz="4" w:space="0" w:color="auto"/>
              <w:left w:val="single" w:sz="4" w:space="0" w:color="auto"/>
              <w:bottom w:val="single" w:sz="4" w:space="0" w:color="auto"/>
              <w:right w:val="single" w:sz="8" w:space="0" w:color="000000"/>
            </w:tcBorders>
          </w:tcPr>
          <w:p w14:paraId="1DB2E3F4" w14:textId="77777777" w:rsidR="00393E37" w:rsidRPr="00411E2E" w:rsidRDefault="00393E37" w:rsidP="00A41AAA">
            <w:pPr>
              <w:suppressAutoHyphens/>
              <w:rPr>
                <w:sz w:val="24"/>
                <w:szCs w:val="24"/>
                <w:lang w:val="uk-UA" w:eastAsia="ar-SA"/>
              </w:rPr>
            </w:pPr>
            <w:r w:rsidRPr="00411E2E">
              <w:rPr>
                <w:rFonts w:eastAsia="Calibri"/>
                <w:sz w:val="24"/>
                <w:szCs w:val="24"/>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2DFD018" w14:textId="77777777" w:rsidR="00393E37" w:rsidRPr="00411E2E" w:rsidRDefault="00393E37" w:rsidP="00A41AAA">
            <w:pPr>
              <w:rPr>
                <w:sz w:val="24"/>
                <w:szCs w:val="24"/>
                <w:lang w:val="uk-UA"/>
              </w:rPr>
            </w:pPr>
            <w:r w:rsidRPr="00411E2E">
              <w:rPr>
                <w:sz w:val="24"/>
                <w:szCs w:val="24"/>
                <w:lang w:val="uk-UA"/>
              </w:rPr>
              <w:t>1)Стаття 38 Закону України «Про Державний земельний кадастр»;</w:t>
            </w:r>
          </w:p>
          <w:p w14:paraId="22907DE6" w14:textId="77777777" w:rsidR="00393E37" w:rsidRPr="00411E2E" w:rsidRDefault="00393E37" w:rsidP="00A41AAA">
            <w:pPr>
              <w:rPr>
                <w:sz w:val="24"/>
                <w:szCs w:val="24"/>
                <w:lang w:val="uk-UA"/>
              </w:rPr>
            </w:pPr>
            <w:r w:rsidRPr="00411E2E">
              <w:rPr>
                <w:sz w:val="24"/>
                <w:szCs w:val="24"/>
                <w:lang w:val="uk-UA"/>
              </w:rPr>
              <w:t>2)Пункти 166, 167, 168, 179, 197 Порядку ведення Державного земельного кадастру, затвердженого постановою Кабінету Міністрів України від 17.10.2012 № 1051</w:t>
            </w:r>
          </w:p>
          <w:p w14:paraId="0F3F1B5D" w14:textId="189952B1" w:rsidR="00B314A0" w:rsidRPr="00411E2E" w:rsidRDefault="00B314A0"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3F1B822B" w14:textId="77777777" w:rsidTr="003768A0">
        <w:trPr>
          <w:trHeight w:val="1383"/>
        </w:trPr>
        <w:tc>
          <w:tcPr>
            <w:tcW w:w="840" w:type="dxa"/>
            <w:tcBorders>
              <w:top w:val="single" w:sz="4" w:space="0" w:color="auto"/>
              <w:left w:val="single" w:sz="4" w:space="0" w:color="auto"/>
              <w:bottom w:val="single" w:sz="4" w:space="0" w:color="auto"/>
              <w:right w:val="single" w:sz="4" w:space="0" w:color="auto"/>
            </w:tcBorders>
          </w:tcPr>
          <w:p w14:paraId="1BF2CBB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7D874B" w14:textId="77777777" w:rsidR="00393E37" w:rsidRPr="00411E2E" w:rsidRDefault="00393E37" w:rsidP="00A41AAA">
            <w:pPr>
              <w:jc w:val="center"/>
              <w:rPr>
                <w:b/>
                <w:sz w:val="24"/>
                <w:szCs w:val="24"/>
                <w:lang w:val="uk-UA"/>
              </w:rPr>
            </w:pPr>
            <w:r w:rsidRPr="00411E2E">
              <w:rPr>
                <w:b/>
                <w:sz w:val="24"/>
                <w:szCs w:val="24"/>
                <w:lang w:val="uk-UA"/>
              </w:rPr>
              <w:t>02-17</w:t>
            </w:r>
          </w:p>
          <w:p w14:paraId="06BC1CFE"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9B10074" w14:textId="77777777" w:rsidR="00393E37" w:rsidRPr="00411E2E" w:rsidRDefault="00393E37" w:rsidP="008515DF">
            <w:pPr>
              <w:suppressAutoHyphens/>
              <w:jc w:val="center"/>
              <w:rPr>
                <w:rFonts w:eastAsia="Calibri"/>
                <w:b/>
                <w:sz w:val="24"/>
                <w:szCs w:val="24"/>
                <w:lang w:val="uk-UA"/>
              </w:rPr>
            </w:pPr>
            <w:r w:rsidRPr="00411E2E">
              <w:rPr>
                <w:rFonts w:eastAsia="Calibri"/>
                <w:b/>
                <w:sz w:val="24"/>
                <w:szCs w:val="24"/>
                <w:lang w:val="uk-UA"/>
              </w:rPr>
              <w:t>00062</w:t>
            </w:r>
          </w:p>
        </w:tc>
        <w:tc>
          <w:tcPr>
            <w:tcW w:w="4514" w:type="dxa"/>
            <w:tcBorders>
              <w:top w:val="single" w:sz="4" w:space="0" w:color="auto"/>
              <w:left w:val="single" w:sz="4" w:space="0" w:color="auto"/>
              <w:bottom w:val="single" w:sz="4" w:space="0" w:color="auto"/>
              <w:right w:val="single" w:sz="4" w:space="0" w:color="auto"/>
            </w:tcBorders>
          </w:tcPr>
          <w:p w14:paraId="166B6D96" w14:textId="77777777" w:rsidR="00393E37" w:rsidRPr="00411E2E" w:rsidRDefault="00393E37" w:rsidP="00A41AAA">
            <w:pPr>
              <w:suppressAutoHyphens/>
              <w:rPr>
                <w:sz w:val="24"/>
                <w:szCs w:val="24"/>
                <w:lang w:val="uk-UA" w:eastAsia="ar-SA"/>
              </w:rPr>
            </w:pPr>
            <w:r w:rsidRPr="00411E2E">
              <w:rPr>
                <w:rFonts w:eastAsia="Calibri"/>
                <w:sz w:val="24"/>
                <w:szCs w:val="24"/>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7C851" w14:textId="77777777" w:rsidR="00393E37" w:rsidRPr="00411E2E" w:rsidRDefault="00393E37" w:rsidP="00A41AAA">
            <w:pPr>
              <w:rPr>
                <w:sz w:val="24"/>
                <w:szCs w:val="24"/>
                <w:lang w:val="uk-UA"/>
              </w:rPr>
            </w:pPr>
            <w:r w:rsidRPr="00411E2E">
              <w:rPr>
                <w:sz w:val="24"/>
                <w:szCs w:val="24"/>
                <w:lang w:val="uk-UA"/>
              </w:rPr>
              <w:t>1)Стаття 38 Закону України «Про Державний земельний кадастр»;</w:t>
            </w:r>
          </w:p>
          <w:p w14:paraId="6CACA76F" w14:textId="77777777" w:rsidR="00393E37" w:rsidRPr="00411E2E" w:rsidRDefault="00393E37" w:rsidP="00A41AAA">
            <w:pPr>
              <w:rPr>
                <w:sz w:val="24"/>
                <w:szCs w:val="24"/>
                <w:lang w:val="uk-UA"/>
              </w:rPr>
            </w:pPr>
            <w:r w:rsidRPr="00411E2E">
              <w:rPr>
                <w:sz w:val="24"/>
                <w:szCs w:val="24"/>
                <w:lang w:val="uk-UA"/>
              </w:rPr>
              <w:t>2)Пункти 166, 167, 168, 172, 181, 182, Порядку ведення Державного земельного кадастру, затвердженого постановою Кабінету Міністрів України від 17.10.2012 № 1051</w:t>
            </w:r>
          </w:p>
          <w:p w14:paraId="36A04FA0" w14:textId="48E52710" w:rsidR="00393E37" w:rsidRPr="00411E2E" w:rsidRDefault="00B314A0" w:rsidP="00A41AAA">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c>
      </w:tr>
      <w:tr w:rsidR="00411E2E" w:rsidRPr="000B41E0" w14:paraId="15E09AB5" w14:textId="77777777" w:rsidTr="003768A0">
        <w:trPr>
          <w:trHeight w:val="938"/>
        </w:trPr>
        <w:tc>
          <w:tcPr>
            <w:tcW w:w="840" w:type="dxa"/>
            <w:tcBorders>
              <w:top w:val="single" w:sz="4" w:space="0" w:color="auto"/>
              <w:left w:val="single" w:sz="8" w:space="0" w:color="000000"/>
              <w:bottom w:val="single" w:sz="4" w:space="0" w:color="auto"/>
              <w:right w:val="single" w:sz="8" w:space="0" w:color="000000"/>
            </w:tcBorders>
          </w:tcPr>
          <w:p w14:paraId="1D5D8BA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8C466CF" w14:textId="77777777" w:rsidR="00393E37" w:rsidRPr="00411E2E" w:rsidRDefault="00393E37" w:rsidP="00A41AAA">
            <w:pPr>
              <w:jc w:val="center"/>
              <w:rPr>
                <w:b/>
                <w:sz w:val="24"/>
                <w:szCs w:val="24"/>
                <w:lang w:val="uk-UA"/>
              </w:rPr>
            </w:pPr>
            <w:r w:rsidRPr="00411E2E">
              <w:rPr>
                <w:b/>
                <w:sz w:val="24"/>
                <w:szCs w:val="24"/>
                <w:lang w:val="uk-UA"/>
              </w:rPr>
              <w:t>02-18</w:t>
            </w:r>
          </w:p>
          <w:p w14:paraId="11A8C973"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34507BD" w14:textId="77777777" w:rsidR="00393E37" w:rsidRPr="00411E2E" w:rsidRDefault="00393E37" w:rsidP="008515DF">
            <w:pPr>
              <w:suppressAutoHyphens/>
              <w:jc w:val="center"/>
              <w:rPr>
                <w:rFonts w:eastAsia="Calibri"/>
                <w:b/>
                <w:sz w:val="24"/>
                <w:szCs w:val="24"/>
                <w:lang w:val="uk-UA"/>
              </w:rPr>
            </w:pPr>
            <w:r w:rsidRPr="00411E2E">
              <w:rPr>
                <w:rFonts w:eastAsia="Calibri"/>
                <w:b/>
                <w:sz w:val="24"/>
                <w:szCs w:val="24"/>
                <w:lang w:val="uk-UA"/>
              </w:rPr>
              <w:t>00068</w:t>
            </w:r>
          </w:p>
        </w:tc>
        <w:tc>
          <w:tcPr>
            <w:tcW w:w="4514" w:type="dxa"/>
            <w:tcBorders>
              <w:top w:val="single" w:sz="4" w:space="0" w:color="auto"/>
              <w:left w:val="single" w:sz="4" w:space="0" w:color="auto"/>
              <w:bottom w:val="single" w:sz="4" w:space="0" w:color="auto"/>
              <w:right w:val="single" w:sz="8" w:space="0" w:color="000000"/>
            </w:tcBorders>
          </w:tcPr>
          <w:p w14:paraId="5A4691A9" w14:textId="77777777" w:rsidR="00393E37" w:rsidRPr="00411E2E" w:rsidRDefault="00393E37" w:rsidP="00A41AAA">
            <w:pPr>
              <w:suppressAutoHyphens/>
              <w:rPr>
                <w:sz w:val="24"/>
                <w:szCs w:val="24"/>
                <w:lang w:val="uk-UA" w:eastAsia="ar-SA"/>
              </w:rPr>
            </w:pPr>
            <w:r w:rsidRPr="00411E2E">
              <w:rPr>
                <w:rFonts w:eastAsia="Calibri"/>
                <w:sz w:val="24"/>
                <w:szCs w:val="24"/>
                <w:lang w:val="uk-UA"/>
              </w:rPr>
              <w:t>Видача витягу з технічної документації про нормативну грошову оцінку земельної ділянки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B82CC0" w14:textId="5A2115CD" w:rsidR="0069379C" w:rsidRPr="00411E2E" w:rsidRDefault="0069379C" w:rsidP="0069379C">
            <w:pPr>
              <w:rPr>
                <w:sz w:val="24"/>
                <w:szCs w:val="24"/>
                <w:lang w:val="uk-UA"/>
              </w:rPr>
            </w:pPr>
            <w:r w:rsidRPr="00411E2E">
              <w:rPr>
                <w:sz w:val="24"/>
                <w:szCs w:val="24"/>
                <w:lang w:val="uk-UA"/>
              </w:rPr>
              <w:t>1)Закон України "Про оцінку земель" Статті 20, 23</w:t>
            </w:r>
          </w:p>
          <w:p w14:paraId="0A9996DF" w14:textId="50DC0A27" w:rsidR="0069379C" w:rsidRPr="00411E2E" w:rsidRDefault="0069379C" w:rsidP="0069379C">
            <w:pPr>
              <w:rPr>
                <w:sz w:val="24"/>
                <w:szCs w:val="24"/>
                <w:lang w:val="uk-UA"/>
              </w:rPr>
            </w:pPr>
            <w:r w:rsidRPr="00411E2E">
              <w:rPr>
                <w:sz w:val="24"/>
                <w:szCs w:val="24"/>
                <w:lang w:val="uk-UA"/>
              </w:rPr>
              <w:t>2)Постанова КМУ від 07.02.2018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пункти постанови</w:t>
            </w:r>
          </w:p>
          <w:p w14:paraId="413DA9AD" w14:textId="1C30507F" w:rsidR="0069379C" w:rsidRPr="00411E2E" w:rsidRDefault="0069379C" w:rsidP="0069379C">
            <w:pPr>
              <w:rPr>
                <w:sz w:val="24"/>
                <w:szCs w:val="24"/>
                <w:lang w:val="uk-UA"/>
              </w:rPr>
            </w:pPr>
            <w:r w:rsidRPr="00411E2E">
              <w:rPr>
                <w:sz w:val="24"/>
                <w:szCs w:val="24"/>
                <w:lang w:val="uk-UA"/>
              </w:rPr>
              <w:t>3)Постанова КМУ від 03.11.2021 №1147 Про затвердження Методики нормативної грошової оцінки земельних ділянок пункти постанови</w:t>
            </w:r>
          </w:p>
          <w:p w14:paraId="4C6D3D97" w14:textId="75A32251" w:rsidR="00393E37" w:rsidRPr="00411E2E" w:rsidRDefault="0069379C" w:rsidP="0069379C">
            <w:pPr>
              <w:rPr>
                <w:sz w:val="24"/>
                <w:szCs w:val="24"/>
                <w:lang w:val="uk-UA"/>
              </w:rPr>
            </w:pPr>
            <w:r w:rsidRPr="00411E2E">
              <w:rPr>
                <w:sz w:val="24"/>
                <w:szCs w:val="24"/>
                <w:lang w:val="uk-UA"/>
              </w:rPr>
              <w:t xml:space="preserve">Розпорядження КМУ від 16.05.2014 №523-р "Деякі питання надання адміністративних послуг органів виконавчої влади через центри </w:t>
            </w:r>
            <w:r w:rsidRPr="00411E2E">
              <w:rPr>
                <w:sz w:val="24"/>
                <w:szCs w:val="24"/>
                <w:lang w:val="uk-UA"/>
              </w:rPr>
              <w:lastRenderedPageBreak/>
              <w:t>надання адміністративних послуг" Додаток</w:t>
            </w:r>
          </w:p>
        </w:tc>
      </w:tr>
      <w:tr w:rsidR="00411E2E" w:rsidRPr="00411E2E" w14:paraId="7BDA3428" w14:textId="77777777" w:rsidTr="003768A0">
        <w:trPr>
          <w:trHeight w:val="2542"/>
        </w:trPr>
        <w:tc>
          <w:tcPr>
            <w:tcW w:w="840" w:type="dxa"/>
            <w:tcBorders>
              <w:top w:val="single" w:sz="4" w:space="0" w:color="auto"/>
              <w:left w:val="single" w:sz="4" w:space="0" w:color="auto"/>
              <w:bottom w:val="single" w:sz="4" w:space="0" w:color="auto"/>
              <w:right w:val="single" w:sz="8" w:space="0" w:color="000000"/>
            </w:tcBorders>
          </w:tcPr>
          <w:p w14:paraId="649BC4D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6DBDAC1" w14:textId="77777777" w:rsidR="00393E37" w:rsidRPr="00411E2E" w:rsidRDefault="00393E37" w:rsidP="00A41AAA">
            <w:pPr>
              <w:jc w:val="center"/>
              <w:rPr>
                <w:b/>
                <w:sz w:val="24"/>
                <w:szCs w:val="24"/>
                <w:lang w:val="uk-UA"/>
              </w:rPr>
            </w:pPr>
            <w:r w:rsidRPr="00411E2E">
              <w:rPr>
                <w:b/>
                <w:sz w:val="24"/>
                <w:szCs w:val="24"/>
                <w:lang w:val="uk-UA"/>
              </w:rPr>
              <w:t>02-19</w:t>
            </w:r>
          </w:p>
          <w:p w14:paraId="7B63E5BE"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2719CBD" w14:textId="77777777" w:rsidR="00393E37" w:rsidRPr="00411E2E" w:rsidRDefault="00393E37" w:rsidP="00410B8E">
            <w:pPr>
              <w:tabs>
                <w:tab w:val="left" w:pos="709"/>
              </w:tabs>
              <w:autoSpaceDE w:val="0"/>
              <w:autoSpaceDN w:val="0"/>
              <w:jc w:val="center"/>
              <w:rPr>
                <w:rFonts w:eastAsia="Calibri"/>
                <w:b/>
                <w:sz w:val="24"/>
                <w:szCs w:val="24"/>
                <w:lang w:val="uk-UA"/>
              </w:rPr>
            </w:pPr>
            <w:r w:rsidRPr="00411E2E">
              <w:rPr>
                <w:rFonts w:eastAsia="Calibri"/>
                <w:b/>
                <w:sz w:val="24"/>
                <w:szCs w:val="24"/>
                <w:lang w:val="uk-UA"/>
              </w:rPr>
              <w:t>00064</w:t>
            </w:r>
          </w:p>
        </w:tc>
        <w:tc>
          <w:tcPr>
            <w:tcW w:w="4514" w:type="dxa"/>
            <w:tcBorders>
              <w:top w:val="single" w:sz="4" w:space="0" w:color="auto"/>
              <w:left w:val="single" w:sz="4" w:space="0" w:color="auto"/>
              <w:bottom w:val="single" w:sz="4" w:space="0" w:color="auto"/>
              <w:right w:val="single" w:sz="8" w:space="0" w:color="000000"/>
            </w:tcBorders>
          </w:tcPr>
          <w:p w14:paraId="1B96DC19" w14:textId="77777777" w:rsidR="00393E37" w:rsidRPr="00411E2E" w:rsidRDefault="00393E37" w:rsidP="008515DF">
            <w:pPr>
              <w:tabs>
                <w:tab w:val="left" w:pos="709"/>
              </w:tabs>
              <w:autoSpaceDE w:val="0"/>
              <w:autoSpaceDN w:val="0"/>
              <w:jc w:val="both"/>
              <w:rPr>
                <w:rFonts w:eastAsia="Calibri"/>
                <w:sz w:val="24"/>
                <w:szCs w:val="24"/>
                <w:lang w:val="uk-UA"/>
              </w:rPr>
            </w:pPr>
            <w:r w:rsidRPr="00411E2E">
              <w:rPr>
                <w:rFonts w:eastAsia="Calibri"/>
                <w:sz w:val="24"/>
                <w:szCs w:val="24"/>
                <w:lang w:val="uk-UA"/>
              </w:rPr>
              <w:t>Надання довідки про наявність та розмір земельної частки (паю)</w:t>
            </w:r>
          </w:p>
          <w:p w14:paraId="058671F8" w14:textId="77777777" w:rsidR="00393E37" w:rsidRPr="00411E2E" w:rsidRDefault="00393E37" w:rsidP="00A41AAA">
            <w:pPr>
              <w:tabs>
                <w:tab w:val="left" w:pos="709"/>
              </w:tabs>
              <w:autoSpaceDE w:val="0"/>
              <w:autoSpaceDN w:val="0"/>
              <w:rPr>
                <w:rFonts w:eastAsia="Calibri"/>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B6C07C9" w14:textId="77777777" w:rsidR="00B314A0" w:rsidRPr="00411E2E" w:rsidRDefault="00B314A0" w:rsidP="00B314A0">
            <w:pPr>
              <w:rPr>
                <w:sz w:val="24"/>
                <w:szCs w:val="24"/>
                <w:lang w:val="uk-UA"/>
              </w:rPr>
            </w:pPr>
            <w:r w:rsidRPr="00411E2E">
              <w:rPr>
                <w:sz w:val="24"/>
                <w:szCs w:val="24"/>
                <w:lang w:val="uk-UA"/>
              </w:rPr>
              <w:t>1)Кодекс від 25.10.2001 №№ 2768-III Земельний стаття 25, 130</w:t>
            </w:r>
          </w:p>
          <w:p w14:paraId="6A737D6A" w14:textId="77777777" w:rsidR="00B314A0" w:rsidRPr="00411E2E" w:rsidRDefault="00B314A0" w:rsidP="00B314A0">
            <w:pPr>
              <w:rPr>
                <w:sz w:val="24"/>
                <w:szCs w:val="24"/>
                <w:lang w:val="uk-UA"/>
              </w:rPr>
            </w:pPr>
            <w:r w:rsidRPr="00411E2E">
              <w:rPr>
                <w:sz w:val="24"/>
                <w:szCs w:val="24"/>
                <w:lang w:val="uk-UA"/>
              </w:rPr>
              <w:t>2)Закон України "Про державну соціальну допомогу малозабезпеченим сім’ям" Стаття</w:t>
            </w:r>
          </w:p>
          <w:p w14:paraId="6B9F2BB7" w14:textId="77777777" w:rsidR="00B314A0" w:rsidRPr="00411E2E" w:rsidRDefault="00B314A0" w:rsidP="00B314A0">
            <w:pPr>
              <w:rPr>
                <w:sz w:val="24"/>
                <w:szCs w:val="24"/>
                <w:lang w:val="uk-UA"/>
              </w:rPr>
            </w:pPr>
            <w:r w:rsidRPr="00411E2E">
              <w:rPr>
                <w:sz w:val="24"/>
                <w:szCs w:val="24"/>
                <w:lang w:val="uk-UA"/>
              </w:rPr>
              <w:t>3)Постанова КМУ від 17.10.2012 №1051 "Про затвердження Порядку ведення Державного земельного кадастру" пункти 198, 199 Порядку ведення Державного земельного кадастру</w:t>
            </w:r>
          </w:p>
          <w:p w14:paraId="692CEF03" w14:textId="3982665E" w:rsidR="00B314A0" w:rsidRPr="00411E2E" w:rsidRDefault="00B314A0" w:rsidP="00B314A0">
            <w:pPr>
              <w:rPr>
                <w:sz w:val="24"/>
                <w:szCs w:val="24"/>
                <w:lang w:val="uk-UA"/>
              </w:rPr>
            </w:pPr>
            <w:r w:rsidRPr="00411E2E">
              <w:rPr>
                <w:sz w:val="24"/>
                <w:szCs w:val="24"/>
                <w:lang w:val="uk-UA"/>
              </w:rPr>
              <w:t>4)Розпорядження КМУ від 16.05.2014 №523-р "Деякі питання надання адміністративних послуг органів виконавчої влади через центри надання адміністративних послуг»</w:t>
            </w:r>
          </w:p>
        </w:tc>
      </w:tr>
      <w:tr w:rsidR="00411E2E" w:rsidRPr="000B41E0" w14:paraId="4735A467" w14:textId="77777777" w:rsidTr="0039262D">
        <w:trPr>
          <w:trHeight w:val="699"/>
        </w:trPr>
        <w:tc>
          <w:tcPr>
            <w:tcW w:w="840" w:type="dxa"/>
            <w:tcBorders>
              <w:top w:val="single" w:sz="4" w:space="0" w:color="auto"/>
              <w:left w:val="single" w:sz="8" w:space="0" w:color="000000"/>
              <w:bottom w:val="single" w:sz="4" w:space="0" w:color="auto"/>
              <w:right w:val="single" w:sz="8" w:space="0" w:color="000000"/>
            </w:tcBorders>
          </w:tcPr>
          <w:p w14:paraId="7D0FDC3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800338" w14:textId="77777777" w:rsidR="00393E37" w:rsidRPr="00411E2E" w:rsidRDefault="00393E37" w:rsidP="00A41AAA">
            <w:pPr>
              <w:jc w:val="center"/>
              <w:rPr>
                <w:b/>
                <w:sz w:val="24"/>
                <w:szCs w:val="24"/>
                <w:lang w:val="uk-UA"/>
              </w:rPr>
            </w:pPr>
            <w:r w:rsidRPr="00411E2E">
              <w:rPr>
                <w:b/>
                <w:sz w:val="24"/>
                <w:szCs w:val="24"/>
                <w:lang w:val="uk-UA"/>
              </w:rPr>
              <w:t>02-20</w:t>
            </w:r>
          </w:p>
        </w:tc>
        <w:tc>
          <w:tcPr>
            <w:tcW w:w="1297" w:type="dxa"/>
            <w:tcBorders>
              <w:top w:val="single" w:sz="4" w:space="0" w:color="auto"/>
              <w:left w:val="single" w:sz="4" w:space="0" w:color="auto"/>
              <w:bottom w:val="single" w:sz="4" w:space="0" w:color="auto"/>
              <w:right w:val="single" w:sz="4" w:space="0" w:color="auto"/>
            </w:tcBorders>
          </w:tcPr>
          <w:p w14:paraId="1E086213" w14:textId="77777777" w:rsidR="00393E37" w:rsidRPr="00411E2E" w:rsidRDefault="00393E37" w:rsidP="00410B8E">
            <w:pPr>
              <w:suppressAutoHyphens/>
              <w:jc w:val="center"/>
              <w:rPr>
                <w:rFonts w:eastAsia="Calibri"/>
                <w:b/>
                <w:sz w:val="24"/>
                <w:szCs w:val="24"/>
                <w:lang w:val="uk-UA"/>
              </w:rPr>
            </w:pPr>
            <w:r w:rsidRPr="00411E2E">
              <w:rPr>
                <w:rFonts w:eastAsia="Calibri"/>
                <w:b/>
                <w:sz w:val="24"/>
                <w:szCs w:val="24"/>
                <w:lang w:val="uk-UA"/>
              </w:rPr>
              <w:t>00065</w:t>
            </w:r>
          </w:p>
        </w:tc>
        <w:tc>
          <w:tcPr>
            <w:tcW w:w="4514" w:type="dxa"/>
            <w:tcBorders>
              <w:top w:val="single" w:sz="4" w:space="0" w:color="auto"/>
              <w:left w:val="single" w:sz="4" w:space="0" w:color="auto"/>
              <w:bottom w:val="single" w:sz="4" w:space="0" w:color="auto"/>
              <w:right w:val="single" w:sz="8" w:space="0" w:color="000000"/>
            </w:tcBorders>
          </w:tcPr>
          <w:p w14:paraId="42A72781" w14:textId="77777777" w:rsidR="00393E37" w:rsidRPr="00411E2E" w:rsidRDefault="00393E37" w:rsidP="00A41AAA">
            <w:pPr>
              <w:suppressAutoHyphens/>
              <w:rPr>
                <w:rFonts w:eastAsia="Calibri"/>
                <w:sz w:val="24"/>
                <w:szCs w:val="24"/>
                <w:lang w:val="uk-UA"/>
              </w:rPr>
            </w:pPr>
            <w:r w:rsidRPr="00411E2E">
              <w:rPr>
                <w:rFonts w:eastAsia="Calibri"/>
                <w:sz w:val="24"/>
                <w:szCs w:val="24"/>
                <w:lang w:val="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4E0A772" w14:textId="5F56D2E3" w:rsidR="00B314A0" w:rsidRPr="00411E2E" w:rsidRDefault="00B314A0" w:rsidP="00B314A0">
            <w:pPr>
              <w:rPr>
                <w:sz w:val="24"/>
                <w:szCs w:val="24"/>
                <w:lang w:val="uk-UA"/>
              </w:rPr>
            </w:pPr>
            <w:r w:rsidRPr="00411E2E">
              <w:rPr>
                <w:sz w:val="24"/>
                <w:szCs w:val="24"/>
                <w:lang w:val="uk-UA"/>
              </w:rPr>
              <w:t>1)Кодекс від 25.10.2001 №№ 2768-III Земельний Кодекс України 118, 121</w:t>
            </w:r>
          </w:p>
          <w:p w14:paraId="39846F65" w14:textId="131700B3" w:rsidR="00B314A0" w:rsidRPr="00411E2E" w:rsidRDefault="00B314A0" w:rsidP="00B314A0">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198, 199 Порядку ведення Державного земельного кадастру</w:t>
            </w:r>
          </w:p>
          <w:p w14:paraId="4348496D" w14:textId="4FE483B9" w:rsidR="00393E37" w:rsidRPr="00411E2E" w:rsidRDefault="00B314A0" w:rsidP="00B314A0">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411E2E" w:rsidRPr="000B41E0" w14:paraId="3CBDE909"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6FF0DA0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5E96437" w14:textId="77777777" w:rsidR="00393E37" w:rsidRPr="00411E2E" w:rsidRDefault="00393E37" w:rsidP="00A41AAA">
            <w:pPr>
              <w:jc w:val="center"/>
              <w:rPr>
                <w:b/>
                <w:sz w:val="24"/>
                <w:szCs w:val="24"/>
                <w:lang w:val="uk-UA"/>
              </w:rPr>
            </w:pPr>
            <w:r w:rsidRPr="00411E2E">
              <w:rPr>
                <w:b/>
                <w:sz w:val="24"/>
                <w:szCs w:val="24"/>
                <w:lang w:val="uk-UA"/>
              </w:rPr>
              <w:t>02-21</w:t>
            </w:r>
          </w:p>
          <w:p w14:paraId="65B63678"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A54850B" w14:textId="77777777" w:rsidR="00393E37" w:rsidRPr="00411E2E" w:rsidRDefault="00393E37" w:rsidP="00410B8E">
            <w:pPr>
              <w:suppressAutoHyphens/>
              <w:jc w:val="center"/>
              <w:rPr>
                <w:rFonts w:eastAsia="Calibri"/>
                <w:b/>
                <w:sz w:val="24"/>
                <w:szCs w:val="24"/>
                <w:lang w:val="uk-UA"/>
              </w:rPr>
            </w:pPr>
            <w:r w:rsidRPr="00411E2E">
              <w:rPr>
                <w:rFonts w:eastAsia="Calibri"/>
                <w:b/>
                <w:sz w:val="24"/>
                <w:szCs w:val="24"/>
                <w:lang w:val="uk-UA"/>
              </w:rPr>
              <w:t>00066</w:t>
            </w:r>
          </w:p>
        </w:tc>
        <w:tc>
          <w:tcPr>
            <w:tcW w:w="4514" w:type="dxa"/>
            <w:tcBorders>
              <w:top w:val="single" w:sz="4" w:space="0" w:color="auto"/>
              <w:left w:val="single" w:sz="4" w:space="0" w:color="auto"/>
              <w:bottom w:val="single" w:sz="4" w:space="0" w:color="auto"/>
              <w:right w:val="single" w:sz="8" w:space="0" w:color="000000"/>
            </w:tcBorders>
          </w:tcPr>
          <w:p w14:paraId="3780BC9B" w14:textId="77777777" w:rsidR="00393E37" w:rsidRPr="00411E2E" w:rsidRDefault="00393E37" w:rsidP="00A41AAA">
            <w:pPr>
              <w:suppressAutoHyphens/>
              <w:rPr>
                <w:sz w:val="24"/>
                <w:szCs w:val="24"/>
                <w:lang w:val="uk-UA" w:eastAsia="ar-SA"/>
              </w:rPr>
            </w:pPr>
            <w:r w:rsidRPr="00411E2E">
              <w:rPr>
                <w:rFonts w:eastAsia="Calibri"/>
                <w:sz w:val="24"/>
                <w:szCs w:val="24"/>
                <w:lang w:val="uk-UA"/>
              </w:rPr>
              <w:t>Видача відомостей з документації із землеустрою, що включена до Державного фонду документації із землеустрою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40A071B" w14:textId="479EC691" w:rsidR="005408BC" w:rsidRPr="00411E2E" w:rsidRDefault="005408BC" w:rsidP="005408BC">
            <w:pPr>
              <w:rPr>
                <w:sz w:val="24"/>
                <w:szCs w:val="24"/>
                <w:lang w:val="uk-UA"/>
              </w:rPr>
            </w:pPr>
            <w:r w:rsidRPr="00411E2E">
              <w:rPr>
                <w:sz w:val="24"/>
                <w:szCs w:val="24"/>
                <w:lang w:val="uk-UA"/>
              </w:rPr>
              <w:t>1)Закон України "Про землеустрій" Статті 32, 33</w:t>
            </w:r>
          </w:p>
          <w:p w14:paraId="3FBF796A" w14:textId="45E1BABD" w:rsidR="005408BC" w:rsidRPr="00411E2E" w:rsidRDefault="005408BC" w:rsidP="005408BC">
            <w:pPr>
              <w:rPr>
                <w:sz w:val="24"/>
                <w:szCs w:val="24"/>
                <w:lang w:val="uk-UA"/>
              </w:rPr>
            </w:pPr>
            <w:r w:rsidRPr="00411E2E">
              <w:rPr>
                <w:sz w:val="24"/>
                <w:szCs w:val="24"/>
                <w:lang w:val="uk-UA"/>
              </w:rPr>
              <w:t>2)Постанова КМУ від 17.11.2004 №1553 "Про затвердження Положення про Державний фонд документації із землеустрою" Пункт 7</w:t>
            </w:r>
          </w:p>
          <w:p w14:paraId="338CD46B" w14:textId="5F91AD06" w:rsidR="00393E37" w:rsidRPr="00411E2E" w:rsidRDefault="005408BC" w:rsidP="005408BC">
            <w:pPr>
              <w:rPr>
                <w:sz w:val="24"/>
                <w:szCs w:val="24"/>
                <w:lang w:val="uk-UA"/>
              </w:rPr>
            </w:pPr>
            <w:r w:rsidRPr="00411E2E">
              <w:rPr>
                <w:sz w:val="24"/>
                <w:szCs w:val="24"/>
                <w:lang w:val="uk-UA"/>
              </w:rPr>
              <w:t>3)Розпорядження КМУ від 16.05.2014 №523-р "Деякі питання надання адміністративних послуг органів виконавчої влади через центри надання адміністративних послуг" Додаток</w:t>
            </w:r>
          </w:p>
        </w:tc>
      </w:tr>
      <w:tr w:rsidR="00411E2E" w:rsidRPr="00411E2E" w14:paraId="0245EA10"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23339C85" w14:textId="77777777" w:rsidR="00BD0449" w:rsidRPr="00411E2E" w:rsidRDefault="00BD0449"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E086134" w14:textId="70CD15AD" w:rsidR="00BD0449" w:rsidRPr="00411E2E" w:rsidRDefault="00BD0449" w:rsidP="00A41AAA">
            <w:pPr>
              <w:jc w:val="center"/>
              <w:rPr>
                <w:b/>
                <w:sz w:val="24"/>
                <w:szCs w:val="24"/>
                <w:lang w:val="uk-UA"/>
              </w:rPr>
            </w:pPr>
            <w:r w:rsidRPr="00411E2E">
              <w:rPr>
                <w:b/>
                <w:sz w:val="24"/>
                <w:szCs w:val="24"/>
                <w:lang w:val="uk-UA"/>
              </w:rPr>
              <w:t>02-22</w:t>
            </w:r>
          </w:p>
        </w:tc>
        <w:tc>
          <w:tcPr>
            <w:tcW w:w="1297" w:type="dxa"/>
            <w:tcBorders>
              <w:top w:val="single" w:sz="4" w:space="0" w:color="auto"/>
              <w:left w:val="single" w:sz="4" w:space="0" w:color="auto"/>
              <w:bottom w:val="single" w:sz="4" w:space="0" w:color="auto"/>
              <w:right w:val="single" w:sz="4" w:space="0" w:color="auto"/>
            </w:tcBorders>
          </w:tcPr>
          <w:p w14:paraId="7285C06C" w14:textId="20DCD187" w:rsidR="00BD0449" w:rsidRPr="00411E2E" w:rsidRDefault="00BD0449" w:rsidP="00410B8E">
            <w:pPr>
              <w:suppressAutoHyphens/>
              <w:jc w:val="center"/>
              <w:rPr>
                <w:rFonts w:eastAsia="Calibri"/>
                <w:b/>
                <w:sz w:val="24"/>
                <w:szCs w:val="24"/>
                <w:lang w:val="uk-UA"/>
              </w:rPr>
            </w:pPr>
            <w:r w:rsidRPr="00411E2E">
              <w:rPr>
                <w:rFonts w:eastAsia="Calibri"/>
                <w:b/>
                <w:sz w:val="24"/>
                <w:szCs w:val="24"/>
                <w:lang w:val="uk-UA"/>
              </w:rPr>
              <w:t>02454</w:t>
            </w:r>
          </w:p>
        </w:tc>
        <w:tc>
          <w:tcPr>
            <w:tcW w:w="4514" w:type="dxa"/>
            <w:tcBorders>
              <w:top w:val="single" w:sz="4" w:space="0" w:color="auto"/>
              <w:left w:val="single" w:sz="4" w:space="0" w:color="auto"/>
              <w:bottom w:val="single" w:sz="4" w:space="0" w:color="auto"/>
              <w:right w:val="single" w:sz="8" w:space="0" w:color="000000"/>
            </w:tcBorders>
          </w:tcPr>
          <w:p w14:paraId="1033DE18" w14:textId="2F281AD3" w:rsidR="00BD0449" w:rsidRPr="00411E2E" w:rsidRDefault="00BD0449" w:rsidP="00A41AAA">
            <w:pPr>
              <w:suppressAutoHyphens/>
              <w:rPr>
                <w:rFonts w:eastAsia="Calibri"/>
                <w:sz w:val="24"/>
                <w:szCs w:val="24"/>
                <w:lang w:val="uk-U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C4D2C6C" w14:textId="5961788A" w:rsidR="00BD0449" w:rsidRPr="00411E2E" w:rsidRDefault="00BD0449" w:rsidP="00BD0449">
            <w:pPr>
              <w:rPr>
                <w:sz w:val="24"/>
                <w:szCs w:val="24"/>
                <w:lang w:val="uk-UA"/>
              </w:rPr>
            </w:pPr>
            <w:r w:rsidRPr="00411E2E">
              <w:rPr>
                <w:sz w:val="24"/>
                <w:szCs w:val="24"/>
                <w:lang w:val="uk-UA"/>
              </w:rPr>
              <w:t>1)Закон України Про Державний земельний кадастр 38</w:t>
            </w:r>
          </w:p>
          <w:p w14:paraId="30DBFB56" w14:textId="1B0DCAB1" w:rsidR="00BD0449" w:rsidRPr="00411E2E" w:rsidRDefault="00BD0449" w:rsidP="00BD0449">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166-168, 171, 173, 177</w:t>
            </w:r>
          </w:p>
        </w:tc>
      </w:tr>
      <w:tr w:rsidR="00411E2E" w:rsidRPr="00411E2E" w14:paraId="57EA2FCA"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01E0BBAD"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58C7ACC" w14:textId="0309A2ED" w:rsidR="0043430D" w:rsidRPr="00411E2E" w:rsidRDefault="0043430D" w:rsidP="00A41AAA">
            <w:pPr>
              <w:jc w:val="center"/>
              <w:rPr>
                <w:b/>
                <w:sz w:val="24"/>
                <w:szCs w:val="24"/>
                <w:lang w:val="uk-UA"/>
              </w:rPr>
            </w:pPr>
            <w:r w:rsidRPr="00411E2E">
              <w:rPr>
                <w:b/>
                <w:sz w:val="24"/>
                <w:szCs w:val="24"/>
                <w:lang w:val="uk-UA"/>
              </w:rPr>
              <w:t>02-23</w:t>
            </w:r>
          </w:p>
        </w:tc>
        <w:tc>
          <w:tcPr>
            <w:tcW w:w="1297" w:type="dxa"/>
            <w:tcBorders>
              <w:top w:val="single" w:sz="4" w:space="0" w:color="auto"/>
              <w:left w:val="single" w:sz="4" w:space="0" w:color="auto"/>
              <w:bottom w:val="single" w:sz="4" w:space="0" w:color="auto"/>
              <w:right w:val="single" w:sz="4" w:space="0" w:color="auto"/>
            </w:tcBorders>
          </w:tcPr>
          <w:p w14:paraId="194F9844" w14:textId="69C8C68C" w:rsidR="0043430D" w:rsidRPr="00411E2E" w:rsidRDefault="0043430D" w:rsidP="00410B8E">
            <w:pPr>
              <w:suppressAutoHyphens/>
              <w:jc w:val="center"/>
              <w:rPr>
                <w:rFonts w:eastAsia="Calibri"/>
                <w:b/>
                <w:sz w:val="24"/>
                <w:szCs w:val="24"/>
                <w:lang w:val="uk-UA"/>
              </w:rPr>
            </w:pPr>
            <w:r w:rsidRPr="00411E2E">
              <w:rPr>
                <w:rFonts w:eastAsia="Calibri"/>
                <w:b/>
                <w:sz w:val="24"/>
                <w:szCs w:val="24"/>
                <w:lang w:val="uk-UA"/>
              </w:rPr>
              <w:t>02453</w:t>
            </w:r>
          </w:p>
        </w:tc>
        <w:tc>
          <w:tcPr>
            <w:tcW w:w="4514" w:type="dxa"/>
            <w:tcBorders>
              <w:top w:val="single" w:sz="4" w:space="0" w:color="auto"/>
              <w:left w:val="single" w:sz="4" w:space="0" w:color="auto"/>
              <w:bottom w:val="single" w:sz="4" w:space="0" w:color="auto"/>
              <w:right w:val="single" w:sz="8" w:space="0" w:color="000000"/>
            </w:tcBorders>
          </w:tcPr>
          <w:p w14:paraId="1D911D01" w14:textId="4FC941EA" w:rsidR="0043430D" w:rsidRPr="00411E2E" w:rsidRDefault="0043430D" w:rsidP="00A41AAA">
            <w:pPr>
              <w:suppressAutoHyphens/>
              <w:rPr>
                <w:rFonts w:eastAsia="Calibri"/>
                <w:sz w:val="24"/>
                <w:szCs w:val="24"/>
                <w:lang w:val="uk-UA"/>
              </w:rPr>
            </w:pPr>
            <w:r w:rsidRPr="00411E2E">
              <w:rPr>
                <w:rFonts w:eastAsia="Calibri"/>
                <w:sz w:val="24"/>
                <w:szCs w:val="24"/>
                <w:lang w:val="uk-UA"/>
              </w:rPr>
              <w:t>Внесення до Державного земельного кадастру змін до відомостей про землі в межах територій громад з видачею витягу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0EEC55D" w14:textId="60D72287" w:rsidR="0043430D" w:rsidRPr="00411E2E" w:rsidRDefault="0043430D" w:rsidP="0043430D">
            <w:pPr>
              <w:rPr>
                <w:sz w:val="24"/>
                <w:szCs w:val="24"/>
                <w:lang w:val="uk-UA"/>
              </w:rPr>
            </w:pPr>
            <w:r w:rsidRPr="00411E2E">
              <w:rPr>
                <w:sz w:val="24"/>
                <w:szCs w:val="24"/>
                <w:lang w:val="uk-UA"/>
              </w:rPr>
              <w:t>1)Закон України "Про земельний Державний кадастр" стаття 13</w:t>
            </w:r>
          </w:p>
          <w:p w14:paraId="631280F5" w14:textId="1B9035DE" w:rsidR="0043430D" w:rsidRPr="00411E2E" w:rsidRDefault="0043430D" w:rsidP="0043430D">
            <w:pPr>
              <w:rPr>
                <w:sz w:val="24"/>
                <w:szCs w:val="24"/>
                <w:lang w:val="uk-UA"/>
              </w:rPr>
            </w:pPr>
            <w:r w:rsidRPr="00411E2E">
              <w:rPr>
                <w:sz w:val="24"/>
                <w:szCs w:val="24"/>
                <w:lang w:val="uk-UA"/>
              </w:rPr>
              <w:t>2)Постанова КМУ від 17.10.2012 №1051 Порядок ведення Державного земельного кадастру Додаток 12 до Порядку (в редакції постанови Кабінету Міністрів України від 28 липня 2021 р. № 821)</w:t>
            </w:r>
          </w:p>
        </w:tc>
      </w:tr>
      <w:tr w:rsidR="00411E2E" w:rsidRPr="00411E2E" w14:paraId="60102D21"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4E382ABA"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BCC134F" w14:textId="519473F0" w:rsidR="0043430D" w:rsidRPr="00411E2E" w:rsidRDefault="0043430D" w:rsidP="00A41AAA">
            <w:pPr>
              <w:jc w:val="center"/>
              <w:rPr>
                <w:b/>
                <w:sz w:val="24"/>
                <w:szCs w:val="24"/>
                <w:lang w:val="uk-UA"/>
              </w:rPr>
            </w:pPr>
            <w:r w:rsidRPr="00411E2E">
              <w:rPr>
                <w:b/>
                <w:sz w:val="24"/>
                <w:szCs w:val="24"/>
                <w:lang w:val="uk-UA"/>
              </w:rPr>
              <w:t>02-24</w:t>
            </w:r>
          </w:p>
        </w:tc>
        <w:tc>
          <w:tcPr>
            <w:tcW w:w="1297" w:type="dxa"/>
            <w:tcBorders>
              <w:top w:val="single" w:sz="4" w:space="0" w:color="auto"/>
              <w:left w:val="single" w:sz="4" w:space="0" w:color="auto"/>
              <w:bottom w:val="single" w:sz="4" w:space="0" w:color="auto"/>
              <w:right w:val="single" w:sz="4" w:space="0" w:color="auto"/>
            </w:tcBorders>
          </w:tcPr>
          <w:p w14:paraId="3F0DB390" w14:textId="55D45F4F" w:rsidR="0043430D" w:rsidRPr="00411E2E" w:rsidRDefault="0043430D" w:rsidP="00410B8E">
            <w:pPr>
              <w:suppressAutoHyphens/>
              <w:jc w:val="center"/>
              <w:rPr>
                <w:rFonts w:eastAsia="Calibri"/>
                <w:b/>
                <w:sz w:val="24"/>
                <w:szCs w:val="24"/>
                <w:lang w:val="uk-UA"/>
              </w:rPr>
            </w:pPr>
            <w:r w:rsidRPr="00411E2E">
              <w:rPr>
                <w:rFonts w:eastAsia="Calibri"/>
                <w:b/>
                <w:sz w:val="24"/>
                <w:szCs w:val="24"/>
                <w:lang w:val="uk-UA"/>
              </w:rPr>
              <w:t>02452</w:t>
            </w:r>
          </w:p>
        </w:tc>
        <w:tc>
          <w:tcPr>
            <w:tcW w:w="4514" w:type="dxa"/>
            <w:tcBorders>
              <w:top w:val="single" w:sz="4" w:space="0" w:color="auto"/>
              <w:left w:val="single" w:sz="4" w:space="0" w:color="auto"/>
              <w:bottom w:val="single" w:sz="4" w:space="0" w:color="auto"/>
              <w:right w:val="single" w:sz="8" w:space="0" w:color="000000"/>
            </w:tcBorders>
          </w:tcPr>
          <w:p w14:paraId="0BAE6A71" w14:textId="5841963D" w:rsidR="0043430D" w:rsidRPr="00411E2E" w:rsidRDefault="0043430D" w:rsidP="00A41AAA">
            <w:pPr>
              <w:suppressAutoHyphens/>
              <w:rPr>
                <w:rFonts w:eastAsia="Calibri"/>
                <w:sz w:val="24"/>
                <w:szCs w:val="24"/>
                <w:lang w:val="uk-UA"/>
              </w:rPr>
            </w:pPr>
            <w:r w:rsidRPr="00411E2E">
              <w:rPr>
                <w:rFonts w:eastAsia="Calibri"/>
                <w:sz w:val="24"/>
                <w:szCs w:val="24"/>
                <w:lang w:val="uk-UA"/>
              </w:rPr>
              <w:t>Внесення до Державного земельного кадастру відомостей про землі в межах територій територіальних громад з видачею витягу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698999" w14:textId="71077BAC" w:rsidR="0043430D" w:rsidRPr="00411E2E" w:rsidRDefault="0043430D" w:rsidP="0043430D">
            <w:pPr>
              <w:rPr>
                <w:sz w:val="24"/>
                <w:szCs w:val="24"/>
                <w:lang w:val="uk-UA"/>
              </w:rPr>
            </w:pPr>
            <w:r w:rsidRPr="00411E2E">
              <w:rPr>
                <w:sz w:val="24"/>
                <w:szCs w:val="24"/>
                <w:lang w:val="uk-UA"/>
              </w:rPr>
              <w:t>1)Закон України "Про земельний Державний кадастр" стаття 13</w:t>
            </w:r>
          </w:p>
          <w:p w14:paraId="3D361D55" w14:textId="4302161A" w:rsidR="0043430D" w:rsidRPr="00411E2E" w:rsidRDefault="0043430D" w:rsidP="0043430D">
            <w:pPr>
              <w:rPr>
                <w:sz w:val="24"/>
                <w:szCs w:val="24"/>
                <w:lang w:val="uk-UA"/>
              </w:rPr>
            </w:pPr>
            <w:r w:rsidRPr="00411E2E">
              <w:rPr>
                <w:sz w:val="24"/>
                <w:szCs w:val="24"/>
                <w:lang w:val="uk-UA"/>
              </w:rPr>
              <w:t>2)Постанова КМУ від 17.10.2012 №1051 Порядок ведення Державного земельного кадастру Додаток 12 до Порядку (в редакції постанови Кабінету Міністрів України від 28 липня 2021 р. № 821)</w:t>
            </w:r>
          </w:p>
        </w:tc>
      </w:tr>
      <w:tr w:rsidR="00411E2E" w:rsidRPr="00411E2E" w14:paraId="2A52793A"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06E63145"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FCD6F1" w14:textId="66DD4243" w:rsidR="0043430D" w:rsidRPr="00411E2E" w:rsidRDefault="0043430D" w:rsidP="00A41AAA">
            <w:pPr>
              <w:jc w:val="center"/>
              <w:rPr>
                <w:b/>
                <w:sz w:val="24"/>
                <w:szCs w:val="24"/>
                <w:lang w:val="uk-UA"/>
              </w:rPr>
            </w:pPr>
            <w:r w:rsidRPr="00411E2E">
              <w:rPr>
                <w:b/>
                <w:sz w:val="24"/>
                <w:szCs w:val="24"/>
                <w:lang w:val="uk-UA"/>
              </w:rPr>
              <w:t>02-25</w:t>
            </w:r>
          </w:p>
        </w:tc>
        <w:tc>
          <w:tcPr>
            <w:tcW w:w="1297" w:type="dxa"/>
            <w:tcBorders>
              <w:top w:val="single" w:sz="4" w:space="0" w:color="auto"/>
              <w:left w:val="single" w:sz="4" w:space="0" w:color="auto"/>
              <w:bottom w:val="single" w:sz="4" w:space="0" w:color="auto"/>
              <w:right w:val="single" w:sz="4" w:space="0" w:color="auto"/>
            </w:tcBorders>
          </w:tcPr>
          <w:p w14:paraId="49CEC234" w14:textId="518E9239" w:rsidR="0043430D" w:rsidRPr="00411E2E" w:rsidRDefault="0043430D" w:rsidP="00410B8E">
            <w:pPr>
              <w:suppressAutoHyphens/>
              <w:jc w:val="center"/>
              <w:rPr>
                <w:rFonts w:eastAsia="Calibri"/>
                <w:b/>
                <w:sz w:val="24"/>
                <w:szCs w:val="24"/>
                <w:lang w:val="uk-UA"/>
              </w:rPr>
            </w:pPr>
            <w:r w:rsidRPr="00411E2E">
              <w:rPr>
                <w:rFonts w:eastAsia="Calibri"/>
                <w:b/>
                <w:sz w:val="24"/>
                <w:szCs w:val="24"/>
                <w:lang w:val="uk-UA"/>
              </w:rPr>
              <w:t>02442</w:t>
            </w:r>
          </w:p>
        </w:tc>
        <w:tc>
          <w:tcPr>
            <w:tcW w:w="4514" w:type="dxa"/>
            <w:tcBorders>
              <w:top w:val="single" w:sz="4" w:space="0" w:color="auto"/>
              <w:left w:val="single" w:sz="4" w:space="0" w:color="auto"/>
              <w:bottom w:val="single" w:sz="4" w:space="0" w:color="auto"/>
              <w:right w:val="single" w:sz="8" w:space="0" w:color="000000"/>
            </w:tcBorders>
          </w:tcPr>
          <w:p w14:paraId="1BFD18E3" w14:textId="528AB95F" w:rsidR="0043430D" w:rsidRPr="00411E2E" w:rsidRDefault="00A25836" w:rsidP="00A41AAA">
            <w:pPr>
              <w:suppressAutoHyphens/>
              <w:rPr>
                <w:rFonts w:eastAsia="Calibri"/>
                <w:sz w:val="24"/>
                <w:szCs w:val="24"/>
                <w:lang w:val="uk-UA"/>
              </w:rPr>
            </w:pPr>
            <w:r w:rsidRPr="00411E2E">
              <w:rPr>
                <w:rFonts w:eastAsia="Calibri"/>
                <w:sz w:val="24"/>
                <w:szCs w:val="24"/>
                <w:lang w:val="uk-UA"/>
              </w:rPr>
              <w:t>Державна реєстрація меліоративної мережі (змін до відомостей про неї) з видачею витягу з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BA37ED" w14:textId="5D196F93" w:rsidR="00A25836" w:rsidRPr="00411E2E" w:rsidRDefault="00A25836" w:rsidP="00A25836">
            <w:pPr>
              <w:rPr>
                <w:sz w:val="24"/>
                <w:szCs w:val="24"/>
                <w:lang w:val="uk-UA"/>
              </w:rPr>
            </w:pPr>
            <w:r w:rsidRPr="00411E2E">
              <w:rPr>
                <w:sz w:val="24"/>
                <w:szCs w:val="24"/>
                <w:lang w:val="uk-UA"/>
              </w:rPr>
              <w:t>1)Закон України "Про Державний земельний кадастр" ст.28-1</w:t>
            </w:r>
          </w:p>
          <w:p w14:paraId="57B087B1" w14:textId="56E4AB3E" w:rsidR="0043430D" w:rsidRPr="00411E2E" w:rsidRDefault="00A25836" w:rsidP="00A25836">
            <w:pPr>
              <w:rPr>
                <w:sz w:val="24"/>
                <w:szCs w:val="24"/>
                <w:lang w:val="uk-UA"/>
              </w:rPr>
            </w:pPr>
            <w:r w:rsidRPr="00411E2E">
              <w:rPr>
                <w:sz w:val="24"/>
                <w:szCs w:val="24"/>
                <w:lang w:val="uk-UA"/>
              </w:rPr>
              <w:t>2)Постанова КМУ від 17.10.2012 №№ 1051 Про затвердження Порядку ведення Державного земельного кадастру 69–75, 77–79, 87, 106-2, 106-3, 106-4, 106-5,106-6</w:t>
            </w:r>
          </w:p>
        </w:tc>
      </w:tr>
      <w:tr w:rsidR="00411E2E" w:rsidRPr="00411E2E" w14:paraId="5F0B2CBC" w14:textId="77777777" w:rsidTr="0039262D">
        <w:trPr>
          <w:trHeight w:val="899"/>
        </w:trPr>
        <w:tc>
          <w:tcPr>
            <w:tcW w:w="840" w:type="dxa"/>
            <w:tcBorders>
              <w:top w:val="single" w:sz="4" w:space="0" w:color="auto"/>
              <w:left w:val="single" w:sz="8" w:space="0" w:color="000000"/>
              <w:bottom w:val="single" w:sz="4" w:space="0" w:color="auto"/>
              <w:right w:val="single" w:sz="8" w:space="0" w:color="000000"/>
            </w:tcBorders>
          </w:tcPr>
          <w:p w14:paraId="5145FCDD"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50278BD" w14:textId="75EC1B52" w:rsidR="0043430D" w:rsidRPr="00411E2E" w:rsidRDefault="00A25836" w:rsidP="00A41AAA">
            <w:pPr>
              <w:jc w:val="center"/>
              <w:rPr>
                <w:b/>
                <w:sz w:val="24"/>
                <w:szCs w:val="24"/>
                <w:lang w:val="uk-UA"/>
              </w:rPr>
            </w:pPr>
            <w:r w:rsidRPr="00411E2E">
              <w:rPr>
                <w:b/>
                <w:sz w:val="24"/>
                <w:szCs w:val="24"/>
                <w:lang w:val="uk-UA"/>
              </w:rPr>
              <w:t>02-26</w:t>
            </w:r>
          </w:p>
        </w:tc>
        <w:tc>
          <w:tcPr>
            <w:tcW w:w="1297" w:type="dxa"/>
            <w:tcBorders>
              <w:top w:val="single" w:sz="4" w:space="0" w:color="auto"/>
              <w:left w:val="single" w:sz="4" w:space="0" w:color="auto"/>
              <w:bottom w:val="single" w:sz="4" w:space="0" w:color="auto"/>
              <w:right w:val="single" w:sz="4" w:space="0" w:color="auto"/>
            </w:tcBorders>
          </w:tcPr>
          <w:p w14:paraId="4ADEA4F4" w14:textId="4CD21A28" w:rsidR="0043430D" w:rsidRPr="00411E2E" w:rsidRDefault="00A25836" w:rsidP="00410B8E">
            <w:pPr>
              <w:suppressAutoHyphens/>
              <w:jc w:val="center"/>
              <w:rPr>
                <w:rFonts w:eastAsia="Calibri"/>
                <w:b/>
                <w:sz w:val="24"/>
                <w:szCs w:val="24"/>
                <w:lang w:val="uk-UA"/>
              </w:rPr>
            </w:pPr>
            <w:r w:rsidRPr="00411E2E">
              <w:rPr>
                <w:rFonts w:eastAsia="Calibri"/>
                <w:b/>
                <w:sz w:val="24"/>
                <w:szCs w:val="24"/>
                <w:lang w:val="uk-UA"/>
              </w:rPr>
              <w:t>02451</w:t>
            </w:r>
          </w:p>
        </w:tc>
        <w:tc>
          <w:tcPr>
            <w:tcW w:w="4514" w:type="dxa"/>
            <w:tcBorders>
              <w:top w:val="single" w:sz="4" w:space="0" w:color="auto"/>
              <w:left w:val="single" w:sz="4" w:space="0" w:color="auto"/>
              <w:bottom w:val="single" w:sz="4" w:space="0" w:color="auto"/>
              <w:right w:val="single" w:sz="8" w:space="0" w:color="000000"/>
            </w:tcBorders>
          </w:tcPr>
          <w:p w14:paraId="5A6B0A9E" w14:textId="69651EA5" w:rsidR="0043430D" w:rsidRPr="00411E2E" w:rsidRDefault="00A25836" w:rsidP="00A41AAA">
            <w:pPr>
              <w:suppressAutoHyphens/>
              <w:rPr>
                <w:rFonts w:eastAsia="Calibri"/>
                <w:sz w:val="24"/>
                <w:szCs w:val="24"/>
                <w:lang w:val="uk-UA"/>
              </w:rPr>
            </w:pPr>
            <w:r w:rsidRPr="00411E2E">
              <w:rPr>
                <w:rFonts w:eastAsia="Calibri"/>
                <w:sz w:val="24"/>
                <w:szCs w:val="24"/>
                <w:lang w:val="uk-UA"/>
              </w:rPr>
              <w:t>Державна реєстрація змін до відомостей про меліоративну мережу з видачею витягу з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833167" w14:textId="37C617EC" w:rsidR="0043430D" w:rsidRPr="00411E2E" w:rsidRDefault="00A25836" w:rsidP="00BD0449">
            <w:pPr>
              <w:rPr>
                <w:sz w:val="24"/>
                <w:szCs w:val="24"/>
                <w:lang w:val="uk-UA"/>
              </w:rPr>
            </w:pPr>
            <w:r w:rsidRPr="00411E2E">
              <w:rPr>
                <w:sz w:val="24"/>
                <w:szCs w:val="24"/>
                <w:lang w:val="uk-UA"/>
              </w:rPr>
              <w:t>1)Закон України "Про земельний Державний кадастр" стаття 28-1</w:t>
            </w:r>
          </w:p>
        </w:tc>
      </w:tr>
      <w:tr w:rsidR="00411E2E" w:rsidRPr="00411E2E" w14:paraId="5A990307"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4AC00CDA"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4B9D7E5" w14:textId="01B6DC1F" w:rsidR="0043430D" w:rsidRPr="00411E2E" w:rsidRDefault="00A25836" w:rsidP="00A41AAA">
            <w:pPr>
              <w:jc w:val="center"/>
              <w:rPr>
                <w:b/>
                <w:sz w:val="24"/>
                <w:szCs w:val="24"/>
                <w:lang w:val="uk-UA"/>
              </w:rPr>
            </w:pPr>
            <w:r w:rsidRPr="00411E2E">
              <w:rPr>
                <w:b/>
                <w:sz w:val="24"/>
                <w:szCs w:val="24"/>
                <w:lang w:val="uk-UA"/>
              </w:rPr>
              <w:t>02-27</w:t>
            </w:r>
          </w:p>
        </w:tc>
        <w:tc>
          <w:tcPr>
            <w:tcW w:w="1297" w:type="dxa"/>
            <w:tcBorders>
              <w:top w:val="single" w:sz="4" w:space="0" w:color="auto"/>
              <w:left w:val="single" w:sz="4" w:space="0" w:color="auto"/>
              <w:bottom w:val="single" w:sz="4" w:space="0" w:color="auto"/>
              <w:right w:val="single" w:sz="4" w:space="0" w:color="auto"/>
            </w:tcBorders>
          </w:tcPr>
          <w:p w14:paraId="289C37B9" w14:textId="229A02CA" w:rsidR="0043430D" w:rsidRPr="00411E2E" w:rsidRDefault="00A25836" w:rsidP="00410B8E">
            <w:pPr>
              <w:suppressAutoHyphens/>
              <w:jc w:val="center"/>
              <w:rPr>
                <w:rFonts w:eastAsia="Calibri"/>
                <w:b/>
                <w:sz w:val="24"/>
                <w:szCs w:val="24"/>
                <w:lang w:val="uk-UA"/>
              </w:rPr>
            </w:pPr>
            <w:r w:rsidRPr="00411E2E">
              <w:rPr>
                <w:rFonts w:eastAsia="Calibri"/>
                <w:b/>
                <w:sz w:val="24"/>
                <w:szCs w:val="24"/>
                <w:lang w:val="uk-UA"/>
              </w:rPr>
              <w:t>02444</w:t>
            </w:r>
          </w:p>
        </w:tc>
        <w:tc>
          <w:tcPr>
            <w:tcW w:w="4514" w:type="dxa"/>
            <w:tcBorders>
              <w:top w:val="single" w:sz="4" w:space="0" w:color="auto"/>
              <w:left w:val="single" w:sz="4" w:space="0" w:color="auto"/>
              <w:bottom w:val="single" w:sz="4" w:space="0" w:color="auto"/>
              <w:right w:val="single" w:sz="8" w:space="0" w:color="000000"/>
            </w:tcBorders>
          </w:tcPr>
          <w:p w14:paraId="0C126B48" w14:textId="71F7F7EB" w:rsidR="0043430D" w:rsidRPr="00411E2E" w:rsidRDefault="00A25836" w:rsidP="00A41AAA">
            <w:pPr>
              <w:suppressAutoHyphens/>
              <w:rPr>
                <w:rFonts w:eastAsia="Calibri"/>
                <w:sz w:val="24"/>
                <w:szCs w:val="24"/>
                <w:lang w:val="uk-UA"/>
              </w:rPr>
            </w:pPr>
            <w:r w:rsidRPr="00411E2E">
              <w:rPr>
                <w:rFonts w:eastAsia="Calibri"/>
                <w:sz w:val="24"/>
                <w:szCs w:val="24"/>
                <w:lang w:val="uk-UA"/>
              </w:rPr>
              <w:t>Державна реєстрація складової частини меліоративної мережі (змін до відомостей про неї) з видачею витягу з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AEB010" w14:textId="45E7A3BF" w:rsidR="00A25836" w:rsidRPr="00411E2E" w:rsidRDefault="00A25836" w:rsidP="00A25836">
            <w:pPr>
              <w:rPr>
                <w:sz w:val="24"/>
                <w:szCs w:val="24"/>
                <w:lang w:val="uk-UA"/>
              </w:rPr>
            </w:pPr>
            <w:r w:rsidRPr="00411E2E">
              <w:rPr>
                <w:sz w:val="24"/>
                <w:szCs w:val="24"/>
                <w:lang w:val="uk-UA"/>
              </w:rPr>
              <w:t>1)Закон України "Про Державний земельний кадастр" ст.28-1</w:t>
            </w:r>
          </w:p>
          <w:p w14:paraId="39AA700A" w14:textId="21AEF123" w:rsidR="0043430D" w:rsidRPr="00411E2E" w:rsidRDefault="00A25836" w:rsidP="00A25836">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69–75, 77–79, 87, 106-2, 106-3, 106-4, 106-5, 106-6</w:t>
            </w:r>
          </w:p>
        </w:tc>
      </w:tr>
      <w:tr w:rsidR="00411E2E" w:rsidRPr="00411E2E" w14:paraId="5B5BB7C7"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3B1603C0" w14:textId="77777777" w:rsidR="0043430D" w:rsidRPr="00411E2E" w:rsidRDefault="0043430D"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69ABF48" w14:textId="73C1F99C" w:rsidR="0043430D" w:rsidRPr="00411E2E" w:rsidRDefault="00A25836" w:rsidP="00A41AAA">
            <w:pPr>
              <w:jc w:val="center"/>
              <w:rPr>
                <w:b/>
                <w:sz w:val="24"/>
                <w:szCs w:val="24"/>
                <w:lang w:val="uk-UA"/>
              </w:rPr>
            </w:pPr>
            <w:r w:rsidRPr="00411E2E">
              <w:rPr>
                <w:b/>
                <w:sz w:val="24"/>
                <w:szCs w:val="24"/>
                <w:lang w:val="uk-UA"/>
              </w:rPr>
              <w:t>02-28</w:t>
            </w:r>
          </w:p>
        </w:tc>
        <w:tc>
          <w:tcPr>
            <w:tcW w:w="1297" w:type="dxa"/>
            <w:tcBorders>
              <w:top w:val="single" w:sz="4" w:space="0" w:color="auto"/>
              <w:left w:val="single" w:sz="4" w:space="0" w:color="auto"/>
              <w:bottom w:val="single" w:sz="4" w:space="0" w:color="auto"/>
              <w:right w:val="single" w:sz="4" w:space="0" w:color="auto"/>
            </w:tcBorders>
          </w:tcPr>
          <w:p w14:paraId="09A90187" w14:textId="17CC4E46" w:rsidR="0043430D" w:rsidRPr="00411E2E" w:rsidRDefault="00A25836" w:rsidP="00410B8E">
            <w:pPr>
              <w:suppressAutoHyphens/>
              <w:jc w:val="center"/>
              <w:rPr>
                <w:rFonts w:eastAsia="Calibri"/>
                <w:b/>
                <w:sz w:val="24"/>
                <w:szCs w:val="24"/>
                <w:lang w:val="uk-UA"/>
              </w:rPr>
            </w:pPr>
            <w:r w:rsidRPr="00411E2E">
              <w:rPr>
                <w:rFonts w:eastAsia="Calibri"/>
                <w:b/>
                <w:sz w:val="24"/>
                <w:szCs w:val="24"/>
                <w:lang w:val="uk-UA"/>
              </w:rPr>
              <w:t>02450</w:t>
            </w:r>
          </w:p>
        </w:tc>
        <w:tc>
          <w:tcPr>
            <w:tcW w:w="4514" w:type="dxa"/>
            <w:tcBorders>
              <w:top w:val="single" w:sz="4" w:space="0" w:color="auto"/>
              <w:left w:val="single" w:sz="4" w:space="0" w:color="auto"/>
              <w:bottom w:val="single" w:sz="4" w:space="0" w:color="auto"/>
              <w:right w:val="single" w:sz="8" w:space="0" w:color="000000"/>
            </w:tcBorders>
          </w:tcPr>
          <w:p w14:paraId="33AC5FC0" w14:textId="1BBC757A" w:rsidR="00AB6A92" w:rsidRPr="00411E2E" w:rsidRDefault="00A25836" w:rsidP="00A41AAA">
            <w:pPr>
              <w:suppressAutoHyphens/>
              <w:rPr>
                <w:rFonts w:eastAsia="Calibri"/>
                <w:sz w:val="24"/>
                <w:szCs w:val="24"/>
                <w:lang w:val="uk-UA"/>
              </w:rPr>
            </w:pPr>
            <w:r w:rsidRPr="00411E2E">
              <w:rPr>
                <w:rFonts w:eastAsia="Calibri"/>
                <w:sz w:val="24"/>
                <w:szCs w:val="24"/>
                <w:lang w:val="uk-UA"/>
              </w:rPr>
              <w:t>Державна реєстрація змін до відомостей про складову частину меліоративної мережі з видачею витягу з Державного земельного кадастру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6E21C11" w14:textId="0ED7A930" w:rsidR="0043430D" w:rsidRPr="00411E2E" w:rsidRDefault="00A25836" w:rsidP="00BD0449">
            <w:pPr>
              <w:rPr>
                <w:sz w:val="24"/>
                <w:szCs w:val="24"/>
                <w:lang w:val="uk-UA"/>
              </w:rPr>
            </w:pPr>
            <w:r w:rsidRPr="00411E2E">
              <w:rPr>
                <w:sz w:val="24"/>
                <w:szCs w:val="24"/>
                <w:lang w:val="uk-UA"/>
              </w:rPr>
              <w:t>1)Закон України "Про земельний Державний кадастр" стаття 28-1</w:t>
            </w:r>
          </w:p>
        </w:tc>
      </w:tr>
      <w:tr w:rsidR="00411E2E" w:rsidRPr="00411E2E" w14:paraId="3D386A9E" w14:textId="77777777" w:rsidTr="003768A0">
        <w:trPr>
          <w:trHeight w:val="1118"/>
        </w:trPr>
        <w:tc>
          <w:tcPr>
            <w:tcW w:w="840" w:type="dxa"/>
            <w:tcBorders>
              <w:top w:val="single" w:sz="4" w:space="0" w:color="auto"/>
              <w:left w:val="single" w:sz="8" w:space="0" w:color="000000"/>
              <w:bottom w:val="single" w:sz="4" w:space="0" w:color="auto"/>
              <w:right w:val="single" w:sz="8" w:space="0" w:color="000000"/>
            </w:tcBorders>
          </w:tcPr>
          <w:p w14:paraId="74B2A231" w14:textId="77777777" w:rsidR="00A25836" w:rsidRPr="00411E2E" w:rsidRDefault="00A25836"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4051635" w14:textId="59873950" w:rsidR="00A25836" w:rsidRPr="00411E2E" w:rsidRDefault="00A25836" w:rsidP="00A41AAA">
            <w:pPr>
              <w:jc w:val="center"/>
              <w:rPr>
                <w:b/>
                <w:sz w:val="24"/>
                <w:szCs w:val="24"/>
                <w:lang w:val="uk-UA"/>
              </w:rPr>
            </w:pPr>
            <w:r w:rsidRPr="00411E2E">
              <w:rPr>
                <w:b/>
                <w:sz w:val="24"/>
                <w:szCs w:val="24"/>
                <w:lang w:val="uk-UA"/>
              </w:rPr>
              <w:t>02-29</w:t>
            </w:r>
          </w:p>
        </w:tc>
        <w:tc>
          <w:tcPr>
            <w:tcW w:w="1297" w:type="dxa"/>
            <w:tcBorders>
              <w:top w:val="single" w:sz="4" w:space="0" w:color="auto"/>
              <w:left w:val="single" w:sz="4" w:space="0" w:color="auto"/>
              <w:bottom w:val="single" w:sz="4" w:space="0" w:color="auto"/>
              <w:right w:val="single" w:sz="4" w:space="0" w:color="auto"/>
            </w:tcBorders>
          </w:tcPr>
          <w:p w14:paraId="5231B204" w14:textId="6317A466" w:rsidR="00A25836" w:rsidRPr="00411E2E" w:rsidRDefault="00A25836" w:rsidP="00410B8E">
            <w:pPr>
              <w:suppressAutoHyphens/>
              <w:jc w:val="center"/>
              <w:rPr>
                <w:rFonts w:eastAsia="Calibri"/>
                <w:b/>
                <w:sz w:val="24"/>
                <w:szCs w:val="24"/>
                <w:lang w:val="uk-UA"/>
              </w:rPr>
            </w:pPr>
            <w:r w:rsidRPr="00411E2E">
              <w:rPr>
                <w:rFonts w:eastAsia="Calibri"/>
                <w:b/>
                <w:sz w:val="24"/>
                <w:szCs w:val="24"/>
                <w:lang w:val="uk-UA"/>
              </w:rPr>
              <w:t>02445</w:t>
            </w:r>
          </w:p>
        </w:tc>
        <w:tc>
          <w:tcPr>
            <w:tcW w:w="4514" w:type="dxa"/>
            <w:tcBorders>
              <w:top w:val="single" w:sz="4" w:space="0" w:color="auto"/>
              <w:left w:val="single" w:sz="4" w:space="0" w:color="auto"/>
              <w:bottom w:val="single" w:sz="4" w:space="0" w:color="auto"/>
              <w:right w:val="single" w:sz="8" w:space="0" w:color="000000"/>
            </w:tcBorders>
          </w:tcPr>
          <w:p w14:paraId="57871739" w14:textId="062902A3" w:rsidR="00A25836" w:rsidRPr="00411E2E" w:rsidRDefault="00A25836" w:rsidP="00A41AAA">
            <w:pPr>
              <w:suppressAutoHyphens/>
              <w:rPr>
                <w:rFonts w:eastAsia="Calibri"/>
                <w:sz w:val="24"/>
                <w:szCs w:val="24"/>
                <w:lang w:val="uk-UA"/>
              </w:rPr>
            </w:pPr>
            <w:r w:rsidRPr="00411E2E">
              <w:rPr>
                <w:rFonts w:eastAsia="Calibri"/>
                <w:sz w:val="24"/>
                <w:szCs w:val="24"/>
                <w:lang w:val="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D101002" w14:textId="6460E188" w:rsidR="00A25836" w:rsidRPr="00411E2E" w:rsidRDefault="00A25836" w:rsidP="00A25836">
            <w:pPr>
              <w:rPr>
                <w:sz w:val="24"/>
                <w:szCs w:val="24"/>
                <w:lang w:val="uk-UA"/>
              </w:rPr>
            </w:pPr>
            <w:r w:rsidRPr="00411E2E">
              <w:rPr>
                <w:sz w:val="24"/>
                <w:szCs w:val="24"/>
                <w:lang w:val="uk-UA"/>
              </w:rPr>
              <w:t>1)Закон України "Про Державний земельний кадастр" ст. 38</w:t>
            </w:r>
          </w:p>
          <w:p w14:paraId="7492C264" w14:textId="1D993236" w:rsidR="00A25836" w:rsidRPr="00411E2E" w:rsidRDefault="00A25836" w:rsidP="00A25836">
            <w:pPr>
              <w:rPr>
                <w:sz w:val="24"/>
                <w:szCs w:val="24"/>
                <w:lang w:val="uk-UA"/>
              </w:rPr>
            </w:pPr>
            <w:r w:rsidRPr="00411E2E">
              <w:rPr>
                <w:sz w:val="24"/>
                <w:szCs w:val="24"/>
                <w:lang w:val="uk-UA"/>
              </w:rPr>
              <w:t>2)Постанова КМУ від 17.10.2012 №1051 Про затвердження Порядку ведення Державного земельного кадастру Пункти 166-168, 171, 174-1, 177</w:t>
            </w:r>
          </w:p>
        </w:tc>
      </w:tr>
      <w:tr w:rsidR="00411E2E" w:rsidRPr="00411E2E" w14:paraId="58AE4DBF" w14:textId="77777777" w:rsidTr="003768A0">
        <w:trPr>
          <w:trHeight w:val="586"/>
        </w:trPr>
        <w:tc>
          <w:tcPr>
            <w:tcW w:w="840" w:type="dxa"/>
            <w:tcBorders>
              <w:top w:val="single" w:sz="4" w:space="0" w:color="auto"/>
              <w:left w:val="single" w:sz="8" w:space="0" w:color="000000"/>
              <w:bottom w:val="single" w:sz="4" w:space="0" w:color="auto"/>
              <w:right w:val="single" w:sz="4" w:space="0" w:color="auto"/>
            </w:tcBorders>
            <w:vAlign w:val="center"/>
          </w:tcPr>
          <w:p w14:paraId="5CA1C1C7" w14:textId="77777777" w:rsidR="00393E37" w:rsidRPr="00411E2E" w:rsidRDefault="00393E37" w:rsidP="00297591">
            <w:pPr>
              <w:ind w:left="360"/>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493E262" w14:textId="77777777" w:rsidR="00393E37" w:rsidRPr="00411E2E" w:rsidRDefault="00393E37" w:rsidP="00A41AAA">
            <w:pPr>
              <w:jc w:val="center"/>
              <w:rPr>
                <w:b/>
                <w:sz w:val="24"/>
                <w:szCs w:val="24"/>
                <w:lang w:val="uk-UA"/>
              </w:rPr>
            </w:pPr>
            <w:r w:rsidRPr="00411E2E">
              <w:rPr>
                <w:b/>
                <w:sz w:val="24"/>
                <w:szCs w:val="24"/>
                <w:lang w:val="uk-UA"/>
              </w:rPr>
              <w:t>03</w:t>
            </w:r>
          </w:p>
        </w:tc>
        <w:tc>
          <w:tcPr>
            <w:tcW w:w="1297" w:type="dxa"/>
            <w:tcBorders>
              <w:top w:val="single" w:sz="4" w:space="0" w:color="auto"/>
              <w:left w:val="single" w:sz="4" w:space="0" w:color="auto"/>
              <w:bottom w:val="single" w:sz="4" w:space="0" w:color="auto"/>
              <w:right w:val="single" w:sz="4" w:space="0" w:color="auto"/>
            </w:tcBorders>
            <w:vAlign w:val="center"/>
          </w:tcPr>
          <w:p w14:paraId="7860A370" w14:textId="77777777" w:rsidR="00393E37" w:rsidRPr="00411E2E" w:rsidRDefault="00393E37" w:rsidP="00A41AAA">
            <w:pPr>
              <w:jc w:val="center"/>
              <w:rPr>
                <w:b/>
                <w:sz w:val="24"/>
                <w:szCs w:val="24"/>
                <w:lang w:val="uk-UA"/>
              </w:rPr>
            </w:pPr>
          </w:p>
        </w:tc>
        <w:tc>
          <w:tcPr>
            <w:tcW w:w="12029" w:type="dxa"/>
            <w:gridSpan w:val="2"/>
            <w:tcBorders>
              <w:top w:val="single" w:sz="4" w:space="0" w:color="auto"/>
              <w:left w:val="single" w:sz="4" w:space="0" w:color="auto"/>
              <w:bottom w:val="single" w:sz="4" w:space="0" w:color="auto"/>
              <w:right w:val="single" w:sz="4" w:space="0" w:color="auto"/>
            </w:tcBorders>
            <w:vAlign w:val="center"/>
          </w:tcPr>
          <w:p w14:paraId="2E6AF7B9" w14:textId="77777777" w:rsidR="00393E37" w:rsidRPr="00411E2E" w:rsidRDefault="00393E37" w:rsidP="00F1573B">
            <w:pPr>
              <w:jc w:val="center"/>
              <w:rPr>
                <w:sz w:val="24"/>
                <w:szCs w:val="24"/>
                <w:lang w:val="uk-UA"/>
              </w:rPr>
            </w:pPr>
            <w:r w:rsidRPr="00411E2E">
              <w:rPr>
                <w:b/>
                <w:sz w:val="24"/>
                <w:szCs w:val="24"/>
                <w:lang w:val="uk-UA"/>
              </w:rPr>
              <w:t>ДЕРЖАВНА РЕЄСТРАЦІЯ ЗЕМЕЛЬНИХ ДІЛЯНОК</w:t>
            </w:r>
          </w:p>
        </w:tc>
      </w:tr>
      <w:tr w:rsidR="00411E2E" w:rsidRPr="00411E2E" w14:paraId="0F174CAE" w14:textId="77777777" w:rsidTr="003768A0">
        <w:trPr>
          <w:trHeight w:val="1266"/>
        </w:trPr>
        <w:tc>
          <w:tcPr>
            <w:tcW w:w="840" w:type="dxa"/>
            <w:tcBorders>
              <w:top w:val="single" w:sz="4" w:space="0" w:color="auto"/>
              <w:left w:val="single" w:sz="8" w:space="0" w:color="000000"/>
              <w:bottom w:val="single" w:sz="4" w:space="0" w:color="auto"/>
              <w:right w:val="single" w:sz="4" w:space="0" w:color="auto"/>
            </w:tcBorders>
          </w:tcPr>
          <w:p w14:paraId="31E9748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2908BB" w14:textId="77777777" w:rsidR="00393E37" w:rsidRPr="00411E2E" w:rsidRDefault="00393E37" w:rsidP="00A41AAA">
            <w:pPr>
              <w:suppressAutoHyphens/>
              <w:jc w:val="center"/>
              <w:rPr>
                <w:b/>
                <w:sz w:val="24"/>
                <w:szCs w:val="24"/>
                <w:lang w:val="uk-UA"/>
              </w:rPr>
            </w:pPr>
            <w:r w:rsidRPr="00411E2E">
              <w:rPr>
                <w:b/>
                <w:sz w:val="24"/>
                <w:szCs w:val="24"/>
                <w:lang w:val="uk-UA"/>
              </w:rPr>
              <w:t>03-01</w:t>
            </w:r>
          </w:p>
          <w:p w14:paraId="1540E107" w14:textId="77777777" w:rsidR="00393E37" w:rsidRPr="00411E2E" w:rsidRDefault="00393E37" w:rsidP="00A41AAA">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5057D04" w14:textId="77777777" w:rsidR="00393E37" w:rsidRPr="00411E2E" w:rsidRDefault="00393E37" w:rsidP="00037BA6">
            <w:pPr>
              <w:autoSpaceDE w:val="0"/>
              <w:autoSpaceDN w:val="0"/>
              <w:adjustRightInd w:val="0"/>
              <w:jc w:val="center"/>
              <w:rPr>
                <w:rFonts w:eastAsia="Calibri"/>
                <w:b/>
                <w:sz w:val="24"/>
                <w:szCs w:val="24"/>
                <w:lang w:val="uk-UA"/>
              </w:rPr>
            </w:pPr>
            <w:r w:rsidRPr="00411E2E">
              <w:rPr>
                <w:rFonts w:eastAsia="Calibri"/>
                <w:b/>
                <w:sz w:val="24"/>
                <w:szCs w:val="24"/>
                <w:lang w:val="uk-UA"/>
              </w:rPr>
              <w:t>00069</w:t>
            </w:r>
          </w:p>
        </w:tc>
        <w:tc>
          <w:tcPr>
            <w:tcW w:w="4514" w:type="dxa"/>
            <w:tcBorders>
              <w:top w:val="single" w:sz="4" w:space="0" w:color="auto"/>
              <w:left w:val="single" w:sz="4" w:space="0" w:color="auto"/>
              <w:bottom w:val="single" w:sz="4" w:space="0" w:color="auto"/>
              <w:right w:val="single" w:sz="8" w:space="0" w:color="000000"/>
            </w:tcBorders>
          </w:tcPr>
          <w:p w14:paraId="6E99FA7C" w14:textId="77777777" w:rsidR="00393E37" w:rsidRPr="00411E2E" w:rsidRDefault="00393E37" w:rsidP="00A41AAA">
            <w:pPr>
              <w:autoSpaceDE w:val="0"/>
              <w:autoSpaceDN w:val="0"/>
              <w:adjustRightInd w:val="0"/>
              <w:rPr>
                <w:rFonts w:eastAsia="Calibri"/>
                <w:sz w:val="24"/>
                <w:szCs w:val="24"/>
                <w:lang w:val="uk-UA"/>
              </w:rPr>
            </w:pPr>
            <w:r w:rsidRPr="00411E2E">
              <w:rPr>
                <w:rFonts w:eastAsia="Calibri"/>
                <w:sz w:val="24"/>
                <w:szCs w:val="24"/>
                <w:lang w:val="uk-UA"/>
              </w:rPr>
              <w:t>Державна реєстрація земельної ділянки з видачею витягу з Державного земельного кадастру</w:t>
            </w:r>
          </w:p>
          <w:p w14:paraId="242B66F4" w14:textId="77777777" w:rsidR="00393E37" w:rsidRPr="00411E2E" w:rsidRDefault="00393E37" w:rsidP="00A41AAA">
            <w:pPr>
              <w:suppressAutoHyphens/>
              <w:rPr>
                <w:rFonts w:eastAsia="Calibri"/>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95484" w14:textId="77777777" w:rsidR="00393E37" w:rsidRPr="00411E2E" w:rsidRDefault="00393E37" w:rsidP="00A41AAA">
            <w:pPr>
              <w:rPr>
                <w:sz w:val="24"/>
                <w:szCs w:val="24"/>
                <w:lang w:val="uk-UA"/>
              </w:rPr>
            </w:pPr>
            <w:r w:rsidRPr="00411E2E">
              <w:rPr>
                <w:sz w:val="24"/>
                <w:szCs w:val="24"/>
              </w:rPr>
              <w:t>1)</w:t>
            </w:r>
            <w:r w:rsidRPr="00411E2E">
              <w:rPr>
                <w:sz w:val="24"/>
                <w:szCs w:val="24"/>
                <w:lang w:val="uk-UA"/>
              </w:rPr>
              <w:t>Стаття 24 Закону України «Про Державний земельний кадастр»;</w:t>
            </w:r>
          </w:p>
          <w:p w14:paraId="56CC166E" w14:textId="77777777" w:rsidR="00393E37" w:rsidRPr="00411E2E" w:rsidRDefault="00393E37" w:rsidP="00A41AAA">
            <w:pPr>
              <w:rPr>
                <w:sz w:val="24"/>
                <w:szCs w:val="24"/>
                <w:lang w:val="uk-UA"/>
              </w:rPr>
            </w:pPr>
            <w:r w:rsidRPr="00411E2E">
              <w:rPr>
                <w:sz w:val="24"/>
                <w:szCs w:val="24"/>
                <w:lang w:val="uk-UA"/>
              </w:rPr>
              <w:t>2)Пункти 110, 111 Порядку ведення Державного земельного кадастру, затвердженого постановою Кабінету Міністрі</w:t>
            </w:r>
            <w:r w:rsidR="00F1573B" w:rsidRPr="00411E2E">
              <w:rPr>
                <w:sz w:val="24"/>
                <w:szCs w:val="24"/>
                <w:lang w:val="uk-UA"/>
              </w:rPr>
              <w:t>в України від 17.10.2012 № 1051</w:t>
            </w:r>
          </w:p>
          <w:p w14:paraId="6E8568ED" w14:textId="77777777" w:rsidR="00F1573B" w:rsidRPr="00411E2E" w:rsidRDefault="00F1573B" w:rsidP="00A41AAA">
            <w:pPr>
              <w:rPr>
                <w:sz w:val="24"/>
                <w:szCs w:val="24"/>
                <w:lang w:val="uk-UA"/>
              </w:rPr>
            </w:pPr>
          </w:p>
        </w:tc>
      </w:tr>
      <w:tr w:rsidR="00411E2E" w:rsidRPr="000B41E0" w14:paraId="6E490D35" w14:textId="77777777" w:rsidTr="009C1ACB">
        <w:trPr>
          <w:trHeight w:val="1264"/>
        </w:trPr>
        <w:tc>
          <w:tcPr>
            <w:tcW w:w="840" w:type="dxa"/>
            <w:tcBorders>
              <w:top w:val="single" w:sz="4" w:space="0" w:color="auto"/>
              <w:left w:val="single" w:sz="8" w:space="0" w:color="000000"/>
              <w:bottom w:val="single" w:sz="4" w:space="0" w:color="auto"/>
              <w:right w:val="single" w:sz="4" w:space="0" w:color="auto"/>
            </w:tcBorders>
          </w:tcPr>
          <w:p w14:paraId="0BE55700" w14:textId="77777777" w:rsidR="00393E37" w:rsidRPr="00411E2E" w:rsidRDefault="00393E37" w:rsidP="00297591">
            <w:pPr>
              <w:ind w:left="360"/>
              <w:jc w:val="right"/>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475FC8" w14:textId="77777777" w:rsidR="00393E37" w:rsidRPr="00411E2E" w:rsidRDefault="00393E37" w:rsidP="00A41AAA">
            <w:pPr>
              <w:rPr>
                <w:b/>
                <w:sz w:val="24"/>
                <w:szCs w:val="24"/>
                <w:lang w:val="uk-UA"/>
              </w:rPr>
            </w:pPr>
          </w:p>
          <w:p w14:paraId="6532721E" w14:textId="77777777" w:rsidR="00393E37" w:rsidRPr="00411E2E" w:rsidRDefault="00393E37" w:rsidP="00A41AAA">
            <w:pPr>
              <w:jc w:val="center"/>
              <w:rPr>
                <w:b/>
                <w:sz w:val="24"/>
                <w:szCs w:val="24"/>
                <w:lang w:val="uk-UA"/>
              </w:rPr>
            </w:pPr>
            <w:r w:rsidRPr="00411E2E">
              <w:rPr>
                <w:b/>
                <w:sz w:val="24"/>
                <w:szCs w:val="24"/>
                <w:lang w:val="uk-UA"/>
              </w:rPr>
              <w:t>04</w:t>
            </w:r>
          </w:p>
        </w:tc>
        <w:tc>
          <w:tcPr>
            <w:tcW w:w="13326" w:type="dxa"/>
            <w:gridSpan w:val="3"/>
            <w:tcBorders>
              <w:top w:val="single" w:sz="4" w:space="0" w:color="auto"/>
              <w:left w:val="single" w:sz="4" w:space="0" w:color="auto"/>
              <w:bottom w:val="single" w:sz="4" w:space="0" w:color="auto"/>
              <w:right w:val="single" w:sz="4" w:space="0" w:color="auto"/>
            </w:tcBorders>
          </w:tcPr>
          <w:p w14:paraId="5B50C97B" w14:textId="77777777" w:rsidR="00393E37" w:rsidRPr="00411E2E" w:rsidRDefault="00393E37" w:rsidP="00290931">
            <w:pPr>
              <w:jc w:val="center"/>
              <w:rPr>
                <w:b/>
                <w:sz w:val="24"/>
                <w:szCs w:val="24"/>
                <w:lang w:val="uk-UA"/>
              </w:rPr>
            </w:pPr>
          </w:p>
          <w:p w14:paraId="454E52B1" w14:textId="77777777" w:rsidR="00393E37" w:rsidRPr="00411E2E" w:rsidRDefault="00393E37" w:rsidP="00290931">
            <w:pPr>
              <w:jc w:val="center"/>
              <w:rPr>
                <w:b/>
                <w:sz w:val="24"/>
                <w:szCs w:val="24"/>
                <w:lang w:val="uk-UA"/>
              </w:rPr>
            </w:pPr>
            <w:r w:rsidRPr="00411E2E">
              <w:rPr>
                <w:b/>
                <w:sz w:val="24"/>
                <w:szCs w:val="24"/>
                <w:lang w:val="uk-UA"/>
              </w:rPr>
              <w:t>ДЕРЖАВНА РЕЄСТРАЦІЯ ЮРИДИЧНИХ ОСІБ, ФІЗИЧНИХ ОСІБ-ПІДПРИЄМЦІВ,</w:t>
            </w:r>
          </w:p>
          <w:p w14:paraId="68C7366D" w14:textId="77777777" w:rsidR="00393E37" w:rsidRPr="00411E2E" w:rsidRDefault="00393E37" w:rsidP="00290931">
            <w:pPr>
              <w:jc w:val="center"/>
              <w:rPr>
                <w:b/>
                <w:sz w:val="24"/>
                <w:szCs w:val="24"/>
                <w:lang w:val="uk-UA"/>
              </w:rPr>
            </w:pPr>
            <w:r w:rsidRPr="00411E2E">
              <w:rPr>
                <w:b/>
                <w:sz w:val="24"/>
                <w:szCs w:val="24"/>
                <w:lang w:val="uk-UA"/>
              </w:rPr>
              <w:t>ГРОМАДСЬКИХ ОБ’ЄДНАНЬ, ОРГАНІЗАЦІЙ РОБОТОДАВЦІВ,</w:t>
            </w:r>
          </w:p>
          <w:p w14:paraId="3D7FE38A" w14:textId="77777777" w:rsidR="00393E37" w:rsidRPr="00411E2E" w:rsidRDefault="00393E37" w:rsidP="00290931">
            <w:pPr>
              <w:jc w:val="center"/>
              <w:rPr>
                <w:b/>
                <w:sz w:val="24"/>
                <w:szCs w:val="24"/>
                <w:lang w:val="uk-UA"/>
              </w:rPr>
            </w:pPr>
            <w:r w:rsidRPr="00411E2E">
              <w:rPr>
                <w:b/>
                <w:sz w:val="24"/>
                <w:szCs w:val="24"/>
                <w:lang w:val="uk-UA"/>
              </w:rPr>
              <w:t>ПОЛІТИЧНИХ ПАРТІЙ, ТВОРЧІХ ТА ПРОФЕСІЙНИХ СПІЛОК</w:t>
            </w:r>
          </w:p>
        </w:tc>
      </w:tr>
      <w:tr w:rsidR="00411E2E" w:rsidRPr="000B41E0" w14:paraId="22000B4E" w14:textId="77777777" w:rsidTr="003768A0">
        <w:trPr>
          <w:trHeight w:val="416"/>
        </w:trPr>
        <w:tc>
          <w:tcPr>
            <w:tcW w:w="840" w:type="dxa"/>
            <w:tcBorders>
              <w:top w:val="single" w:sz="4" w:space="0" w:color="auto"/>
              <w:left w:val="single" w:sz="8" w:space="0" w:color="000000"/>
              <w:bottom w:val="single" w:sz="4" w:space="0" w:color="auto"/>
              <w:right w:val="single" w:sz="8" w:space="0" w:color="000000"/>
            </w:tcBorders>
          </w:tcPr>
          <w:p w14:paraId="038C8F9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26C2A9B" w14:textId="77777777" w:rsidR="00393E37" w:rsidRPr="00411E2E" w:rsidRDefault="00393E37" w:rsidP="00A41AAA">
            <w:pPr>
              <w:jc w:val="center"/>
              <w:rPr>
                <w:b/>
                <w:sz w:val="24"/>
                <w:szCs w:val="24"/>
                <w:lang w:val="uk-UA"/>
              </w:rPr>
            </w:pPr>
            <w:r w:rsidRPr="00411E2E">
              <w:rPr>
                <w:b/>
                <w:sz w:val="24"/>
                <w:szCs w:val="24"/>
                <w:lang w:val="uk-UA"/>
              </w:rPr>
              <w:t>04-01</w:t>
            </w:r>
          </w:p>
          <w:p w14:paraId="4AAB44FD" w14:textId="77777777" w:rsidR="00393E37" w:rsidRPr="00411E2E" w:rsidRDefault="00393E37" w:rsidP="00A41AAA">
            <w:pPr>
              <w:jc w:val="center"/>
              <w:rPr>
                <w:b/>
                <w:sz w:val="24"/>
                <w:szCs w:val="24"/>
                <w:lang w:val="en-US" w:eastAsia="uk-UA"/>
              </w:rPr>
            </w:pPr>
          </w:p>
        </w:tc>
        <w:tc>
          <w:tcPr>
            <w:tcW w:w="1297" w:type="dxa"/>
            <w:tcBorders>
              <w:top w:val="single" w:sz="4" w:space="0" w:color="auto"/>
              <w:left w:val="single" w:sz="4" w:space="0" w:color="auto"/>
              <w:bottom w:val="single" w:sz="4" w:space="0" w:color="auto"/>
              <w:right w:val="single" w:sz="4" w:space="0" w:color="auto"/>
            </w:tcBorders>
          </w:tcPr>
          <w:p w14:paraId="27827F18" w14:textId="77777777" w:rsidR="00393E37" w:rsidRPr="00411E2E" w:rsidRDefault="00393E37" w:rsidP="00C13D23">
            <w:pPr>
              <w:jc w:val="center"/>
              <w:rPr>
                <w:b/>
                <w:sz w:val="24"/>
                <w:szCs w:val="24"/>
                <w:shd w:val="clear" w:color="auto" w:fill="FFFFFF"/>
                <w:lang w:val="uk-UA"/>
              </w:rPr>
            </w:pPr>
            <w:r w:rsidRPr="00411E2E">
              <w:rPr>
                <w:b/>
                <w:sz w:val="24"/>
                <w:szCs w:val="24"/>
                <w:shd w:val="clear" w:color="auto" w:fill="FFFFFF"/>
                <w:lang w:val="uk-UA"/>
              </w:rPr>
              <w:t>00050</w:t>
            </w:r>
          </w:p>
        </w:tc>
        <w:tc>
          <w:tcPr>
            <w:tcW w:w="4514" w:type="dxa"/>
            <w:tcBorders>
              <w:top w:val="single" w:sz="4" w:space="0" w:color="auto"/>
              <w:left w:val="single" w:sz="4" w:space="0" w:color="auto"/>
              <w:bottom w:val="single" w:sz="4" w:space="0" w:color="auto"/>
              <w:right w:val="single" w:sz="8" w:space="0" w:color="000000"/>
            </w:tcBorders>
          </w:tcPr>
          <w:p w14:paraId="545285BF" w14:textId="77777777" w:rsidR="00393E37" w:rsidRPr="00411E2E" w:rsidRDefault="00393E37" w:rsidP="00A41AAA">
            <w:pPr>
              <w:rPr>
                <w:sz w:val="24"/>
                <w:szCs w:val="24"/>
                <w:lang w:val="uk-UA"/>
              </w:rPr>
            </w:pPr>
            <w:r w:rsidRPr="00411E2E">
              <w:rPr>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5335AED" w14:textId="46C93BE6" w:rsidR="0014332F" w:rsidRPr="00411E2E" w:rsidRDefault="0014332F" w:rsidP="0014332F">
            <w:pPr>
              <w:shd w:val="clear" w:color="auto" w:fill="FFFFFF"/>
              <w:spacing w:line="274" w:lineRule="exact"/>
              <w:ind w:hanging="5"/>
              <w:rPr>
                <w:sz w:val="24"/>
                <w:szCs w:val="24"/>
                <w:lang w:val="uk-UA" w:eastAsia="uk-UA"/>
              </w:rPr>
            </w:pPr>
            <w:r w:rsidRPr="00411E2E">
              <w:rPr>
                <w:sz w:val="24"/>
                <w:szCs w:val="24"/>
                <w:lang w:val="uk-UA" w:eastAsia="uk-UA"/>
              </w:rPr>
              <w:t>1) Закон України "Про державну реєстрацію юридичних осіб, фізичних осіб – підприємців та громадських формувань" абзац шостий пункту 14 частини першої статті 1, статті 14-17, 25-28</w:t>
            </w:r>
          </w:p>
          <w:p w14:paraId="1E33F856" w14:textId="3A37441B" w:rsidR="0014332F" w:rsidRPr="00411E2E" w:rsidRDefault="0014332F" w:rsidP="0014332F">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Реєстру адміністративних послуг" 1-23</w:t>
            </w:r>
          </w:p>
          <w:p w14:paraId="4ACAC499" w14:textId="2EAEC032" w:rsidR="0014332F" w:rsidRPr="00411E2E" w:rsidRDefault="0014332F" w:rsidP="0014332F">
            <w:pPr>
              <w:shd w:val="clear" w:color="auto" w:fill="FFFFFF"/>
              <w:spacing w:line="274" w:lineRule="exact"/>
              <w:ind w:hanging="5"/>
              <w:rPr>
                <w:sz w:val="24"/>
                <w:szCs w:val="24"/>
                <w:lang w:val="uk-UA" w:eastAsia="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2 пункту 1</w:t>
            </w:r>
          </w:p>
          <w:p w14:paraId="5FE4F4C0" w14:textId="6119B42C" w:rsidR="0014332F" w:rsidRPr="00411E2E" w:rsidRDefault="0014332F" w:rsidP="0014332F">
            <w:pPr>
              <w:shd w:val="clear" w:color="auto" w:fill="FFFFFF"/>
              <w:spacing w:line="274" w:lineRule="exact"/>
              <w:ind w:hanging="5"/>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розділи ІІ - ІV</w:t>
            </w:r>
          </w:p>
          <w:p w14:paraId="6D8E5B6A" w14:textId="59878098" w:rsidR="0014332F" w:rsidRPr="00411E2E" w:rsidRDefault="0014332F" w:rsidP="0014332F">
            <w:pPr>
              <w:shd w:val="clear" w:color="auto" w:fill="FFFFFF"/>
              <w:spacing w:line="274" w:lineRule="exact"/>
              <w:ind w:hanging="5"/>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2B777CEB" w14:textId="17DDD633" w:rsidR="00393E37" w:rsidRPr="00411E2E" w:rsidRDefault="0014332F" w:rsidP="0014332F">
            <w:pPr>
              <w:shd w:val="clear" w:color="auto" w:fill="FFFFFF"/>
              <w:spacing w:line="274" w:lineRule="exact"/>
              <w:ind w:hanging="5"/>
              <w:rPr>
                <w:spacing w:val="-1"/>
                <w:sz w:val="24"/>
                <w:szCs w:val="24"/>
                <w:lang w:val="uk-UA"/>
              </w:rPr>
            </w:pPr>
            <w:r w:rsidRPr="00411E2E">
              <w:rPr>
                <w:sz w:val="24"/>
                <w:szCs w:val="24"/>
                <w:lang w:val="uk-UA" w:eastAsia="uk-UA"/>
              </w:rPr>
              <w:t>6)Наказ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tc>
      </w:tr>
      <w:tr w:rsidR="00411E2E" w:rsidRPr="000B41E0" w14:paraId="2B0013B3" w14:textId="77777777" w:rsidTr="003768A0">
        <w:trPr>
          <w:trHeight w:val="835"/>
        </w:trPr>
        <w:tc>
          <w:tcPr>
            <w:tcW w:w="840" w:type="dxa"/>
            <w:tcBorders>
              <w:top w:val="single" w:sz="4" w:space="0" w:color="auto"/>
              <w:left w:val="single" w:sz="8" w:space="0" w:color="000000"/>
              <w:bottom w:val="single" w:sz="4" w:space="0" w:color="auto"/>
              <w:right w:val="single" w:sz="8" w:space="0" w:color="000000"/>
            </w:tcBorders>
          </w:tcPr>
          <w:p w14:paraId="76BE713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3097E68" w14:textId="77777777" w:rsidR="00393E37" w:rsidRPr="00411E2E" w:rsidRDefault="00393E37" w:rsidP="00A41AAA">
            <w:pPr>
              <w:tabs>
                <w:tab w:val="left" w:pos="3854"/>
              </w:tabs>
              <w:jc w:val="center"/>
              <w:rPr>
                <w:b/>
                <w:sz w:val="24"/>
                <w:szCs w:val="24"/>
                <w:lang w:val="uk-UA"/>
              </w:rPr>
            </w:pPr>
            <w:r w:rsidRPr="00411E2E">
              <w:rPr>
                <w:b/>
                <w:sz w:val="24"/>
                <w:szCs w:val="24"/>
                <w:lang w:val="uk-UA"/>
              </w:rPr>
              <w:t>04-02</w:t>
            </w:r>
          </w:p>
          <w:p w14:paraId="1E431D59" w14:textId="77777777" w:rsidR="00393E37" w:rsidRPr="00411E2E" w:rsidRDefault="00393E37" w:rsidP="00A41AAA">
            <w:pPr>
              <w:tabs>
                <w:tab w:val="left" w:pos="3854"/>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FC99057" w14:textId="77777777" w:rsidR="00393E37" w:rsidRPr="00411E2E" w:rsidRDefault="00393E37" w:rsidP="00CE0AE0">
            <w:pPr>
              <w:tabs>
                <w:tab w:val="left" w:pos="3854"/>
              </w:tabs>
              <w:jc w:val="center"/>
              <w:rPr>
                <w:b/>
                <w:bCs/>
                <w:sz w:val="24"/>
                <w:szCs w:val="24"/>
                <w:lang w:val="uk-UA"/>
              </w:rPr>
            </w:pPr>
            <w:r w:rsidRPr="00411E2E">
              <w:rPr>
                <w:b/>
                <w:bCs/>
                <w:sz w:val="24"/>
                <w:szCs w:val="24"/>
                <w:lang w:val="uk-UA"/>
              </w:rPr>
              <w:t>00054</w:t>
            </w:r>
          </w:p>
        </w:tc>
        <w:tc>
          <w:tcPr>
            <w:tcW w:w="4514" w:type="dxa"/>
            <w:tcBorders>
              <w:top w:val="single" w:sz="4" w:space="0" w:color="auto"/>
              <w:left w:val="single" w:sz="4" w:space="0" w:color="auto"/>
              <w:bottom w:val="single" w:sz="4" w:space="0" w:color="auto"/>
              <w:right w:val="single" w:sz="8" w:space="0" w:color="000000"/>
            </w:tcBorders>
          </w:tcPr>
          <w:p w14:paraId="42B31C24" w14:textId="77777777" w:rsidR="00393E37" w:rsidRPr="00411E2E" w:rsidRDefault="00393E37" w:rsidP="00A41AAA">
            <w:pPr>
              <w:tabs>
                <w:tab w:val="left" w:pos="3854"/>
              </w:tabs>
              <w:rPr>
                <w:sz w:val="24"/>
                <w:szCs w:val="26"/>
                <w:lang w:val="uk-UA" w:eastAsia="uk-UA"/>
              </w:rPr>
            </w:pPr>
            <w:r w:rsidRPr="00411E2E">
              <w:rPr>
                <w:bCs/>
                <w:sz w:val="24"/>
                <w:szCs w:val="24"/>
                <w:lang w:val="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4B764E"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26067763"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611EDDEA"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3)Постанова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1-4;</w:t>
            </w:r>
          </w:p>
          <w:p w14:paraId="783448C0"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 xml:space="preserve">4)Наказ ЦОВВ від 18.11.2016 №3268/5 "Про затвердження форм заяв у сфері державної реєстрації юридичних осіб, фізичних осіб – </w:t>
            </w:r>
            <w:r w:rsidRPr="00411E2E">
              <w:rPr>
                <w:sz w:val="24"/>
                <w:szCs w:val="24"/>
                <w:lang w:val="uk-UA" w:eastAsia="uk-UA"/>
              </w:rPr>
              <w:lastRenderedPageBreak/>
              <w:t>підприємців та громадських формувань" за текстом;</w:t>
            </w:r>
          </w:p>
          <w:p w14:paraId="08D7D96D"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5BBCDED2"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6)Наказ ЦОВВ від 05.03.2012 №367/20680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2 пункти 1-3;</w:t>
            </w:r>
          </w:p>
          <w:p w14:paraId="77BD0F47" w14:textId="77777777" w:rsidR="00393E37" w:rsidRPr="00411E2E" w:rsidRDefault="00393E37" w:rsidP="00CE0AE0">
            <w:pPr>
              <w:tabs>
                <w:tab w:val="left" w:pos="217"/>
              </w:tabs>
              <w:suppressAutoHyphens/>
              <w:rPr>
                <w:sz w:val="24"/>
                <w:szCs w:val="24"/>
                <w:lang w:val="uk-UA" w:eastAsia="uk-UA"/>
              </w:rPr>
            </w:pPr>
            <w:r w:rsidRPr="00411E2E">
              <w:rPr>
                <w:sz w:val="24"/>
                <w:szCs w:val="24"/>
                <w:lang w:val="uk-UA" w:eastAsia="uk-UA"/>
              </w:rPr>
              <w:t>7)Наказ ЦОВВ від 23.03.2016 №427/28557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Розділи I-II</w:t>
            </w:r>
          </w:p>
        </w:tc>
      </w:tr>
      <w:tr w:rsidR="00411E2E" w:rsidRPr="000B41E0" w14:paraId="4795C529"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3D008C1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0A8AC5" w14:textId="77777777" w:rsidR="00393E37" w:rsidRPr="00411E2E" w:rsidRDefault="00393E37" w:rsidP="00A41AAA">
            <w:pPr>
              <w:tabs>
                <w:tab w:val="left" w:pos="3854"/>
              </w:tabs>
              <w:jc w:val="center"/>
              <w:rPr>
                <w:b/>
                <w:sz w:val="24"/>
                <w:szCs w:val="24"/>
                <w:lang w:val="uk-UA"/>
              </w:rPr>
            </w:pPr>
            <w:r w:rsidRPr="00411E2E">
              <w:rPr>
                <w:b/>
                <w:sz w:val="24"/>
                <w:szCs w:val="24"/>
                <w:lang w:val="uk-UA"/>
              </w:rPr>
              <w:t>04-03</w:t>
            </w:r>
          </w:p>
          <w:p w14:paraId="047A878E" w14:textId="77777777" w:rsidR="00393E37" w:rsidRPr="00411E2E" w:rsidRDefault="00393E37" w:rsidP="00A41AAA">
            <w:pPr>
              <w:tabs>
                <w:tab w:val="left" w:pos="3854"/>
              </w:tabs>
              <w:jc w:val="center"/>
              <w:rPr>
                <w:b/>
                <w:sz w:val="24"/>
                <w:szCs w:val="24"/>
                <w:lang w:val="uk-UA"/>
              </w:rPr>
            </w:pPr>
          </w:p>
          <w:p w14:paraId="6BAEF9D9" w14:textId="77777777" w:rsidR="00393E37" w:rsidRPr="00411E2E" w:rsidRDefault="00393E37" w:rsidP="00A41AAA">
            <w:pPr>
              <w:tabs>
                <w:tab w:val="left" w:pos="3854"/>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2B3DA91" w14:textId="77777777" w:rsidR="00393E37" w:rsidRPr="00411E2E" w:rsidRDefault="00393E37" w:rsidP="00573763">
            <w:pPr>
              <w:tabs>
                <w:tab w:val="left" w:pos="3854"/>
              </w:tabs>
              <w:jc w:val="center"/>
              <w:rPr>
                <w:b/>
                <w:bCs/>
                <w:sz w:val="24"/>
                <w:szCs w:val="24"/>
                <w:lang w:val="uk-UA"/>
              </w:rPr>
            </w:pPr>
            <w:r w:rsidRPr="00411E2E">
              <w:rPr>
                <w:b/>
                <w:bCs/>
                <w:sz w:val="24"/>
                <w:szCs w:val="24"/>
                <w:lang w:val="uk-UA"/>
              </w:rPr>
              <w:t>00052</w:t>
            </w:r>
          </w:p>
        </w:tc>
        <w:tc>
          <w:tcPr>
            <w:tcW w:w="4514" w:type="dxa"/>
            <w:tcBorders>
              <w:top w:val="single" w:sz="4" w:space="0" w:color="auto"/>
              <w:left w:val="single" w:sz="4" w:space="0" w:color="auto"/>
              <w:bottom w:val="single" w:sz="4" w:space="0" w:color="auto"/>
              <w:right w:val="single" w:sz="8" w:space="0" w:color="000000"/>
            </w:tcBorders>
          </w:tcPr>
          <w:p w14:paraId="38D4B355" w14:textId="77777777" w:rsidR="00393E37" w:rsidRPr="00411E2E" w:rsidRDefault="00393E37" w:rsidP="00A41AAA">
            <w:pPr>
              <w:tabs>
                <w:tab w:val="left" w:pos="3854"/>
              </w:tabs>
              <w:rPr>
                <w:bCs/>
                <w:sz w:val="24"/>
                <w:szCs w:val="24"/>
                <w:lang w:val="uk-UA"/>
              </w:rPr>
            </w:pPr>
            <w:r w:rsidRPr="00411E2E">
              <w:rPr>
                <w:bCs/>
                <w:sz w:val="24"/>
                <w:szCs w:val="24"/>
                <w:lang w:val="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 (крім громадського формування)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2F0A8BB"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w:t>
            </w:r>
          </w:p>
          <w:p w14:paraId="7585FA80"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2)Наказ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411E2E">
              <w:rPr>
                <w:bCs/>
                <w:sz w:val="24"/>
                <w:szCs w:val="24"/>
                <w:lang w:val="uk-UA"/>
              </w:rPr>
              <w:t>1500/29630</w:t>
            </w:r>
            <w:r w:rsidRPr="00411E2E">
              <w:rPr>
                <w:sz w:val="24"/>
                <w:szCs w:val="24"/>
                <w:lang w:val="uk-UA" w:eastAsia="uk-UA"/>
              </w:rPr>
              <w:t>;</w:t>
            </w:r>
          </w:p>
          <w:p w14:paraId="2FE80845"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3)Наказ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3921DFF"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4)Наказ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11E2E" w:rsidRPr="000B41E0" w14:paraId="706793AF" w14:textId="77777777" w:rsidTr="003768A0">
        <w:trPr>
          <w:trHeight w:val="416"/>
        </w:trPr>
        <w:tc>
          <w:tcPr>
            <w:tcW w:w="840" w:type="dxa"/>
            <w:tcBorders>
              <w:top w:val="single" w:sz="4" w:space="0" w:color="auto"/>
              <w:left w:val="single" w:sz="8" w:space="0" w:color="000000"/>
              <w:bottom w:val="single" w:sz="4" w:space="0" w:color="auto"/>
              <w:right w:val="single" w:sz="8" w:space="0" w:color="000000"/>
            </w:tcBorders>
          </w:tcPr>
          <w:p w14:paraId="57B983B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30005AA" w14:textId="77777777" w:rsidR="00393E37" w:rsidRPr="00411E2E" w:rsidRDefault="00393E37" w:rsidP="00A41AAA">
            <w:pPr>
              <w:tabs>
                <w:tab w:val="left" w:pos="3854"/>
              </w:tabs>
              <w:jc w:val="center"/>
              <w:rPr>
                <w:b/>
                <w:sz w:val="24"/>
                <w:szCs w:val="24"/>
                <w:lang w:val="uk-UA"/>
              </w:rPr>
            </w:pPr>
            <w:r w:rsidRPr="00411E2E">
              <w:rPr>
                <w:b/>
                <w:sz w:val="24"/>
                <w:szCs w:val="24"/>
                <w:lang w:val="uk-UA"/>
              </w:rPr>
              <w:t>04-04</w:t>
            </w:r>
          </w:p>
          <w:p w14:paraId="32E604FA" w14:textId="77777777" w:rsidR="00393E37" w:rsidRPr="00411E2E" w:rsidRDefault="00393E37" w:rsidP="00A41AAA">
            <w:pPr>
              <w:tabs>
                <w:tab w:val="left" w:pos="3854"/>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D59C9D5" w14:textId="77777777" w:rsidR="00393E37" w:rsidRPr="00411E2E" w:rsidRDefault="00393E37" w:rsidP="00573763">
            <w:pPr>
              <w:tabs>
                <w:tab w:val="left" w:pos="3854"/>
              </w:tabs>
              <w:jc w:val="center"/>
              <w:rPr>
                <w:b/>
                <w:bCs/>
                <w:sz w:val="24"/>
                <w:szCs w:val="24"/>
                <w:lang w:val="uk-UA"/>
              </w:rPr>
            </w:pPr>
            <w:r w:rsidRPr="00411E2E">
              <w:rPr>
                <w:b/>
                <w:bCs/>
                <w:sz w:val="24"/>
                <w:szCs w:val="24"/>
                <w:lang w:val="uk-UA"/>
              </w:rPr>
              <w:t>00056</w:t>
            </w:r>
          </w:p>
        </w:tc>
        <w:tc>
          <w:tcPr>
            <w:tcW w:w="4514" w:type="dxa"/>
            <w:tcBorders>
              <w:top w:val="single" w:sz="4" w:space="0" w:color="auto"/>
              <w:left w:val="single" w:sz="4" w:space="0" w:color="auto"/>
              <w:bottom w:val="single" w:sz="4" w:space="0" w:color="auto"/>
              <w:right w:val="single" w:sz="8" w:space="0" w:color="000000"/>
            </w:tcBorders>
          </w:tcPr>
          <w:p w14:paraId="38A0C726" w14:textId="77777777" w:rsidR="00393E37" w:rsidRPr="00411E2E" w:rsidRDefault="00393E37" w:rsidP="00A41AAA">
            <w:pPr>
              <w:tabs>
                <w:tab w:val="left" w:pos="3854"/>
              </w:tabs>
              <w:rPr>
                <w:bCs/>
                <w:sz w:val="24"/>
                <w:szCs w:val="24"/>
                <w:lang w:val="uk-UA"/>
              </w:rPr>
            </w:pPr>
            <w:r w:rsidRPr="00411E2E">
              <w:rPr>
                <w:bCs/>
                <w:sz w:val="24"/>
                <w:szCs w:val="24"/>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B04BD52"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4FDFB553"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543C1661" w14:textId="77777777" w:rsidR="00393E37" w:rsidRPr="00411E2E" w:rsidRDefault="00393E37" w:rsidP="00573763">
            <w:pPr>
              <w:tabs>
                <w:tab w:val="left" w:pos="217"/>
              </w:tabs>
              <w:suppressAutoHyphens/>
              <w:rPr>
                <w:sz w:val="24"/>
                <w:szCs w:val="24"/>
                <w:lang w:val="uk-UA" w:eastAsia="uk-UA"/>
              </w:rPr>
            </w:pPr>
            <w:r w:rsidRPr="00411E2E">
              <w:rPr>
                <w:sz w:val="24"/>
                <w:szCs w:val="24"/>
                <w:lang w:val="uk-UA" w:eastAsia="uk-UA"/>
              </w:rPr>
              <w:t xml:space="preserve">3)Наказ ЦОВВ від 18.11.2016 №3268/5 "Про затвердження форм заяв у </w:t>
            </w:r>
            <w:r w:rsidRPr="00411E2E">
              <w:rPr>
                <w:sz w:val="24"/>
                <w:szCs w:val="24"/>
                <w:lang w:val="uk-UA" w:eastAsia="uk-UA"/>
              </w:rPr>
              <w:lastRenderedPageBreak/>
              <w:t>сфері державної реєстрації юридичних осіб, фізичних осіб – підприємців та громадських формувань";</w:t>
            </w:r>
          </w:p>
          <w:p w14:paraId="2033704A" w14:textId="16241587" w:rsidR="00643DEE" w:rsidRPr="00411E2E" w:rsidRDefault="00393E37" w:rsidP="00643DEE">
            <w:pPr>
              <w:tabs>
                <w:tab w:val="left" w:pos="217"/>
              </w:tabs>
              <w:suppressAutoHyphens/>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tc>
      </w:tr>
      <w:tr w:rsidR="00411E2E" w:rsidRPr="000B41E0" w14:paraId="5CA552A5"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5099816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C055A27" w14:textId="77777777" w:rsidR="00393E37" w:rsidRPr="00411E2E" w:rsidRDefault="00393E37" w:rsidP="00A41AAA">
            <w:pPr>
              <w:tabs>
                <w:tab w:val="left" w:pos="3854"/>
              </w:tabs>
              <w:jc w:val="center"/>
              <w:rPr>
                <w:b/>
                <w:sz w:val="24"/>
                <w:szCs w:val="24"/>
                <w:lang w:val="uk-UA"/>
              </w:rPr>
            </w:pPr>
            <w:r w:rsidRPr="00411E2E">
              <w:rPr>
                <w:b/>
                <w:sz w:val="24"/>
                <w:szCs w:val="24"/>
                <w:lang w:val="uk-UA"/>
              </w:rPr>
              <w:t>04-05</w:t>
            </w:r>
          </w:p>
          <w:p w14:paraId="646063EE" w14:textId="77777777" w:rsidR="00393E37" w:rsidRPr="00411E2E" w:rsidRDefault="00393E37" w:rsidP="00A41AAA">
            <w:pPr>
              <w:tabs>
                <w:tab w:val="left" w:pos="3854"/>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0E69287" w14:textId="77777777" w:rsidR="00393E37" w:rsidRPr="00411E2E" w:rsidRDefault="00393E37" w:rsidP="00B35973">
            <w:pPr>
              <w:tabs>
                <w:tab w:val="left" w:pos="3854"/>
              </w:tabs>
              <w:jc w:val="center"/>
              <w:rPr>
                <w:b/>
                <w:bCs/>
                <w:sz w:val="24"/>
                <w:szCs w:val="24"/>
                <w:lang w:val="uk-UA"/>
              </w:rPr>
            </w:pPr>
            <w:r w:rsidRPr="00411E2E">
              <w:rPr>
                <w:b/>
                <w:bCs/>
                <w:sz w:val="24"/>
                <w:szCs w:val="24"/>
                <w:lang w:val="uk-UA"/>
              </w:rPr>
              <w:t>00057</w:t>
            </w:r>
          </w:p>
        </w:tc>
        <w:tc>
          <w:tcPr>
            <w:tcW w:w="4514" w:type="dxa"/>
            <w:tcBorders>
              <w:top w:val="single" w:sz="4" w:space="0" w:color="auto"/>
              <w:left w:val="single" w:sz="4" w:space="0" w:color="auto"/>
              <w:bottom w:val="single" w:sz="4" w:space="0" w:color="auto"/>
              <w:right w:val="single" w:sz="8" w:space="0" w:color="000000"/>
            </w:tcBorders>
          </w:tcPr>
          <w:p w14:paraId="0890228F" w14:textId="77777777" w:rsidR="00393E37" w:rsidRPr="00411E2E" w:rsidRDefault="00393E37" w:rsidP="00A41AAA">
            <w:pPr>
              <w:tabs>
                <w:tab w:val="left" w:pos="3854"/>
              </w:tabs>
              <w:rPr>
                <w:bCs/>
                <w:sz w:val="24"/>
                <w:szCs w:val="24"/>
                <w:lang w:val="uk-UA"/>
              </w:rPr>
            </w:pPr>
            <w:r w:rsidRPr="00411E2E">
              <w:rPr>
                <w:bCs/>
                <w:sz w:val="24"/>
                <w:szCs w:val="24"/>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C8A6F70"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05E1EAF7"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46FFBFF3"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5C73AC49"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за текстом</w:t>
            </w:r>
          </w:p>
        </w:tc>
      </w:tr>
      <w:tr w:rsidR="00411E2E" w:rsidRPr="000B41E0" w14:paraId="65BE5F72"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4D6073E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4A8D2E" w14:textId="77777777" w:rsidR="00393E37" w:rsidRPr="00411E2E" w:rsidRDefault="00393E37" w:rsidP="00A41AAA">
            <w:pPr>
              <w:tabs>
                <w:tab w:val="left" w:pos="3854"/>
              </w:tabs>
              <w:jc w:val="center"/>
              <w:rPr>
                <w:b/>
                <w:sz w:val="24"/>
                <w:szCs w:val="24"/>
                <w:lang w:val="uk-UA"/>
              </w:rPr>
            </w:pPr>
            <w:r w:rsidRPr="00411E2E">
              <w:rPr>
                <w:b/>
                <w:sz w:val="24"/>
                <w:szCs w:val="24"/>
                <w:lang w:val="uk-UA"/>
              </w:rPr>
              <w:t>04-06</w:t>
            </w:r>
          </w:p>
          <w:p w14:paraId="2F16DCA7" w14:textId="77777777" w:rsidR="00393E37" w:rsidRPr="00411E2E" w:rsidRDefault="00393E37" w:rsidP="00A41AAA">
            <w:pPr>
              <w:tabs>
                <w:tab w:val="left" w:pos="3854"/>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B1BBC53" w14:textId="77777777" w:rsidR="00393E37" w:rsidRPr="00411E2E" w:rsidRDefault="00393E37" w:rsidP="00B35973">
            <w:pPr>
              <w:tabs>
                <w:tab w:val="left" w:pos="3854"/>
              </w:tabs>
              <w:jc w:val="center"/>
              <w:rPr>
                <w:b/>
                <w:bCs/>
                <w:sz w:val="24"/>
                <w:szCs w:val="24"/>
                <w:lang w:val="uk-UA"/>
              </w:rPr>
            </w:pPr>
            <w:r w:rsidRPr="00411E2E">
              <w:rPr>
                <w:b/>
                <w:bCs/>
                <w:sz w:val="24"/>
                <w:szCs w:val="24"/>
                <w:lang w:val="uk-UA"/>
              </w:rPr>
              <w:t>00094</w:t>
            </w:r>
          </w:p>
        </w:tc>
        <w:tc>
          <w:tcPr>
            <w:tcW w:w="4514" w:type="dxa"/>
            <w:tcBorders>
              <w:top w:val="single" w:sz="4" w:space="0" w:color="auto"/>
              <w:left w:val="single" w:sz="4" w:space="0" w:color="auto"/>
              <w:bottom w:val="single" w:sz="4" w:space="0" w:color="auto"/>
              <w:right w:val="single" w:sz="8" w:space="0" w:color="000000"/>
            </w:tcBorders>
          </w:tcPr>
          <w:p w14:paraId="121484D6" w14:textId="77777777" w:rsidR="00393E37" w:rsidRPr="00411E2E" w:rsidRDefault="00393E37" w:rsidP="00A41AAA">
            <w:pPr>
              <w:tabs>
                <w:tab w:val="left" w:pos="3854"/>
              </w:tabs>
              <w:rPr>
                <w:bCs/>
                <w:sz w:val="24"/>
                <w:szCs w:val="24"/>
                <w:lang w:val="uk-UA"/>
              </w:rPr>
            </w:pPr>
            <w:r w:rsidRPr="00411E2E">
              <w:rPr>
                <w:bCs/>
                <w:sz w:val="24"/>
                <w:szCs w:val="24"/>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38C090"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74401E57"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5AD8DB20"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4C5B4DA4" w14:textId="77777777" w:rsidR="00393E37" w:rsidRPr="00411E2E" w:rsidRDefault="00393E37" w:rsidP="00B35973">
            <w:pPr>
              <w:tabs>
                <w:tab w:val="left" w:pos="217"/>
              </w:tabs>
              <w:suppressAutoHyphens/>
              <w:rPr>
                <w:sz w:val="24"/>
                <w:szCs w:val="24"/>
                <w:lang w:val="uk-UA" w:eastAsia="uk-UA"/>
              </w:rPr>
            </w:pPr>
            <w:r w:rsidRPr="00411E2E">
              <w:rPr>
                <w:sz w:val="24"/>
                <w:szCs w:val="24"/>
                <w:lang w:val="uk-UA" w:eastAsia="uk-UA"/>
              </w:rPr>
              <w:t>4)Наказ ЦОВВ від 23.03.2016 №784/5 Про затвердження форм заяв у сфері державної реєстрації юридичних осіб, фізичних осіб - підприємців та громадських формувань за текстом</w:t>
            </w:r>
          </w:p>
        </w:tc>
      </w:tr>
      <w:tr w:rsidR="00411E2E" w:rsidRPr="000B41E0" w14:paraId="53815A4A" w14:textId="77777777" w:rsidTr="003768A0">
        <w:trPr>
          <w:trHeight w:val="557"/>
        </w:trPr>
        <w:tc>
          <w:tcPr>
            <w:tcW w:w="840" w:type="dxa"/>
            <w:tcBorders>
              <w:top w:val="single" w:sz="4" w:space="0" w:color="auto"/>
              <w:left w:val="single" w:sz="8" w:space="0" w:color="000000"/>
              <w:bottom w:val="single" w:sz="4" w:space="0" w:color="auto"/>
              <w:right w:val="single" w:sz="8" w:space="0" w:color="000000"/>
            </w:tcBorders>
          </w:tcPr>
          <w:p w14:paraId="5360949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B307E0E" w14:textId="77777777" w:rsidR="00393E37" w:rsidRPr="00411E2E" w:rsidRDefault="00393E37" w:rsidP="00A41AAA">
            <w:pPr>
              <w:tabs>
                <w:tab w:val="left" w:pos="3969"/>
              </w:tabs>
              <w:jc w:val="center"/>
              <w:rPr>
                <w:b/>
                <w:sz w:val="24"/>
                <w:szCs w:val="24"/>
                <w:lang w:val="uk-UA"/>
              </w:rPr>
            </w:pPr>
            <w:r w:rsidRPr="00411E2E">
              <w:rPr>
                <w:b/>
                <w:sz w:val="24"/>
                <w:szCs w:val="24"/>
                <w:lang w:val="uk-UA"/>
              </w:rPr>
              <w:t>04-07</w:t>
            </w:r>
          </w:p>
          <w:p w14:paraId="4E60B0D5" w14:textId="77777777" w:rsidR="00393E37" w:rsidRPr="00411E2E" w:rsidRDefault="00393E37" w:rsidP="00A41AAA">
            <w:pPr>
              <w:tabs>
                <w:tab w:val="left" w:pos="3969"/>
              </w:tabs>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E6CBBBC" w14:textId="77777777" w:rsidR="00393E37" w:rsidRPr="00411E2E" w:rsidRDefault="00393E37" w:rsidP="00B35973">
            <w:pPr>
              <w:tabs>
                <w:tab w:val="left" w:pos="3969"/>
              </w:tabs>
              <w:jc w:val="center"/>
              <w:rPr>
                <w:b/>
                <w:bCs/>
                <w:sz w:val="24"/>
                <w:szCs w:val="24"/>
                <w:lang w:val="uk-UA"/>
              </w:rPr>
            </w:pPr>
            <w:r w:rsidRPr="00411E2E">
              <w:rPr>
                <w:b/>
                <w:bCs/>
                <w:sz w:val="24"/>
                <w:szCs w:val="24"/>
                <w:lang w:val="uk-UA"/>
              </w:rPr>
              <w:t>00097</w:t>
            </w:r>
          </w:p>
        </w:tc>
        <w:tc>
          <w:tcPr>
            <w:tcW w:w="4514" w:type="dxa"/>
            <w:tcBorders>
              <w:top w:val="single" w:sz="4" w:space="0" w:color="auto"/>
              <w:left w:val="single" w:sz="4" w:space="0" w:color="auto"/>
              <w:bottom w:val="single" w:sz="4" w:space="0" w:color="auto"/>
              <w:right w:val="single" w:sz="8" w:space="0" w:color="000000"/>
            </w:tcBorders>
          </w:tcPr>
          <w:p w14:paraId="5C6B0BC3" w14:textId="77777777" w:rsidR="00393E37" w:rsidRPr="00411E2E" w:rsidRDefault="00393E37" w:rsidP="00A41AAA">
            <w:pPr>
              <w:rPr>
                <w:sz w:val="24"/>
                <w:szCs w:val="24"/>
                <w:lang w:val="uk-UA"/>
              </w:rPr>
            </w:pPr>
            <w:r w:rsidRPr="00411E2E">
              <w:rPr>
                <w:bCs/>
                <w:sz w:val="24"/>
                <w:szCs w:val="24"/>
                <w:lang w:val="uk-UA"/>
              </w:rPr>
              <w:t>Державна реєстрація припинення юридичної особи в результаті її ліквідації (крім громадського формування та релігійної організації)</w:t>
            </w:r>
          </w:p>
          <w:p w14:paraId="11AF2A69" w14:textId="77777777" w:rsidR="00393E37" w:rsidRPr="00411E2E" w:rsidRDefault="00393E37" w:rsidP="00A41AAA">
            <w:pPr>
              <w:rPr>
                <w:i/>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FAA736" w14:textId="77777777" w:rsidR="00393E37" w:rsidRPr="00411E2E" w:rsidRDefault="00393E37" w:rsidP="00A41AAA">
            <w:pPr>
              <w:shd w:val="clear" w:color="auto" w:fill="FFFFFF"/>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35ED6469" w14:textId="77777777" w:rsidR="00393E37" w:rsidRPr="00411E2E" w:rsidRDefault="00393E37" w:rsidP="00A41AAA">
            <w:pPr>
              <w:shd w:val="clear" w:color="auto" w:fill="FFFFFF"/>
              <w:ind w:hanging="5"/>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6F31E6E9" w14:textId="77777777" w:rsidR="00393E37" w:rsidRPr="00411E2E" w:rsidRDefault="00393E37" w:rsidP="00A41AAA">
            <w:pPr>
              <w:shd w:val="clear" w:color="auto" w:fill="FFFFFF"/>
              <w:ind w:hanging="5"/>
              <w:rPr>
                <w:sz w:val="24"/>
                <w:szCs w:val="24"/>
                <w:lang w:val="uk-UA" w:eastAsia="uk-UA"/>
              </w:rPr>
            </w:pPr>
            <w:r w:rsidRPr="00411E2E">
              <w:rPr>
                <w:sz w:val="24"/>
                <w:szCs w:val="24"/>
                <w:lang w:val="uk-UA" w:eastAsia="uk-UA"/>
              </w:rPr>
              <w:t xml:space="preserve">3)Наказ ЦОВВ від 18.11.2016 №3268/5 "Про затвердження форм заяв у </w:t>
            </w:r>
            <w:r w:rsidRPr="00411E2E">
              <w:rPr>
                <w:sz w:val="24"/>
                <w:szCs w:val="24"/>
                <w:lang w:val="uk-UA" w:eastAsia="uk-UA"/>
              </w:rPr>
              <w:lastRenderedPageBreak/>
              <w:t>сфері державної реєстрації юридичних осіб, фізичних осіб - підприємців та громадських формувань" за текстом;</w:t>
            </w:r>
          </w:p>
          <w:p w14:paraId="68745F85" w14:textId="77777777" w:rsidR="00393E37" w:rsidRPr="00411E2E" w:rsidRDefault="00393E37" w:rsidP="00A41AAA">
            <w:pPr>
              <w:shd w:val="clear" w:color="auto" w:fill="FFFFFF"/>
              <w:ind w:hanging="5"/>
              <w:rPr>
                <w:spacing w:val="-1"/>
                <w:sz w:val="24"/>
                <w:szCs w:val="24"/>
                <w:lang w:val="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tc>
      </w:tr>
      <w:tr w:rsidR="00411E2E" w:rsidRPr="000B41E0" w14:paraId="734D8921" w14:textId="77777777" w:rsidTr="003768A0">
        <w:trPr>
          <w:trHeight w:val="415"/>
        </w:trPr>
        <w:tc>
          <w:tcPr>
            <w:tcW w:w="840" w:type="dxa"/>
            <w:tcBorders>
              <w:top w:val="single" w:sz="4" w:space="0" w:color="auto"/>
              <w:left w:val="single" w:sz="8" w:space="0" w:color="000000"/>
              <w:bottom w:val="single" w:sz="4" w:space="0" w:color="auto"/>
              <w:right w:val="single" w:sz="8" w:space="0" w:color="000000"/>
            </w:tcBorders>
          </w:tcPr>
          <w:p w14:paraId="2471B51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3CA532" w14:textId="77777777" w:rsidR="00393E37" w:rsidRPr="00411E2E" w:rsidRDefault="00393E37" w:rsidP="00A41AAA">
            <w:pPr>
              <w:jc w:val="center"/>
              <w:rPr>
                <w:b/>
                <w:sz w:val="24"/>
                <w:szCs w:val="24"/>
                <w:lang w:val="uk-UA"/>
              </w:rPr>
            </w:pPr>
            <w:r w:rsidRPr="00411E2E">
              <w:rPr>
                <w:b/>
                <w:sz w:val="24"/>
                <w:szCs w:val="24"/>
                <w:lang w:val="uk-UA"/>
              </w:rPr>
              <w:t>04-08</w:t>
            </w:r>
          </w:p>
          <w:p w14:paraId="669A3C57"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609B2E4" w14:textId="77777777" w:rsidR="00393E37" w:rsidRPr="00411E2E" w:rsidRDefault="00393E37" w:rsidP="00B35973">
            <w:pPr>
              <w:jc w:val="center"/>
              <w:rPr>
                <w:b/>
                <w:sz w:val="24"/>
                <w:szCs w:val="24"/>
                <w:lang w:val="uk-UA"/>
              </w:rPr>
            </w:pPr>
            <w:r w:rsidRPr="00411E2E">
              <w:rPr>
                <w:b/>
                <w:sz w:val="24"/>
                <w:szCs w:val="24"/>
                <w:lang w:val="uk-UA"/>
              </w:rPr>
              <w:t>00100</w:t>
            </w:r>
          </w:p>
        </w:tc>
        <w:tc>
          <w:tcPr>
            <w:tcW w:w="4514" w:type="dxa"/>
            <w:tcBorders>
              <w:top w:val="single" w:sz="4" w:space="0" w:color="auto"/>
              <w:left w:val="single" w:sz="4" w:space="0" w:color="auto"/>
              <w:bottom w:val="single" w:sz="4" w:space="0" w:color="auto"/>
              <w:right w:val="single" w:sz="8" w:space="0" w:color="000000"/>
            </w:tcBorders>
          </w:tcPr>
          <w:p w14:paraId="7D20B422" w14:textId="77777777" w:rsidR="00393E37" w:rsidRPr="00411E2E" w:rsidRDefault="00393E37" w:rsidP="00A41AAA">
            <w:pPr>
              <w:rPr>
                <w:sz w:val="24"/>
                <w:szCs w:val="24"/>
                <w:lang w:val="uk-UA"/>
              </w:rPr>
            </w:pPr>
            <w:r w:rsidRPr="00411E2E">
              <w:rPr>
                <w:sz w:val="24"/>
                <w:szCs w:val="24"/>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AB7E5A" w14:textId="77777777" w:rsidR="00393E37" w:rsidRPr="00411E2E" w:rsidRDefault="00393E37" w:rsidP="00B35973">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501B223A" w14:textId="77777777" w:rsidR="00393E37" w:rsidRPr="00411E2E" w:rsidRDefault="00393E37" w:rsidP="00B35973">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3BFCFB9D" w14:textId="77777777" w:rsidR="00393E37" w:rsidRPr="00411E2E" w:rsidRDefault="00393E37" w:rsidP="00B35973">
            <w:pPr>
              <w:shd w:val="clear" w:color="auto" w:fill="FFFFFF"/>
              <w:spacing w:line="274" w:lineRule="exact"/>
              <w:ind w:hanging="5"/>
              <w:rPr>
                <w:spacing w:val="-1"/>
                <w:sz w:val="24"/>
                <w:szCs w:val="24"/>
                <w:lang w:val="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tc>
      </w:tr>
      <w:tr w:rsidR="00411E2E" w:rsidRPr="000B41E0" w14:paraId="1A8F02F9"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0092A1B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51A998" w14:textId="77777777" w:rsidR="00393E37" w:rsidRPr="00411E2E" w:rsidRDefault="00393E37" w:rsidP="00A41AAA">
            <w:pPr>
              <w:jc w:val="center"/>
              <w:rPr>
                <w:b/>
                <w:sz w:val="24"/>
                <w:szCs w:val="24"/>
                <w:lang w:val="uk-UA"/>
              </w:rPr>
            </w:pPr>
            <w:r w:rsidRPr="00411E2E">
              <w:rPr>
                <w:b/>
                <w:sz w:val="24"/>
                <w:szCs w:val="24"/>
                <w:lang w:val="uk-UA"/>
              </w:rPr>
              <w:t>04-09</w:t>
            </w:r>
          </w:p>
          <w:p w14:paraId="1BE3D8BB" w14:textId="77777777" w:rsidR="00393E37" w:rsidRPr="00411E2E" w:rsidRDefault="00393E37" w:rsidP="00A41AAA">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0EFE38DE" w14:textId="77777777" w:rsidR="00393E37" w:rsidRPr="00411E2E" w:rsidRDefault="00393E37" w:rsidP="00B35973">
            <w:pPr>
              <w:jc w:val="center"/>
              <w:rPr>
                <w:b/>
                <w:sz w:val="24"/>
                <w:szCs w:val="24"/>
                <w:lang w:val="uk-UA" w:eastAsia="uk-UA"/>
              </w:rPr>
            </w:pPr>
            <w:r w:rsidRPr="00411E2E">
              <w:rPr>
                <w:b/>
                <w:sz w:val="24"/>
                <w:szCs w:val="24"/>
                <w:lang w:val="uk-UA" w:eastAsia="uk-UA"/>
              </w:rPr>
              <w:t>00073</w:t>
            </w:r>
          </w:p>
        </w:tc>
        <w:tc>
          <w:tcPr>
            <w:tcW w:w="4514" w:type="dxa"/>
            <w:tcBorders>
              <w:top w:val="single" w:sz="4" w:space="0" w:color="auto"/>
              <w:left w:val="single" w:sz="4" w:space="0" w:color="auto"/>
              <w:bottom w:val="single" w:sz="4" w:space="0" w:color="auto"/>
              <w:right w:val="single" w:sz="8" w:space="0" w:color="000000"/>
            </w:tcBorders>
          </w:tcPr>
          <w:p w14:paraId="49D85DF3" w14:textId="77777777" w:rsidR="00393E37" w:rsidRPr="00411E2E" w:rsidRDefault="00393E37" w:rsidP="00B35973">
            <w:pPr>
              <w:rPr>
                <w:sz w:val="24"/>
                <w:szCs w:val="24"/>
                <w:lang w:val="uk-UA"/>
              </w:rPr>
            </w:pPr>
            <w:r w:rsidRPr="00411E2E">
              <w:rPr>
                <w:sz w:val="24"/>
                <w:szCs w:val="24"/>
                <w:lang w:val="uk-UA" w:eastAsia="uk-UA"/>
              </w:rPr>
              <w:t>Державна реєстрація рішення про припинення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C990571" w14:textId="77777777" w:rsidR="00393E37" w:rsidRPr="00411E2E" w:rsidRDefault="00393E37" w:rsidP="00A41AAA">
            <w:pPr>
              <w:tabs>
                <w:tab w:val="left" w:pos="217"/>
              </w:tabs>
              <w:suppressAutoHyphens/>
              <w:snapToGrid w:val="0"/>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657266DD" w14:textId="77777777" w:rsidR="00393E37" w:rsidRPr="00411E2E" w:rsidRDefault="00393E37" w:rsidP="000E1D0B">
            <w:pPr>
              <w:tabs>
                <w:tab w:val="left" w:pos="217"/>
              </w:tabs>
              <w:suppressAutoHyphens/>
              <w:snapToGrid w:val="0"/>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70E10991" w14:textId="77777777" w:rsidR="00393E37" w:rsidRPr="00411E2E" w:rsidRDefault="00393E37" w:rsidP="000E1D0B">
            <w:pPr>
              <w:tabs>
                <w:tab w:val="left" w:pos="217"/>
              </w:tabs>
              <w:suppressAutoHyphens/>
              <w:snapToGrid w:val="0"/>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0439055A" w14:textId="77777777" w:rsidR="00393E37" w:rsidRPr="00411E2E" w:rsidRDefault="00393E37" w:rsidP="000E1D0B">
            <w:pPr>
              <w:tabs>
                <w:tab w:val="left" w:pos="217"/>
              </w:tabs>
              <w:suppressAutoHyphens/>
              <w:snapToGrid w:val="0"/>
              <w:rPr>
                <w:sz w:val="24"/>
                <w:szCs w:val="24"/>
                <w:shd w:val="clear" w:color="auto" w:fill="FFFFFF"/>
                <w:lang w:val="uk-UA" w:eastAsia="ar-SA"/>
              </w:rPr>
            </w:pPr>
            <w:r w:rsidRPr="00411E2E">
              <w:rPr>
                <w:sz w:val="24"/>
                <w:szCs w:val="24"/>
                <w:lang w:val="uk-UA" w:eastAsia="uk-UA"/>
              </w:rPr>
              <w:t>4)Наказ ЦОВВ від 23.03.2016 №784/5 "Про затвердження форм заяв у сфері державної реєстрації юридичних осіб, фізичних осіб - підприємців та громадських формувань" за текстом</w:t>
            </w:r>
          </w:p>
        </w:tc>
      </w:tr>
      <w:tr w:rsidR="00411E2E" w:rsidRPr="000B41E0" w14:paraId="1D678EF5"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7B71C38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667E1CC" w14:textId="77777777" w:rsidR="00393E37" w:rsidRPr="00411E2E" w:rsidRDefault="00393E37" w:rsidP="00A41AAA">
            <w:pPr>
              <w:jc w:val="center"/>
              <w:rPr>
                <w:b/>
                <w:sz w:val="24"/>
                <w:szCs w:val="24"/>
                <w:lang w:val="uk-UA"/>
              </w:rPr>
            </w:pPr>
            <w:r w:rsidRPr="00411E2E">
              <w:rPr>
                <w:b/>
                <w:sz w:val="24"/>
                <w:szCs w:val="24"/>
                <w:lang w:val="uk-UA"/>
              </w:rPr>
              <w:t>04-10</w:t>
            </w:r>
          </w:p>
          <w:p w14:paraId="6A4E2666" w14:textId="77777777" w:rsidR="00393E37" w:rsidRPr="00411E2E" w:rsidRDefault="00393E37" w:rsidP="00A41AAA">
            <w:pPr>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3240858" w14:textId="77777777" w:rsidR="00393E37" w:rsidRPr="00411E2E" w:rsidRDefault="00393E37" w:rsidP="000E1D0B">
            <w:pPr>
              <w:jc w:val="center"/>
              <w:rPr>
                <w:b/>
                <w:bCs/>
                <w:sz w:val="24"/>
                <w:szCs w:val="24"/>
                <w:lang w:val="uk-UA"/>
              </w:rPr>
            </w:pPr>
            <w:r w:rsidRPr="00411E2E">
              <w:rPr>
                <w:b/>
                <w:bCs/>
                <w:sz w:val="24"/>
                <w:szCs w:val="24"/>
                <w:lang w:val="uk-UA"/>
              </w:rPr>
              <w:t>00083</w:t>
            </w:r>
          </w:p>
        </w:tc>
        <w:tc>
          <w:tcPr>
            <w:tcW w:w="4514" w:type="dxa"/>
            <w:tcBorders>
              <w:top w:val="single" w:sz="4" w:space="0" w:color="auto"/>
              <w:left w:val="single" w:sz="4" w:space="0" w:color="auto"/>
              <w:bottom w:val="single" w:sz="4" w:space="0" w:color="auto"/>
              <w:right w:val="single" w:sz="8" w:space="0" w:color="000000"/>
            </w:tcBorders>
          </w:tcPr>
          <w:p w14:paraId="28610A63" w14:textId="77777777" w:rsidR="00393E37" w:rsidRPr="00411E2E" w:rsidRDefault="00393E37" w:rsidP="00A41AAA">
            <w:pPr>
              <w:rPr>
                <w:sz w:val="24"/>
                <w:szCs w:val="24"/>
                <w:lang w:val="uk-UA"/>
              </w:rPr>
            </w:pPr>
            <w:r w:rsidRPr="00411E2E">
              <w:rPr>
                <w:bCs/>
                <w:sz w:val="24"/>
                <w:szCs w:val="24"/>
                <w:lang w:val="uk-UA"/>
              </w:rPr>
              <w:t>Державна реєстрація рішення про відміну рішення про припинення юридичної особи (крім громадського формування та громадської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DD83974"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5B20E78A"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185F6F27"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2037F2BA" w14:textId="77777777" w:rsidR="00393E37" w:rsidRPr="00411E2E" w:rsidRDefault="00393E37" w:rsidP="000E1D0B">
            <w:pPr>
              <w:shd w:val="clear" w:color="auto" w:fill="FFFFFF"/>
              <w:spacing w:line="274" w:lineRule="exact"/>
              <w:ind w:hanging="5"/>
              <w:rPr>
                <w:spacing w:val="-1"/>
                <w:sz w:val="24"/>
                <w:szCs w:val="24"/>
                <w:lang w:val="uk-UA"/>
              </w:rPr>
            </w:pPr>
            <w:r w:rsidRPr="00411E2E">
              <w:rPr>
                <w:sz w:val="24"/>
                <w:szCs w:val="24"/>
                <w:lang w:val="uk-UA" w:eastAsia="uk-UA"/>
              </w:rPr>
              <w:t xml:space="preserve">4)Наказ ЦОВВ від 23.03.2016 №784/5 "Про затвердження форм заяв у </w:t>
            </w:r>
            <w:r w:rsidRPr="00411E2E">
              <w:rPr>
                <w:sz w:val="24"/>
                <w:szCs w:val="24"/>
                <w:lang w:val="uk-UA" w:eastAsia="uk-UA"/>
              </w:rPr>
              <w:lastRenderedPageBreak/>
              <w:t>сфері державної реєстрації юридичних осіб, фізичних осіб - підприємців та громадських формувань" за текстом</w:t>
            </w:r>
          </w:p>
        </w:tc>
      </w:tr>
      <w:tr w:rsidR="00411E2E" w:rsidRPr="000B41E0" w14:paraId="57DF17E5"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28E4082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18732A" w14:textId="77777777" w:rsidR="00393E37" w:rsidRPr="00411E2E" w:rsidRDefault="00393E37" w:rsidP="00A41AAA">
            <w:pPr>
              <w:jc w:val="center"/>
              <w:rPr>
                <w:b/>
                <w:sz w:val="24"/>
                <w:szCs w:val="24"/>
                <w:lang w:val="uk-UA"/>
              </w:rPr>
            </w:pPr>
            <w:r w:rsidRPr="00411E2E">
              <w:rPr>
                <w:b/>
                <w:sz w:val="24"/>
                <w:szCs w:val="24"/>
                <w:lang w:val="uk-UA"/>
              </w:rPr>
              <w:t>04-11</w:t>
            </w:r>
          </w:p>
          <w:p w14:paraId="7806ED4B" w14:textId="77777777" w:rsidR="00393E37" w:rsidRPr="00411E2E" w:rsidRDefault="00393E37" w:rsidP="00A41AAA">
            <w:pPr>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CCA4AAF" w14:textId="77777777" w:rsidR="00393E37" w:rsidRPr="00411E2E" w:rsidRDefault="00393E37" w:rsidP="000E1D0B">
            <w:pPr>
              <w:jc w:val="center"/>
              <w:rPr>
                <w:b/>
                <w:bCs/>
                <w:sz w:val="24"/>
                <w:szCs w:val="24"/>
                <w:lang w:val="uk-UA"/>
              </w:rPr>
            </w:pPr>
            <w:r w:rsidRPr="00411E2E">
              <w:rPr>
                <w:b/>
                <w:bCs/>
                <w:sz w:val="24"/>
                <w:szCs w:val="24"/>
                <w:lang w:val="uk-UA"/>
              </w:rPr>
              <w:t>00235</w:t>
            </w:r>
          </w:p>
        </w:tc>
        <w:tc>
          <w:tcPr>
            <w:tcW w:w="4514" w:type="dxa"/>
            <w:tcBorders>
              <w:top w:val="single" w:sz="4" w:space="0" w:color="auto"/>
              <w:left w:val="single" w:sz="4" w:space="0" w:color="auto"/>
              <w:bottom w:val="single" w:sz="4" w:space="0" w:color="auto"/>
              <w:right w:val="single" w:sz="8" w:space="0" w:color="000000"/>
            </w:tcBorders>
          </w:tcPr>
          <w:p w14:paraId="379FFFE7" w14:textId="77777777" w:rsidR="00393E37" w:rsidRPr="00411E2E" w:rsidRDefault="00393E37" w:rsidP="00A41AAA">
            <w:pPr>
              <w:rPr>
                <w:sz w:val="24"/>
                <w:szCs w:val="24"/>
                <w:lang w:val="uk-UA"/>
              </w:rPr>
            </w:pPr>
            <w:r w:rsidRPr="00411E2E">
              <w:rPr>
                <w:bCs/>
                <w:sz w:val="24"/>
                <w:szCs w:val="24"/>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0292314"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11;</w:t>
            </w:r>
          </w:p>
          <w:p w14:paraId="153367CC"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021B30E" w14:textId="77777777" w:rsidR="00393E37" w:rsidRPr="00411E2E" w:rsidRDefault="00393E37" w:rsidP="000E1D0B">
            <w:pPr>
              <w:shd w:val="clear" w:color="auto" w:fill="FFFFFF"/>
              <w:spacing w:line="274" w:lineRule="exact"/>
              <w:ind w:hanging="5"/>
              <w:rPr>
                <w:spacing w:val="-1"/>
                <w:sz w:val="24"/>
                <w:szCs w:val="24"/>
                <w:lang w:val="uk-UA"/>
              </w:rPr>
            </w:pPr>
            <w:r w:rsidRPr="00411E2E">
              <w:rPr>
                <w:sz w:val="24"/>
                <w:szCs w:val="24"/>
                <w:lang w:val="uk-UA" w:eastAsia="uk-UA"/>
              </w:rPr>
              <w:t>3)Наказ ЦОВВ від 10.06.2016 №1657/5 "Про затвердження Порядку надання відомостей з Єдиного державного реєстру юридичних осіб, фізичних осіб – підприємців та громадських формувань" розділ ІІ</w:t>
            </w:r>
          </w:p>
        </w:tc>
      </w:tr>
      <w:tr w:rsidR="00411E2E" w:rsidRPr="000B41E0" w14:paraId="0E1E795D"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24A4971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461517" w14:textId="77777777" w:rsidR="00393E37" w:rsidRPr="00411E2E" w:rsidRDefault="00393E37" w:rsidP="00A41AAA">
            <w:pPr>
              <w:jc w:val="center"/>
              <w:rPr>
                <w:b/>
                <w:sz w:val="24"/>
                <w:szCs w:val="24"/>
                <w:lang w:val="uk-UA"/>
              </w:rPr>
            </w:pPr>
            <w:r w:rsidRPr="00411E2E">
              <w:rPr>
                <w:b/>
                <w:sz w:val="24"/>
                <w:szCs w:val="24"/>
                <w:lang w:val="uk-UA"/>
              </w:rPr>
              <w:t>04-12</w:t>
            </w:r>
          </w:p>
          <w:p w14:paraId="70A40039" w14:textId="77777777" w:rsidR="00393E37" w:rsidRPr="00411E2E" w:rsidRDefault="00393E37" w:rsidP="00A41AAA">
            <w:pPr>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EA987FC" w14:textId="77777777" w:rsidR="00393E37" w:rsidRPr="00411E2E" w:rsidRDefault="00393E37" w:rsidP="000E1D0B">
            <w:pPr>
              <w:jc w:val="center"/>
              <w:rPr>
                <w:b/>
                <w:bCs/>
                <w:sz w:val="24"/>
                <w:szCs w:val="24"/>
                <w:lang w:val="uk-UA"/>
              </w:rPr>
            </w:pPr>
            <w:r w:rsidRPr="00411E2E">
              <w:rPr>
                <w:b/>
                <w:bCs/>
                <w:sz w:val="24"/>
                <w:szCs w:val="24"/>
                <w:lang w:val="uk-UA"/>
              </w:rPr>
              <w:t>00234</w:t>
            </w:r>
          </w:p>
        </w:tc>
        <w:tc>
          <w:tcPr>
            <w:tcW w:w="4514" w:type="dxa"/>
            <w:tcBorders>
              <w:top w:val="single" w:sz="4" w:space="0" w:color="auto"/>
              <w:left w:val="single" w:sz="4" w:space="0" w:color="auto"/>
              <w:bottom w:val="single" w:sz="4" w:space="0" w:color="auto"/>
              <w:right w:val="single" w:sz="8" w:space="0" w:color="000000"/>
            </w:tcBorders>
          </w:tcPr>
          <w:p w14:paraId="28D2C35D" w14:textId="77777777" w:rsidR="00393E37" w:rsidRPr="00411E2E" w:rsidRDefault="00393E37" w:rsidP="00A41AAA">
            <w:pPr>
              <w:rPr>
                <w:sz w:val="24"/>
                <w:szCs w:val="24"/>
                <w:lang w:val="uk-UA"/>
              </w:rPr>
            </w:pPr>
            <w:r w:rsidRPr="00411E2E">
              <w:rPr>
                <w:bCs/>
                <w:sz w:val="24"/>
                <w:szCs w:val="24"/>
                <w:lang w:val="uk-UA"/>
              </w:rPr>
              <w:t>Видача витягу з Єдиного державного реєстру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9D8115"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 11;</w:t>
            </w:r>
          </w:p>
          <w:p w14:paraId="0D6DC23F" w14:textId="77777777" w:rsidR="00393E37" w:rsidRPr="00411E2E" w:rsidRDefault="00393E37" w:rsidP="000E1D0B">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46C1A688" w14:textId="77777777" w:rsidR="00393E37" w:rsidRPr="00411E2E" w:rsidRDefault="00393E37" w:rsidP="000E1D0B">
            <w:pPr>
              <w:shd w:val="clear" w:color="auto" w:fill="FFFFFF"/>
              <w:spacing w:line="274" w:lineRule="exact"/>
              <w:ind w:hanging="5"/>
              <w:rPr>
                <w:sz w:val="24"/>
                <w:szCs w:val="24"/>
                <w:lang w:val="uk-UA"/>
              </w:rPr>
            </w:pPr>
            <w:r w:rsidRPr="00411E2E">
              <w:rPr>
                <w:sz w:val="24"/>
                <w:szCs w:val="24"/>
                <w:lang w:val="uk-UA" w:eastAsia="uk-UA"/>
              </w:rPr>
              <w:t>3)Наказ ЦОВВ від 10.06.2016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r w:rsidR="00411E2E" w:rsidRPr="000B41E0" w14:paraId="5E746BB9" w14:textId="77777777" w:rsidTr="003768A0">
        <w:trPr>
          <w:trHeight w:val="552"/>
        </w:trPr>
        <w:tc>
          <w:tcPr>
            <w:tcW w:w="840" w:type="dxa"/>
            <w:tcBorders>
              <w:top w:val="single" w:sz="4" w:space="0" w:color="auto"/>
              <w:left w:val="single" w:sz="8" w:space="0" w:color="000000"/>
              <w:bottom w:val="single" w:sz="4" w:space="0" w:color="auto"/>
              <w:right w:val="single" w:sz="8" w:space="0" w:color="000000"/>
            </w:tcBorders>
          </w:tcPr>
          <w:p w14:paraId="4222A2F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D32185" w14:textId="77777777" w:rsidR="00393E37" w:rsidRPr="00411E2E" w:rsidRDefault="00393E37" w:rsidP="00A41AAA">
            <w:pPr>
              <w:tabs>
                <w:tab w:val="left" w:pos="3969"/>
              </w:tabs>
              <w:spacing w:line="276" w:lineRule="auto"/>
              <w:jc w:val="center"/>
              <w:rPr>
                <w:b/>
                <w:sz w:val="24"/>
                <w:szCs w:val="24"/>
                <w:lang w:val="uk-UA"/>
              </w:rPr>
            </w:pPr>
            <w:r w:rsidRPr="00411E2E">
              <w:rPr>
                <w:b/>
                <w:sz w:val="24"/>
                <w:szCs w:val="24"/>
                <w:lang w:val="uk-UA"/>
              </w:rPr>
              <w:t>04-13</w:t>
            </w:r>
          </w:p>
          <w:p w14:paraId="4FB9B6D8" w14:textId="77777777" w:rsidR="00393E37" w:rsidRPr="00411E2E" w:rsidRDefault="00393E37" w:rsidP="00A41AAA">
            <w:pPr>
              <w:tabs>
                <w:tab w:val="left" w:pos="3969"/>
              </w:tabs>
              <w:spacing w:line="276" w:lineRule="auto"/>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2A859E8" w14:textId="77777777" w:rsidR="00393E37" w:rsidRPr="00411E2E" w:rsidRDefault="00393E37" w:rsidP="00B640CC">
            <w:pPr>
              <w:tabs>
                <w:tab w:val="left" w:pos="3969"/>
              </w:tabs>
              <w:spacing w:line="276" w:lineRule="auto"/>
              <w:jc w:val="center"/>
              <w:rPr>
                <w:b/>
                <w:bCs/>
                <w:sz w:val="24"/>
                <w:szCs w:val="24"/>
                <w:lang w:val="uk-UA"/>
              </w:rPr>
            </w:pPr>
            <w:r w:rsidRPr="00411E2E">
              <w:rPr>
                <w:b/>
                <w:bCs/>
                <w:sz w:val="24"/>
                <w:szCs w:val="24"/>
                <w:lang w:val="uk-UA"/>
              </w:rPr>
              <w:t>00236</w:t>
            </w:r>
          </w:p>
        </w:tc>
        <w:tc>
          <w:tcPr>
            <w:tcW w:w="4514" w:type="dxa"/>
            <w:tcBorders>
              <w:top w:val="single" w:sz="4" w:space="0" w:color="auto"/>
              <w:left w:val="single" w:sz="4" w:space="0" w:color="auto"/>
              <w:bottom w:val="single" w:sz="4" w:space="0" w:color="auto"/>
              <w:right w:val="single" w:sz="8" w:space="0" w:color="000000"/>
            </w:tcBorders>
          </w:tcPr>
          <w:p w14:paraId="2F8DE02A" w14:textId="77777777" w:rsidR="00393E37" w:rsidRPr="00411E2E" w:rsidRDefault="00393E37" w:rsidP="00A41AAA">
            <w:pPr>
              <w:tabs>
                <w:tab w:val="left" w:pos="3969"/>
              </w:tabs>
              <w:spacing w:line="276" w:lineRule="auto"/>
              <w:rPr>
                <w:bCs/>
                <w:sz w:val="24"/>
                <w:szCs w:val="24"/>
                <w:lang w:val="uk-UA"/>
              </w:rPr>
            </w:pPr>
            <w:r w:rsidRPr="00411E2E">
              <w:rPr>
                <w:bCs/>
                <w:sz w:val="24"/>
                <w:szCs w:val="24"/>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0DD7EA6" w14:textId="77777777" w:rsidR="00393E37" w:rsidRPr="00411E2E" w:rsidRDefault="00393E37" w:rsidP="00C31011">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11, 36;</w:t>
            </w:r>
          </w:p>
          <w:p w14:paraId="7C50ACDF" w14:textId="77777777" w:rsidR="00393E37" w:rsidRPr="00411E2E" w:rsidRDefault="00393E37" w:rsidP="00C31011">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E04EFE8" w14:textId="77777777" w:rsidR="00393E37" w:rsidRPr="00411E2E" w:rsidRDefault="00393E37" w:rsidP="00C31011">
            <w:pPr>
              <w:tabs>
                <w:tab w:val="left" w:pos="217"/>
              </w:tabs>
              <w:suppressAutoHyphens/>
              <w:rPr>
                <w:sz w:val="24"/>
                <w:szCs w:val="24"/>
                <w:lang w:val="uk-UA" w:eastAsia="uk-UA"/>
              </w:rPr>
            </w:pPr>
            <w:r w:rsidRPr="00411E2E">
              <w:rPr>
                <w:sz w:val="24"/>
                <w:szCs w:val="24"/>
                <w:lang w:val="uk-UA" w:eastAsia="uk-UA"/>
              </w:rPr>
              <w:t>3)Наказ ЦОВВ від 10.06.2016 №1657/5 "Про затвердження Порядку надання відомостей з Єдиного державного реєстру юридичних осіб, фізичних осіб – підприємців та громадських формувань" розділ ІІІ</w:t>
            </w:r>
          </w:p>
        </w:tc>
      </w:tr>
      <w:tr w:rsidR="00411E2E" w:rsidRPr="00411E2E" w14:paraId="4F5E6F7A" w14:textId="77777777" w:rsidTr="003768A0">
        <w:trPr>
          <w:trHeight w:val="1534"/>
        </w:trPr>
        <w:tc>
          <w:tcPr>
            <w:tcW w:w="840" w:type="dxa"/>
            <w:tcBorders>
              <w:top w:val="single" w:sz="4" w:space="0" w:color="auto"/>
              <w:left w:val="single" w:sz="8" w:space="0" w:color="000000"/>
              <w:bottom w:val="single" w:sz="4" w:space="0" w:color="auto"/>
              <w:right w:val="single" w:sz="8" w:space="0" w:color="000000"/>
            </w:tcBorders>
          </w:tcPr>
          <w:p w14:paraId="33558D3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4187915" w14:textId="77777777" w:rsidR="00393E37" w:rsidRPr="00411E2E" w:rsidRDefault="00393E37" w:rsidP="00A41AAA">
            <w:pPr>
              <w:jc w:val="center"/>
              <w:rPr>
                <w:b/>
                <w:sz w:val="24"/>
                <w:szCs w:val="24"/>
                <w:lang w:val="uk-UA"/>
              </w:rPr>
            </w:pPr>
            <w:r w:rsidRPr="00411E2E">
              <w:rPr>
                <w:b/>
                <w:sz w:val="24"/>
                <w:szCs w:val="24"/>
                <w:lang w:val="uk-UA"/>
              </w:rPr>
              <w:t>04-14</w:t>
            </w:r>
          </w:p>
          <w:p w14:paraId="69EA1A9B" w14:textId="77777777" w:rsidR="00393E37" w:rsidRPr="00411E2E" w:rsidRDefault="00393E37" w:rsidP="00354C74">
            <w:pP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50B8F70" w14:textId="77777777" w:rsidR="00393E37" w:rsidRPr="00411E2E" w:rsidRDefault="00393E37" w:rsidP="00C31011">
            <w:pPr>
              <w:jc w:val="center"/>
              <w:rPr>
                <w:b/>
                <w:sz w:val="24"/>
                <w:szCs w:val="24"/>
                <w:lang w:val="uk-UA"/>
              </w:rPr>
            </w:pPr>
            <w:r w:rsidRPr="00411E2E">
              <w:rPr>
                <w:b/>
                <w:sz w:val="24"/>
                <w:szCs w:val="24"/>
                <w:lang w:val="uk-UA"/>
              </w:rPr>
              <w:t>01179</w:t>
            </w:r>
          </w:p>
        </w:tc>
        <w:tc>
          <w:tcPr>
            <w:tcW w:w="4514" w:type="dxa"/>
            <w:tcBorders>
              <w:top w:val="single" w:sz="4" w:space="0" w:color="auto"/>
              <w:left w:val="single" w:sz="4" w:space="0" w:color="auto"/>
              <w:bottom w:val="single" w:sz="4" w:space="0" w:color="auto"/>
              <w:right w:val="single" w:sz="8" w:space="0" w:color="000000"/>
            </w:tcBorders>
          </w:tcPr>
          <w:p w14:paraId="378AA171" w14:textId="77777777" w:rsidR="00393E37" w:rsidRPr="00411E2E" w:rsidRDefault="00393E37" w:rsidP="00A41AAA">
            <w:pPr>
              <w:rPr>
                <w:sz w:val="24"/>
                <w:szCs w:val="24"/>
                <w:lang w:val="uk-UA"/>
              </w:rPr>
            </w:pPr>
            <w:r w:rsidRPr="00411E2E">
              <w:rPr>
                <w:sz w:val="24"/>
                <w:szCs w:val="24"/>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C603927"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 32;</w:t>
            </w:r>
          </w:p>
          <w:p w14:paraId="727D637C" w14:textId="77777777" w:rsidR="00393E37" w:rsidRPr="00411E2E" w:rsidRDefault="00393E37" w:rsidP="00A41AAA">
            <w:pPr>
              <w:shd w:val="clear" w:color="auto" w:fill="FFFFFF"/>
              <w:spacing w:line="274" w:lineRule="exact"/>
              <w:ind w:hanging="5"/>
              <w:rPr>
                <w:sz w:val="24"/>
                <w:szCs w:val="24"/>
                <w:lang w:val="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tc>
      </w:tr>
      <w:tr w:rsidR="00411E2E" w:rsidRPr="000B41E0" w14:paraId="6EF27009" w14:textId="77777777" w:rsidTr="0039262D">
        <w:trPr>
          <w:trHeight w:val="699"/>
        </w:trPr>
        <w:tc>
          <w:tcPr>
            <w:tcW w:w="840" w:type="dxa"/>
            <w:tcBorders>
              <w:top w:val="single" w:sz="4" w:space="0" w:color="auto"/>
              <w:left w:val="single" w:sz="8" w:space="0" w:color="000000"/>
              <w:bottom w:val="single" w:sz="4" w:space="0" w:color="auto"/>
              <w:right w:val="single" w:sz="8" w:space="0" w:color="000000"/>
            </w:tcBorders>
          </w:tcPr>
          <w:p w14:paraId="74E776A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EBFF4FA" w14:textId="77777777" w:rsidR="00393E37" w:rsidRPr="00411E2E" w:rsidRDefault="00393E37" w:rsidP="00A41AAA">
            <w:pPr>
              <w:tabs>
                <w:tab w:val="left" w:pos="3969"/>
              </w:tabs>
              <w:spacing w:line="276" w:lineRule="auto"/>
              <w:jc w:val="center"/>
              <w:rPr>
                <w:b/>
                <w:sz w:val="24"/>
                <w:szCs w:val="24"/>
                <w:lang w:val="uk-UA"/>
              </w:rPr>
            </w:pPr>
            <w:r w:rsidRPr="00411E2E">
              <w:rPr>
                <w:b/>
                <w:sz w:val="24"/>
                <w:szCs w:val="24"/>
                <w:lang w:val="uk-UA"/>
              </w:rPr>
              <w:t>04-15</w:t>
            </w:r>
          </w:p>
          <w:p w14:paraId="55261507" w14:textId="77777777" w:rsidR="00393E37" w:rsidRPr="00411E2E" w:rsidRDefault="00393E37" w:rsidP="00A41AAA">
            <w:pPr>
              <w:tabs>
                <w:tab w:val="left" w:pos="3969"/>
              </w:tabs>
              <w:spacing w:line="276" w:lineRule="auto"/>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1019146" w14:textId="77777777" w:rsidR="00393E37" w:rsidRPr="00411E2E" w:rsidRDefault="00393E37" w:rsidP="00C31011">
            <w:pPr>
              <w:tabs>
                <w:tab w:val="left" w:pos="3969"/>
              </w:tabs>
              <w:spacing w:line="276" w:lineRule="auto"/>
              <w:jc w:val="center"/>
              <w:rPr>
                <w:b/>
                <w:bCs/>
                <w:sz w:val="24"/>
                <w:szCs w:val="24"/>
                <w:lang w:val="uk-UA"/>
              </w:rPr>
            </w:pPr>
            <w:r w:rsidRPr="00411E2E">
              <w:rPr>
                <w:b/>
                <w:bCs/>
                <w:sz w:val="24"/>
                <w:szCs w:val="24"/>
                <w:lang w:val="uk-UA"/>
              </w:rPr>
              <w:t>00683</w:t>
            </w:r>
          </w:p>
        </w:tc>
        <w:tc>
          <w:tcPr>
            <w:tcW w:w="4514" w:type="dxa"/>
            <w:tcBorders>
              <w:top w:val="single" w:sz="4" w:space="0" w:color="auto"/>
              <w:left w:val="single" w:sz="4" w:space="0" w:color="auto"/>
              <w:bottom w:val="single" w:sz="4" w:space="0" w:color="auto"/>
              <w:right w:val="single" w:sz="8" w:space="0" w:color="000000"/>
            </w:tcBorders>
          </w:tcPr>
          <w:p w14:paraId="242EFB34" w14:textId="77777777" w:rsidR="00393E37" w:rsidRPr="00411E2E" w:rsidRDefault="00393E37" w:rsidP="00A41AAA">
            <w:pPr>
              <w:tabs>
                <w:tab w:val="left" w:pos="3969"/>
              </w:tabs>
              <w:spacing w:line="276" w:lineRule="auto"/>
              <w:rPr>
                <w:sz w:val="24"/>
                <w:szCs w:val="24"/>
                <w:lang w:val="uk-UA"/>
              </w:rPr>
            </w:pPr>
            <w:r w:rsidRPr="00411E2E">
              <w:rPr>
                <w:bCs/>
                <w:sz w:val="24"/>
                <w:szCs w:val="24"/>
                <w:lang w:val="uk-UA"/>
              </w:rPr>
              <w:t>Підтвердження відомостей про кінцевого бенефіціарного власника юридичної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967CC63"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17-1;</w:t>
            </w:r>
          </w:p>
          <w:p w14:paraId="5E18CB47"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83B5069"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пункт 1;</w:t>
            </w:r>
          </w:p>
          <w:p w14:paraId="1688C262" w14:textId="77777777" w:rsidR="00393E37" w:rsidRPr="00411E2E" w:rsidRDefault="00393E37" w:rsidP="00A41AAA">
            <w:pPr>
              <w:shd w:val="clear" w:color="auto" w:fill="FFFFFF"/>
              <w:spacing w:line="274" w:lineRule="exact"/>
              <w:ind w:hanging="5"/>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1795F55B" w14:textId="77777777" w:rsidR="00393E37" w:rsidRPr="00411E2E" w:rsidRDefault="00393E37" w:rsidP="00A41AAA">
            <w:pPr>
              <w:shd w:val="clear" w:color="auto" w:fill="FFFFFF"/>
              <w:spacing w:line="274" w:lineRule="exact"/>
              <w:ind w:hanging="5"/>
              <w:rPr>
                <w:sz w:val="24"/>
                <w:szCs w:val="24"/>
                <w:lang w:val="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41E146F4" w14:textId="77777777" w:rsidTr="00A27A2E">
        <w:trPr>
          <w:trHeight w:val="274"/>
        </w:trPr>
        <w:tc>
          <w:tcPr>
            <w:tcW w:w="840" w:type="dxa"/>
            <w:tcBorders>
              <w:top w:val="single" w:sz="4" w:space="0" w:color="auto"/>
              <w:left w:val="single" w:sz="8" w:space="0" w:color="000000"/>
              <w:bottom w:val="single" w:sz="4" w:space="0" w:color="auto"/>
              <w:right w:val="single" w:sz="8" w:space="0" w:color="000000"/>
            </w:tcBorders>
          </w:tcPr>
          <w:p w14:paraId="65C0EA2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4E3AEC3" w14:textId="77777777" w:rsidR="00393E37" w:rsidRPr="00411E2E" w:rsidRDefault="00393E37" w:rsidP="00A41AAA">
            <w:pPr>
              <w:tabs>
                <w:tab w:val="left" w:pos="3969"/>
              </w:tabs>
              <w:spacing w:line="276" w:lineRule="auto"/>
              <w:jc w:val="center"/>
              <w:rPr>
                <w:b/>
                <w:sz w:val="24"/>
                <w:szCs w:val="24"/>
                <w:lang w:val="uk-UA"/>
              </w:rPr>
            </w:pPr>
            <w:r w:rsidRPr="00411E2E">
              <w:rPr>
                <w:b/>
                <w:sz w:val="24"/>
                <w:szCs w:val="24"/>
                <w:lang w:val="uk-UA"/>
              </w:rPr>
              <w:t>04-16</w:t>
            </w:r>
          </w:p>
          <w:p w14:paraId="1DB44B74" w14:textId="77777777" w:rsidR="00393E37" w:rsidRPr="00411E2E" w:rsidRDefault="00393E37" w:rsidP="00A41AAA">
            <w:pPr>
              <w:tabs>
                <w:tab w:val="left" w:pos="3969"/>
              </w:tabs>
              <w:spacing w:line="276" w:lineRule="auto"/>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8BF6819" w14:textId="77777777" w:rsidR="00393E37" w:rsidRPr="00411E2E" w:rsidRDefault="00393E37" w:rsidP="00C31011">
            <w:pPr>
              <w:tabs>
                <w:tab w:val="left" w:pos="3969"/>
              </w:tabs>
              <w:spacing w:line="276" w:lineRule="auto"/>
              <w:jc w:val="center"/>
              <w:rPr>
                <w:b/>
                <w:bCs/>
                <w:sz w:val="24"/>
                <w:szCs w:val="24"/>
                <w:lang w:val="uk-UA"/>
              </w:rPr>
            </w:pPr>
            <w:r w:rsidRPr="00411E2E">
              <w:rPr>
                <w:b/>
                <w:bCs/>
                <w:sz w:val="24"/>
                <w:szCs w:val="24"/>
                <w:lang w:val="uk-UA"/>
              </w:rPr>
              <w:t>00058</w:t>
            </w:r>
          </w:p>
        </w:tc>
        <w:tc>
          <w:tcPr>
            <w:tcW w:w="4514" w:type="dxa"/>
            <w:tcBorders>
              <w:top w:val="single" w:sz="4" w:space="0" w:color="auto"/>
              <w:left w:val="single" w:sz="4" w:space="0" w:color="auto"/>
              <w:bottom w:val="single" w:sz="4" w:space="0" w:color="auto"/>
              <w:right w:val="single" w:sz="8" w:space="0" w:color="000000"/>
            </w:tcBorders>
          </w:tcPr>
          <w:p w14:paraId="52096172" w14:textId="77777777" w:rsidR="00393E37" w:rsidRPr="00411E2E" w:rsidRDefault="00393E37" w:rsidP="00A41AAA">
            <w:pPr>
              <w:tabs>
                <w:tab w:val="left" w:pos="3969"/>
              </w:tabs>
              <w:spacing w:line="276" w:lineRule="auto"/>
              <w:rPr>
                <w:bCs/>
                <w:sz w:val="24"/>
                <w:szCs w:val="24"/>
                <w:lang w:val="uk-UA"/>
              </w:rPr>
            </w:pPr>
            <w:r w:rsidRPr="00411E2E">
              <w:rPr>
                <w:bCs/>
                <w:sz w:val="24"/>
                <w:szCs w:val="24"/>
                <w:lang w:val="uk-UA"/>
              </w:rPr>
              <w:t>Державна реєстрація  рішення про виділ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CEC2E80" w14:textId="77777777" w:rsidR="00393E37" w:rsidRPr="00411E2E" w:rsidRDefault="00393E37" w:rsidP="0015643E">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1BC0C768" w14:textId="77777777" w:rsidR="00393E37" w:rsidRPr="00411E2E" w:rsidRDefault="00393E37" w:rsidP="0015643E">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4DAEB1A1" w14:textId="77777777" w:rsidR="00393E37" w:rsidRPr="00411E2E" w:rsidRDefault="00393E37" w:rsidP="0015643E">
            <w:pPr>
              <w:tabs>
                <w:tab w:val="left" w:pos="217"/>
              </w:tabs>
              <w:suppressAutoHyphens/>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tc>
      </w:tr>
      <w:tr w:rsidR="00411E2E" w:rsidRPr="000B41E0" w14:paraId="2BC90A77" w14:textId="77777777" w:rsidTr="003768A0">
        <w:trPr>
          <w:trHeight w:val="420"/>
        </w:trPr>
        <w:tc>
          <w:tcPr>
            <w:tcW w:w="840" w:type="dxa"/>
            <w:tcBorders>
              <w:top w:val="single" w:sz="4" w:space="0" w:color="auto"/>
              <w:left w:val="single" w:sz="8" w:space="0" w:color="000000"/>
              <w:bottom w:val="single" w:sz="4" w:space="0" w:color="auto"/>
              <w:right w:val="single" w:sz="8" w:space="0" w:color="000000"/>
            </w:tcBorders>
          </w:tcPr>
          <w:p w14:paraId="7A6BD3D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AA8060" w14:textId="77777777" w:rsidR="00393E37" w:rsidRPr="00411E2E" w:rsidRDefault="00393E37" w:rsidP="00A41AAA">
            <w:pPr>
              <w:jc w:val="center"/>
              <w:rPr>
                <w:b/>
                <w:sz w:val="24"/>
                <w:szCs w:val="24"/>
                <w:lang w:val="uk-UA"/>
              </w:rPr>
            </w:pPr>
            <w:r w:rsidRPr="00411E2E">
              <w:rPr>
                <w:b/>
                <w:sz w:val="24"/>
                <w:szCs w:val="24"/>
                <w:lang w:val="uk-UA"/>
              </w:rPr>
              <w:t>04-17</w:t>
            </w:r>
          </w:p>
          <w:p w14:paraId="490BAF3A"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04E216E" w14:textId="77777777" w:rsidR="00393E37" w:rsidRPr="00411E2E" w:rsidRDefault="00393E37" w:rsidP="008F2053">
            <w:pPr>
              <w:jc w:val="center"/>
              <w:rPr>
                <w:b/>
                <w:sz w:val="24"/>
                <w:szCs w:val="24"/>
                <w:lang w:val="uk-UA"/>
              </w:rPr>
            </w:pPr>
            <w:r w:rsidRPr="00411E2E">
              <w:rPr>
                <w:b/>
                <w:sz w:val="24"/>
                <w:szCs w:val="24"/>
                <w:lang w:val="uk-UA"/>
              </w:rPr>
              <w:t>00087</w:t>
            </w:r>
          </w:p>
        </w:tc>
        <w:tc>
          <w:tcPr>
            <w:tcW w:w="4514" w:type="dxa"/>
            <w:tcBorders>
              <w:top w:val="single" w:sz="4" w:space="0" w:color="auto"/>
              <w:left w:val="single" w:sz="4" w:space="0" w:color="auto"/>
              <w:bottom w:val="single" w:sz="4" w:space="0" w:color="auto"/>
              <w:right w:val="single" w:sz="8" w:space="0" w:color="000000"/>
            </w:tcBorders>
          </w:tcPr>
          <w:p w14:paraId="30655F3D" w14:textId="77777777" w:rsidR="00393E37" w:rsidRPr="00411E2E" w:rsidRDefault="00393E37" w:rsidP="00A41AAA">
            <w:pPr>
              <w:rPr>
                <w:sz w:val="24"/>
                <w:szCs w:val="24"/>
                <w:lang w:val="uk-UA"/>
              </w:rPr>
            </w:pPr>
            <w:r w:rsidRPr="00411E2E">
              <w:rPr>
                <w:sz w:val="24"/>
                <w:szCs w:val="24"/>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037EAD" w14:textId="77777777" w:rsidR="00393E37" w:rsidRPr="00411E2E" w:rsidRDefault="00393E37" w:rsidP="008F2053">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 1;</w:t>
            </w:r>
          </w:p>
          <w:p w14:paraId="6D1F92AE" w14:textId="77777777" w:rsidR="00393E37" w:rsidRPr="00411E2E" w:rsidRDefault="00393E37" w:rsidP="008F2053">
            <w:pPr>
              <w:shd w:val="clear" w:color="auto" w:fill="FFFFFF"/>
              <w:spacing w:line="274" w:lineRule="exact"/>
              <w:ind w:hanging="5"/>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6F4B0343" w14:textId="77777777" w:rsidR="00393E37" w:rsidRPr="00411E2E" w:rsidRDefault="00393E37" w:rsidP="008F2053">
            <w:pPr>
              <w:shd w:val="clear" w:color="auto" w:fill="FFFFFF"/>
              <w:spacing w:line="274" w:lineRule="exact"/>
              <w:ind w:hanging="5"/>
              <w:rPr>
                <w:spacing w:val="-1"/>
                <w:sz w:val="24"/>
                <w:szCs w:val="24"/>
                <w:lang w:val="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Весь нормативний документ</w:t>
            </w:r>
          </w:p>
        </w:tc>
      </w:tr>
      <w:tr w:rsidR="00411E2E" w:rsidRPr="000B41E0" w14:paraId="08551764" w14:textId="77777777" w:rsidTr="003768A0">
        <w:trPr>
          <w:trHeight w:val="416"/>
        </w:trPr>
        <w:tc>
          <w:tcPr>
            <w:tcW w:w="840" w:type="dxa"/>
            <w:tcBorders>
              <w:top w:val="single" w:sz="4" w:space="0" w:color="auto"/>
              <w:left w:val="single" w:sz="8" w:space="0" w:color="000000"/>
              <w:bottom w:val="single" w:sz="4" w:space="0" w:color="auto"/>
              <w:right w:val="single" w:sz="8" w:space="0" w:color="000000"/>
            </w:tcBorders>
          </w:tcPr>
          <w:p w14:paraId="5AA34B1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83FB8F" w14:textId="77777777" w:rsidR="00393E37" w:rsidRPr="00411E2E" w:rsidRDefault="00393E37" w:rsidP="00A41AAA">
            <w:pPr>
              <w:spacing w:line="276" w:lineRule="auto"/>
              <w:jc w:val="center"/>
              <w:rPr>
                <w:b/>
                <w:sz w:val="24"/>
                <w:szCs w:val="24"/>
                <w:lang w:val="uk-UA"/>
              </w:rPr>
            </w:pPr>
            <w:r w:rsidRPr="00411E2E">
              <w:rPr>
                <w:b/>
                <w:sz w:val="24"/>
                <w:szCs w:val="24"/>
                <w:lang w:val="uk-UA"/>
              </w:rPr>
              <w:t>04-18</w:t>
            </w:r>
          </w:p>
          <w:p w14:paraId="735666C0" w14:textId="77777777" w:rsidR="00393E37" w:rsidRPr="00411E2E" w:rsidRDefault="00393E37" w:rsidP="00A41AAA">
            <w:pPr>
              <w:spacing w:line="276" w:lineRule="auto"/>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54B0D0BB" w14:textId="77777777" w:rsidR="00393E37" w:rsidRPr="00411E2E" w:rsidRDefault="00393E37" w:rsidP="008F2053">
            <w:pPr>
              <w:spacing w:line="276" w:lineRule="auto"/>
              <w:jc w:val="center"/>
              <w:rPr>
                <w:b/>
                <w:sz w:val="24"/>
                <w:szCs w:val="24"/>
                <w:lang w:val="uk-UA" w:eastAsia="uk-UA"/>
              </w:rPr>
            </w:pPr>
            <w:r w:rsidRPr="00411E2E">
              <w:rPr>
                <w:b/>
                <w:sz w:val="24"/>
                <w:szCs w:val="24"/>
                <w:lang w:val="uk-UA" w:eastAsia="uk-UA"/>
              </w:rPr>
              <w:t>00090</w:t>
            </w:r>
          </w:p>
        </w:tc>
        <w:tc>
          <w:tcPr>
            <w:tcW w:w="4514" w:type="dxa"/>
            <w:tcBorders>
              <w:top w:val="single" w:sz="4" w:space="0" w:color="auto"/>
              <w:left w:val="single" w:sz="4" w:space="0" w:color="auto"/>
              <w:bottom w:val="single" w:sz="4" w:space="0" w:color="auto"/>
              <w:right w:val="single" w:sz="8" w:space="0" w:color="000000"/>
            </w:tcBorders>
          </w:tcPr>
          <w:p w14:paraId="1E446EE0" w14:textId="77777777" w:rsidR="00393E37" w:rsidRPr="00411E2E" w:rsidRDefault="00393E37" w:rsidP="00A41AAA">
            <w:pPr>
              <w:rPr>
                <w:sz w:val="24"/>
                <w:szCs w:val="24"/>
                <w:lang w:val="uk-UA"/>
              </w:rPr>
            </w:pPr>
            <w:r w:rsidRPr="00411E2E">
              <w:rPr>
                <w:sz w:val="24"/>
                <w:szCs w:val="24"/>
                <w:lang w:val="uk-UA" w:eastAsia="uk-UA"/>
              </w:rPr>
              <w:t xml:space="preserve">Державна реєстрація змін до відомостей про відокремлений підрозділ юридичної особи (крім громадського формування та </w:t>
            </w:r>
            <w:r w:rsidRPr="00411E2E">
              <w:rPr>
                <w:sz w:val="24"/>
                <w:szCs w:val="24"/>
                <w:lang w:val="uk-UA" w:eastAsia="uk-UA"/>
              </w:rPr>
              <w:lastRenderedPageBreak/>
              <w:t>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5E5227"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lastRenderedPageBreak/>
              <w:t>1)Закон України "Про державну реєстрацію юридичних осіб, фізичних осіб – підприємців та громадських формувань" стаття 17;</w:t>
            </w:r>
          </w:p>
          <w:p w14:paraId="378286A6"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t xml:space="preserve">2)Постанова КМУ від 04.12.2019 №1137 «Питання Єдиного </w:t>
            </w:r>
            <w:r w:rsidRPr="00411E2E">
              <w:rPr>
                <w:sz w:val="24"/>
                <w:szCs w:val="24"/>
                <w:lang w:val="uk-UA" w:eastAsia="uk-UA"/>
              </w:rPr>
              <w:lastRenderedPageBreak/>
              <w:t>державного веб – порталу електронних послуг та Єдиного державного порталу адміністративних послуг» 1-23;</w:t>
            </w:r>
          </w:p>
          <w:p w14:paraId="25745809"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t>3)Наказ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7B6220EA"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за текстом;</w:t>
            </w:r>
          </w:p>
          <w:p w14:paraId="7E95B46E"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 текстом;</w:t>
            </w:r>
          </w:p>
          <w:p w14:paraId="5037D0E1" w14:textId="77777777" w:rsidR="00393E37" w:rsidRPr="00411E2E" w:rsidRDefault="00393E37" w:rsidP="008F2053">
            <w:pPr>
              <w:tabs>
                <w:tab w:val="left" w:pos="0"/>
              </w:tabs>
              <w:suppressAutoHyphens/>
              <w:rPr>
                <w:sz w:val="24"/>
                <w:szCs w:val="24"/>
                <w:lang w:val="uk-UA" w:eastAsia="uk-UA"/>
              </w:rPr>
            </w:pPr>
            <w:r w:rsidRPr="00411E2E">
              <w:rPr>
                <w:sz w:val="24"/>
                <w:szCs w:val="24"/>
                <w:lang w:val="uk-UA" w:eastAsia="uk-UA"/>
              </w:rPr>
              <w:t>6)Наказ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 текстом</w:t>
            </w:r>
          </w:p>
        </w:tc>
      </w:tr>
      <w:tr w:rsidR="00411E2E" w:rsidRPr="000B41E0" w14:paraId="7F092392" w14:textId="77777777" w:rsidTr="003768A0">
        <w:trPr>
          <w:trHeight w:val="552"/>
        </w:trPr>
        <w:tc>
          <w:tcPr>
            <w:tcW w:w="840" w:type="dxa"/>
            <w:tcBorders>
              <w:top w:val="single" w:sz="4" w:space="0" w:color="auto"/>
              <w:left w:val="single" w:sz="8" w:space="0" w:color="000000"/>
              <w:bottom w:val="single" w:sz="4" w:space="0" w:color="auto"/>
              <w:right w:val="single" w:sz="8" w:space="0" w:color="000000"/>
            </w:tcBorders>
          </w:tcPr>
          <w:p w14:paraId="436F0E0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79ECF3" w14:textId="77777777" w:rsidR="00393E37" w:rsidRPr="00411E2E" w:rsidRDefault="00393E37" w:rsidP="00A41AAA">
            <w:pPr>
              <w:jc w:val="center"/>
              <w:rPr>
                <w:b/>
                <w:sz w:val="24"/>
                <w:szCs w:val="24"/>
                <w:lang w:val="uk-UA"/>
              </w:rPr>
            </w:pPr>
            <w:r w:rsidRPr="00411E2E">
              <w:rPr>
                <w:b/>
                <w:sz w:val="24"/>
                <w:szCs w:val="24"/>
                <w:lang w:val="uk-UA"/>
              </w:rPr>
              <w:t>04-19</w:t>
            </w:r>
          </w:p>
          <w:p w14:paraId="5E83E7EA" w14:textId="77777777" w:rsidR="00393E37" w:rsidRPr="00411E2E" w:rsidRDefault="00393E37" w:rsidP="00A41AAA">
            <w:pPr>
              <w:jc w:val="center"/>
              <w:rPr>
                <w:b/>
                <w:bCs/>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564DA59" w14:textId="77777777" w:rsidR="00393E37" w:rsidRPr="00411E2E" w:rsidRDefault="00393E37" w:rsidP="008F2053">
            <w:pPr>
              <w:jc w:val="center"/>
              <w:rPr>
                <w:b/>
                <w:bCs/>
                <w:sz w:val="24"/>
                <w:szCs w:val="24"/>
                <w:lang w:val="uk-UA"/>
              </w:rPr>
            </w:pPr>
            <w:r w:rsidRPr="00411E2E">
              <w:rPr>
                <w:b/>
                <w:bCs/>
                <w:sz w:val="24"/>
                <w:szCs w:val="24"/>
                <w:lang w:val="uk-UA"/>
              </w:rPr>
              <w:t>00092</w:t>
            </w:r>
          </w:p>
        </w:tc>
        <w:tc>
          <w:tcPr>
            <w:tcW w:w="4514" w:type="dxa"/>
            <w:tcBorders>
              <w:top w:val="single" w:sz="4" w:space="0" w:color="auto"/>
              <w:left w:val="single" w:sz="4" w:space="0" w:color="auto"/>
              <w:bottom w:val="single" w:sz="4" w:space="0" w:color="auto"/>
              <w:right w:val="single" w:sz="8" w:space="0" w:color="000000"/>
            </w:tcBorders>
          </w:tcPr>
          <w:p w14:paraId="09192FBF" w14:textId="77777777" w:rsidR="00393E37" w:rsidRPr="00411E2E" w:rsidRDefault="00393E37" w:rsidP="00A41AAA">
            <w:pPr>
              <w:rPr>
                <w:sz w:val="24"/>
                <w:szCs w:val="24"/>
                <w:lang w:val="uk-UA"/>
              </w:rPr>
            </w:pPr>
            <w:r w:rsidRPr="00411E2E">
              <w:rPr>
                <w:bCs/>
                <w:sz w:val="24"/>
                <w:szCs w:val="24"/>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6497AB2" w14:textId="77777777" w:rsidR="00393E37" w:rsidRPr="00411E2E" w:rsidRDefault="00393E37" w:rsidP="008F2053">
            <w:pPr>
              <w:tabs>
                <w:tab w:val="left" w:pos="217"/>
              </w:tabs>
              <w:suppressAutoHyphens/>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17;</w:t>
            </w:r>
          </w:p>
          <w:p w14:paraId="6BF4BD01" w14:textId="77777777" w:rsidR="00393E37" w:rsidRPr="00411E2E" w:rsidRDefault="00393E37" w:rsidP="008F2053">
            <w:pPr>
              <w:tabs>
                <w:tab w:val="left" w:pos="217"/>
              </w:tabs>
              <w:suppressAutoHyphens/>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2703AE00" w14:textId="77777777" w:rsidR="00393E37" w:rsidRPr="00411E2E" w:rsidRDefault="00393E37" w:rsidP="008F2053">
            <w:pPr>
              <w:tabs>
                <w:tab w:val="left" w:pos="217"/>
              </w:tabs>
              <w:suppressAutoHyphens/>
              <w:rPr>
                <w:sz w:val="24"/>
                <w:szCs w:val="24"/>
                <w:lang w:val="uk-UA" w:eastAsia="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за текстом;</w:t>
            </w:r>
          </w:p>
          <w:p w14:paraId="5336F95C" w14:textId="77777777" w:rsidR="00393E37" w:rsidRPr="00411E2E" w:rsidRDefault="00393E37" w:rsidP="00F10492">
            <w:pPr>
              <w:tabs>
                <w:tab w:val="left" w:pos="217"/>
              </w:tabs>
              <w:suppressAutoHyphens/>
              <w:rPr>
                <w:sz w:val="24"/>
                <w:szCs w:val="24"/>
                <w:lang w:val="uk-UA" w:eastAsia="ar-S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tc>
      </w:tr>
      <w:tr w:rsidR="00411E2E" w:rsidRPr="000B41E0" w14:paraId="390C6A51"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1CA6A07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67860B" w14:textId="77777777" w:rsidR="00393E37" w:rsidRPr="00411E2E" w:rsidRDefault="00393E37" w:rsidP="00A41AAA">
            <w:pPr>
              <w:suppressAutoHyphens/>
              <w:jc w:val="center"/>
              <w:rPr>
                <w:b/>
                <w:sz w:val="24"/>
                <w:szCs w:val="24"/>
                <w:lang w:val="uk-UA"/>
              </w:rPr>
            </w:pPr>
            <w:r w:rsidRPr="00411E2E">
              <w:rPr>
                <w:b/>
                <w:sz w:val="24"/>
                <w:szCs w:val="24"/>
                <w:lang w:val="uk-UA"/>
              </w:rPr>
              <w:t>04-20</w:t>
            </w:r>
          </w:p>
        </w:tc>
        <w:tc>
          <w:tcPr>
            <w:tcW w:w="1297" w:type="dxa"/>
            <w:tcBorders>
              <w:top w:val="single" w:sz="4" w:space="0" w:color="auto"/>
              <w:left w:val="single" w:sz="4" w:space="0" w:color="auto"/>
              <w:bottom w:val="single" w:sz="4" w:space="0" w:color="auto"/>
              <w:right w:val="single" w:sz="4" w:space="0" w:color="auto"/>
            </w:tcBorders>
          </w:tcPr>
          <w:p w14:paraId="018E3B67" w14:textId="77777777" w:rsidR="00393E37" w:rsidRPr="00411E2E" w:rsidRDefault="00393E37" w:rsidP="008F2053">
            <w:pPr>
              <w:suppressAutoHyphens/>
              <w:jc w:val="center"/>
              <w:rPr>
                <w:b/>
                <w:sz w:val="24"/>
                <w:szCs w:val="24"/>
                <w:lang w:val="uk-UA"/>
              </w:rPr>
            </w:pPr>
            <w:r w:rsidRPr="00411E2E">
              <w:rPr>
                <w:b/>
                <w:sz w:val="24"/>
                <w:szCs w:val="24"/>
                <w:lang w:val="uk-UA"/>
              </w:rPr>
              <w:t>00106</w:t>
            </w:r>
          </w:p>
        </w:tc>
        <w:tc>
          <w:tcPr>
            <w:tcW w:w="4514" w:type="dxa"/>
            <w:tcBorders>
              <w:top w:val="single" w:sz="4" w:space="0" w:color="auto"/>
              <w:left w:val="single" w:sz="4" w:space="0" w:color="auto"/>
              <w:bottom w:val="single" w:sz="4" w:space="0" w:color="auto"/>
              <w:right w:val="single" w:sz="8" w:space="0" w:color="000000"/>
            </w:tcBorders>
          </w:tcPr>
          <w:p w14:paraId="48898501" w14:textId="77777777" w:rsidR="00393E37" w:rsidRPr="00411E2E" w:rsidRDefault="00393E37" w:rsidP="00A41AAA">
            <w:pPr>
              <w:suppressAutoHyphens/>
              <w:rPr>
                <w:sz w:val="24"/>
                <w:szCs w:val="24"/>
                <w:lang w:val="uk-UA"/>
              </w:rPr>
            </w:pPr>
            <w:r w:rsidRPr="00411E2E">
              <w:rPr>
                <w:sz w:val="24"/>
                <w:szCs w:val="24"/>
                <w:lang w:val="uk-UA"/>
              </w:rPr>
              <w:t>Державна реєстрація фізичної особи -  підприємця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EC0661B"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осіб-підприємців та громадських формувань" абзац шостий пункту 14 частини першої ст. 1, ст. 14, 15, 18, 27, 28;</w:t>
            </w:r>
          </w:p>
          <w:p w14:paraId="161A10F3"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2)Постанова КМУ від 28.04.2021 №418 "Порядок реалізації експериментального проекту щодо державної реєстрації фізичної особи підприємцем в автоматичному режимі";</w:t>
            </w:r>
          </w:p>
          <w:p w14:paraId="0108E66A"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 xml:space="preserve">3)Постанова КМУ від 04.12.2019 №1137 "Питання Єдиного </w:t>
            </w:r>
            <w:r w:rsidRPr="00411E2E">
              <w:rPr>
                <w:sz w:val="24"/>
                <w:szCs w:val="24"/>
                <w:lang w:val="uk-UA" w:eastAsia="uk-UA"/>
              </w:rPr>
              <w:lastRenderedPageBreak/>
              <w:t>державного веб-порталу електронних послуг та Єдиного державного порталу адміністративних послуг" 1-23;</w:t>
            </w:r>
          </w:p>
          <w:p w14:paraId="4D7C2375"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пункти 1-5;</w:t>
            </w:r>
          </w:p>
          <w:p w14:paraId="2E692D20"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Розділи I-III;</w:t>
            </w:r>
          </w:p>
          <w:p w14:paraId="13F4FFF7"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6)Наказ ЦОВВ від 18.11.2016 №1500/29630 "Про затвердження форм заяв у сфері державної реєстрації юридичних осіб, фізичних осіб – підприємців та громадських формувань" підпункт 1 пункту 1</w:t>
            </w:r>
          </w:p>
        </w:tc>
      </w:tr>
      <w:tr w:rsidR="00411E2E" w:rsidRPr="000B41E0" w14:paraId="5AF219B6"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C57791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2CE6FFB" w14:textId="77777777" w:rsidR="00393E37" w:rsidRPr="00411E2E" w:rsidRDefault="00393E37" w:rsidP="00A41AAA">
            <w:pPr>
              <w:suppressAutoHyphens/>
              <w:jc w:val="center"/>
              <w:rPr>
                <w:b/>
                <w:sz w:val="24"/>
                <w:szCs w:val="24"/>
                <w:lang w:val="uk-UA"/>
              </w:rPr>
            </w:pPr>
            <w:r w:rsidRPr="00411E2E">
              <w:rPr>
                <w:b/>
                <w:sz w:val="24"/>
                <w:szCs w:val="24"/>
                <w:lang w:val="uk-UA"/>
              </w:rPr>
              <w:t>04-21</w:t>
            </w:r>
          </w:p>
        </w:tc>
        <w:tc>
          <w:tcPr>
            <w:tcW w:w="1297" w:type="dxa"/>
            <w:tcBorders>
              <w:top w:val="single" w:sz="4" w:space="0" w:color="auto"/>
              <w:left w:val="single" w:sz="4" w:space="0" w:color="auto"/>
              <w:bottom w:val="single" w:sz="4" w:space="0" w:color="auto"/>
              <w:right w:val="single" w:sz="4" w:space="0" w:color="auto"/>
            </w:tcBorders>
          </w:tcPr>
          <w:p w14:paraId="34AAC23B" w14:textId="77777777" w:rsidR="00393E37" w:rsidRPr="00411E2E" w:rsidRDefault="00393E37" w:rsidP="003A1C92">
            <w:pPr>
              <w:suppressAutoHyphens/>
              <w:jc w:val="center"/>
              <w:rPr>
                <w:b/>
                <w:sz w:val="24"/>
                <w:szCs w:val="24"/>
                <w:lang w:val="uk-UA"/>
              </w:rPr>
            </w:pPr>
            <w:r w:rsidRPr="00411E2E">
              <w:rPr>
                <w:b/>
                <w:sz w:val="24"/>
                <w:szCs w:val="24"/>
                <w:lang w:val="uk-UA"/>
              </w:rPr>
              <w:t>00109</w:t>
            </w:r>
          </w:p>
        </w:tc>
        <w:tc>
          <w:tcPr>
            <w:tcW w:w="4514" w:type="dxa"/>
            <w:tcBorders>
              <w:top w:val="single" w:sz="4" w:space="0" w:color="auto"/>
              <w:left w:val="single" w:sz="4" w:space="0" w:color="auto"/>
              <w:bottom w:val="single" w:sz="4" w:space="0" w:color="auto"/>
              <w:right w:val="single" w:sz="8" w:space="0" w:color="000000"/>
            </w:tcBorders>
          </w:tcPr>
          <w:p w14:paraId="15EA274E" w14:textId="77777777" w:rsidR="00393E37" w:rsidRPr="00411E2E" w:rsidRDefault="00393E37" w:rsidP="00A41AAA">
            <w:pPr>
              <w:suppressAutoHyphens/>
              <w:rPr>
                <w:sz w:val="24"/>
                <w:szCs w:val="24"/>
                <w:lang w:val="uk-UA"/>
              </w:rPr>
            </w:pPr>
            <w:r w:rsidRPr="00411E2E">
              <w:rPr>
                <w:sz w:val="24"/>
                <w:szCs w:val="24"/>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2F294F4"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14,15,18, 27, 28, 36;</w:t>
            </w:r>
          </w:p>
          <w:p w14:paraId="3F4948A1"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 – порталу електронних послуг та Єдиного державного порталу адміністративних послуг» 1-23;</w:t>
            </w:r>
          </w:p>
          <w:p w14:paraId="79742938"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1 пункт 1;</w:t>
            </w:r>
          </w:p>
          <w:p w14:paraId="785E3649"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Розділи I-III;</w:t>
            </w:r>
          </w:p>
          <w:p w14:paraId="515592EB"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пункти 1-5</w:t>
            </w:r>
          </w:p>
        </w:tc>
      </w:tr>
      <w:tr w:rsidR="00411E2E" w:rsidRPr="000B41E0" w14:paraId="743804C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14D13AE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CC8276" w14:textId="77777777" w:rsidR="00393E37" w:rsidRPr="00411E2E" w:rsidRDefault="00393E37" w:rsidP="00A41AAA">
            <w:pPr>
              <w:suppressAutoHyphens/>
              <w:jc w:val="center"/>
              <w:rPr>
                <w:b/>
                <w:sz w:val="24"/>
                <w:szCs w:val="24"/>
                <w:lang w:val="uk-UA"/>
              </w:rPr>
            </w:pPr>
            <w:r w:rsidRPr="00411E2E">
              <w:rPr>
                <w:b/>
                <w:sz w:val="24"/>
                <w:szCs w:val="24"/>
                <w:lang w:val="uk-UA"/>
              </w:rPr>
              <w:t>04-22</w:t>
            </w:r>
          </w:p>
        </w:tc>
        <w:tc>
          <w:tcPr>
            <w:tcW w:w="1297" w:type="dxa"/>
            <w:tcBorders>
              <w:top w:val="single" w:sz="4" w:space="0" w:color="auto"/>
              <w:left w:val="single" w:sz="4" w:space="0" w:color="auto"/>
              <w:bottom w:val="single" w:sz="4" w:space="0" w:color="auto"/>
              <w:right w:val="single" w:sz="4" w:space="0" w:color="auto"/>
            </w:tcBorders>
          </w:tcPr>
          <w:p w14:paraId="75B5AF99" w14:textId="77777777" w:rsidR="00393E37" w:rsidRPr="00411E2E" w:rsidRDefault="00393E37" w:rsidP="003A1C92">
            <w:pPr>
              <w:suppressAutoHyphens/>
              <w:jc w:val="center"/>
              <w:rPr>
                <w:b/>
                <w:sz w:val="24"/>
                <w:szCs w:val="24"/>
                <w:lang w:val="uk-UA"/>
              </w:rPr>
            </w:pPr>
            <w:r w:rsidRPr="00411E2E">
              <w:rPr>
                <w:b/>
                <w:sz w:val="24"/>
                <w:szCs w:val="24"/>
                <w:lang w:val="uk-UA"/>
              </w:rPr>
              <w:t>00108</w:t>
            </w:r>
          </w:p>
        </w:tc>
        <w:tc>
          <w:tcPr>
            <w:tcW w:w="4514" w:type="dxa"/>
            <w:tcBorders>
              <w:top w:val="single" w:sz="4" w:space="0" w:color="auto"/>
              <w:left w:val="single" w:sz="4" w:space="0" w:color="auto"/>
              <w:bottom w:val="single" w:sz="4" w:space="0" w:color="auto"/>
              <w:right w:val="single" w:sz="8" w:space="0" w:color="000000"/>
            </w:tcBorders>
          </w:tcPr>
          <w:p w14:paraId="561E6C67" w14:textId="77777777" w:rsidR="00393E37" w:rsidRPr="00411E2E" w:rsidRDefault="00393E37" w:rsidP="00A41AAA">
            <w:pPr>
              <w:suppressAutoHyphens/>
              <w:rPr>
                <w:sz w:val="24"/>
                <w:szCs w:val="24"/>
                <w:lang w:val="uk-UA"/>
              </w:rPr>
            </w:pPr>
            <w:r w:rsidRPr="00411E2E">
              <w:rPr>
                <w:sz w:val="24"/>
                <w:szCs w:val="24"/>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3193F1"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стаття 18;</w:t>
            </w:r>
          </w:p>
          <w:p w14:paraId="51056D4D"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1-23;</w:t>
            </w:r>
          </w:p>
          <w:p w14:paraId="583EFA43"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 xml:space="preserve">3)Наказ ЦОВВ від 18.11.2016 №3268/5 "Про затвердження форм заяв у </w:t>
            </w:r>
            <w:r w:rsidRPr="00411E2E">
              <w:rPr>
                <w:sz w:val="24"/>
                <w:szCs w:val="24"/>
                <w:lang w:val="uk-UA" w:eastAsia="uk-UA"/>
              </w:rPr>
              <w:lastRenderedPageBreak/>
              <w:t>сфері державної реєстрації юридичних осіб, фізичних осіб – підприємців та громадських формувань";</w:t>
            </w:r>
          </w:p>
          <w:p w14:paraId="0313CDA3"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14:paraId="29C48BE8"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411E2E" w:rsidRPr="000B41E0" w14:paraId="4385E327" w14:textId="77777777" w:rsidTr="00A27A2E">
        <w:trPr>
          <w:trHeight w:val="274"/>
        </w:trPr>
        <w:tc>
          <w:tcPr>
            <w:tcW w:w="840" w:type="dxa"/>
            <w:tcBorders>
              <w:top w:val="single" w:sz="4" w:space="0" w:color="auto"/>
              <w:left w:val="single" w:sz="8" w:space="0" w:color="000000"/>
              <w:bottom w:val="single" w:sz="4" w:space="0" w:color="auto"/>
              <w:right w:val="single" w:sz="8" w:space="0" w:color="000000"/>
            </w:tcBorders>
          </w:tcPr>
          <w:p w14:paraId="241BE0F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92570B" w14:textId="77777777" w:rsidR="00393E37" w:rsidRPr="00411E2E" w:rsidRDefault="00393E37" w:rsidP="00A41AAA">
            <w:pPr>
              <w:suppressAutoHyphens/>
              <w:jc w:val="center"/>
              <w:rPr>
                <w:b/>
                <w:sz w:val="24"/>
                <w:szCs w:val="24"/>
                <w:lang w:val="uk-UA"/>
              </w:rPr>
            </w:pPr>
            <w:r w:rsidRPr="00411E2E">
              <w:rPr>
                <w:b/>
                <w:sz w:val="24"/>
                <w:szCs w:val="24"/>
                <w:lang w:val="uk-UA"/>
              </w:rPr>
              <w:t>04-23</w:t>
            </w:r>
          </w:p>
        </w:tc>
        <w:tc>
          <w:tcPr>
            <w:tcW w:w="1297" w:type="dxa"/>
            <w:tcBorders>
              <w:top w:val="single" w:sz="4" w:space="0" w:color="auto"/>
              <w:left w:val="single" w:sz="4" w:space="0" w:color="auto"/>
              <w:bottom w:val="single" w:sz="4" w:space="0" w:color="auto"/>
              <w:right w:val="single" w:sz="4" w:space="0" w:color="auto"/>
            </w:tcBorders>
          </w:tcPr>
          <w:p w14:paraId="75222FBD" w14:textId="77777777" w:rsidR="00393E37" w:rsidRPr="00411E2E" w:rsidRDefault="00393E37" w:rsidP="003A1C92">
            <w:pPr>
              <w:suppressAutoHyphens/>
              <w:jc w:val="center"/>
              <w:rPr>
                <w:b/>
                <w:sz w:val="24"/>
                <w:szCs w:val="24"/>
                <w:lang w:val="uk-UA"/>
              </w:rPr>
            </w:pPr>
            <w:r w:rsidRPr="00411E2E">
              <w:rPr>
                <w:b/>
                <w:sz w:val="24"/>
                <w:szCs w:val="24"/>
                <w:lang w:val="uk-UA"/>
              </w:rPr>
              <w:t>00107</w:t>
            </w:r>
          </w:p>
        </w:tc>
        <w:tc>
          <w:tcPr>
            <w:tcW w:w="4514" w:type="dxa"/>
            <w:tcBorders>
              <w:top w:val="single" w:sz="4" w:space="0" w:color="auto"/>
              <w:left w:val="single" w:sz="4" w:space="0" w:color="auto"/>
              <w:bottom w:val="single" w:sz="4" w:space="0" w:color="auto"/>
              <w:right w:val="single" w:sz="8" w:space="0" w:color="000000"/>
            </w:tcBorders>
          </w:tcPr>
          <w:p w14:paraId="3B8E5155" w14:textId="77777777" w:rsidR="00393E37" w:rsidRPr="00411E2E" w:rsidRDefault="00393E37" w:rsidP="00A41AAA">
            <w:pPr>
              <w:suppressAutoHyphens/>
              <w:rPr>
                <w:sz w:val="24"/>
                <w:szCs w:val="24"/>
                <w:lang w:val="uk-UA"/>
              </w:rPr>
            </w:pPr>
            <w:r w:rsidRPr="00411E2E">
              <w:rPr>
                <w:sz w:val="24"/>
                <w:szCs w:val="24"/>
                <w:lang w:val="uk-UA"/>
              </w:rPr>
              <w:t>Державна реєстрація припинення підприємницької діяльності фізичної особи – підприємця за її рішенням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DD30477"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 18;</w:t>
            </w:r>
          </w:p>
          <w:p w14:paraId="035F3A3A"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1-23;</w:t>
            </w:r>
          </w:p>
          <w:p w14:paraId="7749733F"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3)Наказ ЦОВВ від 18.11.2016 №3268/5 "Про затвердження форм заяв у сфері державної реєстрації юридичних осіб, фізичних осіб – підприємців та громадських формувань" за текстом;</w:t>
            </w:r>
          </w:p>
          <w:p w14:paraId="57D73038"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 текстом;</w:t>
            </w:r>
          </w:p>
          <w:p w14:paraId="7561C9C1" w14:textId="77777777" w:rsidR="00393E37" w:rsidRPr="00411E2E" w:rsidRDefault="00393E37" w:rsidP="003A1C92">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 текстом</w:t>
            </w:r>
          </w:p>
        </w:tc>
      </w:tr>
      <w:tr w:rsidR="00411E2E" w:rsidRPr="000B41E0" w14:paraId="7F4EDE44"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2683AB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3A064E0" w14:textId="77777777" w:rsidR="00393E37" w:rsidRPr="00411E2E" w:rsidRDefault="00393E37" w:rsidP="00492116">
            <w:pPr>
              <w:suppressAutoHyphens/>
              <w:jc w:val="center"/>
              <w:rPr>
                <w:b/>
                <w:sz w:val="24"/>
                <w:szCs w:val="24"/>
                <w:lang w:val="uk-UA"/>
              </w:rPr>
            </w:pPr>
            <w:r w:rsidRPr="00411E2E">
              <w:rPr>
                <w:b/>
                <w:sz w:val="24"/>
                <w:szCs w:val="24"/>
                <w:lang w:val="uk-UA"/>
              </w:rPr>
              <w:t>04-24</w:t>
            </w:r>
          </w:p>
        </w:tc>
        <w:tc>
          <w:tcPr>
            <w:tcW w:w="1297" w:type="dxa"/>
            <w:tcBorders>
              <w:top w:val="single" w:sz="4" w:space="0" w:color="auto"/>
              <w:left w:val="single" w:sz="4" w:space="0" w:color="auto"/>
              <w:bottom w:val="single" w:sz="4" w:space="0" w:color="auto"/>
              <w:right w:val="single" w:sz="4" w:space="0" w:color="auto"/>
            </w:tcBorders>
          </w:tcPr>
          <w:p w14:paraId="6B4AD7A4" w14:textId="77777777" w:rsidR="00393E37" w:rsidRPr="00411E2E" w:rsidRDefault="00393E37" w:rsidP="00B01F13">
            <w:pPr>
              <w:suppressAutoHyphens/>
              <w:jc w:val="center"/>
              <w:rPr>
                <w:b/>
                <w:sz w:val="24"/>
                <w:szCs w:val="24"/>
                <w:lang w:val="uk-UA"/>
              </w:rPr>
            </w:pPr>
            <w:r w:rsidRPr="00411E2E">
              <w:rPr>
                <w:b/>
                <w:sz w:val="24"/>
                <w:szCs w:val="24"/>
                <w:lang w:val="uk-UA"/>
              </w:rPr>
              <w:t>00051</w:t>
            </w:r>
          </w:p>
        </w:tc>
        <w:tc>
          <w:tcPr>
            <w:tcW w:w="4514" w:type="dxa"/>
            <w:tcBorders>
              <w:top w:val="single" w:sz="4" w:space="0" w:color="auto"/>
              <w:left w:val="single" w:sz="4" w:space="0" w:color="auto"/>
              <w:bottom w:val="single" w:sz="4" w:space="0" w:color="auto"/>
              <w:right w:val="single" w:sz="8" w:space="0" w:color="000000"/>
            </w:tcBorders>
          </w:tcPr>
          <w:p w14:paraId="313F9F7F" w14:textId="77777777" w:rsidR="00393E37" w:rsidRPr="00411E2E" w:rsidRDefault="00393E37" w:rsidP="00A41AAA">
            <w:pPr>
              <w:suppressAutoHyphens/>
              <w:rPr>
                <w:sz w:val="24"/>
                <w:szCs w:val="24"/>
                <w:lang w:val="uk-UA"/>
              </w:rPr>
            </w:pPr>
            <w:r w:rsidRPr="00411E2E">
              <w:rPr>
                <w:sz w:val="24"/>
                <w:szCs w:val="24"/>
                <w:lang w:val="uk-UA"/>
              </w:rPr>
              <w:t>Державна реєстрація створення громадського об’єднання</w:t>
            </w:r>
          </w:p>
          <w:p w14:paraId="70D69AC8" w14:textId="77777777" w:rsidR="00393E37" w:rsidRPr="00411E2E" w:rsidRDefault="00393E37" w:rsidP="00A41AAA">
            <w:pPr>
              <w:autoSpaceDE w:val="0"/>
              <w:autoSpaceDN w:val="0"/>
              <w:adjustRightInd w:val="0"/>
              <w:rPr>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FCEE14" w14:textId="77777777" w:rsidR="00393E37" w:rsidRPr="00411E2E" w:rsidRDefault="00393E37" w:rsidP="00A41AAA">
            <w:pPr>
              <w:tabs>
                <w:tab w:val="left" w:pos="217"/>
              </w:tabs>
              <w:contextualSpacing/>
              <w:rPr>
                <w:sz w:val="24"/>
                <w:szCs w:val="24"/>
                <w:lang w:val="uk-UA" w:eastAsia="uk-UA"/>
              </w:rPr>
            </w:pPr>
            <w:r w:rsidRPr="00411E2E">
              <w:rPr>
                <w:sz w:val="24"/>
                <w:szCs w:val="24"/>
                <w:lang w:val="uk-UA" w:eastAsia="uk-UA"/>
              </w:rPr>
              <w:t>1) Закон України «Про громадське об'єднання»;</w:t>
            </w:r>
          </w:p>
          <w:p w14:paraId="4946662F" w14:textId="77777777" w:rsidR="00393E37" w:rsidRPr="00411E2E" w:rsidRDefault="00393E37" w:rsidP="00A41AAA">
            <w:pPr>
              <w:tabs>
                <w:tab w:val="left" w:pos="0"/>
              </w:tabs>
              <w:suppressAutoHyphens/>
              <w:rPr>
                <w:sz w:val="24"/>
                <w:szCs w:val="24"/>
                <w:lang w:val="uk-UA" w:eastAsia="uk-UA"/>
              </w:rPr>
            </w:pPr>
            <w:r w:rsidRPr="00411E2E">
              <w:rPr>
                <w:sz w:val="24"/>
                <w:szCs w:val="24"/>
                <w:lang w:val="uk-UA" w:eastAsia="uk-UA"/>
              </w:rPr>
              <w:t xml:space="preserve">2) Закон України «Про державну реєстрацію юридичних осіб, фізичних осіб – підприємців та громадських формувань»     </w:t>
            </w:r>
          </w:p>
          <w:p w14:paraId="2CCAE8B9" w14:textId="77777777" w:rsidR="00393E37" w:rsidRPr="00411E2E" w:rsidRDefault="00393E37" w:rsidP="00A41AAA">
            <w:pPr>
              <w:tabs>
                <w:tab w:val="left" w:pos="0"/>
              </w:tabs>
              <w:suppressAutoHyphens/>
              <w:rPr>
                <w:sz w:val="24"/>
                <w:szCs w:val="24"/>
                <w:lang w:val="uk-UA" w:eastAsia="uk-UA"/>
              </w:rPr>
            </w:pPr>
            <w:r w:rsidRPr="00411E2E">
              <w:rPr>
                <w:sz w:val="24"/>
                <w:szCs w:val="24"/>
                <w:lang w:val="uk-UA" w:eastAsia="uk-UA"/>
              </w:rPr>
              <w:t>3)Постанова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 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tc>
      </w:tr>
      <w:tr w:rsidR="00411E2E" w:rsidRPr="000B41E0" w14:paraId="592D6EFA" w14:textId="77777777" w:rsidTr="003768A0">
        <w:trPr>
          <w:trHeight w:val="274"/>
        </w:trPr>
        <w:tc>
          <w:tcPr>
            <w:tcW w:w="840" w:type="dxa"/>
            <w:tcBorders>
              <w:top w:val="single" w:sz="4" w:space="0" w:color="auto"/>
              <w:left w:val="single" w:sz="8" w:space="0" w:color="000000"/>
              <w:bottom w:val="single" w:sz="4" w:space="0" w:color="auto"/>
              <w:right w:val="single" w:sz="8" w:space="0" w:color="000000"/>
            </w:tcBorders>
          </w:tcPr>
          <w:p w14:paraId="0FB1C77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23E2EAC" w14:textId="77777777" w:rsidR="00393E37" w:rsidRPr="00411E2E" w:rsidRDefault="00393E37" w:rsidP="00A41AAA">
            <w:pPr>
              <w:jc w:val="center"/>
              <w:rPr>
                <w:b/>
                <w:sz w:val="24"/>
                <w:szCs w:val="24"/>
                <w:lang w:val="uk-UA"/>
              </w:rPr>
            </w:pPr>
            <w:r w:rsidRPr="00411E2E">
              <w:rPr>
                <w:b/>
                <w:sz w:val="24"/>
                <w:szCs w:val="24"/>
                <w:lang w:val="uk-UA"/>
              </w:rPr>
              <w:t>04-25</w:t>
            </w:r>
          </w:p>
          <w:p w14:paraId="16913B6D"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CA18E40" w14:textId="77777777" w:rsidR="00393E37" w:rsidRPr="00411E2E" w:rsidRDefault="00393E37" w:rsidP="00B01F13">
            <w:pPr>
              <w:autoSpaceDE w:val="0"/>
              <w:autoSpaceDN w:val="0"/>
              <w:adjustRightInd w:val="0"/>
              <w:jc w:val="center"/>
              <w:rPr>
                <w:b/>
                <w:sz w:val="24"/>
                <w:szCs w:val="24"/>
                <w:lang w:val="uk-UA" w:eastAsia="ar-SA"/>
              </w:rPr>
            </w:pPr>
            <w:r w:rsidRPr="00411E2E">
              <w:rPr>
                <w:b/>
                <w:sz w:val="24"/>
                <w:szCs w:val="24"/>
                <w:lang w:val="uk-UA" w:eastAsia="ar-SA"/>
              </w:rPr>
              <w:t>00053</w:t>
            </w:r>
          </w:p>
        </w:tc>
        <w:tc>
          <w:tcPr>
            <w:tcW w:w="4514" w:type="dxa"/>
            <w:tcBorders>
              <w:top w:val="single" w:sz="4" w:space="0" w:color="auto"/>
              <w:left w:val="single" w:sz="4" w:space="0" w:color="auto"/>
              <w:bottom w:val="single" w:sz="4" w:space="0" w:color="auto"/>
              <w:right w:val="single" w:sz="8" w:space="0" w:color="000000"/>
            </w:tcBorders>
          </w:tcPr>
          <w:p w14:paraId="3CDB1C4B"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ar-SA"/>
              </w:rPr>
              <w:t xml:space="preserve">Держана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w:t>
            </w:r>
            <w:r w:rsidRPr="00411E2E">
              <w:rPr>
                <w:rFonts w:eastAsia="Calibri"/>
                <w:sz w:val="24"/>
                <w:szCs w:val="24"/>
                <w:lang w:val="uk-UA"/>
              </w:rPr>
              <w:t>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D8D6D78" w14:textId="620DB2D7" w:rsidR="00172001" w:rsidRPr="00411E2E" w:rsidRDefault="00172001" w:rsidP="00172001">
            <w:pPr>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65AD82D0" w14:textId="17516A43" w:rsidR="00172001" w:rsidRPr="00411E2E" w:rsidRDefault="00172001" w:rsidP="00172001">
            <w:pPr>
              <w:rPr>
                <w:sz w:val="24"/>
                <w:szCs w:val="24"/>
                <w:lang w:val="uk-UA" w:eastAsia="uk-UA"/>
              </w:rPr>
            </w:pPr>
            <w:r w:rsidRPr="00411E2E">
              <w:rPr>
                <w:sz w:val="24"/>
                <w:szCs w:val="24"/>
                <w:lang w:val="uk-UA" w:eastAsia="uk-UA"/>
              </w:rPr>
              <w:t>2)Закон України "Про громадські об'єднання" статті 7-13</w:t>
            </w:r>
          </w:p>
          <w:p w14:paraId="4C8046E5" w14:textId="55C742C6" w:rsidR="00172001" w:rsidRPr="00411E2E" w:rsidRDefault="00172001" w:rsidP="00172001">
            <w:pPr>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02C9728" w14:textId="7DDD8AD8" w:rsidR="00172001" w:rsidRPr="00411E2E" w:rsidRDefault="00172001" w:rsidP="00172001">
            <w:pPr>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79AFBCCF" w14:textId="0F96EA95" w:rsidR="00172001" w:rsidRPr="00411E2E" w:rsidRDefault="00172001" w:rsidP="00172001">
            <w:pPr>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550006F" w14:textId="667B043F" w:rsidR="00393E37" w:rsidRPr="00411E2E" w:rsidRDefault="00172001" w:rsidP="00172001">
            <w:pPr>
              <w:rPr>
                <w:sz w:val="24"/>
                <w:szCs w:val="24"/>
                <w:lang w:val="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9 пункту 1</w:t>
            </w:r>
          </w:p>
        </w:tc>
      </w:tr>
      <w:tr w:rsidR="00411E2E" w:rsidRPr="000B41E0" w14:paraId="65254E6B"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3F073FB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233F19" w14:textId="77777777" w:rsidR="00393E37" w:rsidRPr="00411E2E" w:rsidRDefault="00393E37" w:rsidP="00492116">
            <w:pPr>
              <w:jc w:val="center"/>
              <w:rPr>
                <w:b/>
                <w:sz w:val="24"/>
                <w:szCs w:val="24"/>
                <w:lang w:val="uk-UA"/>
              </w:rPr>
            </w:pPr>
            <w:r w:rsidRPr="00411E2E">
              <w:rPr>
                <w:b/>
                <w:sz w:val="24"/>
                <w:szCs w:val="24"/>
                <w:lang w:val="uk-UA"/>
              </w:rPr>
              <w:t>04-26</w:t>
            </w:r>
          </w:p>
        </w:tc>
        <w:tc>
          <w:tcPr>
            <w:tcW w:w="1297" w:type="dxa"/>
            <w:tcBorders>
              <w:top w:val="single" w:sz="4" w:space="0" w:color="auto"/>
              <w:left w:val="single" w:sz="4" w:space="0" w:color="auto"/>
              <w:bottom w:val="single" w:sz="4" w:space="0" w:color="auto"/>
              <w:right w:val="single" w:sz="4" w:space="0" w:color="auto"/>
            </w:tcBorders>
          </w:tcPr>
          <w:p w14:paraId="273854BC"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00055</w:t>
            </w:r>
          </w:p>
        </w:tc>
        <w:tc>
          <w:tcPr>
            <w:tcW w:w="4514" w:type="dxa"/>
            <w:tcBorders>
              <w:top w:val="single" w:sz="4" w:space="0" w:color="auto"/>
              <w:left w:val="single" w:sz="4" w:space="0" w:color="auto"/>
              <w:bottom w:val="single" w:sz="4" w:space="0" w:color="auto"/>
              <w:right w:val="single" w:sz="8" w:space="0" w:color="000000"/>
            </w:tcBorders>
          </w:tcPr>
          <w:p w14:paraId="3717820B"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D57DA94" w14:textId="7803773C"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статті 9, 11</w:t>
            </w:r>
          </w:p>
          <w:p w14:paraId="3E6950D5" w14:textId="49543B1B"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694ED8E3" w14:textId="3CDAF4BE"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3)Постанова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1-3</w:t>
            </w:r>
          </w:p>
          <w:p w14:paraId="10E370AF" w14:textId="11DB16F5"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4)Постанова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066927D" w14:textId="004D65A5"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5)Наказ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3 пункту 1</w:t>
            </w:r>
          </w:p>
          <w:p w14:paraId="7A0E7FA0" w14:textId="3FAEF243"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19432280" w14:textId="0FB86715" w:rsidR="007650E1" w:rsidRPr="00411E2E" w:rsidRDefault="007650E1" w:rsidP="007650E1">
            <w:pPr>
              <w:tabs>
                <w:tab w:val="left" w:pos="217"/>
              </w:tabs>
              <w:contextualSpacing/>
              <w:rPr>
                <w:sz w:val="24"/>
                <w:szCs w:val="24"/>
                <w:lang w:val="uk-UA" w:eastAsia="uk-UA"/>
              </w:rPr>
            </w:pPr>
            <w:r w:rsidRPr="00411E2E">
              <w:rPr>
                <w:sz w:val="24"/>
                <w:szCs w:val="24"/>
                <w:lang w:val="uk-UA" w:eastAsia="uk-UA"/>
              </w:rPr>
              <w:t xml:space="preserve">7)Наказ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411E2E">
              <w:rPr>
                <w:sz w:val="24"/>
                <w:szCs w:val="24"/>
                <w:lang w:val="uk-UA" w:eastAsia="uk-UA"/>
              </w:rPr>
              <w:lastRenderedPageBreak/>
              <w:t>статусу юридичної особи" розділ ІІ</w:t>
            </w:r>
          </w:p>
          <w:p w14:paraId="68357062" w14:textId="357954C1" w:rsidR="00393E37" w:rsidRPr="00411E2E" w:rsidRDefault="007650E1" w:rsidP="007650E1">
            <w:pPr>
              <w:rPr>
                <w:sz w:val="24"/>
                <w:szCs w:val="24"/>
                <w:lang w:val="uk-UA"/>
              </w:rPr>
            </w:pPr>
            <w:r w:rsidRPr="00411E2E">
              <w:rPr>
                <w:sz w:val="24"/>
                <w:szCs w:val="24"/>
                <w:lang w:val="uk-UA" w:eastAsia="uk-UA"/>
              </w:rPr>
              <w:t>8)Наказ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tc>
      </w:tr>
      <w:tr w:rsidR="00411E2E" w:rsidRPr="000B41E0" w14:paraId="1C5C67AB"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633E518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8C9E4FB" w14:textId="77777777" w:rsidR="00393E37" w:rsidRPr="00411E2E" w:rsidRDefault="00393E37" w:rsidP="00A41AAA">
            <w:pPr>
              <w:jc w:val="center"/>
              <w:rPr>
                <w:b/>
                <w:sz w:val="24"/>
                <w:szCs w:val="24"/>
                <w:lang w:val="uk-UA"/>
              </w:rPr>
            </w:pPr>
            <w:r w:rsidRPr="00411E2E">
              <w:rPr>
                <w:b/>
                <w:sz w:val="24"/>
                <w:szCs w:val="24"/>
                <w:lang w:val="uk-UA"/>
              </w:rPr>
              <w:t>04-27</w:t>
            </w:r>
          </w:p>
          <w:p w14:paraId="24625B95"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C603A45"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00086</w:t>
            </w:r>
          </w:p>
        </w:tc>
        <w:tc>
          <w:tcPr>
            <w:tcW w:w="4514" w:type="dxa"/>
            <w:tcBorders>
              <w:top w:val="single" w:sz="4" w:space="0" w:color="auto"/>
              <w:left w:val="single" w:sz="4" w:space="0" w:color="auto"/>
              <w:bottom w:val="single" w:sz="4" w:space="0" w:color="auto"/>
              <w:right w:val="single" w:sz="8" w:space="0" w:color="000000"/>
            </w:tcBorders>
          </w:tcPr>
          <w:p w14:paraId="42A84C6C"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рішення про виділ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853AB3A" w14:textId="7031B689" w:rsidR="00834261" w:rsidRPr="00411E2E" w:rsidRDefault="00393E37" w:rsidP="00834261">
            <w:pPr>
              <w:tabs>
                <w:tab w:val="left" w:pos="217"/>
              </w:tabs>
              <w:contextualSpacing/>
              <w:rPr>
                <w:sz w:val="24"/>
                <w:szCs w:val="24"/>
                <w:lang w:val="uk-UA" w:eastAsia="uk-UA"/>
              </w:rPr>
            </w:pPr>
            <w:r w:rsidRPr="00411E2E">
              <w:rPr>
                <w:sz w:val="24"/>
                <w:szCs w:val="24"/>
                <w:lang w:val="uk-UA" w:eastAsia="uk-UA"/>
              </w:rPr>
              <w:t>1</w:t>
            </w:r>
            <w:r w:rsidR="00834261" w:rsidRPr="00411E2E">
              <w:rPr>
                <w:lang w:val="uk-UA"/>
              </w:rPr>
              <w:t>)</w:t>
            </w:r>
            <w:r w:rsidR="00834261" w:rsidRPr="00411E2E">
              <w:rPr>
                <w:sz w:val="24"/>
                <w:szCs w:val="24"/>
                <w:lang w:val="uk-UA" w:eastAsia="uk-UA"/>
              </w:rPr>
              <w:t>Закон України "Про громадські об’єднання" статті 9, 11</w:t>
            </w:r>
          </w:p>
          <w:p w14:paraId="2CDC9D9F" w14:textId="04F85166"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2697B687" w14:textId="438CCE31"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54223C0" w14:textId="2272F896"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0D62A4E4" w14:textId="26E9D6E9" w:rsidR="00393E37" w:rsidRPr="00411E2E" w:rsidRDefault="00834261" w:rsidP="00834261">
            <w:pPr>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3DB25521"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001BE6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F125A3" w14:textId="77777777" w:rsidR="00393E37" w:rsidRPr="00411E2E" w:rsidRDefault="00393E37" w:rsidP="00492116">
            <w:pPr>
              <w:jc w:val="center"/>
              <w:rPr>
                <w:b/>
                <w:sz w:val="24"/>
                <w:szCs w:val="24"/>
                <w:lang w:val="uk-UA"/>
              </w:rPr>
            </w:pPr>
            <w:r w:rsidRPr="00411E2E">
              <w:rPr>
                <w:b/>
                <w:sz w:val="24"/>
                <w:szCs w:val="24"/>
                <w:lang w:val="uk-UA"/>
              </w:rPr>
              <w:t>04-28</w:t>
            </w:r>
          </w:p>
        </w:tc>
        <w:tc>
          <w:tcPr>
            <w:tcW w:w="1297" w:type="dxa"/>
            <w:tcBorders>
              <w:top w:val="single" w:sz="4" w:space="0" w:color="auto"/>
              <w:left w:val="single" w:sz="4" w:space="0" w:color="auto"/>
              <w:bottom w:val="single" w:sz="4" w:space="0" w:color="auto"/>
              <w:right w:val="single" w:sz="4" w:space="0" w:color="auto"/>
            </w:tcBorders>
          </w:tcPr>
          <w:p w14:paraId="273DEA55"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00077</w:t>
            </w:r>
          </w:p>
        </w:tc>
        <w:tc>
          <w:tcPr>
            <w:tcW w:w="4514" w:type="dxa"/>
            <w:tcBorders>
              <w:top w:val="single" w:sz="4" w:space="0" w:color="auto"/>
              <w:left w:val="single" w:sz="4" w:space="0" w:color="auto"/>
              <w:bottom w:val="single" w:sz="4" w:space="0" w:color="auto"/>
              <w:right w:val="single" w:sz="8" w:space="0" w:color="000000"/>
            </w:tcBorders>
          </w:tcPr>
          <w:p w14:paraId="0D538C22"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рішення про припинення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0D4A27" w14:textId="7E7C9F78"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статті 25-29</w:t>
            </w:r>
          </w:p>
          <w:p w14:paraId="7BE283D2" w14:textId="7DC58E10"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3BE7FE55" w14:textId="462906DA"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4E14E436" w14:textId="144CE537"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2F49CFB6" w14:textId="1DE81491" w:rsidR="00393E37" w:rsidRPr="00411E2E" w:rsidRDefault="00834261" w:rsidP="00834261">
            <w:pPr>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06AF3676"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D78AEE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DB8F12" w14:textId="77777777" w:rsidR="00393E37" w:rsidRPr="00411E2E" w:rsidRDefault="00393E37" w:rsidP="00A41AAA">
            <w:pPr>
              <w:jc w:val="center"/>
              <w:rPr>
                <w:b/>
                <w:sz w:val="24"/>
                <w:szCs w:val="24"/>
                <w:lang w:val="uk-UA"/>
              </w:rPr>
            </w:pPr>
            <w:r w:rsidRPr="00411E2E">
              <w:rPr>
                <w:b/>
                <w:sz w:val="24"/>
                <w:szCs w:val="24"/>
                <w:lang w:val="uk-UA"/>
              </w:rPr>
              <w:t>04-29</w:t>
            </w:r>
          </w:p>
          <w:p w14:paraId="170C586B" w14:textId="77777777" w:rsidR="00393E37" w:rsidRPr="00411E2E" w:rsidRDefault="00393E37" w:rsidP="00492116">
            <w:pP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FA8C129"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00084</w:t>
            </w:r>
          </w:p>
        </w:tc>
        <w:tc>
          <w:tcPr>
            <w:tcW w:w="4514" w:type="dxa"/>
            <w:tcBorders>
              <w:top w:val="single" w:sz="4" w:space="0" w:color="auto"/>
              <w:left w:val="single" w:sz="4" w:space="0" w:color="auto"/>
              <w:bottom w:val="single" w:sz="4" w:space="0" w:color="auto"/>
              <w:right w:val="single" w:sz="8" w:space="0" w:color="000000"/>
            </w:tcBorders>
          </w:tcPr>
          <w:p w14:paraId="180715E4"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рішення про відміну рішення про припинення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004082A" w14:textId="25BF04A9"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статті 25-29</w:t>
            </w:r>
          </w:p>
          <w:p w14:paraId="35B9F379" w14:textId="44B34D72" w:rsidR="00834261" w:rsidRPr="00411E2E" w:rsidRDefault="00834261" w:rsidP="0083426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39BE35FC" w14:textId="32EC929E" w:rsidR="00834261" w:rsidRPr="00411E2E" w:rsidRDefault="00EF7CB9" w:rsidP="00834261">
            <w:pPr>
              <w:tabs>
                <w:tab w:val="left" w:pos="217"/>
              </w:tabs>
              <w:contextualSpacing/>
              <w:rPr>
                <w:sz w:val="24"/>
                <w:szCs w:val="24"/>
                <w:lang w:val="uk-UA" w:eastAsia="uk-UA"/>
              </w:rPr>
            </w:pPr>
            <w:r w:rsidRPr="00411E2E">
              <w:rPr>
                <w:sz w:val="24"/>
                <w:szCs w:val="24"/>
                <w:lang w:val="uk-UA" w:eastAsia="uk-UA"/>
              </w:rPr>
              <w:lastRenderedPageBreak/>
              <w:t>3)</w:t>
            </w:r>
            <w:r w:rsidR="00834261" w:rsidRPr="00411E2E">
              <w:rPr>
                <w:sz w:val="24"/>
                <w:szCs w:val="24"/>
                <w:lang w:val="uk-UA" w:eastAsia="uk-UA"/>
              </w:rPr>
              <w:t>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5129E1C2" w14:textId="7449CA33" w:rsidR="00834261" w:rsidRPr="00411E2E" w:rsidRDefault="00EF7CB9" w:rsidP="00834261">
            <w:pPr>
              <w:tabs>
                <w:tab w:val="left" w:pos="217"/>
              </w:tabs>
              <w:contextualSpacing/>
              <w:rPr>
                <w:sz w:val="24"/>
                <w:szCs w:val="24"/>
                <w:lang w:val="uk-UA" w:eastAsia="uk-UA"/>
              </w:rPr>
            </w:pPr>
            <w:r w:rsidRPr="00411E2E">
              <w:rPr>
                <w:sz w:val="24"/>
                <w:szCs w:val="24"/>
                <w:lang w:val="uk-UA" w:eastAsia="uk-UA"/>
              </w:rPr>
              <w:t>4)</w:t>
            </w:r>
            <w:r w:rsidR="00834261" w:rsidRPr="00411E2E">
              <w:rPr>
                <w:sz w:val="24"/>
                <w:szCs w:val="24"/>
                <w:lang w:val="uk-UA" w:eastAsia="uk-UA"/>
              </w:rPr>
              <w:t>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6B2DC03" w14:textId="00B5DE3D" w:rsidR="00393E37" w:rsidRPr="00411E2E" w:rsidRDefault="00EF7CB9" w:rsidP="00834261">
            <w:pPr>
              <w:rPr>
                <w:sz w:val="24"/>
                <w:szCs w:val="24"/>
                <w:lang w:val="uk-UA" w:eastAsia="uk-UA"/>
              </w:rPr>
            </w:pPr>
            <w:r w:rsidRPr="00411E2E">
              <w:rPr>
                <w:sz w:val="24"/>
                <w:szCs w:val="24"/>
                <w:lang w:val="uk-UA" w:eastAsia="uk-UA"/>
              </w:rPr>
              <w:t>5)</w:t>
            </w:r>
            <w:r w:rsidR="00834261" w:rsidRPr="00411E2E">
              <w:rPr>
                <w:sz w:val="24"/>
                <w:szCs w:val="24"/>
                <w:lang w:val="uk-UA" w:eastAsia="uk-UA"/>
              </w:rPr>
              <w:t>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7EDF1532"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AC8F86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AEE4F59" w14:textId="77777777" w:rsidR="00393E37" w:rsidRPr="00411E2E" w:rsidRDefault="00393E37" w:rsidP="00A41AAA">
            <w:pPr>
              <w:jc w:val="center"/>
              <w:rPr>
                <w:b/>
                <w:sz w:val="24"/>
                <w:szCs w:val="24"/>
                <w:lang w:val="uk-UA"/>
              </w:rPr>
            </w:pPr>
            <w:r w:rsidRPr="00411E2E">
              <w:rPr>
                <w:b/>
                <w:sz w:val="24"/>
                <w:szCs w:val="24"/>
                <w:lang w:val="uk-UA"/>
              </w:rPr>
              <w:t>04-30</w:t>
            </w:r>
          </w:p>
          <w:p w14:paraId="0366F190"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F4DC7D4"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00335</w:t>
            </w:r>
          </w:p>
        </w:tc>
        <w:tc>
          <w:tcPr>
            <w:tcW w:w="4514" w:type="dxa"/>
            <w:tcBorders>
              <w:top w:val="single" w:sz="4" w:space="0" w:color="auto"/>
              <w:left w:val="single" w:sz="4" w:space="0" w:color="auto"/>
              <w:bottom w:val="single" w:sz="4" w:space="0" w:color="auto"/>
              <w:right w:val="single" w:sz="8" w:space="0" w:color="000000"/>
            </w:tcBorders>
          </w:tcPr>
          <w:p w14:paraId="05F7D16F"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039BB8" w14:textId="0ECEFCCF" w:rsidR="00ED0FE8" w:rsidRPr="00411E2E" w:rsidRDefault="00ED0FE8" w:rsidP="00ED0FE8">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0579BF0F" w14:textId="61375079" w:rsidR="00ED0FE8" w:rsidRPr="00411E2E" w:rsidRDefault="00ED0FE8" w:rsidP="00ED0FE8">
            <w:pPr>
              <w:tabs>
                <w:tab w:val="left" w:pos="217"/>
              </w:tabs>
              <w:contextualSpacing/>
              <w:rPr>
                <w:sz w:val="24"/>
                <w:szCs w:val="24"/>
                <w:lang w:val="uk-UA" w:eastAsia="uk-UA"/>
              </w:rPr>
            </w:pPr>
            <w:r w:rsidRPr="00411E2E">
              <w:rPr>
                <w:sz w:val="24"/>
                <w:szCs w:val="24"/>
                <w:lang w:val="uk-UA" w:eastAsia="uk-UA"/>
              </w:rPr>
              <w:t>2)Закон України "Про громадське об’єднання" стаття 14</w:t>
            </w:r>
          </w:p>
          <w:p w14:paraId="2AA3546E" w14:textId="2D716F0C" w:rsidR="00ED0FE8" w:rsidRPr="00411E2E" w:rsidRDefault="00ED0FE8" w:rsidP="00ED0FE8">
            <w:pPr>
              <w:tabs>
                <w:tab w:val="left" w:pos="217"/>
              </w:tabs>
              <w:contextualSpacing/>
              <w:rPr>
                <w:sz w:val="24"/>
                <w:szCs w:val="24"/>
                <w:lang w:val="uk-UA" w:eastAsia="uk-UA"/>
              </w:rPr>
            </w:pPr>
            <w:r w:rsidRPr="00411E2E">
              <w:rPr>
                <w:sz w:val="24"/>
                <w:szCs w:val="24"/>
                <w:lang w:val="uk-UA" w:eastAsia="uk-UA"/>
              </w:rPr>
              <w:t>3)Наказ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730AC2C6" w14:textId="56539622" w:rsidR="00393E37" w:rsidRPr="00411E2E" w:rsidRDefault="00ED0FE8" w:rsidP="00ED0FE8">
            <w:pPr>
              <w:rPr>
                <w:sz w:val="24"/>
                <w:szCs w:val="24"/>
                <w:lang w:val="uk-UA"/>
              </w:rPr>
            </w:pPr>
            <w:r w:rsidRPr="00411E2E">
              <w:rPr>
                <w:sz w:val="24"/>
                <w:szCs w:val="24"/>
                <w:lang w:val="uk-UA" w:eastAsia="uk-UA"/>
              </w:rPr>
              <w:t xml:space="preserve">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 </w:t>
            </w:r>
          </w:p>
        </w:tc>
      </w:tr>
      <w:tr w:rsidR="00411E2E" w:rsidRPr="000B41E0" w14:paraId="2481FE94"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4F3D155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567FC39" w14:textId="77777777" w:rsidR="00393E37" w:rsidRPr="00411E2E" w:rsidRDefault="00393E37" w:rsidP="00A41AAA">
            <w:pPr>
              <w:jc w:val="center"/>
              <w:rPr>
                <w:b/>
                <w:sz w:val="24"/>
                <w:szCs w:val="24"/>
                <w:lang w:val="uk-UA"/>
              </w:rPr>
            </w:pPr>
            <w:r w:rsidRPr="00411E2E">
              <w:rPr>
                <w:b/>
                <w:sz w:val="24"/>
                <w:szCs w:val="24"/>
                <w:lang w:val="uk-UA"/>
              </w:rPr>
              <w:t>04-31</w:t>
            </w:r>
          </w:p>
          <w:p w14:paraId="31440634" w14:textId="77777777" w:rsidR="00393E37" w:rsidRPr="00411E2E" w:rsidRDefault="00393E37" w:rsidP="00A41AAA">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9AEB729"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00098</w:t>
            </w:r>
          </w:p>
        </w:tc>
        <w:tc>
          <w:tcPr>
            <w:tcW w:w="4514" w:type="dxa"/>
            <w:tcBorders>
              <w:top w:val="single" w:sz="4" w:space="0" w:color="auto"/>
              <w:left w:val="single" w:sz="4" w:space="0" w:color="auto"/>
              <w:bottom w:val="single" w:sz="4" w:space="0" w:color="auto"/>
              <w:right w:val="single" w:sz="8" w:space="0" w:color="000000"/>
            </w:tcBorders>
          </w:tcPr>
          <w:p w14:paraId="5EB55132"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припинення громадського об'єднання в результаті його ліквідації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36AC188" w14:textId="6F6CCE81"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статті 25-29</w:t>
            </w:r>
          </w:p>
          <w:p w14:paraId="518F5626" w14:textId="43469010"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02E8BE2F" w14:textId="0E2566D1"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5D4C467" w14:textId="55D378F5"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7 пункту 1</w:t>
            </w:r>
          </w:p>
          <w:p w14:paraId="3E7F6728" w14:textId="6499BC55"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21A726A3" w14:textId="055A236B" w:rsidR="00393E37" w:rsidRPr="00411E2E" w:rsidRDefault="00156B5F" w:rsidP="00156B5F">
            <w:pPr>
              <w:rPr>
                <w:sz w:val="24"/>
                <w:szCs w:val="24"/>
                <w:lang w:val="uk-UA" w:eastAsia="uk-UA"/>
              </w:rPr>
            </w:pPr>
            <w:r w:rsidRPr="00411E2E">
              <w:rPr>
                <w:sz w:val="24"/>
                <w:szCs w:val="24"/>
                <w:lang w:val="uk-UA" w:eastAsia="uk-UA"/>
              </w:rPr>
              <w:t xml:space="preserve">6)Наказ ЦОВВ від 23.03.2016 №784/5 "Про затвердження Порядку </w:t>
            </w:r>
            <w:r w:rsidRPr="00411E2E">
              <w:rPr>
                <w:sz w:val="24"/>
                <w:szCs w:val="24"/>
                <w:lang w:val="uk-UA" w:eastAsia="uk-UA"/>
              </w:rPr>
              <w:lastRenderedPageBreak/>
              <w:t>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4BC2545D"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A10328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7053AB" w14:textId="77777777" w:rsidR="00393E37" w:rsidRPr="00411E2E" w:rsidRDefault="00393E37" w:rsidP="00D04FF0">
            <w:pPr>
              <w:jc w:val="center"/>
              <w:rPr>
                <w:b/>
                <w:sz w:val="24"/>
                <w:szCs w:val="24"/>
                <w:lang w:val="uk-UA"/>
              </w:rPr>
            </w:pPr>
            <w:r w:rsidRPr="00411E2E">
              <w:rPr>
                <w:b/>
                <w:sz w:val="24"/>
                <w:szCs w:val="24"/>
                <w:lang w:val="uk-UA"/>
              </w:rPr>
              <w:t>04-32</w:t>
            </w:r>
          </w:p>
        </w:tc>
        <w:tc>
          <w:tcPr>
            <w:tcW w:w="1297" w:type="dxa"/>
            <w:tcBorders>
              <w:top w:val="single" w:sz="4" w:space="0" w:color="auto"/>
              <w:left w:val="single" w:sz="4" w:space="0" w:color="auto"/>
              <w:bottom w:val="single" w:sz="4" w:space="0" w:color="auto"/>
              <w:right w:val="single" w:sz="4" w:space="0" w:color="auto"/>
            </w:tcBorders>
          </w:tcPr>
          <w:p w14:paraId="5246980B" w14:textId="77777777" w:rsidR="00393E37" w:rsidRPr="00411E2E" w:rsidRDefault="00393E37" w:rsidP="00B01F13">
            <w:pPr>
              <w:autoSpaceDE w:val="0"/>
              <w:autoSpaceDN w:val="0"/>
              <w:adjustRightInd w:val="0"/>
              <w:jc w:val="center"/>
              <w:rPr>
                <w:b/>
                <w:sz w:val="24"/>
                <w:szCs w:val="24"/>
                <w:lang w:val="uk-UA" w:eastAsia="uk-UA"/>
              </w:rPr>
            </w:pPr>
            <w:r w:rsidRPr="00411E2E">
              <w:rPr>
                <w:b/>
                <w:sz w:val="24"/>
                <w:szCs w:val="24"/>
                <w:lang w:val="uk-UA" w:eastAsia="uk-UA"/>
              </w:rPr>
              <w:t>00102</w:t>
            </w:r>
          </w:p>
        </w:tc>
        <w:tc>
          <w:tcPr>
            <w:tcW w:w="4514" w:type="dxa"/>
            <w:tcBorders>
              <w:top w:val="single" w:sz="4" w:space="0" w:color="auto"/>
              <w:left w:val="single" w:sz="4" w:space="0" w:color="auto"/>
              <w:bottom w:val="single" w:sz="4" w:space="0" w:color="auto"/>
              <w:right w:val="single" w:sz="8" w:space="0" w:color="000000"/>
            </w:tcBorders>
          </w:tcPr>
          <w:p w14:paraId="7943BE6D" w14:textId="77777777" w:rsidR="00393E37" w:rsidRPr="00411E2E" w:rsidRDefault="00393E37" w:rsidP="00A41AAA">
            <w:pPr>
              <w:autoSpaceDE w:val="0"/>
              <w:autoSpaceDN w:val="0"/>
              <w:adjustRightInd w:val="0"/>
              <w:rPr>
                <w:sz w:val="24"/>
                <w:szCs w:val="24"/>
                <w:lang w:val="uk-UA"/>
              </w:rPr>
            </w:pPr>
            <w:r w:rsidRPr="00411E2E">
              <w:rPr>
                <w:sz w:val="24"/>
                <w:szCs w:val="24"/>
                <w:lang w:val="uk-UA" w:eastAsia="uk-UA"/>
              </w:rPr>
              <w:t>Державна реєстрація припинення громадського об'єднання в результаті його реорганізації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2774597" w14:textId="1C333F73"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статті 25-29</w:t>
            </w:r>
          </w:p>
          <w:p w14:paraId="64B5A458" w14:textId="605B22DB"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276EB2CA" w14:textId="0F60EFDE"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5CCDBBA9" w14:textId="4496001B"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8 пункту 1</w:t>
            </w:r>
          </w:p>
          <w:p w14:paraId="5BA518C9" w14:textId="07947F6F" w:rsidR="00156B5F" w:rsidRPr="00411E2E" w:rsidRDefault="00156B5F" w:rsidP="00156B5F">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997486D" w14:textId="1F43B808" w:rsidR="00393E37" w:rsidRPr="00411E2E" w:rsidRDefault="00C6630D" w:rsidP="00156B5F">
            <w:pPr>
              <w:rPr>
                <w:sz w:val="24"/>
                <w:szCs w:val="24"/>
                <w:lang w:val="uk-UA" w:eastAsia="uk-UA"/>
              </w:rPr>
            </w:pPr>
            <w:r w:rsidRPr="00411E2E">
              <w:rPr>
                <w:sz w:val="24"/>
                <w:szCs w:val="24"/>
                <w:lang w:val="uk-UA" w:eastAsia="uk-UA"/>
              </w:rPr>
              <w:t>6)</w:t>
            </w:r>
            <w:r w:rsidR="00156B5F" w:rsidRPr="00411E2E">
              <w:rPr>
                <w:sz w:val="24"/>
                <w:szCs w:val="24"/>
                <w:lang w:val="uk-UA" w:eastAsia="uk-UA"/>
              </w:rPr>
              <w:t>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08E70BAE"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92B5AA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F41EE4C" w14:textId="77777777" w:rsidR="00393E37" w:rsidRPr="00411E2E" w:rsidRDefault="00393E37" w:rsidP="00D04FF0">
            <w:pPr>
              <w:jc w:val="center"/>
              <w:rPr>
                <w:b/>
                <w:sz w:val="24"/>
                <w:szCs w:val="24"/>
                <w:lang w:val="uk-UA"/>
              </w:rPr>
            </w:pPr>
            <w:r w:rsidRPr="00411E2E">
              <w:rPr>
                <w:b/>
                <w:sz w:val="24"/>
                <w:szCs w:val="24"/>
                <w:lang w:val="uk-UA"/>
              </w:rPr>
              <w:t>04-33</w:t>
            </w:r>
          </w:p>
        </w:tc>
        <w:tc>
          <w:tcPr>
            <w:tcW w:w="1297" w:type="dxa"/>
            <w:tcBorders>
              <w:top w:val="single" w:sz="4" w:space="0" w:color="auto"/>
              <w:left w:val="single" w:sz="4" w:space="0" w:color="auto"/>
              <w:bottom w:val="single" w:sz="4" w:space="0" w:color="auto"/>
              <w:right w:val="single" w:sz="4" w:space="0" w:color="auto"/>
            </w:tcBorders>
          </w:tcPr>
          <w:p w14:paraId="6F5F9879"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00089</w:t>
            </w:r>
          </w:p>
        </w:tc>
        <w:tc>
          <w:tcPr>
            <w:tcW w:w="4514" w:type="dxa"/>
            <w:tcBorders>
              <w:top w:val="single" w:sz="4" w:space="0" w:color="auto"/>
              <w:left w:val="single" w:sz="4" w:space="0" w:color="auto"/>
              <w:bottom w:val="single" w:sz="4" w:space="0" w:color="auto"/>
              <w:right w:val="single" w:sz="8" w:space="0" w:color="000000"/>
            </w:tcBorders>
          </w:tcPr>
          <w:p w14:paraId="41694302" w14:textId="77777777" w:rsidR="00393E37" w:rsidRPr="00411E2E" w:rsidRDefault="00393E37" w:rsidP="00A41AAA">
            <w:pPr>
              <w:suppressAutoHyphens/>
              <w:rPr>
                <w:sz w:val="24"/>
                <w:szCs w:val="24"/>
                <w:lang w:val="uk-UA" w:eastAsia="uk-UA"/>
              </w:rPr>
            </w:pPr>
            <w:r w:rsidRPr="00411E2E">
              <w:rPr>
                <w:sz w:val="24"/>
                <w:szCs w:val="24"/>
                <w:lang w:val="uk-UA" w:eastAsia="uk-UA"/>
              </w:rPr>
              <w:t>Державна реєстрація створення відокремленого підрозділу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D16C620" w14:textId="326E2B77"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1)Закон України "Про громадські об’єднання" стаття 13</w:t>
            </w:r>
          </w:p>
          <w:p w14:paraId="3DBB7019" w14:textId="035FFD64"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5AC84AF1" w14:textId="588B9ACC"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50EFF3EA" w14:textId="6B9C5D1D"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4 пункту 1</w:t>
            </w:r>
          </w:p>
          <w:p w14:paraId="206D3539" w14:textId="546A279D"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189F7DB0" w14:textId="1EA8EC74" w:rsidR="00C6630D" w:rsidRPr="00411E2E" w:rsidRDefault="00C6630D" w:rsidP="00C6630D">
            <w:pPr>
              <w:tabs>
                <w:tab w:val="left" w:pos="217"/>
              </w:tabs>
              <w:contextualSpacing/>
              <w:rPr>
                <w:sz w:val="24"/>
                <w:szCs w:val="24"/>
                <w:lang w:val="uk-UA" w:eastAsia="uk-UA"/>
              </w:rPr>
            </w:pPr>
            <w:r w:rsidRPr="00411E2E">
              <w:rPr>
                <w:sz w:val="24"/>
                <w:szCs w:val="24"/>
                <w:lang w:val="uk-UA" w:eastAsia="uk-UA"/>
              </w:rPr>
              <w:t xml:space="preserve">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411E2E">
              <w:rPr>
                <w:sz w:val="24"/>
                <w:szCs w:val="24"/>
                <w:lang w:val="uk-UA" w:eastAsia="uk-UA"/>
              </w:rPr>
              <w:lastRenderedPageBreak/>
              <w:t>статусу юридичної особи" розділ ІІ</w:t>
            </w:r>
          </w:p>
          <w:p w14:paraId="6FBB8B97" w14:textId="495548D6" w:rsidR="00393E37" w:rsidRPr="00411E2E" w:rsidRDefault="00C6630D" w:rsidP="00C6630D">
            <w:pPr>
              <w:rPr>
                <w:sz w:val="24"/>
                <w:szCs w:val="24"/>
                <w:lang w:val="uk-UA" w:eastAsia="uk-UA"/>
              </w:rPr>
            </w:pPr>
            <w:r w:rsidRPr="00411E2E">
              <w:rPr>
                <w:sz w:val="24"/>
                <w:szCs w:val="24"/>
                <w:lang w:val="uk-UA" w:eastAsia="uk-UA"/>
              </w:rPr>
              <w:t>7)Наказ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tc>
      </w:tr>
      <w:tr w:rsidR="00411E2E" w:rsidRPr="000B41E0" w14:paraId="2FF162DC"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2B7D46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5B2944" w14:textId="77777777" w:rsidR="00393E37" w:rsidRPr="00411E2E" w:rsidRDefault="00393E37" w:rsidP="00D04FF0">
            <w:pPr>
              <w:jc w:val="center"/>
              <w:rPr>
                <w:b/>
                <w:sz w:val="24"/>
                <w:szCs w:val="24"/>
                <w:lang w:val="uk-UA"/>
              </w:rPr>
            </w:pPr>
            <w:r w:rsidRPr="00411E2E">
              <w:rPr>
                <w:b/>
                <w:sz w:val="24"/>
                <w:szCs w:val="24"/>
                <w:lang w:val="uk-UA"/>
              </w:rPr>
              <w:t>04-34</w:t>
            </w:r>
          </w:p>
        </w:tc>
        <w:tc>
          <w:tcPr>
            <w:tcW w:w="1297" w:type="dxa"/>
            <w:tcBorders>
              <w:top w:val="single" w:sz="4" w:space="0" w:color="auto"/>
              <w:left w:val="single" w:sz="4" w:space="0" w:color="auto"/>
              <w:bottom w:val="single" w:sz="4" w:space="0" w:color="auto"/>
              <w:right w:val="single" w:sz="4" w:space="0" w:color="auto"/>
            </w:tcBorders>
          </w:tcPr>
          <w:p w14:paraId="214AC6A2"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00091</w:t>
            </w:r>
          </w:p>
        </w:tc>
        <w:tc>
          <w:tcPr>
            <w:tcW w:w="4514" w:type="dxa"/>
            <w:tcBorders>
              <w:top w:val="single" w:sz="4" w:space="0" w:color="auto"/>
              <w:left w:val="single" w:sz="4" w:space="0" w:color="auto"/>
              <w:bottom w:val="single" w:sz="4" w:space="0" w:color="auto"/>
              <w:right w:val="single" w:sz="8" w:space="0" w:color="000000"/>
            </w:tcBorders>
          </w:tcPr>
          <w:p w14:paraId="4CB2FFC8" w14:textId="77777777" w:rsidR="00393E37" w:rsidRPr="00411E2E" w:rsidRDefault="00393E37" w:rsidP="00A41AAA">
            <w:pPr>
              <w:suppressAutoHyphens/>
              <w:rPr>
                <w:sz w:val="24"/>
                <w:szCs w:val="24"/>
                <w:lang w:val="uk-UA" w:eastAsia="uk-UA"/>
              </w:rPr>
            </w:pPr>
            <w:r w:rsidRPr="00411E2E">
              <w:rPr>
                <w:sz w:val="24"/>
                <w:szCs w:val="24"/>
                <w:lang w:val="uk-UA" w:eastAsia="uk-UA"/>
              </w:rPr>
              <w:t>Державна реєстрація внесення змін до відомостей про відокремлений підрозділ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4E3DD11" w14:textId="586B5118"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44A4C86A" w14:textId="7898714A"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2)Закон України Про громадські об’єднання стаття 13</w:t>
            </w:r>
          </w:p>
          <w:p w14:paraId="00A9724A" w14:textId="0E024CA4"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F9223F2" w14:textId="69015FBE"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4)Наказ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2479FB6B" w14:textId="75CF0033"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76AF0AAA" w14:textId="3A87ADD2"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744FAECA" w14:textId="343910F2" w:rsidR="00393E37" w:rsidRPr="00411E2E" w:rsidRDefault="001F28F7" w:rsidP="001F28F7">
            <w:pPr>
              <w:rPr>
                <w:sz w:val="24"/>
                <w:szCs w:val="24"/>
                <w:lang w:val="uk-UA" w:eastAsia="uk-UA"/>
              </w:rPr>
            </w:pPr>
            <w:r w:rsidRPr="00411E2E">
              <w:rPr>
                <w:sz w:val="24"/>
                <w:szCs w:val="24"/>
                <w:lang w:val="uk-UA" w:eastAsia="uk-UA"/>
              </w:rPr>
              <w:t>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5 пункту 1</w:t>
            </w:r>
          </w:p>
        </w:tc>
      </w:tr>
      <w:tr w:rsidR="00411E2E" w:rsidRPr="000B41E0" w14:paraId="597BAE5A"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A6A65E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ED4B399" w14:textId="77777777" w:rsidR="00393E37" w:rsidRPr="00411E2E" w:rsidRDefault="00393E37" w:rsidP="00D04FF0">
            <w:pPr>
              <w:jc w:val="center"/>
              <w:rPr>
                <w:b/>
                <w:sz w:val="24"/>
                <w:szCs w:val="24"/>
                <w:lang w:val="uk-UA"/>
              </w:rPr>
            </w:pPr>
            <w:r w:rsidRPr="00411E2E">
              <w:rPr>
                <w:b/>
                <w:sz w:val="24"/>
                <w:szCs w:val="24"/>
                <w:lang w:val="uk-UA"/>
              </w:rPr>
              <w:t>04-35</w:t>
            </w:r>
          </w:p>
        </w:tc>
        <w:tc>
          <w:tcPr>
            <w:tcW w:w="1297" w:type="dxa"/>
            <w:tcBorders>
              <w:top w:val="single" w:sz="4" w:space="0" w:color="auto"/>
              <w:left w:val="single" w:sz="4" w:space="0" w:color="auto"/>
              <w:bottom w:val="single" w:sz="4" w:space="0" w:color="auto"/>
              <w:right w:val="single" w:sz="4" w:space="0" w:color="auto"/>
            </w:tcBorders>
          </w:tcPr>
          <w:p w14:paraId="00FADC83"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00093</w:t>
            </w:r>
          </w:p>
        </w:tc>
        <w:tc>
          <w:tcPr>
            <w:tcW w:w="4514" w:type="dxa"/>
            <w:tcBorders>
              <w:top w:val="single" w:sz="4" w:space="0" w:color="auto"/>
              <w:left w:val="single" w:sz="4" w:space="0" w:color="auto"/>
              <w:bottom w:val="single" w:sz="4" w:space="0" w:color="auto"/>
              <w:right w:val="single" w:sz="8" w:space="0" w:color="000000"/>
            </w:tcBorders>
          </w:tcPr>
          <w:p w14:paraId="32EA3E98" w14:textId="77777777" w:rsidR="00393E37" w:rsidRPr="00411E2E" w:rsidRDefault="00393E37" w:rsidP="00A41AAA">
            <w:pPr>
              <w:suppressAutoHyphens/>
              <w:rPr>
                <w:sz w:val="24"/>
                <w:szCs w:val="24"/>
                <w:lang w:val="uk-UA" w:eastAsia="uk-UA"/>
              </w:rPr>
            </w:pPr>
            <w:r w:rsidRPr="00411E2E">
              <w:rPr>
                <w:sz w:val="24"/>
                <w:szCs w:val="24"/>
                <w:lang w:val="uk-UA" w:eastAsia="uk-UA"/>
              </w:rPr>
              <w:t>Державна реєстрація припинення відокремленого підрозділу громадського об'єднання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3B08926" w14:textId="77777777" w:rsidR="001F28F7" w:rsidRPr="00411E2E" w:rsidRDefault="00393E37" w:rsidP="001F28F7">
            <w:pPr>
              <w:tabs>
                <w:tab w:val="left" w:pos="217"/>
              </w:tabs>
              <w:contextualSpacing/>
              <w:rPr>
                <w:sz w:val="24"/>
                <w:szCs w:val="24"/>
                <w:lang w:val="uk-UA" w:eastAsia="uk-UA"/>
              </w:rPr>
            </w:pPr>
            <w:r w:rsidRPr="00411E2E">
              <w:rPr>
                <w:sz w:val="24"/>
                <w:szCs w:val="24"/>
                <w:lang w:val="uk-UA" w:eastAsia="uk-UA"/>
              </w:rPr>
              <w:t xml:space="preserve">1) </w:t>
            </w:r>
            <w:r w:rsidR="001F28F7" w:rsidRPr="00411E2E">
              <w:rPr>
                <w:sz w:val="24"/>
                <w:szCs w:val="24"/>
                <w:lang w:val="uk-UA" w:eastAsia="uk-UA"/>
              </w:rPr>
              <w:t>Закон України "Про громадські об’єднання" стаття 13</w:t>
            </w:r>
          </w:p>
          <w:p w14:paraId="068A5F7C" w14:textId="44A096F1"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057DC203" w14:textId="1B49702B"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448895C7" w14:textId="7C99D4BA"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6 пункту 1</w:t>
            </w:r>
          </w:p>
          <w:p w14:paraId="46E6BEF8" w14:textId="194F9860"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w:t>
            </w:r>
            <w:r w:rsidRPr="00411E2E">
              <w:rPr>
                <w:sz w:val="24"/>
                <w:szCs w:val="24"/>
                <w:lang w:val="uk-UA" w:eastAsia="uk-UA"/>
              </w:rPr>
              <w:lastRenderedPageBreak/>
              <w:t>державної реєстрації юридичних осіб, фізичних осіб – підприємців та громадських формувань, що не мають статусу юридичної особи" розділ ІІ</w:t>
            </w:r>
          </w:p>
          <w:p w14:paraId="6B669554" w14:textId="02E05066" w:rsidR="00393E37" w:rsidRPr="00411E2E" w:rsidRDefault="001F28F7" w:rsidP="001F28F7">
            <w:pPr>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411E2E" w14:paraId="20179DDF"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8DC8FD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086AFC0" w14:textId="77777777" w:rsidR="00393E37" w:rsidRPr="00411E2E" w:rsidRDefault="00393E37" w:rsidP="00D04FF0">
            <w:pPr>
              <w:jc w:val="center"/>
              <w:rPr>
                <w:b/>
                <w:sz w:val="24"/>
                <w:szCs w:val="24"/>
                <w:lang w:val="uk-UA"/>
              </w:rPr>
            </w:pPr>
            <w:r w:rsidRPr="00411E2E">
              <w:rPr>
                <w:b/>
                <w:sz w:val="24"/>
                <w:szCs w:val="24"/>
                <w:lang w:val="uk-UA"/>
              </w:rPr>
              <w:t>04-36</w:t>
            </w:r>
          </w:p>
        </w:tc>
        <w:tc>
          <w:tcPr>
            <w:tcW w:w="1297" w:type="dxa"/>
            <w:tcBorders>
              <w:top w:val="single" w:sz="4" w:space="0" w:color="auto"/>
              <w:left w:val="single" w:sz="4" w:space="0" w:color="auto"/>
              <w:bottom w:val="single" w:sz="4" w:space="0" w:color="auto"/>
              <w:right w:val="single" w:sz="4" w:space="0" w:color="auto"/>
            </w:tcBorders>
          </w:tcPr>
          <w:p w14:paraId="0A113CC8"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00998</w:t>
            </w:r>
          </w:p>
        </w:tc>
        <w:tc>
          <w:tcPr>
            <w:tcW w:w="4514" w:type="dxa"/>
            <w:tcBorders>
              <w:top w:val="single" w:sz="4" w:space="0" w:color="auto"/>
              <w:left w:val="single" w:sz="4" w:space="0" w:color="auto"/>
              <w:bottom w:val="single" w:sz="4" w:space="0" w:color="auto"/>
              <w:right w:val="single" w:sz="8" w:space="0" w:color="000000"/>
            </w:tcBorders>
          </w:tcPr>
          <w:p w14:paraId="52558AF0"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статуту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2147A2" w14:textId="02FF5FB4"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1)Закон України "Про місцеве самоврядування в Україні" стаття 19</w:t>
            </w:r>
          </w:p>
          <w:p w14:paraId="5FC5F235" w14:textId="1EBEC09B" w:rsidR="001F28F7" w:rsidRPr="00411E2E" w:rsidRDefault="001F28F7" w:rsidP="001F28F7">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0643A27" w14:textId="037AAEBD" w:rsidR="00393E37" w:rsidRPr="00411E2E" w:rsidRDefault="001F28F7" w:rsidP="001F28F7">
            <w:pPr>
              <w:rPr>
                <w:sz w:val="24"/>
                <w:szCs w:val="24"/>
                <w:lang w:val="uk-UA" w:eastAsia="uk-UA"/>
              </w:rPr>
            </w:pPr>
            <w:r w:rsidRPr="00411E2E">
              <w:rPr>
                <w:sz w:val="24"/>
                <w:szCs w:val="24"/>
                <w:lang w:val="uk-UA" w:eastAsia="uk-UA"/>
              </w:rPr>
              <w:t>3)Постанова КМУ від 27.07.1998 №1150 "Про затвердження Положення про державну реєстрацію статутів територіальних громад" пункти 1-8</w:t>
            </w:r>
          </w:p>
        </w:tc>
      </w:tr>
      <w:tr w:rsidR="00411E2E" w:rsidRPr="00411E2E" w14:paraId="6BEBF03E"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4510343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B0707C" w14:textId="77777777" w:rsidR="00393E37" w:rsidRPr="00411E2E" w:rsidRDefault="00393E37" w:rsidP="00D858E1">
            <w:pPr>
              <w:jc w:val="center"/>
              <w:rPr>
                <w:b/>
                <w:sz w:val="24"/>
                <w:szCs w:val="24"/>
                <w:lang w:val="uk-UA"/>
              </w:rPr>
            </w:pPr>
            <w:r w:rsidRPr="00411E2E">
              <w:rPr>
                <w:b/>
                <w:sz w:val="24"/>
                <w:szCs w:val="24"/>
                <w:lang w:val="uk-UA"/>
              </w:rPr>
              <w:t>04-37</w:t>
            </w:r>
          </w:p>
        </w:tc>
        <w:tc>
          <w:tcPr>
            <w:tcW w:w="1297" w:type="dxa"/>
            <w:tcBorders>
              <w:top w:val="single" w:sz="4" w:space="0" w:color="auto"/>
              <w:left w:val="single" w:sz="4" w:space="0" w:color="auto"/>
              <w:bottom w:val="single" w:sz="4" w:space="0" w:color="auto"/>
              <w:right w:val="single" w:sz="4" w:space="0" w:color="auto"/>
            </w:tcBorders>
          </w:tcPr>
          <w:p w14:paraId="20D80F9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00997</w:t>
            </w:r>
          </w:p>
        </w:tc>
        <w:tc>
          <w:tcPr>
            <w:tcW w:w="4514" w:type="dxa"/>
            <w:tcBorders>
              <w:top w:val="single" w:sz="4" w:space="0" w:color="auto"/>
              <w:left w:val="single" w:sz="4" w:space="0" w:color="auto"/>
              <w:bottom w:val="single" w:sz="4" w:space="0" w:color="auto"/>
              <w:right w:val="single" w:sz="8" w:space="0" w:color="000000"/>
            </w:tcBorders>
          </w:tcPr>
          <w:p w14:paraId="1BDB5686" w14:textId="77777777" w:rsidR="00393E37" w:rsidRPr="00411E2E" w:rsidRDefault="00393E37" w:rsidP="00D858E1">
            <w:pPr>
              <w:suppressAutoHyphens/>
              <w:rPr>
                <w:sz w:val="24"/>
                <w:szCs w:val="24"/>
                <w:lang w:val="uk-UA" w:eastAsia="uk-UA"/>
              </w:rPr>
            </w:pPr>
            <w:r w:rsidRPr="00411E2E">
              <w:rPr>
                <w:sz w:val="24"/>
                <w:szCs w:val="24"/>
                <w:lang w:val="uk-UA" w:eastAsia="uk-UA"/>
              </w:rPr>
              <w:t>Видача дубліката свідоцтва про державну реєстрацію статуту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8D42950" w14:textId="380D2F5A" w:rsidR="00B15856" w:rsidRPr="00411E2E" w:rsidRDefault="00B15856" w:rsidP="00B15856">
            <w:pPr>
              <w:tabs>
                <w:tab w:val="left" w:pos="217"/>
              </w:tabs>
              <w:contextualSpacing/>
              <w:rPr>
                <w:sz w:val="24"/>
                <w:szCs w:val="24"/>
                <w:lang w:val="uk-UA" w:eastAsia="uk-UA"/>
              </w:rPr>
            </w:pPr>
            <w:r w:rsidRPr="00411E2E">
              <w:rPr>
                <w:sz w:val="24"/>
                <w:szCs w:val="24"/>
                <w:lang w:val="uk-UA" w:eastAsia="uk-UA"/>
              </w:rPr>
              <w:t>1)Закон України "Про місцеве самоврядування" стаття 19</w:t>
            </w:r>
          </w:p>
          <w:p w14:paraId="0E41C7D2" w14:textId="2BBA1BFC" w:rsidR="00B15856" w:rsidRPr="00411E2E" w:rsidRDefault="00B15856" w:rsidP="00B15856">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2E73BBF" w14:textId="5F9026FF" w:rsidR="00393E37" w:rsidRPr="00411E2E" w:rsidRDefault="00B15856" w:rsidP="00B15856">
            <w:pPr>
              <w:tabs>
                <w:tab w:val="left" w:pos="217"/>
              </w:tabs>
              <w:contextualSpacing/>
              <w:rPr>
                <w:sz w:val="24"/>
                <w:szCs w:val="24"/>
                <w:lang w:val="uk-UA" w:eastAsia="uk-UA"/>
              </w:rPr>
            </w:pPr>
            <w:r w:rsidRPr="00411E2E">
              <w:rPr>
                <w:sz w:val="24"/>
                <w:szCs w:val="24"/>
                <w:lang w:val="uk-UA" w:eastAsia="uk-UA"/>
              </w:rPr>
              <w:t>3)Постанова КМУ від 27.07.1998 №1150 "Про затвердження Положення про державну реєстрацію статутів територіальних громад" пункт 11</w:t>
            </w:r>
          </w:p>
        </w:tc>
      </w:tr>
      <w:tr w:rsidR="00411E2E" w:rsidRPr="00411E2E" w14:paraId="21F8613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56C5CE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34F6CA" w14:textId="77777777" w:rsidR="00393E37" w:rsidRPr="00411E2E" w:rsidRDefault="00393E37" w:rsidP="00D858E1">
            <w:pPr>
              <w:jc w:val="center"/>
              <w:rPr>
                <w:b/>
                <w:sz w:val="24"/>
                <w:szCs w:val="24"/>
                <w:lang w:val="uk-UA"/>
              </w:rPr>
            </w:pPr>
            <w:r w:rsidRPr="00411E2E">
              <w:rPr>
                <w:b/>
                <w:sz w:val="24"/>
                <w:szCs w:val="24"/>
                <w:lang w:val="uk-UA"/>
              </w:rPr>
              <w:t>04-38</w:t>
            </w:r>
          </w:p>
        </w:tc>
        <w:tc>
          <w:tcPr>
            <w:tcW w:w="1297" w:type="dxa"/>
            <w:tcBorders>
              <w:top w:val="single" w:sz="4" w:space="0" w:color="auto"/>
              <w:left w:val="single" w:sz="4" w:space="0" w:color="auto"/>
              <w:bottom w:val="single" w:sz="4" w:space="0" w:color="auto"/>
              <w:right w:val="single" w:sz="4" w:space="0" w:color="auto"/>
            </w:tcBorders>
          </w:tcPr>
          <w:p w14:paraId="3FEC7A4D"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00996</w:t>
            </w:r>
          </w:p>
        </w:tc>
        <w:tc>
          <w:tcPr>
            <w:tcW w:w="4514" w:type="dxa"/>
            <w:tcBorders>
              <w:top w:val="single" w:sz="4" w:space="0" w:color="auto"/>
              <w:left w:val="single" w:sz="4" w:space="0" w:color="auto"/>
              <w:bottom w:val="single" w:sz="4" w:space="0" w:color="auto"/>
              <w:right w:val="single" w:sz="8" w:space="0" w:color="000000"/>
            </w:tcBorders>
          </w:tcPr>
          <w:p w14:paraId="6E1CAA6C"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 до статуту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B9BB3CC" w14:textId="793F4063" w:rsidR="00431BC7" w:rsidRPr="00411E2E" w:rsidRDefault="00431BC7" w:rsidP="00431BC7">
            <w:pPr>
              <w:tabs>
                <w:tab w:val="left" w:pos="217"/>
              </w:tabs>
              <w:contextualSpacing/>
              <w:rPr>
                <w:sz w:val="24"/>
                <w:szCs w:val="24"/>
                <w:lang w:val="uk-UA" w:eastAsia="uk-UA"/>
              </w:rPr>
            </w:pPr>
            <w:r w:rsidRPr="00411E2E">
              <w:rPr>
                <w:sz w:val="24"/>
                <w:szCs w:val="24"/>
                <w:lang w:val="uk-UA" w:eastAsia="uk-UA"/>
              </w:rPr>
              <w:t>1)Закон України Про місцеве самоврядування в Україні стаття 19</w:t>
            </w:r>
          </w:p>
          <w:p w14:paraId="3F4D48D7" w14:textId="3C24F2A0" w:rsidR="00431BC7" w:rsidRPr="00411E2E" w:rsidRDefault="00431BC7" w:rsidP="00431BC7">
            <w:pPr>
              <w:tabs>
                <w:tab w:val="left" w:pos="217"/>
              </w:tabs>
              <w:contextualSpacing/>
              <w:rPr>
                <w:sz w:val="24"/>
                <w:szCs w:val="24"/>
                <w:lang w:val="uk-UA" w:eastAsia="uk-UA"/>
              </w:rPr>
            </w:pPr>
            <w:r w:rsidRPr="00411E2E">
              <w:rPr>
                <w:sz w:val="24"/>
                <w:szCs w:val="24"/>
                <w:lang w:val="uk-UA" w:eastAsia="uk-UA"/>
              </w:rPr>
              <w:t>2)Постанова КМУ від 27.07.1998 №1150 Про затвердження Положення про державну реєстрацію статутів територіальних громад пункти 1-8, 10</w:t>
            </w:r>
          </w:p>
          <w:p w14:paraId="0FED6996" w14:textId="7C206371" w:rsidR="00393E37" w:rsidRPr="00411E2E" w:rsidRDefault="00431BC7" w:rsidP="00431BC7">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tc>
      </w:tr>
      <w:tr w:rsidR="00411E2E" w:rsidRPr="00411E2E" w14:paraId="56F0BEEC"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0B5ED3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E5960D1" w14:textId="77777777" w:rsidR="00393E37" w:rsidRPr="00411E2E" w:rsidRDefault="00393E37" w:rsidP="00D858E1">
            <w:pPr>
              <w:jc w:val="center"/>
              <w:rPr>
                <w:b/>
                <w:sz w:val="24"/>
                <w:szCs w:val="24"/>
                <w:lang w:val="uk-UA"/>
              </w:rPr>
            </w:pPr>
            <w:r w:rsidRPr="00411E2E">
              <w:rPr>
                <w:b/>
                <w:sz w:val="24"/>
                <w:szCs w:val="24"/>
                <w:lang w:val="uk-UA"/>
              </w:rPr>
              <w:t>04-39</w:t>
            </w:r>
          </w:p>
        </w:tc>
        <w:tc>
          <w:tcPr>
            <w:tcW w:w="1297" w:type="dxa"/>
            <w:tcBorders>
              <w:top w:val="single" w:sz="4" w:space="0" w:color="auto"/>
              <w:left w:val="single" w:sz="4" w:space="0" w:color="auto"/>
              <w:bottom w:val="single" w:sz="4" w:space="0" w:color="auto"/>
              <w:right w:val="single" w:sz="4" w:space="0" w:color="auto"/>
            </w:tcBorders>
          </w:tcPr>
          <w:p w14:paraId="75E420F7"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00995</w:t>
            </w:r>
          </w:p>
        </w:tc>
        <w:tc>
          <w:tcPr>
            <w:tcW w:w="4514" w:type="dxa"/>
            <w:tcBorders>
              <w:top w:val="single" w:sz="4" w:space="0" w:color="auto"/>
              <w:left w:val="single" w:sz="4" w:space="0" w:color="auto"/>
              <w:bottom w:val="single" w:sz="4" w:space="0" w:color="auto"/>
              <w:right w:val="single" w:sz="8" w:space="0" w:color="000000"/>
            </w:tcBorders>
          </w:tcPr>
          <w:p w14:paraId="4BD1AB6D" w14:textId="77777777" w:rsidR="00393E37" w:rsidRPr="00411E2E" w:rsidRDefault="00393E37" w:rsidP="00D858E1">
            <w:pPr>
              <w:suppressAutoHyphens/>
              <w:rPr>
                <w:sz w:val="24"/>
                <w:szCs w:val="24"/>
                <w:lang w:val="uk-UA" w:eastAsia="uk-UA"/>
              </w:rPr>
            </w:pPr>
            <w:r w:rsidRPr="00411E2E">
              <w:rPr>
                <w:sz w:val="24"/>
                <w:szCs w:val="24"/>
                <w:lang w:val="uk-UA" w:eastAsia="uk-UA"/>
              </w:rPr>
              <w:t>Скасування державної реєстрації статуту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5AA4CA3" w14:textId="77777777" w:rsidR="00393E37" w:rsidRPr="00411E2E" w:rsidRDefault="00393E37" w:rsidP="008746D7">
            <w:pPr>
              <w:tabs>
                <w:tab w:val="left" w:pos="217"/>
              </w:tabs>
              <w:contextualSpacing/>
              <w:rPr>
                <w:sz w:val="24"/>
                <w:szCs w:val="24"/>
                <w:lang w:val="uk-UA" w:eastAsia="uk-UA"/>
              </w:rPr>
            </w:pPr>
            <w:r w:rsidRPr="00411E2E">
              <w:rPr>
                <w:sz w:val="24"/>
                <w:szCs w:val="24"/>
                <w:lang w:val="uk-UA" w:eastAsia="uk-UA"/>
              </w:rPr>
              <w:t>1)Закон України "Про місцеве самоврядування в Україні" стаття 19;</w:t>
            </w:r>
          </w:p>
          <w:p w14:paraId="314AF377" w14:textId="77777777" w:rsidR="00393E37" w:rsidRPr="00411E2E" w:rsidRDefault="00393E37" w:rsidP="008746D7">
            <w:pPr>
              <w:tabs>
                <w:tab w:val="left" w:pos="217"/>
              </w:tabs>
              <w:contextualSpacing/>
              <w:rPr>
                <w:sz w:val="24"/>
                <w:szCs w:val="24"/>
                <w:lang w:val="uk-UA" w:eastAsia="uk-UA"/>
              </w:rPr>
            </w:pPr>
            <w:r w:rsidRPr="00411E2E">
              <w:rPr>
                <w:sz w:val="24"/>
                <w:szCs w:val="24"/>
                <w:lang w:val="uk-UA" w:eastAsia="uk-UA"/>
              </w:rPr>
              <w:t>2)Постанова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36AE570" w14:textId="77777777" w:rsidR="00393E37" w:rsidRPr="00411E2E" w:rsidRDefault="00393E37" w:rsidP="008746D7">
            <w:pPr>
              <w:tabs>
                <w:tab w:val="left" w:pos="217"/>
              </w:tabs>
              <w:contextualSpacing/>
              <w:rPr>
                <w:sz w:val="24"/>
                <w:szCs w:val="24"/>
                <w:lang w:val="uk-UA" w:eastAsia="uk-UA"/>
              </w:rPr>
            </w:pPr>
            <w:r w:rsidRPr="00411E2E">
              <w:rPr>
                <w:sz w:val="24"/>
                <w:szCs w:val="24"/>
                <w:lang w:val="uk-UA" w:eastAsia="uk-UA"/>
              </w:rPr>
              <w:t>3)Постанова КМУ від 27.07.1998 №1150 "Про затвердження Положення про державну реєстрацію статутів територіальних громад" пункт 9</w:t>
            </w:r>
          </w:p>
        </w:tc>
      </w:tr>
      <w:tr w:rsidR="00411E2E" w:rsidRPr="000B41E0" w14:paraId="77D35CE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6CD9374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2A8CF0" w14:textId="77777777" w:rsidR="00393E37" w:rsidRPr="00411E2E" w:rsidRDefault="00393E37" w:rsidP="00D858E1">
            <w:pPr>
              <w:jc w:val="center"/>
              <w:rPr>
                <w:b/>
                <w:sz w:val="24"/>
                <w:szCs w:val="24"/>
                <w:lang w:val="uk-UA"/>
              </w:rPr>
            </w:pPr>
            <w:r w:rsidRPr="00411E2E">
              <w:rPr>
                <w:b/>
                <w:sz w:val="24"/>
                <w:szCs w:val="24"/>
                <w:lang w:val="uk-UA"/>
              </w:rPr>
              <w:t>04-40</w:t>
            </w:r>
          </w:p>
        </w:tc>
        <w:tc>
          <w:tcPr>
            <w:tcW w:w="1297" w:type="dxa"/>
            <w:tcBorders>
              <w:top w:val="single" w:sz="4" w:space="0" w:color="auto"/>
              <w:left w:val="single" w:sz="4" w:space="0" w:color="auto"/>
              <w:bottom w:val="single" w:sz="4" w:space="0" w:color="auto"/>
              <w:right w:val="single" w:sz="4" w:space="0" w:color="auto"/>
            </w:tcBorders>
          </w:tcPr>
          <w:p w14:paraId="4F6DADA0"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00494</w:t>
            </w:r>
          </w:p>
        </w:tc>
        <w:tc>
          <w:tcPr>
            <w:tcW w:w="4514" w:type="dxa"/>
            <w:tcBorders>
              <w:top w:val="single" w:sz="4" w:space="0" w:color="auto"/>
              <w:left w:val="single" w:sz="4" w:space="0" w:color="auto"/>
              <w:bottom w:val="single" w:sz="4" w:space="0" w:color="auto"/>
              <w:right w:val="single" w:sz="8" w:space="0" w:color="000000"/>
            </w:tcBorders>
          </w:tcPr>
          <w:p w14:paraId="3DAAB62E"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створення творчої спілки, територіального осередку творчої спілки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1BE17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1DA6965D"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професійних творчих працівників та творчі спілки" статті 8, 10;</w:t>
            </w:r>
          </w:p>
          <w:p w14:paraId="1AE31D5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15EA5FBD"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5B679F2A"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151EF5E"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5)Наказ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1 пункту 1;</w:t>
            </w:r>
          </w:p>
          <w:p w14:paraId="2F58AC36"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 пункт</w:t>
            </w:r>
          </w:p>
        </w:tc>
      </w:tr>
      <w:tr w:rsidR="00411E2E" w:rsidRPr="000B41E0" w14:paraId="010DBD04"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29FAFC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32674FA" w14:textId="77777777" w:rsidR="00393E37" w:rsidRPr="00411E2E" w:rsidRDefault="00393E37" w:rsidP="00D858E1">
            <w:pPr>
              <w:jc w:val="center"/>
              <w:rPr>
                <w:b/>
                <w:sz w:val="24"/>
                <w:szCs w:val="24"/>
                <w:lang w:val="uk-UA"/>
              </w:rPr>
            </w:pPr>
            <w:r w:rsidRPr="00411E2E">
              <w:rPr>
                <w:b/>
                <w:sz w:val="24"/>
                <w:szCs w:val="24"/>
                <w:lang w:val="uk-UA"/>
              </w:rPr>
              <w:t>04-41</w:t>
            </w:r>
          </w:p>
        </w:tc>
        <w:tc>
          <w:tcPr>
            <w:tcW w:w="1297" w:type="dxa"/>
            <w:tcBorders>
              <w:top w:val="single" w:sz="4" w:space="0" w:color="auto"/>
              <w:left w:val="single" w:sz="4" w:space="0" w:color="auto"/>
              <w:bottom w:val="single" w:sz="4" w:space="0" w:color="auto"/>
              <w:right w:val="single" w:sz="4" w:space="0" w:color="auto"/>
            </w:tcBorders>
          </w:tcPr>
          <w:p w14:paraId="356269F3"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00566</w:t>
            </w:r>
          </w:p>
        </w:tc>
        <w:tc>
          <w:tcPr>
            <w:tcW w:w="4514" w:type="dxa"/>
            <w:tcBorders>
              <w:top w:val="single" w:sz="4" w:space="0" w:color="auto"/>
              <w:left w:val="single" w:sz="4" w:space="0" w:color="auto"/>
              <w:bottom w:val="single" w:sz="4" w:space="0" w:color="auto"/>
              <w:right w:val="single" w:sz="8" w:space="0" w:color="000000"/>
            </w:tcBorders>
          </w:tcPr>
          <w:p w14:paraId="1B875291"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творчої спілки, територіального осередку творчої спілки в результаті ліквідації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1773C8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професійних творчих працівників та творчі спілки" стаття 13;</w:t>
            </w:r>
          </w:p>
          <w:p w14:paraId="4658BA5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54F16C2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4CCEF81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3B11A2F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7 пункту 1;</w:t>
            </w:r>
          </w:p>
          <w:p w14:paraId="2EA4BDA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lastRenderedPageBreak/>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0839BCDB"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718FF2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5010D3A" w14:textId="77777777" w:rsidR="00393E37" w:rsidRPr="00411E2E" w:rsidRDefault="00393E37" w:rsidP="00D858E1">
            <w:pPr>
              <w:jc w:val="center"/>
              <w:rPr>
                <w:b/>
                <w:sz w:val="24"/>
                <w:szCs w:val="24"/>
                <w:lang w:val="uk-UA"/>
              </w:rPr>
            </w:pPr>
            <w:r w:rsidRPr="00411E2E">
              <w:rPr>
                <w:b/>
                <w:sz w:val="24"/>
                <w:szCs w:val="24"/>
                <w:lang w:val="uk-UA"/>
              </w:rPr>
              <w:t>04-42</w:t>
            </w:r>
          </w:p>
        </w:tc>
        <w:tc>
          <w:tcPr>
            <w:tcW w:w="1297" w:type="dxa"/>
            <w:tcBorders>
              <w:top w:val="single" w:sz="4" w:space="0" w:color="auto"/>
              <w:left w:val="single" w:sz="4" w:space="0" w:color="auto"/>
              <w:bottom w:val="single" w:sz="4" w:space="0" w:color="auto"/>
              <w:right w:val="single" w:sz="4" w:space="0" w:color="auto"/>
            </w:tcBorders>
          </w:tcPr>
          <w:p w14:paraId="746546CB"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00579</w:t>
            </w:r>
          </w:p>
        </w:tc>
        <w:tc>
          <w:tcPr>
            <w:tcW w:w="4514" w:type="dxa"/>
            <w:tcBorders>
              <w:top w:val="single" w:sz="4" w:space="0" w:color="auto"/>
              <w:left w:val="single" w:sz="4" w:space="0" w:color="auto"/>
              <w:bottom w:val="single" w:sz="4" w:space="0" w:color="auto"/>
              <w:right w:val="single" w:sz="8" w:space="0" w:color="000000"/>
            </w:tcBorders>
          </w:tcPr>
          <w:p w14:paraId="6C59BE4C"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творчої спілки, територіального осередку творчої спілки в результаті реорганізації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E660D2"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1)Закон України "Про професійних творчих працівників та творчі спілки" стаття 13;</w:t>
            </w:r>
          </w:p>
          <w:p w14:paraId="261D31D5"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490D6E2D"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3489E39"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4)Постанова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3EABD6F"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4F72252A"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8 пункту 1;</w:t>
            </w:r>
          </w:p>
          <w:p w14:paraId="69088DED" w14:textId="77777777" w:rsidR="00393E37" w:rsidRPr="00411E2E" w:rsidRDefault="00393E37" w:rsidP="00616D67">
            <w:pPr>
              <w:tabs>
                <w:tab w:val="left" w:pos="217"/>
              </w:tabs>
              <w:contextualSpacing/>
              <w:rPr>
                <w:sz w:val="24"/>
                <w:szCs w:val="24"/>
                <w:lang w:val="uk-UA" w:eastAsia="uk-UA"/>
              </w:rPr>
            </w:pPr>
            <w:r w:rsidRPr="00411E2E">
              <w:rPr>
                <w:sz w:val="24"/>
                <w:szCs w:val="24"/>
                <w:lang w:val="uk-UA" w:eastAsia="uk-UA"/>
              </w:rPr>
              <w:t>7)Наказ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7D63AE93"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A0EC56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3B88BFD" w14:textId="77777777" w:rsidR="00393E37" w:rsidRPr="00411E2E" w:rsidRDefault="00393E37" w:rsidP="00D858E1">
            <w:pPr>
              <w:jc w:val="center"/>
              <w:rPr>
                <w:b/>
                <w:sz w:val="24"/>
                <w:szCs w:val="24"/>
                <w:lang w:val="uk-UA"/>
              </w:rPr>
            </w:pPr>
            <w:r w:rsidRPr="00411E2E">
              <w:rPr>
                <w:b/>
                <w:sz w:val="24"/>
                <w:szCs w:val="24"/>
                <w:lang w:val="uk-UA"/>
              </w:rPr>
              <w:t>04-43</w:t>
            </w:r>
          </w:p>
        </w:tc>
        <w:tc>
          <w:tcPr>
            <w:tcW w:w="1297" w:type="dxa"/>
            <w:tcBorders>
              <w:top w:val="single" w:sz="4" w:space="0" w:color="auto"/>
              <w:left w:val="single" w:sz="4" w:space="0" w:color="auto"/>
              <w:bottom w:val="single" w:sz="4" w:space="0" w:color="auto"/>
              <w:right w:val="single" w:sz="4" w:space="0" w:color="auto"/>
            </w:tcBorders>
          </w:tcPr>
          <w:p w14:paraId="29DF34E4"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00581</w:t>
            </w:r>
          </w:p>
        </w:tc>
        <w:tc>
          <w:tcPr>
            <w:tcW w:w="4514" w:type="dxa"/>
            <w:tcBorders>
              <w:top w:val="single" w:sz="4" w:space="0" w:color="auto"/>
              <w:left w:val="single" w:sz="4" w:space="0" w:color="auto"/>
              <w:bottom w:val="single" w:sz="4" w:space="0" w:color="auto"/>
              <w:right w:val="single" w:sz="8" w:space="0" w:color="000000"/>
            </w:tcBorders>
          </w:tcPr>
          <w:p w14:paraId="72FCC958"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припинення творчої спілки, територіального осередку творчої спілки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6C52FD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професійних творчих працівників та творчі спілки" стаття 13;</w:t>
            </w:r>
          </w:p>
          <w:p w14:paraId="35C993D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11396A3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62AB671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649DB06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w:t>
            </w:r>
            <w:r w:rsidRPr="00411E2E">
              <w:rPr>
                <w:sz w:val="24"/>
                <w:szCs w:val="24"/>
                <w:lang w:val="uk-UA" w:eastAsia="uk-UA"/>
              </w:rPr>
              <w:lastRenderedPageBreak/>
              <w:t>державної реєстрації юридичних осіб, фізичних осіб – підприємців та громадських формувань, що не мають статусу юридичної особи" розділ ІІ;</w:t>
            </w:r>
          </w:p>
          <w:p w14:paraId="1085F063"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04FFC60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42D287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3769987" w14:textId="77777777" w:rsidR="00393E37" w:rsidRPr="00411E2E" w:rsidRDefault="00393E37" w:rsidP="00D858E1">
            <w:pPr>
              <w:jc w:val="center"/>
              <w:rPr>
                <w:b/>
                <w:sz w:val="24"/>
                <w:szCs w:val="24"/>
                <w:lang w:val="uk-UA"/>
              </w:rPr>
            </w:pPr>
            <w:r w:rsidRPr="00411E2E">
              <w:rPr>
                <w:b/>
                <w:sz w:val="24"/>
                <w:szCs w:val="24"/>
                <w:lang w:val="uk-UA"/>
              </w:rPr>
              <w:t>04-44</w:t>
            </w:r>
          </w:p>
        </w:tc>
        <w:tc>
          <w:tcPr>
            <w:tcW w:w="1297" w:type="dxa"/>
            <w:tcBorders>
              <w:top w:val="single" w:sz="4" w:space="0" w:color="auto"/>
              <w:left w:val="single" w:sz="4" w:space="0" w:color="auto"/>
              <w:bottom w:val="single" w:sz="4" w:space="0" w:color="auto"/>
              <w:right w:val="single" w:sz="4" w:space="0" w:color="auto"/>
            </w:tcBorders>
          </w:tcPr>
          <w:p w14:paraId="77EC9559"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00673</w:t>
            </w:r>
          </w:p>
        </w:tc>
        <w:tc>
          <w:tcPr>
            <w:tcW w:w="4514" w:type="dxa"/>
            <w:tcBorders>
              <w:top w:val="single" w:sz="4" w:space="0" w:color="auto"/>
              <w:left w:val="single" w:sz="4" w:space="0" w:color="auto"/>
              <w:bottom w:val="single" w:sz="4" w:space="0" w:color="auto"/>
              <w:right w:val="single" w:sz="8" w:space="0" w:color="000000"/>
            </w:tcBorders>
          </w:tcPr>
          <w:p w14:paraId="4A2A7835"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відміну рішення про припинення творчої спілки, територіального осередку творчої спілки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52734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281D4575"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2)Закон України "Про професійних творчих працівників та творчі спілки" статті 13, 15;</w:t>
            </w:r>
          </w:p>
          <w:p w14:paraId="05FE6B1B"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C5F96DF"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4A2B94FF"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10FB24B2"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635C56F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8809DC3" w14:textId="77777777" w:rsidR="00393E37" w:rsidRPr="00411E2E" w:rsidRDefault="00393E37" w:rsidP="00D858E1">
            <w:pPr>
              <w:jc w:val="center"/>
              <w:rPr>
                <w:b/>
                <w:sz w:val="24"/>
                <w:szCs w:val="24"/>
                <w:lang w:val="uk-UA"/>
              </w:rPr>
            </w:pPr>
            <w:r w:rsidRPr="00411E2E">
              <w:rPr>
                <w:b/>
                <w:sz w:val="24"/>
                <w:szCs w:val="24"/>
                <w:lang w:val="uk-UA"/>
              </w:rPr>
              <w:t>04-45</w:t>
            </w:r>
          </w:p>
        </w:tc>
        <w:tc>
          <w:tcPr>
            <w:tcW w:w="1297" w:type="dxa"/>
            <w:tcBorders>
              <w:top w:val="single" w:sz="4" w:space="0" w:color="auto"/>
              <w:left w:val="single" w:sz="4" w:space="0" w:color="auto"/>
              <w:bottom w:val="single" w:sz="4" w:space="0" w:color="auto"/>
              <w:right w:val="single" w:sz="4" w:space="0" w:color="auto"/>
            </w:tcBorders>
          </w:tcPr>
          <w:p w14:paraId="29313AD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00555</w:t>
            </w:r>
          </w:p>
        </w:tc>
        <w:tc>
          <w:tcPr>
            <w:tcW w:w="4514" w:type="dxa"/>
            <w:tcBorders>
              <w:top w:val="single" w:sz="4" w:space="0" w:color="auto"/>
              <w:left w:val="single" w:sz="4" w:space="0" w:color="auto"/>
              <w:bottom w:val="single" w:sz="4" w:space="0" w:color="auto"/>
              <w:right w:val="single" w:sz="8" w:space="0" w:color="000000"/>
            </w:tcBorders>
          </w:tcPr>
          <w:p w14:paraId="60AB7E15"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E10D10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562F0A5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професійних творчих працівників та творчі спілки" стаття 13;</w:t>
            </w:r>
          </w:p>
          <w:p w14:paraId="65ACE34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497162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233A5C7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w:t>
            </w:r>
            <w:r w:rsidRPr="00411E2E">
              <w:rPr>
                <w:sz w:val="24"/>
                <w:szCs w:val="24"/>
                <w:lang w:val="uk-UA" w:eastAsia="uk-UA"/>
              </w:rPr>
              <w:lastRenderedPageBreak/>
              <w:t>розділ ІІ</w:t>
            </w:r>
          </w:p>
        </w:tc>
      </w:tr>
      <w:tr w:rsidR="00411E2E" w:rsidRPr="000B41E0" w14:paraId="760AFC9A"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DBB68C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9AE6E68" w14:textId="77777777" w:rsidR="00393E37" w:rsidRPr="00411E2E" w:rsidRDefault="00393E37" w:rsidP="00D858E1">
            <w:pPr>
              <w:jc w:val="center"/>
              <w:rPr>
                <w:b/>
                <w:sz w:val="24"/>
                <w:szCs w:val="24"/>
                <w:lang w:val="uk-UA"/>
              </w:rPr>
            </w:pPr>
            <w:r w:rsidRPr="00411E2E">
              <w:rPr>
                <w:b/>
                <w:sz w:val="24"/>
                <w:szCs w:val="24"/>
                <w:lang w:val="uk-UA"/>
              </w:rPr>
              <w:t>04-46</w:t>
            </w:r>
          </w:p>
        </w:tc>
        <w:tc>
          <w:tcPr>
            <w:tcW w:w="1297" w:type="dxa"/>
            <w:tcBorders>
              <w:top w:val="single" w:sz="4" w:space="0" w:color="auto"/>
              <w:left w:val="single" w:sz="4" w:space="0" w:color="auto"/>
              <w:bottom w:val="single" w:sz="4" w:space="0" w:color="auto"/>
              <w:right w:val="single" w:sz="4" w:space="0" w:color="auto"/>
            </w:tcBorders>
          </w:tcPr>
          <w:p w14:paraId="63CE71C2"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00657</w:t>
            </w:r>
          </w:p>
        </w:tc>
        <w:tc>
          <w:tcPr>
            <w:tcW w:w="4514" w:type="dxa"/>
            <w:tcBorders>
              <w:top w:val="single" w:sz="4" w:space="0" w:color="auto"/>
              <w:left w:val="single" w:sz="4" w:space="0" w:color="auto"/>
              <w:bottom w:val="single" w:sz="4" w:space="0" w:color="auto"/>
              <w:right w:val="single" w:sz="8" w:space="0" w:color="000000"/>
            </w:tcBorders>
          </w:tcPr>
          <w:p w14:paraId="01EF017D"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створення організації роботодавців, об’єднання організацій роботодавців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18BC0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54F1308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організації роботодавців, їх об’єднання, права і гарантії їх діяльності" статті 10-15;</w:t>
            </w:r>
          </w:p>
          <w:p w14:paraId="43E09F49"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1B4B9C59"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4)Наказ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3EB9BA3B"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762A303D"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B8986F3" w14:textId="77777777" w:rsidR="00393E37" w:rsidRPr="00411E2E" w:rsidRDefault="00393E37" w:rsidP="007061EC">
            <w:pPr>
              <w:tabs>
                <w:tab w:val="left" w:pos="217"/>
              </w:tabs>
              <w:contextualSpacing/>
              <w:rPr>
                <w:sz w:val="24"/>
                <w:szCs w:val="24"/>
                <w:lang w:val="uk-UA" w:eastAsia="uk-UA"/>
              </w:rPr>
            </w:pPr>
            <w:r w:rsidRPr="00411E2E">
              <w:rPr>
                <w:sz w:val="24"/>
                <w:szCs w:val="24"/>
                <w:lang w:val="uk-UA" w:eastAsia="uk-UA"/>
              </w:rPr>
              <w:t>7)Наказ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1 пункту 1</w:t>
            </w:r>
          </w:p>
        </w:tc>
      </w:tr>
      <w:tr w:rsidR="00411E2E" w:rsidRPr="000B41E0" w14:paraId="08BA1437"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1E89A87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10B546" w14:textId="77777777" w:rsidR="00393E37" w:rsidRPr="00411E2E" w:rsidRDefault="00393E37" w:rsidP="00D858E1">
            <w:pPr>
              <w:jc w:val="center"/>
              <w:rPr>
                <w:b/>
                <w:sz w:val="24"/>
                <w:szCs w:val="24"/>
                <w:lang w:val="uk-UA"/>
              </w:rPr>
            </w:pPr>
            <w:r w:rsidRPr="00411E2E">
              <w:rPr>
                <w:b/>
                <w:sz w:val="24"/>
                <w:szCs w:val="24"/>
                <w:lang w:val="uk-UA"/>
              </w:rPr>
              <w:t>04-47</w:t>
            </w:r>
          </w:p>
        </w:tc>
        <w:tc>
          <w:tcPr>
            <w:tcW w:w="1297" w:type="dxa"/>
            <w:tcBorders>
              <w:top w:val="single" w:sz="4" w:space="0" w:color="auto"/>
              <w:left w:val="single" w:sz="4" w:space="0" w:color="auto"/>
              <w:bottom w:val="single" w:sz="4" w:space="0" w:color="auto"/>
              <w:right w:val="single" w:sz="4" w:space="0" w:color="auto"/>
            </w:tcBorders>
          </w:tcPr>
          <w:p w14:paraId="76070250"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00645</w:t>
            </w:r>
          </w:p>
        </w:tc>
        <w:tc>
          <w:tcPr>
            <w:tcW w:w="4514" w:type="dxa"/>
            <w:tcBorders>
              <w:top w:val="single" w:sz="4" w:space="0" w:color="auto"/>
              <w:left w:val="single" w:sz="4" w:space="0" w:color="auto"/>
              <w:bottom w:val="single" w:sz="4" w:space="0" w:color="auto"/>
              <w:right w:val="single" w:sz="8" w:space="0" w:color="000000"/>
            </w:tcBorders>
          </w:tcPr>
          <w:p w14:paraId="05F0A6A2"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355A28"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25D0B16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організації роботодавців, їх об'єднання, права і гарантії їх діяльності статті 10-15;</w:t>
            </w:r>
          </w:p>
          <w:p w14:paraId="5232CCC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1E7D58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9 пункту 1;</w:t>
            </w:r>
          </w:p>
          <w:p w14:paraId="35F6611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державної реєстрації юридичних осіб, фізичних осіб – підприємців та </w:t>
            </w:r>
            <w:r w:rsidRPr="00411E2E">
              <w:rPr>
                <w:sz w:val="24"/>
                <w:szCs w:val="24"/>
                <w:lang w:val="uk-UA" w:eastAsia="uk-UA"/>
              </w:rPr>
              <w:lastRenderedPageBreak/>
              <w:t>громадських формувань, що не мають статусу юридичної особи розділ ІІ;</w:t>
            </w:r>
          </w:p>
          <w:p w14:paraId="47F7CE8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2E40D67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65A6444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96C192" w14:textId="77777777" w:rsidR="00393E37" w:rsidRPr="00411E2E" w:rsidRDefault="00393E37" w:rsidP="00D858E1">
            <w:pPr>
              <w:jc w:val="center"/>
              <w:rPr>
                <w:b/>
                <w:sz w:val="24"/>
                <w:szCs w:val="24"/>
                <w:lang w:val="uk-UA"/>
              </w:rPr>
            </w:pPr>
            <w:r w:rsidRPr="00411E2E">
              <w:rPr>
                <w:b/>
                <w:sz w:val="24"/>
                <w:szCs w:val="24"/>
                <w:lang w:val="uk-UA"/>
              </w:rPr>
              <w:t>04-48</w:t>
            </w:r>
          </w:p>
        </w:tc>
        <w:tc>
          <w:tcPr>
            <w:tcW w:w="1297" w:type="dxa"/>
            <w:tcBorders>
              <w:top w:val="single" w:sz="4" w:space="0" w:color="auto"/>
              <w:left w:val="single" w:sz="4" w:space="0" w:color="auto"/>
              <w:bottom w:val="single" w:sz="4" w:space="0" w:color="auto"/>
              <w:right w:val="single" w:sz="4" w:space="0" w:color="auto"/>
            </w:tcBorders>
          </w:tcPr>
          <w:p w14:paraId="508CCD16"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00608</w:t>
            </w:r>
          </w:p>
        </w:tc>
        <w:tc>
          <w:tcPr>
            <w:tcW w:w="4514" w:type="dxa"/>
            <w:tcBorders>
              <w:top w:val="single" w:sz="4" w:space="0" w:color="auto"/>
              <w:left w:val="single" w:sz="4" w:space="0" w:color="auto"/>
              <w:bottom w:val="single" w:sz="4" w:space="0" w:color="auto"/>
              <w:right w:val="single" w:sz="8" w:space="0" w:color="000000"/>
            </w:tcBorders>
          </w:tcPr>
          <w:p w14:paraId="44A4B708"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E0E9946"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111B1DCD"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2)Закон України "Про організації роботодавців, їх об'єднання, права і гарантії їх діяльності" стаття 15;</w:t>
            </w:r>
          </w:p>
          <w:p w14:paraId="5852EF41"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3)Постанова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1-3;</w:t>
            </w:r>
          </w:p>
          <w:p w14:paraId="00B169C8"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4)Постанова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133D6FA"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5)Наказ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2CCB0CF0"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04BC298C"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7)Наказ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1928D3B"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8)Наказ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3 пункту 1</w:t>
            </w:r>
          </w:p>
        </w:tc>
      </w:tr>
      <w:tr w:rsidR="00411E2E" w:rsidRPr="000B41E0" w14:paraId="6897239B"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870035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3D33B0" w14:textId="77777777" w:rsidR="00393E37" w:rsidRPr="00411E2E" w:rsidRDefault="00393E37" w:rsidP="00D858E1">
            <w:pPr>
              <w:jc w:val="center"/>
              <w:rPr>
                <w:b/>
                <w:sz w:val="24"/>
                <w:szCs w:val="24"/>
                <w:lang w:val="uk-UA"/>
              </w:rPr>
            </w:pPr>
            <w:r w:rsidRPr="00411E2E">
              <w:rPr>
                <w:b/>
                <w:sz w:val="24"/>
                <w:szCs w:val="24"/>
                <w:lang w:val="uk-UA"/>
              </w:rPr>
              <w:t>04-49</w:t>
            </w:r>
          </w:p>
        </w:tc>
        <w:tc>
          <w:tcPr>
            <w:tcW w:w="1297" w:type="dxa"/>
            <w:tcBorders>
              <w:top w:val="single" w:sz="4" w:space="0" w:color="auto"/>
              <w:left w:val="single" w:sz="4" w:space="0" w:color="auto"/>
              <w:bottom w:val="single" w:sz="4" w:space="0" w:color="auto"/>
              <w:right w:val="single" w:sz="4" w:space="0" w:color="auto"/>
            </w:tcBorders>
          </w:tcPr>
          <w:p w14:paraId="62F4D647"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00659</w:t>
            </w:r>
          </w:p>
        </w:tc>
        <w:tc>
          <w:tcPr>
            <w:tcW w:w="4514" w:type="dxa"/>
            <w:tcBorders>
              <w:top w:val="single" w:sz="4" w:space="0" w:color="auto"/>
              <w:left w:val="single" w:sz="4" w:space="0" w:color="auto"/>
              <w:bottom w:val="single" w:sz="4" w:space="0" w:color="auto"/>
              <w:right w:val="single" w:sz="8" w:space="0" w:color="000000"/>
            </w:tcBorders>
          </w:tcPr>
          <w:p w14:paraId="65CD5ED9"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2BC8AB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662361A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організації роботодавців, їх об'єднання, права і гарантії їх діяльності" стаття 17;</w:t>
            </w:r>
          </w:p>
          <w:p w14:paraId="7667351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3)Постанова КМУ від 04.12.2019 №1137 «Питання Єдиного </w:t>
            </w:r>
            <w:r w:rsidRPr="00411E2E">
              <w:rPr>
                <w:sz w:val="24"/>
                <w:szCs w:val="24"/>
                <w:lang w:val="uk-UA" w:eastAsia="uk-UA"/>
              </w:rPr>
              <w:lastRenderedPageBreak/>
              <w:t>державного веб-порталу електронних послуг та Єдиного державного порталу адміністративних послуг» пункти 1-23;</w:t>
            </w:r>
          </w:p>
          <w:p w14:paraId="706B936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6A01F815"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79FF020A"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93DD35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3E09462" w14:textId="77777777" w:rsidR="00393E37" w:rsidRPr="00411E2E" w:rsidRDefault="00393E37" w:rsidP="00D858E1">
            <w:pPr>
              <w:jc w:val="center"/>
              <w:rPr>
                <w:b/>
                <w:sz w:val="24"/>
                <w:szCs w:val="24"/>
                <w:lang w:val="uk-UA"/>
              </w:rPr>
            </w:pPr>
            <w:r w:rsidRPr="00411E2E">
              <w:rPr>
                <w:b/>
                <w:sz w:val="24"/>
                <w:szCs w:val="24"/>
                <w:lang w:val="uk-UA"/>
              </w:rPr>
              <w:t>04-50</w:t>
            </w:r>
          </w:p>
        </w:tc>
        <w:tc>
          <w:tcPr>
            <w:tcW w:w="1297" w:type="dxa"/>
            <w:tcBorders>
              <w:top w:val="single" w:sz="4" w:space="0" w:color="auto"/>
              <w:left w:val="single" w:sz="4" w:space="0" w:color="auto"/>
              <w:bottom w:val="single" w:sz="4" w:space="0" w:color="auto"/>
              <w:right w:val="single" w:sz="4" w:space="0" w:color="auto"/>
            </w:tcBorders>
          </w:tcPr>
          <w:p w14:paraId="79A931C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00606</w:t>
            </w:r>
          </w:p>
        </w:tc>
        <w:tc>
          <w:tcPr>
            <w:tcW w:w="4514" w:type="dxa"/>
            <w:tcBorders>
              <w:top w:val="single" w:sz="4" w:space="0" w:color="auto"/>
              <w:left w:val="single" w:sz="4" w:space="0" w:color="auto"/>
              <w:bottom w:val="single" w:sz="4" w:space="0" w:color="auto"/>
              <w:right w:val="single" w:sz="8" w:space="0" w:color="000000"/>
            </w:tcBorders>
          </w:tcPr>
          <w:p w14:paraId="6AE80971"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організації роботодавців, об’єднання організацій роботодавців в результаті ліквідації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2BF2604"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1)Закон України "Про організації роботодавців, їх об'єднання, права і гарантії їх діяльності" стаття 17;</w:t>
            </w:r>
          </w:p>
          <w:p w14:paraId="5A224BEE"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70C7D98D"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3DF1EC3C"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050096F0"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02AB2033"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7 пункту 1</w:t>
            </w:r>
          </w:p>
        </w:tc>
      </w:tr>
      <w:tr w:rsidR="00411E2E" w:rsidRPr="000B41E0" w14:paraId="355AC170"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46FE3EB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B88716" w14:textId="77777777" w:rsidR="00393E37" w:rsidRPr="00411E2E" w:rsidRDefault="00393E37" w:rsidP="00D858E1">
            <w:pPr>
              <w:jc w:val="center"/>
              <w:rPr>
                <w:b/>
                <w:sz w:val="24"/>
                <w:szCs w:val="24"/>
                <w:lang w:val="uk-UA"/>
              </w:rPr>
            </w:pPr>
            <w:r w:rsidRPr="00411E2E">
              <w:rPr>
                <w:b/>
                <w:sz w:val="24"/>
                <w:szCs w:val="24"/>
                <w:lang w:val="uk-UA"/>
              </w:rPr>
              <w:t>04-51</w:t>
            </w:r>
          </w:p>
        </w:tc>
        <w:tc>
          <w:tcPr>
            <w:tcW w:w="1297" w:type="dxa"/>
            <w:tcBorders>
              <w:top w:val="single" w:sz="4" w:space="0" w:color="auto"/>
              <w:left w:val="single" w:sz="4" w:space="0" w:color="auto"/>
              <w:bottom w:val="single" w:sz="4" w:space="0" w:color="auto"/>
              <w:right w:val="single" w:sz="4" w:space="0" w:color="auto"/>
            </w:tcBorders>
          </w:tcPr>
          <w:p w14:paraId="1C232EF6"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00660</w:t>
            </w:r>
          </w:p>
        </w:tc>
        <w:tc>
          <w:tcPr>
            <w:tcW w:w="4514" w:type="dxa"/>
            <w:tcBorders>
              <w:top w:val="single" w:sz="4" w:space="0" w:color="auto"/>
              <w:left w:val="single" w:sz="4" w:space="0" w:color="auto"/>
              <w:bottom w:val="single" w:sz="4" w:space="0" w:color="auto"/>
              <w:right w:val="single" w:sz="8" w:space="0" w:color="000000"/>
            </w:tcBorders>
          </w:tcPr>
          <w:p w14:paraId="0CCD504A"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організації роботодавців, об’єднання організацій роботодавців в результаті реорганізації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8DCDD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4A1EC2B1"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2)Закон України "Про організації роботодавців, їх об'єднання, права і гарантії їх діяльності" стаття 17;</w:t>
            </w:r>
          </w:p>
          <w:p w14:paraId="191FD75F"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5960D88"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 xml:space="preserve">4)Наказ ЦОВВ від 18.11.2016 №3268/5 "Про затвердження форм заяв у </w:t>
            </w:r>
            <w:r w:rsidRPr="00411E2E">
              <w:rPr>
                <w:sz w:val="24"/>
                <w:szCs w:val="24"/>
                <w:lang w:val="uk-UA" w:eastAsia="uk-UA"/>
              </w:rPr>
              <w:lastRenderedPageBreak/>
              <w:t>сфері державної реєстрації юридичних осіб, фізичних осіб – підприємців та громадських формувань" підпункт 8 пункту 1;</w:t>
            </w:r>
          </w:p>
          <w:p w14:paraId="18921930"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7DD06CD"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7D30BCA1"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5BBACC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BE0D00C" w14:textId="77777777" w:rsidR="00393E37" w:rsidRPr="00411E2E" w:rsidRDefault="00393E37" w:rsidP="00D858E1">
            <w:pPr>
              <w:jc w:val="center"/>
              <w:rPr>
                <w:b/>
                <w:sz w:val="24"/>
                <w:szCs w:val="24"/>
                <w:lang w:val="uk-UA"/>
              </w:rPr>
            </w:pPr>
            <w:r w:rsidRPr="00411E2E">
              <w:rPr>
                <w:b/>
                <w:sz w:val="24"/>
                <w:szCs w:val="24"/>
                <w:lang w:val="uk-UA"/>
              </w:rPr>
              <w:t>04-52</w:t>
            </w:r>
          </w:p>
        </w:tc>
        <w:tc>
          <w:tcPr>
            <w:tcW w:w="1297" w:type="dxa"/>
            <w:tcBorders>
              <w:top w:val="single" w:sz="4" w:space="0" w:color="auto"/>
              <w:left w:val="single" w:sz="4" w:space="0" w:color="auto"/>
              <w:bottom w:val="single" w:sz="4" w:space="0" w:color="auto"/>
              <w:right w:val="single" w:sz="4" w:space="0" w:color="auto"/>
            </w:tcBorders>
          </w:tcPr>
          <w:p w14:paraId="3A9A3034"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00658</w:t>
            </w:r>
          </w:p>
        </w:tc>
        <w:tc>
          <w:tcPr>
            <w:tcW w:w="4514" w:type="dxa"/>
            <w:tcBorders>
              <w:top w:val="single" w:sz="4" w:space="0" w:color="auto"/>
              <w:left w:val="single" w:sz="4" w:space="0" w:color="auto"/>
              <w:bottom w:val="single" w:sz="4" w:space="0" w:color="auto"/>
              <w:right w:val="single" w:sz="8" w:space="0" w:color="000000"/>
            </w:tcBorders>
          </w:tcPr>
          <w:p w14:paraId="48381E8C"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припинення організації роботодавців, об’єднання організацій роботодавців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BF8AAAA"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організації роботодавців, їх об'єднання, права і гарантії їх діяльності" стаття 17;</w:t>
            </w:r>
          </w:p>
          <w:p w14:paraId="7DB8125F"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19A5C5D1"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7A2ADC8"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06F196BE" w14:textId="77777777" w:rsidR="00393E37" w:rsidRPr="00411E2E" w:rsidRDefault="00393E37" w:rsidP="002D5780">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049D192E"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1C162E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FB04EB" w14:textId="77777777" w:rsidR="00393E37" w:rsidRPr="00411E2E" w:rsidRDefault="00393E37" w:rsidP="00D858E1">
            <w:pPr>
              <w:jc w:val="center"/>
              <w:rPr>
                <w:b/>
                <w:sz w:val="24"/>
                <w:szCs w:val="24"/>
                <w:lang w:val="uk-UA"/>
              </w:rPr>
            </w:pPr>
            <w:r w:rsidRPr="00411E2E">
              <w:rPr>
                <w:b/>
                <w:sz w:val="24"/>
                <w:szCs w:val="24"/>
                <w:lang w:val="uk-UA"/>
              </w:rPr>
              <w:t>04-53</w:t>
            </w:r>
          </w:p>
        </w:tc>
        <w:tc>
          <w:tcPr>
            <w:tcW w:w="1297" w:type="dxa"/>
            <w:tcBorders>
              <w:top w:val="single" w:sz="4" w:space="0" w:color="auto"/>
              <w:left w:val="single" w:sz="4" w:space="0" w:color="auto"/>
              <w:bottom w:val="single" w:sz="4" w:space="0" w:color="auto"/>
              <w:right w:val="single" w:sz="4" w:space="0" w:color="auto"/>
            </w:tcBorders>
          </w:tcPr>
          <w:p w14:paraId="72F8612B"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00607</w:t>
            </w:r>
          </w:p>
        </w:tc>
        <w:tc>
          <w:tcPr>
            <w:tcW w:w="4514" w:type="dxa"/>
            <w:tcBorders>
              <w:top w:val="single" w:sz="4" w:space="0" w:color="auto"/>
              <w:left w:val="single" w:sz="4" w:space="0" w:color="auto"/>
              <w:bottom w:val="single" w:sz="4" w:space="0" w:color="auto"/>
              <w:right w:val="single" w:sz="8" w:space="0" w:color="000000"/>
            </w:tcBorders>
          </w:tcPr>
          <w:p w14:paraId="3DB4987F"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44B23D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організації роботодавців, їх об’єднання, права і гарантії їх діяльності" стаття 17;</w:t>
            </w:r>
          </w:p>
          <w:p w14:paraId="61ABCC6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16CE1DB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C57683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047268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lastRenderedPageBreak/>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5E7B4945"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472D29E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AAE5B84" w14:textId="77777777" w:rsidR="00393E37" w:rsidRPr="00411E2E" w:rsidRDefault="00393E37" w:rsidP="00D858E1">
            <w:pPr>
              <w:jc w:val="center"/>
              <w:rPr>
                <w:b/>
                <w:sz w:val="24"/>
                <w:szCs w:val="24"/>
                <w:lang w:val="uk-UA"/>
              </w:rPr>
            </w:pPr>
            <w:r w:rsidRPr="00411E2E">
              <w:rPr>
                <w:b/>
                <w:sz w:val="24"/>
                <w:szCs w:val="24"/>
                <w:lang w:val="uk-UA"/>
              </w:rPr>
              <w:t>04-55</w:t>
            </w:r>
          </w:p>
        </w:tc>
        <w:tc>
          <w:tcPr>
            <w:tcW w:w="1297" w:type="dxa"/>
            <w:tcBorders>
              <w:top w:val="single" w:sz="4" w:space="0" w:color="auto"/>
              <w:left w:val="single" w:sz="4" w:space="0" w:color="auto"/>
              <w:bottom w:val="single" w:sz="4" w:space="0" w:color="auto"/>
              <w:right w:val="single" w:sz="4" w:space="0" w:color="auto"/>
            </w:tcBorders>
          </w:tcPr>
          <w:p w14:paraId="7DF99870"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00667</w:t>
            </w:r>
          </w:p>
        </w:tc>
        <w:tc>
          <w:tcPr>
            <w:tcW w:w="4514" w:type="dxa"/>
            <w:tcBorders>
              <w:top w:val="single" w:sz="4" w:space="0" w:color="auto"/>
              <w:left w:val="single" w:sz="4" w:space="0" w:color="auto"/>
              <w:bottom w:val="single" w:sz="4" w:space="0" w:color="auto"/>
              <w:right w:val="single" w:sz="8" w:space="0" w:color="000000"/>
            </w:tcBorders>
          </w:tcPr>
          <w:p w14:paraId="6B59F772"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створення структурного утворення політичної партії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576CCD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699E559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політичні партії в Україні" статті 6-11;</w:t>
            </w:r>
          </w:p>
          <w:p w14:paraId="7A473056"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18165E50"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4)Наказ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розділ ІІ;</w:t>
            </w:r>
          </w:p>
          <w:p w14:paraId="2D2CDB56"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2CE73587"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CFD5A3A"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7)Наказ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1 пункту 1</w:t>
            </w:r>
          </w:p>
        </w:tc>
      </w:tr>
      <w:tr w:rsidR="00411E2E" w:rsidRPr="000B41E0" w14:paraId="1570CF7F"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3AB6D2F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2C8A4C7" w14:textId="77777777" w:rsidR="00393E37" w:rsidRPr="00411E2E" w:rsidRDefault="00393E37" w:rsidP="00D858E1">
            <w:pPr>
              <w:jc w:val="center"/>
              <w:rPr>
                <w:b/>
                <w:sz w:val="24"/>
                <w:szCs w:val="24"/>
                <w:lang w:val="uk-UA"/>
              </w:rPr>
            </w:pPr>
            <w:r w:rsidRPr="00411E2E">
              <w:rPr>
                <w:b/>
                <w:sz w:val="24"/>
                <w:szCs w:val="24"/>
                <w:lang w:val="uk-UA"/>
              </w:rPr>
              <w:t>04-56</w:t>
            </w:r>
          </w:p>
        </w:tc>
        <w:tc>
          <w:tcPr>
            <w:tcW w:w="1297" w:type="dxa"/>
            <w:tcBorders>
              <w:top w:val="single" w:sz="4" w:space="0" w:color="auto"/>
              <w:left w:val="single" w:sz="4" w:space="0" w:color="auto"/>
              <w:bottom w:val="single" w:sz="4" w:space="0" w:color="auto"/>
              <w:right w:val="single" w:sz="4" w:space="0" w:color="auto"/>
            </w:tcBorders>
          </w:tcPr>
          <w:p w14:paraId="3666259C"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00675</w:t>
            </w:r>
          </w:p>
        </w:tc>
        <w:tc>
          <w:tcPr>
            <w:tcW w:w="4514" w:type="dxa"/>
            <w:tcBorders>
              <w:top w:val="single" w:sz="4" w:space="0" w:color="auto"/>
              <w:left w:val="single" w:sz="4" w:space="0" w:color="auto"/>
              <w:bottom w:val="single" w:sz="4" w:space="0" w:color="auto"/>
              <w:right w:val="single" w:sz="8" w:space="0" w:color="000000"/>
            </w:tcBorders>
          </w:tcPr>
          <w:p w14:paraId="07BD97CF"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припинення структурного утворення політичної партії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F75944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політичні партії в Україні" стаття 23;</w:t>
            </w:r>
          </w:p>
          <w:p w14:paraId="2CC6247D"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487287D5"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6CD1C79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46E334E3"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w:t>
            </w:r>
            <w:r w:rsidRPr="00411E2E">
              <w:rPr>
                <w:sz w:val="24"/>
                <w:szCs w:val="24"/>
                <w:lang w:val="uk-UA" w:eastAsia="uk-UA"/>
              </w:rPr>
              <w:lastRenderedPageBreak/>
              <w:t>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6CB27A9E"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3D4E54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6B7EE0" w14:textId="77777777" w:rsidR="00393E37" w:rsidRPr="00411E2E" w:rsidRDefault="00393E37" w:rsidP="00D858E1">
            <w:pPr>
              <w:jc w:val="center"/>
              <w:rPr>
                <w:b/>
                <w:sz w:val="24"/>
                <w:szCs w:val="24"/>
                <w:lang w:val="uk-UA"/>
              </w:rPr>
            </w:pPr>
            <w:r w:rsidRPr="00411E2E">
              <w:rPr>
                <w:b/>
                <w:sz w:val="24"/>
                <w:szCs w:val="24"/>
                <w:lang w:val="uk-UA"/>
              </w:rPr>
              <w:t>04-57</w:t>
            </w:r>
          </w:p>
        </w:tc>
        <w:tc>
          <w:tcPr>
            <w:tcW w:w="1297" w:type="dxa"/>
            <w:tcBorders>
              <w:top w:val="single" w:sz="4" w:space="0" w:color="auto"/>
              <w:left w:val="single" w:sz="4" w:space="0" w:color="auto"/>
              <w:bottom w:val="single" w:sz="4" w:space="0" w:color="auto"/>
              <w:right w:val="single" w:sz="4" w:space="0" w:color="auto"/>
            </w:tcBorders>
          </w:tcPr>
          <w:p w14:paraId="6BEF1ACF"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00674</w:t>
            </w:r>
          </w:p>
        </w:tc>
        <w:tc>
          <w:tcPr>
            <w:tcW w:w="4514" w:type="dxa"/>
            <w:tcBorders>
              <w:top w:val="single" w:sz="4" w:space="0" w:color="auto"/>
              <w:left w:val="single" w:sz="4" w:space="0" w:color="auto"/>
              <w:bottom w:val="single" w:sz="4" w:space="0" w:color="auto"/>
              <w:right w:val="single" w:sz="8" w:space="0" w:color="000000"/>
            </w:tcBorders>
          </w:tcPr>
          <w:p w14:paraId="4EE46352"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структурного утворення політичної партії в результаті його ліквідації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AC31ED3"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1A825CE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політичні партії в Україні" стаття 23;</w:t>
            </w:r>
          </w:p>
          <w:p w14:paraId="16337C2A"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502F1419"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3922EFCE"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0C567AD2" w14:textId="77777777" w:rsidR="00393E37" w:rsidRPr="00411E2E" w:rsidRDefault="00393E37" w:rsidP="005E1BE3">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7 пункту 1</w:t>
            </w:r>
          </w:p>
        </w:tc>
      </w:tr>
      <w:tr w:rsidR="00411E2E" w:rsidRPr="000B41E0" w14:paraId="214F4CBA"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1616DF4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681A05C" w14:textId="77777777" w:rsidR="00393E37" w:rsidRPr="00411E2E" w:rsidRDefault="00393E37" w:rsidP="00D858E1">
            <w:pPr>
              <w:jc w:val="center"/>
              <w:rPr>
                <w:b/>
                <w:sz w:val="24"/>
                <w:szCs w:val="24"/>
                <w:lang w:val="uk-UA"/>
              </w:rPr>
            </w:pPr>
            <w:r w:rsidRPr="00411E2E">
              <w:rPr>
                <w:b/>
                <w:sz w:val="24"/>
                <w:szCs w:val="24"/>
                <w:lang w:val="uk-UA"/>
              </w:rPr>
              <w:t>04-58</w:t>
            </w:r>
          </w:p>
        </w:tc>
        <w:tc>
          <w:tcPr>
            <w:tcW w:w="1297" w:type="dxa"/>
            <w:tcBorders>
              <w:top w:val="single" w:sz="4" w:space="0" w:color="auto"/>
              <w:left w:val="single" w:sz="4" w:space="0" w:color="auto"/>
              <w:bottom w:val="single" w:sz="4" w:space="0" w:color="auto"/>
              <w:right w:val="single" w:sz="4" w:space="0" w:color="auto"/>
            </w:tcBorders>
          </w:tcPr>
          <w:p w14:paraId="35F1A7E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00670</w:t>
            </w:r>
          </w:p>
        </w:tc>
        <w:tc>
          <w:tcPr>
            <w:tcW w:w="4514" w:type="dxa"/>
            <w:tcBorders>
              <w:top w:val="single" w:sz="4" w:space="0" w:color="auto"/>
              <w:left w:val="single" w:sz="4" w:space="0" w:color="auto"/>
              <w:bottom w:val="single" w:sz="4" w:space="0" w:color="auto"/>
              <w:right w:val="single" w:sz="8" w:space="0" w:color="000000"/>
            </w:tcBorders>
          </w:tcPr>
          <w:p w14:paraId="12C38238"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структурного утворення політичної партії в результаті його реорганізації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167596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політичні партії в Україні" стаття 23;</w:t>
            </w:r>
          </w:p>
          <w:p w14:paraId="24DD09E7"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4ED19BCA"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5A52690D"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8 пункту 1;</w:t>
            </w:r>
          </w:p>
          <w:p w14:paraId="2694FB4E"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3C79A22C"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 xml:space="preserve">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411E2E">
              <w:rPr>
                <w:sz w:val="24"/>
                <w:szCs w:val="24"/>
                <w:lang w:val="uk-UA" w:eastAsia="uk-UA"/>
              </w:rPr>
              <w:lastRenderedPageBreak/>
              <w:t>статусу юридичної особи" розділ ІІ</w:t>
            </w:r>
          </w:p>
        </w:tc>
      </w:tr>
      <w:tr w:rsidR="00411E2E" w:rsidRPr="000B41E0" w14:paraId="46E28660"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A3F2DC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CBD33A" w14:textId="77777777" w:rsidR="00393E37" w:rsidRPr="00411E2E" w:rsidRDefault="00393E37" w:rsidP="00D858E1">
            <w:pPr>
              <w:jc w:val="center"/>
              <w:rPr>
                <w:b/>
                <w:sz w:val="24"/>
                <w:szCs w:val="24"/>
                <w:lang w:val="uk-UA"/>
              </w:rPr>
            </w:pPr>
            <w:r w:rsidRPr="00411E2E">
              <w:rPr>
                <w:b/>
                <w:sz w:val="24"/>
                <w:szCs w:val="24"/>
                <w:lang w:val="uk-UA"/>
              </w:rPr>
              <w:t>04-59</w:t>
            </w:r>
          </w:p>
        </w:tc>
        <w:tc>
          <w:tcPr>
            <w:tcW w:w="1297" w:type="dxa"/>
            <w:tcBorders>
              <w:top w:val="single" w:sz="4" w:space="0" w:color="auto"/>
              <w:left w:val="single" w:sz="4" w:space="0" w:color="auto"/>
              <w:bottom w:val="single" w:sz="4" w:space="0" w:color="auto"/>
              <w:right w:val="single" w:sz="4" w:space="0" w:color="auto"/>
            </w:tcBorders>
          </w:tcPr>
          <w:p w14:paraId="7A73513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00671</w:t>
            </w:r>
          </w:p>
        </w:tc>
        <w:tc>
          <w:tcPr>
            <w:tcW w:w="4514" w:type="dxa"/>
            <w:tcBorders>
              <w:top w:val="single" w:sz="4" w:space="0" w:color="auto"/>
              <w:left w:val="single" w:sz="4" w:space="0" w:color="auto"/>
              <w:bottom w:val="single" w:sz="4" w:space="0" w:color="auto"/>
              <w:right w:val="single" w:sz="8" w:space="0" w:color="000000"/>
            </w:tcBorders>
          </w:tcPr>
          <w:p w14:paraId="35001342"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відміну рішення про припинення структурного утворення політичної партії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EEFA81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політичні партії в Україні" статті 8, 11;</w:t>
            </w:r>
          </w:p>
          <w:p w14:paraId="2B1131E9"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4DB47529"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1EFF849B"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B8EF890"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4D815FF0"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B49F77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FA6EA2A" w14:textId="77777777" w:rsidR="00393E37" w:rsidRPr="00411E2E" w:rsidRDefault="00393E37" w:rsidP="00D858E1">
            <w:pPr>
              <w:jc w:val="center"/>
              <w:rPr>
                <w:b/>
                <w:sz w:val="24"/>
                <w:szCs w:val="24"/>
                <w:lang w:val="uk-UA"/>
              </w:rPr>
            </w:pPr>
            <w:r w:rsidRPr="00411E2E">
              <w:rPr>
                <w:b/>
                <w:sz w:val="24"/>
                <w:szCs w:val="24"/>
                <w:lang w:val="uk-UA"/>
              </w:rPr>
              <w:t>04-60</w:t>
            </w:r>
          </w:p>
        </w:tc>
        <w:tc>
          <w:tcPr>
            <w:tcW w:w="1297" w:type="dxa"/>
            <w:tcBorders>
              <w:top w:val="single" w:sz="4" w:space="0" w:color="auto"/>
              <w:left w:val="single" w:sz="4" w:space="0" w:color="auto"/>
              <w:bottom w:val="single" w:sz="4" w:space="0" w:color="auto"/>
              <w:right w:val="single" w:sz="4" w:space="0" w:color="auto"/>
            </w:tcBorders>
          </w:tcPr>
          <w:p w14:paraId="217242F9"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00669</w:t>
            </w:r>
          </w:p>
        </w:tc>
        <w:tc>
          <w:tcPr>
            <w:tcW w:w="4514" w:type="dxa"/>
            <w:tcBorders>
              <w:top w:val="single" w:sz="4" w:space="0" w:color="auto"/>
              <w:left w:val="single" w:sz="4" w:space="0" w:color="auto"/>
              <w:bottom w:val="single" w:sz="4" w:space="0" w:color="auto"/>
              <w:right w:val="single" w:sz="8" w:space="0" w:color="000000"/>
            </w:tcBorders>
          </w:tcPr>
          <w:p w14:paraId="37800BA5"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64B93D4"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політичні партії в Україні стаття 11;</w:t>
            </w:r>
          </w:p>
          <w:p w14:paraId="5C731284"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459A3E60"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4957BC58"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9 пункту 1;</w:t>
            </w:r>
          </w:p>
          <w:p w14:paraId="45E16325"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72A560D9"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519386F6"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74A64C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0A453E" w14:textId="77777777" w:rsidR="00393E37" w:rsidRPr="00411E2E" w:rsidRDefault="00393E37" w:rsidP="00D858E1">
            <w:pPr>
              <w:jc w:val="center"/>
              <w:rPr>
                <w:b/>
                <w:sz w:val="24"/>
                <w:szCs w:val="24"/>
                <w:lang w:val="uk-UA"/>
              </w:rPr>
            </w:pPr>
            <w:r w:rsidRPr="00411E2E">
              <w:rPr>
                <w:b/>
                <w:sz w:val="24"/>
                <w:szCs w:val="24"/>
                <w:lang w:val="uk-UA"/>
              </w:rPr>
              <w:t>04-61</w:t>
            </w:r>
          </w:p>
        </w:tc>
        <w:tc>
          <w:tcPr>
            <w:tcW w:w="1297" w:type="dxa"/>
            <w:tcBorders>
              <w:top w:val="single" w:sz="4" w:space="0" w:color="auto"/>
              <w:left w:val="single" w:sz="4" w:space="0" w:color="auto"/>
              <w:bottom w:val="single" w:sz="4" w:space="0" w:color="auto"/>
              <w:right w:val="single" w:sz="4" w:space="0" w:color="auto"/>
            </w:tcBorders>
          </w:tcPr>
          <w:p w14:paraId="310F5908"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00672</w:t>
            </w:r>
          </w:p>
        </w:tc>
        <w:tc>
          <w:tcPr>
            <w:tcW w:w="4514" w:type="dxa"/>
            <w:tcBorders>
              <w:top w:val="single" w:sz="4" w:space="0" w:color="auto"/>
              <w:left w:val="single" w:sz="4" w:space="0" w:color="auto"/>
              <w:bottom w:val="single" w:sz="4" w:space="0" w:color="auto"/>
              <w:right w:val="single" w:sz="8" w:space="0" w:color="000000"/>
            </w:tcBorders>
          </w:tcPr>
          <w:p w14:paraId="34D744F9" w14:textId="77777777" w:rsidR="00393E37" w:rsidRPr="00411E2E" w:rsidRDefault="00393E37" w:rsidP="00D858E1">
            <w:pPr>
              <w:suppressAutoHyphens/>
              <w:rPr>
                <w:sz w:val="24"/>
                <w:szCs w:val="24"/>
                <w:lang w:val="uk-UA" w:eastAsia="uk-UA"/>
              </w:rPr>
            </w:pPr>
            <w:r w:rsidRPr="00411E2E">
              <w:rPr>
                <w:sz w:val="24"/>
                <w:szCs w:val="24"/>
                <w:lang w:val="uk-UA" w:eastAsia="uk-UA"/>
              </w:rPr>
              <w:t xml:space="preserve">Державна реєстрація змін до відомостей про структурне утворення політичної партії, що містяться в Єдиному </w:t>
            </w:r>
            <w:r w:rsidRPr="00411E2E">
              <w:rPr>
                <w:sz w:val="24"/>
                <w:szCs w:val="24"/>
                <w:lang w:val="uk-UA" w:eastAsia="uk-UA"/>
              </w:rPr>
              <w:lastRenderedPageBreak/>
              <w:t>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17DDFB8"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lastRenderedPageBreak/>
              <w:t>1)Закон України "Про державну реєстрацію юридичних осіб, фізичних осіб – підприємців та громадських формувань" статті 14-17, 25-28;</w:t>
            </w:r>
          </w:p>
          <w:p w14:paraId="14FC78D4"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2)Закон України "Про політичні партії в Україні" стаття 11|Постанова </w:t>
            </w:r>
            <w:r w:rsidRPr="00411E2E">
              <w:rPr>
                <w:sz w:val="24"/>
                <w:szCs w:val="24"/>
                <w:lang w:val="uk-UA" w:eastAsia="uk-UA"/>
              </w:rPr>
              <w:lastRenderedPageBreak/>
              <w:t>КМУ від 04.12.2019 №1137 «Питання Єдиного державного веб-порталу електронних послуг та Єдиного державного порталу адміністративних послуг» пункти 1-23;</w:t>
            </w:r>
          </w:p>
          <w:p w14:paraId="34B40E78"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3)Постанова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1-3;</w:t>
            </w:r>
          </w:p>
          <w:p w14:paraId="7A9BE6EF"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4)Наказ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49F75AC1"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316188BD"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6)Наказ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05C78059"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7)Наказ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3 пункту 1</w:t>
            </w:r>
          </w:p>
        </w:tc>
      </w:tr>
      <w:tr w:rsidR="00411E2E" w:rsidRPr="000B41E0" w14:paraId="5F172D26"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3AD60C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66DB8E" w14:textId="77777777" w:rsidR="00393E37" w:rsidRPr="00411E2E" w:rsidRDefault="00393E37" w:rsidP="00D858E1">
            <w:pPr>
              <w:jc w:val="center"/>
              <w:rPr>
                <w:b/>
                <w:sz w:val="24"/>
                <w:szCs w:val="24"/>
                <w:lang w:val="uk-UA"/>
              </w:rPr>
            </w:pPr>
            <w:r w:rsidRPr="00411E2E">
              <w:rPr>
                <w:b/>
                <w:sz w:val="24"/>
                <w:szCs w:val="24"/>
                <w:lang w:val="uk-UA"/>
              </w:rPr>
              <w:t>04-62</w:t>
            </w:r>
          </w:p>
        </w:tc>
        <w:tc>
          <w:tcPr>
            <w:tcW w:w="1297" w:type="dxa"/>
            <w:tcBorders>
              <w:top w:val="single" w:sz="4" w:space="0" w:color="auto"/>
              <w:left w:val="single" w:sz="4" w:space="0" w:color="auto"/>
              <w:bottom w:val="single" w:sz="4" w:space="0" w:color="auto"/>
              <w:right w:val="single" w:sz="4" w:space="0" w:color="auto"/>
            </w:tcBorders>
          </w:tcPr>
          <w:p w14:paraId="7E01BCEF"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00583</w:t>
            </w:r>
          </w:p>
        </w:tc>
        <w:tc>
          <w:tcPr>
            <w:tcW w:w="4514" w:type="dxa"/>
            <w:tcBorders>
              <w:top w:val="single" w:sz="4" w:space="0" w:color="auto"/>
              <w:left w:val="single" w:sz="4" w:space="0" w:color="auto"/>
              <w:bottom w:val="single" w:sz="4" w:space="0" w:color="auto"/>
              <w:right w:val="single" w:sz="8" w:space="0" w:color="000000"/>
            </w:tcBorders>
          </w:tcPr>
          <w:p w14:paraId="23BA21AD"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створення професійної спілки, організації професійних спілок, об’єднання професійних спілок</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AA9F46"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4AAD0776"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2)Закон України "Про професійні спілки, їх права та гарантії діяльності" статті 15, 16;</w:t>
            </w:r>
          </w:p>
          <w:p w14:paraId="6B041B32"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17944B7F"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2F210434"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20AB1A28" w14:textId="77777777" w:rsidR="00393E37" w:rsidRPr="00411E2E" w:rsidRDefault="00393E37" w:rsidP="001D643C">
            <w:pPr>
              <w:tabs>
                <w:tab w:val="left" w:pos="217"/>
              </w:tabs>
              <w:contextualSpacing/>
              <w:rPr>
                <w:sz w:val="24"/>
                <w:szCs w:val="24"/>
                <w:lang w:val="uk-UA" w:eastAsia="uk-UA"/>
              </w:rPr>
            </w:pPr>
            <w:r w:rsidRPr="00411E2E">
              <w:rPr>
                <w:sz w:val="24"/>
                <w:szCs w:val="24"/>
                <w:lang w:val="uk-UA" w:eastAsia="uk-UA"/>
              </w:rPr>
              <w:lastRenderedPageBreak/>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1 пункту 1</w:t>
            </w:r>
          </w:p>
        </w:tc>
      </w:tr>
      <w:tr w:rsidR="00411E2E" w:rsidRPr="000B41E0" w14:paraId="1A3A4E6D"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172BE2A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9A1C31C" w14:textId="77777777" w:rsidR="00393E37" w:rsidRPr="00411E2E" w:rsidRDefault="00393E37" w:rsidP="00D858E1">
            <w:pPr>
              <w:jc w:val="center"/>
              <w:rPr>
                <w:b/>
                <w:sz w:val="24"/>
                <w:szCs w:val="24"/>
                <w:lang w:val="uk-UA"/>
              </w:rPr>
            </w:pPr>
            <w:r w:rsidRPr="00411E2E">
              <w:rPr>
                <w:b/>
                <w:sz w:val="24"/>
                <w:szCs w:val="24"/>
                <w:lang w:val="uk-UA"/>
              </w:rPr>
              <w:t>04-63</w:t>
            </w:r>
          </w:p>
        </w:tc>
        <w:tc>
          <w:tcPr>
            <w:tcW w:w="1297" w:type="dxa"/>
            <w:tcBorders>
              <w:top w:val="single" w:sz="4" w:space="0" w:color="auto"/>
              <w:left w:val="single" w:sz="4" w:space="0" w:color="auto"/>
              <w:bottom w:val="single" w:sz="4" w:space="0" w:color="auto"/>
              <w:right w:val="single" w:sz="4" w:space="0" w:color="auto"/>
            </w:tcBorders>
          </w:tcPr>
          <w:p w14:paraId="1DC6B861"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00570</w:t>
            </w:r>
          </w:p>
        </w:tc>
        <w:tc>
          <w:tcPr>
            <w:tcW w:w="4514" w:type="dxa"/>
            <w:tcBorders>
              <w:top w:val="single" w:sz="4" w:space="0" w:color="auto"/>
              <w:left w:val="single" w:sz="4" w:space="0" w:color="auto"/>
              <w:bottom w:val="single" w:sz="4" w:space="0" w:color="auto"/>
              <w:right w:val="single" w:sz="8" w:space="0" w:color="000000"/>
            </w:tcBorders>
          </w:tcPr>
          <w:p w14:paraId="6B9C2559"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51A57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професійні спілки, їх права та гарантії діяльності" статті 14-16;</w:t>
            </w:r>
          </w:p>
          <w:p w14:paraId="3744BF49"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636B2830"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0F19D05"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3 пункту 1;</w:t>
            </w:r>
          </w:p>
          <w:p w14:paraId="70218BA6"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51F76068"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3D0846EA"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49DF5A8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89FD577" w14:textId="77777777" w:rsidR="00393E37" w:rsidRPr="00411E2E" w:rsidRDefault="00393E37" w:rsidP="00D858E1">
            <w:pPr>
              <w:jc w:val="center"/>
              <w:rPr>
                <w:b/>
                <w:sz w:val="24"/>
                <w:szCs w:val="24"/>
                <w:lang w:val="uk-UA"/>
              </w:rPr>
            </w:pPr>
            <w:r w:rsidRPr="00411E2E">
              <w:rPr>
                <w:b/>
                <w:sz w:val="24"/>
                <w:szCs w:val="24"/>
                <w:lang w:val="uk-UA"/>
              </w:rPr>
              <w:t>04-64</w:t>
            </w:r>
          </w:p>
        </w:tc>
        <w:tc>
          <w:tcPr>
            <w:tcW w:w="1297" w:type="dxa"/>
            <w:tcBorders>
              <w:top w:val="single" w:sz="4" w:space="0" w:color="auto"/>
              <w:left w:val="single" w:sz="4" w:space="0" w:color="auto"/>
              <w:bottom w:val="single" w:sz="4" w:space="0" w:color="auto"/>
              <w:right w:val="single" w:sz="4" w:space="0" w:color="auto"/>
            </w:tcBorders>
          </w:tcPr>
          <w:p w14:paraId="46CCFE76"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00589</w:t>
            </w:r>
          </w:p>
        </w:tc>
        <w:tc>
          <w:tcPr>
            <w:tcW w:w="4514" w:type="dxa"/>
            <w:tcBorders>
              <w:top w:val="single" w:sz="4" w:space="0" w:color="auto"/>
              <w:left w:val="single" w:sz="4" w:space="0" w:color="auto"/>
              <w:bottom w:val="single" w:sz="4" w:space="0" w:color="auto"/>
              <w:right w:val="single" w:sz="8" w:space="0" w:color="000000"/>
            </w:tcBorders>
          </w:tcPr>
          <w:p w14:paraId="414AD29A"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E7E40B3"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7C84FC4C"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професійних творчих працівників та творчі спілки" статті 10, 15;</w:t>
            </w:r>
          </w:p>
          <w:p w14:paraId="14CFF7C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960829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1-3;</w:t>
            </w:r>
          </w:p>
          <w:p w14:paraId="567F1F77"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пункти 1-3;</w:t>
            </w:r>
          </w:p>
          <w:p w14:paraId="65E70A0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6)Наказ ЦОВВ від 23.03.2016 №784/5 "Про затвердження Порядку </w:t>
            </w:r>
            <w:r w:rsidRPr="00411E2E">
              <w:rPr>
                <w:sz w:val="24"/>
                <w:szCs w:val="24"/>
                <w:lang w:val="uk-UA" w:eastAsia="uk-UA"/>
              </w:rPr>
              <w:lastRenderedPageBreak/>
              <w:t>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6B7944D3"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7)Наказ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3 пункту 1;</w:t>
            </w:r>
          </w:p>
          <w:p w14:paraId="26524405"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8)Наказ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0FE04751"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0195435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645539F" w14:textId="77777777" w:rsidR="00393E37" w:rsidRPr="00411E2E" w:rsidRDefault="00393E37" w:rsidP="00D858E1">
            <w:pPr>
              <w:jc w:val="center"/>
              <w:rPr>
                <w:b/>
                <w:sz w:val="24"/>
                <w:szCs w:val="24"/>
                <w:lang w:val="uk-UA"/>
              </w:rPr>
            </w:pPr>
            <w:r w:rsidRPr="00411E2E">
              <w:rPr>
                <w:b/>
                <w:sz w:val="24"/>
                <w:szCs w:val="24"/>
                <w:lang w:val="uk-UA"/>
              </w:rPr>
              <w:t>04-65</w:t>
            </w:r>
          </w:p>
        </w:tc>
        <w:tc>
          <w:tcPr>
            <w:tcW w:w="1297" w:type="dxa"/>
            <w:tcBorders>
              <w:top w:val="single" w:sz="4" w:space="0" w:color="auto"/>
              <w:left w:val="single" w:sz="4" w:space="0" w:color="auto"/>
              <w:bottom w:val="single" w:sz="4" w:space="0" w:color="auto"/>
              <w:right w:val="single" w:sz="4" w:space="0" w:color="auto"/>
            </w:tcBorders>
          </w:tcPr>
          <w:p w14:paraId="3CA5CDA2"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00582</w:t>
            </w:r>
          </w:p>
        </w:tc>
        <w:tc>
          <w:tcPr>
            <w:tcW w:w="4514" w:type="dxa"/>
            <w:tcBorders>
              <w:top w:val="single" w:sz="4" w:space="0" w:color="auto"/>
              <w:left w:val="single" w:sz="4" w:space="0" w:color="auto"/>
              <w:bottom w:val="single" w:sz="4" w:space="0" w:color="auto"/>
              <w:right w:val="single" w:sz="8" w:space="0" w:color="000000"/>
            </w:tcBorders>
          </w:tcPr>
          <w:p w14:paraId="3FCEA11C"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507802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3BCCD906"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професійні спілки, їх права та гарантії діяльності статті 15-16;</w:t>
            </w:r>
          </w:p>
          <w:p w14:paraId="3CAE882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EA948BC"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0F58199C"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41DB29D2"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9 пункту 1</w:t>
            </w:r>
          </w:p>
        </w:tc>
      </w:tr>
      <w:tr w:rsidR="00411E2E" w:rsidRPr="000B41E0" w14:paraId="271B0270"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2A1CA2B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79B8B2B" w14:textId="77777777" w:rsidR="00393E37" w:rsidRPr="00411E2E" w:rsidRDefault="00393E37" w:rsidP="00D858E1">
            <w:pPr>
              <w:jc w:val="center"/>
              <w:rPr>
                <w:b/>
                <w:sz w:val="24"/>
                <w:szCs w:val="24"/>
                <w:lang w:val="uk-UA"/>
              </w:rPr>
            </w:pPr>
            <w:r w:rsidRPr="00411E2E">
              <w:rPr>
                <w:b/>
                <w:sz w:val="24"/>
                <w:szCs w:val="24"/>
                <w:lang w:val="uk-UA"/>
              </w:rPr>
              <w:t>04-66</w:t>
            </w:r>
          </w:p>
        </w:tc>
        <w:tc>
          <w:tcPr>
            <w:tcW w:w="1297" w:type="dxa"/>
            <w:tcBorders>
              <w:top w:val="single" w:sz="4" w:space="0" w:color="auto"/>
              <w:left w:val="single" w:sz="4" w:space="0" w:color="auto"/>
              <w:bottom w:val="single" w:sz="4" w:space="0" w:color="auto"/>
              <w:right w:val="single" w:sz="4" w:space="0" w:color="auto"/>
            </w:tcBorders>
          </w:tcPr>
          <w:p w14:paraId="1536C30C"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00586</w:t>
            </w:r>
          </w:p>
        </w:tc>
        <w:tc>
          <w:tcPr>
            <w:tcW w:w="4514" w:type="dxa"/>
            <w:tcBorders>
              <w:top w:val="single" w:sz="4" w:space="0" w:color="auto"/>
              <w:left w:val="single" w:sz="4" w:space="0" w:color="auto"/>
              <w:bottom w:val="single" w:sz="4" w:space="0" w:color="auto"/>
              <w:right w:val="single" w:sz="8" w:space="0" w:color="000000"/>
            </w:tcBorders>
          </w:tcPr>
          <w:p w14:paraId="70E54F57"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821AE59"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професійні спілки, їх права та гарантії діяльності" статті 14-16;</w:t>
            </w:r>
          </w:p>
          <w:p w14:paraId="2F2A5BF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0717894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CF9004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4)Наказ ЦОВВ від 23.03.2016 №784/5 "Про затвердження Порядку </w:t>
            </w:r>
            <w:r w:rsidRPr="00411E2E">
              <w:rPr>
                <w:sz w:val="24"/>
                <w:szCs w:val="24"/>
                <w:lang w:val="uk-UA" w:eastAsia="uk-UA"/>
              </w:rPr>
              <w:lastRenderedPageBreak/>
              <w:t>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678CFEE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43E21234"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239507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BD0AD88" w14:textId="77777777" w:rsidR="00393E37" w:rsidRPr="00411E2E" w:rsidRDefault="00393E37" w:rsidP="00D858E1">
            <w:pPr>
              <w:jc w:val="center"/>
              <w:rPr>
                <w:b/>
                <w:sz w:val="24"/>
                <w:szCs w:val="24"/>
                <w:lang w:val="uk-UA"/>
              </w:rPr>
            </w:pPr>
            <w:r w:rsidRPr="00411E2E">
              <w:rPr>
                <w:b/>
                <w:sz w:val="24"/>
                <w:szCs w:val="24"/>
                <w:lang w:val="uk-UA"/>
              </w:rPr>
              <w:t>04-67</w:t>
            </w:r>
          </w:p>
        </w:tc>
        <w:tc>
          <w:tcPr>
            <w:tcW w:w="1297" w:type="dxa"/>
            <w:tcBorders>
              <w:top w:val="single" w:sz="4" w:space="0" w:color="auto"/>
              <w:left w:val="single" w:sz="4" w:space="0" w:color="auto"/>
              <w:bottom w:val="single" w:sz="4" w:space="0" w:color="auto"/>
              <w:right w:val="single" w:sz="4" w:space="0" w:color="auto"/>
            </w:tcBorders>
          </w:tcPr>
          <w:p w14:paraId="0F9E457A"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00585</w:t>
            </w:r>
          </w:p>
        </w:tc>
        <w:tc>
          <w:tcPr>
            <w:tcW w:w="4514" w:type="dxa"/>
            <w:tcBorders>
              <w:top w:val="single" w:sz="4" w:space="0" w:color="auto"/>
              <w:left w:val="single" w:sz="4" w:space="0" w:color="auto"/>
              <w:bottom w:val="single" w:sz="4" w:space="0" w:color="auto"/>
              <w:right w:val="single" w:sz="8" w:space="0" w:color="000000"/>
            </w:tcBorders>
          </w:tcPr>
          <w:p w14:paraId="45DC1197"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69BB78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професійні спілки, їх права та гарантії діяльності" стаття 18;</w:t>
            </w:r>
          </w:p>
          <w:p w14:paraId="3EDBAE0C"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0CB0E891"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9D6ACDB"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3BB257E0" w14:textId="77777777" w:rsidR="00393E37" w:rsidRPr="00411E2E" w:rsidRDefault="00393E37" w:rsidP="008229A6">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0B41E0" w14:paraId="68A32362"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2E128F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ED3791" w14:textId="77777777" w:rsidR="00393E37" w:rsidRPr="00411E2E" w:rsidRDefault="00393E37" w:rsidP="00D858E1">
            <w:pPr>
              <w:jc w:val="center"/>
              <w:rPr>
                <w:b/>
                <w:sz w:val="24"/>
                <w:szCs w:val="24"/>
                <w:lang w:val="uk-UA"/>
              </w:rPr>
            </w:pPr>
            <w:r w:rsidRPr="00411E2E">
              <w:rPr>
                <w:b/>
                <w:sz w:val="24"/>
                <w:szCs w:val="24"/>
                <w:lang w:val="uk-UA"/>
              </w:rPr>
              <w:t>04-68</w:t>
            </w:r>
          </w:p>
        </w:tc>
        <w:tc>
          <w:tcPr>
            <w:tcW w:w="1297" w:type="dxa"/>
            <w:tcBorders>
              <w:top w:val="single" w:sz="4" w:space="0" w:color="auto"/>
              <w:left w:val="single" w:sz="4" w:space="0" w:color="auto"/>
              <w:bottom w:val="single" w:sz="4" w:space="0" w:color="auto"/>
              <w:right w:val="single" w:sz="4" w:space="0" w:color="auto"/>
            </w:tcBorders>
          </w:tcPr>
          <w:p w14:paraId="0179731F"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00554</w:t>
            </w:r>
          </w:p>
        </w:tc>
        <w:tc>
          <w:tcPr>
            <w:tcW w:w="4514" w:type="dxa"/>
            <w:tcBorders>
              <w:top w:val="single" w:sz="4" w:space="0" w:color="auto"/>
              <w:left w:val="single" w:sz="4" w:space="0" w:color="auto"/>
              <w:bottom w:val="single" w:sz="4" w:space="0" w:color="auto"/>
              <w:right w:val="single" w:sz="8" w:space="0" w:color="000000"/>
            </w:tcBorders>
          </w:tcPr>
          <w:p w14:paraId="2B421DA4"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277EAF5"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професійних творчих працівників та творчі спілки стаття 10;</w:t>
            </w:r>
          </w:p>
          <w:p w14:paraId="6D7D77D4"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14-17, 25-28;</w:t>
            </w:r>
          </w:p>
          <w:p w14:paraId="016AF8C4"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7FD632EB"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576C58A8"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 xml:space="preserve">5)Наказ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411E2E">
              <w:rPr>
                <w:sz w:val="24"/>
                <w:szCs w:val="24"/>
                <w:lang w:val="uk-UA" w:eastAsia="uk-UA"/>
              </w:rPr>
              <w:lastRenderedPageBreak/>
              <w:t>статусу юридичної особи розділ ІІ;</w:t>
            </w:r>
          </w:p>
          <w:p w14:paraId="72921100"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9 пункту 1</w:t>
            </w:r>
          </w:p>
        </w:tc>
      </w:tr>
      <w:tr w:rsidR="00411E2E" w:rsidRPr="000B41E0" w14:paraId="7865B594"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5591668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6163F06" w14:textId="77777777" w:rsidR="00393E37" w:rsidRPr="00411E2E" w:rsidRDefault="00393E37" w:rsidP="00F163CA">
            <w:pPr>
              <w:jc w:val="center"/>
              <w:rPr>
                <w:b/>
                <w:sz w:val="24"/>
                <w:szCs w:val="24"/>
                <w:lang w:val="uk-UA"/>
              </w:rPr>
            </w:pPr>
            <w:r w:rsidRPr="00411E2E">
              <w:rPr>
                <w:b/>
                <w:sz w:val="24"/>
                <w:szCs w:val="24"/>
                <w:lang w:val="uk-UA"/>
              </w:rPr>
              <w:t>04-69</w:t>
            </w:r>
          </w:p>
        </w:tc>
        <w:tc>
          <w:tcPr>
            <w:tcW w:w="1297" w:type="dxa"/>
            <w:tcBorders>
              <w:top w:val="single" w:sz="4" w:space="0" w:color="auto"/>
              <w:left w:val="single" w:sz="4" w:space="0" w:color="auto"/>
              <w:bottom w:val="single" w:sz="4" w:space="0" w:color="auto"/>
              <w:right w:val="single" w:sz="4" w:space="0" w:color="auto"/>
            </w:tcBorders>
          </w:tcPr>
          <w:p w14:paraId="5E7CB30D"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00588</w:t>
            </w:r>
          </w:p>
        </w:tc>
        <w:tc>
          <w:tcPr>
            <w:tcW w:w="4514" w:type="dxa"/>
            <w:tcBorders>
              <w:top w:val="single" w:sz="4" w:space="0" w:color="auto"/>
              <w:left w:val="single" w:sz="4" w:space="0" w:color="auto"/>
              <w:bottom w:val="single" w:sz="4" w:space="0" w:color="auto"/>
              <w:right w:val="single" w:sz="8" w:space="0" w:color="000000"/>
            </w:tcBorders>
          </w:tcPr>
          <w:p w14:paraId="70EDECCF"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2A2C166"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професійні спілки, їх права та гарантії діяльності" стаття 18;</w:t>
            </w:r>
          </w:p>
          <w:p w14:paraId="68E25E2A"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державну реєстрацію юридичних осіб, фізичних осіб – підприємців та громадських формувань" статті 14-16, 25-28;</w:t>
            </w:r>
          </w:p>
          <w:p w14:paraId="4F4351B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64A1C45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7 пункту 1;</w:t>
            </w:r>
          </w:p>
          <w:p w14:paraId="2CF75EE2"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p w14:paraId="28FFCCE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6)Наказ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tc>
      </w:tr>
      <w:tr w:rsidR="00411E2E" w:rsidRPr="000B41E0" w14:paraId="5F075D9F"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70F3D6E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588BB6E" w14:textId="77777777" w:rsidR="00393E37" w:rsidRPr="00411E2E" w:rsidRDefault="00393E37" w:rsidP="00D858E1">
            <w:pPr>
              <w:jc w:val="center"/>
              <w:rPr>
                <w:b/>
                <w:sz w:val="24"/>
                <w:szCs w:val="24"/>
                <w:lang w:val="uk-UA"/>
              </w:rPr>
            </w:pPr>
            <w:r w:rsidRPr="00411E2E">
              <w:rPr>
                <w:b/>
                <w:sz w:val="24"/>
                <w:szCs w:val="24"/>
                <w:lang w:val="uk-UA"/>
              </w:rPr>
              <w:t>04-70</w:t>
            </w:r>
          </w:p>
        </w:tc>
        <w:tc>
          <w:tcPr>
            <w:tcW w:w="1297" w:type="dxa"/>
            <w:tcBorders>
              <w:top w:val="single" w:sz="4" w:space="0" w:color="auto"/>
              <w:left w:val="single" w:sz="4" w:space="0" w:color="auto"/>
              <w:bottom w:val="single" w:sz="4" w:space="0" w:color="auto"/>
              <w:right w:val="single" w:sz="4" w:space="0" w:color="auto"/>
            </w:tcBorders>
          </w:tcPr>
          <w:p w14:paraId="798B3E81"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00643</w:t>
            </w:r>
          </w:p>
        </w:tc>
        <w:tc>
          <w:tcPr>
            <w:tcW w:w="4514" w:type="dxa"/>
            <w:tcBorders>
              <w:top w:val="single" w:sz="4" w:space="0" w:color="auto"/>
              <w:left w:val="single" w:sz="4" w:space="0" w:color="auto"/>
              <w:bottom w:val="single" w:sz="4" w:space="0" w:color="auto"/>
              <w:right w:val="single" w:sz="8" w:space="0" w:color="000000"/>
            </w:tcBorders>
          </w:tcPr>
          <w:p w14:paraId="6DE9C901"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D12C2A"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14-16, 25-28;</w:t>
            </w:r>
          </w:p>
          <w:p w14:paraId="3F982A63"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2)Закон України "Про професійні спілки, їх права та гарантії діяльності" стаття 18;</w:t>
            </w:r>
          </w:p>
          <w:p w14:paraId="4B9EFDB8"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2D7848F2"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7A93423A"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 xml:space="preserve">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w:t>
            </w:r>
            <w:r w:rsidRPr="00411E2E">
              <w:rPr>
                <w:sz w:val="24"/>
                <w:szCs w:val="24"/>
                <w:lang w:val="uk-UA" w:eastAsia="uk-UA"/>
              </w:rPr>
              <w:lastRenderedPageBreak/>
              <w:t>розділ ІІ;</w:t>
            </w:r>
          </w:p>
          <w:p w14:paraId="7E60B4DC" w14:textId="77777777" w:rsidR="00393E37" w:rsidRPr="00411E2E" w:rsidRDefault="00393E37" w:rsidP="00F91095">
            <w:pPr>
              <w:tabs>
                <w:tab w:val="left" w:pos="217"/>
              </w:tabs>
              <w:contextualSpacing/>
              <w:rPr>
                <w:sz w:val="24"/>
                <w:szCs w:val="24"/>
                <w:lang w:val="uk-UA" w:eastAsia="uk-UA"/>
              </w:rPr>
            </w:pPr>
            <w:r w:rsidRPr="00411E2E">
              <w:rPr>
                <w:sz w:val="24"/>
                <w:szCs w:val="24"/>
                <w:lang w:val="uk-UA" w:eastAsia="uk-UA"/>
              </w:rPr>
              <w:t>6)Наказ ЦОВВ від 18.11.2016 №3268/5 "Про затвердження форм заяв у сфері державної реєстрації юридичних осіб, фізичних осіб – підприємців та громадських формувань" підпункт 8 пункту 1</w:t>
            </w:r>
          </w:p>
        </w:tc>
      </w:tr>
      <w:tr w:rsidR="00411E2E" w:rsidRPr="000B41E0" w14:paraId="19F93490" w14:textId="77777777" w:rsidTr="003768A0">
        <w:trPr>
          <w:trHeight w:val="517"/>
        </w:trPr>
        <w:tc>
          <w:tcPr>
            <w:tcW w:w="840" w:type="dxa"/>
            <w:tcBorders>
              <w:top w:val="single" w:sz="4" w:space="0" w:color="auto"/>
              <w:left w:val="single" w:sz="8" w:space="0" w:color="000000"/>
              <w:bottom w:val="single" w:sz="4" w:space="0" w:color="auto"/>
              <w:right w:val="single" w:sz="8" w:space="0" w:color="000000"/>
            </w:tcBorders>
          </w:tcPr>
          <w:p w14:paraId="389F86C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B02A7AE" w14:textId="77777777" w:rsidR="00393E37" w:rsidRPr="00411E2E" w:rsidRDefault="00393E37" w:rsidP="00D858E1">
            <w:pPr>
              <w:jc w:val="center"/>
              <w:rPr>
                <w:b/>
                <w:sz w:val="24"/>
                <w:szCs w:val="24"/>
                <w:lang w:val="uk-UA"/>
              </w:rPr>
            </w:pPr>
            <w:r w:rsidRPr="00411E2E">
              <w:rPr>
                <w:b/>
                <w:sz w:val="24"/>
                <w:szCs w:val="24"/>
                <w:lang w:val="uk-UA"/>
              </w:rPr>
              <w:t>04-71</w:t>
            </w:r>
          </w:p>
        </w:tc>
        <w:tc>
          <w:tcPr>
            <w:tcW w:w="1297" w:type="dxa"/>
            <w:tcBorders>
              <w:top w:val="single" w:sz="4" w:space="0" w:color="auto"/>
              <w:left w:val="single" w:sz="4" w:space="0" w:color="auto"/>
              <w:bottom w:val="single" w:sz="4" w:space="0" w:color="auto"/>
              <w:right w:val="single" w:sz="4" w:space="0" w:color="auto"/>
            </w:tcBorders>
          </w:tcPr>
          <w:p w14:paraId="0FE7B62D" w14:textId="77777777" w:rsidR="00393E37" w:rsidRPr="00411E2E" w:rsidRDefault="00393E37" w:rsidP="00BC44FE">
            <w:pPr>
              <w:suppressAutoHyphens/>
              <w:jc w:val="center"/>
              <w:rPr>
                <w:b/>
                <w:sz w:val="24"/>
                <w:szCs w:val="24"/>
                <w:lang w:val="uk-UA" w:eastAsia="uk-UA"/>
              </w:rPr>
            </w:pPr>
            <w:r w:rsidRPr="00411E2E">
              <w:rPr>
                <w:b/>
                <w:sz w:val="24"/>
                <w:szCs w:val="24"/>
                <w:lang w:val="uk-UA" w:eastAsia="uk-UA"/>
              </w:rPr>
              <w:t>00664</w:t>
            </w:r>
          </w:p>
        </w:tc>
        <w:tc>
          <w:tcPr>
            <w:tcW w:w="4514" w:type="dxa"/>
            <w:tcBorders>
              <w:top w:val="single" w:sz="4" w:space="0" w:color="auto"/>
              <w:left w:val="single" w:sz="4" w:space="0" w:color="auto"/>
              <w:bottom w:val="single" w:sz="4" w:space="0" w:color="auto"/>
              <w:right w:val="single" w:sz="8" w:space="0" w:color="000000"/>
            </w:tcBorders>
          </w:tcPr>
          <w:p w14:paraId="47448868" w14:textId="77777777" w:rsidR="00393E37" w:rsidRPr="00411E2E" w:rsidRDefault="00393E37" w:rsidP="00D858E1">
            <w:pPr>
              <w:suppressAutoHyphens/>
              <w:rPr>
                <w:sz w:val="24"/>
                <w:szCs w:val="24"/>
                <w:lang w:val="uk-UA" w:eastAsia="uk-UA"/>
              </w:rPr>
            </w:pPr>
            <w:r w:rsidRPr="00411E2E">
              <w:rPr>
                <w:sz w:val="24"/>
                <w:szCs w:val="24"/>
                <w:lang w:val="uk-UA"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B31D021"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1)Закон України "Про державну реєстрацію юридичних осіб, фізичних осіб – підприємців та громадських формувань" статті 14-17, 25-28;</w:t>
            </w:r>
          </w:p>
          <w:p w14:paraId="310A4D5E"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2)Закон України "Про професійні спілки, їх права та гарантії діяльності" статті 14-18;</w:t>
            </w:r>
          </w:p>
          <w:p w14:paraId="7346DEA5"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3)Постанова КМУ від 04.12.2019 №1137 «Питання Єдиного державного веб-порталу електронних послуг та Єдиного державного порталу адміністративних послуг» пункти 1-23;</w:t>
            </w:r>
          </w:p>
          <w:p w14:paraId="00D8556F" w14:textId="77777777" w:rsidR="00393E37" w:rsidRPr="00411E2E" w:rsidRDefault="00393E37" w:rsidP="00D858E1">
            <w:pPr>
              <w:tabs>
                <w:tab w:val="left" w:pos="217"/>
              </w:tabs>
              <w:contextualSpacing/>
              <w:rPr>
                <w:sz w:val="24"/>
                <w:szCs w:val="24"/>
                <w:lang w:val="uk-UA" w:eastAsia="uk-UA"/>
              </w:rPr>
            </w:pPr>
            <w:r w:rsidRPr="00411E2E">
              <w:rPr>
                <w:sz w:val="24"/>
                <w:szCs w:val="24"/>
                <w:lang w:val="uk-UA" w:eastAsia="uk-UA"/>
              </w:rPr>
              <w:t>4)Наказ ЦОВВ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розділ ІІ;</w:t>
            </w:r>
          </w:p>
          <w:p w14:paraId="06522F9C" w14:textId="1BD6A2DF" w:rsidR="00E03557" w:rsidRPr="00411E2E" w:rsidRDefault="00393E37" w:rsidP="00D858E1">
            <w:pPr>
              <w:tabs>
                <w:tab w:val="left" w:pos="217"/>
              </w:tabs>
              <w:contextualSpacing/>
              <w:rPr>
                <w:sz w:val="24"/>
                <w:szCs w:val="24"/>
                <w:lang w:val="uk-UA" w:eastAsia="uk-UA"/>
              </w:rPr>
            </w:pPr>
            <w:r w:rsidRPr="00411E2E">
              <w:rPr>
                <w:sz w:val="24"/>
                <w:szCs w:val="24"/>
                <w:lang w:val="uk-UA" w:eastAsia="uk-UA"/>
              </w:rPr>
              <w:t>5)Наказ ЦОВВ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розділ ІІ</w:t>
            </w:r>
          </w:p>
        </w:tc>
      </w:tr>
      <w:tr w:rsidR="00411E2E" w:rsidRPr="00411E2E" w14:paraId="16A5DE86" w14:textId="77777777" w:rsidTr="009C1ACB">
        <w:trPr>
          <w:trHeight w:val="560"/>
        </w:trPr>
        <w:tc>
          <w:tcPr>
            <w:tcW w:w="840" w:type="dxa"/>
            <w:tcBorders>
              <w:top w:val="single" w:sz="4" w:space="0" w:color="auto"/>
              <w:left w:val="single" w:sz="8" w:space="0" w:color="000000"/>
              <w:bottom w:val="single" w:sz="4" w:space="0" w:color="auto"/>
              <w:right w:val="single" w:sz="4" w:space="0" w:color="auto"/>
            </w:tcBorders>
          </w:tcPr>
          <w:p w14:paraId="086242D4" w14:textId="77777777" w:rsidR="00393E37" w:rsidRPr="00411E2E" w:rsidRDefault="00393E37" w:rsidP="00297591">
            <w:pPr>
              <w:shd w:val="clear" w:color="auto" w:fill="FFFFFF"/>
              <w:spacing w:line="274" w:lineRule="exact"/>
              <w:ind w:left="360"/>
              <w:jc w:val="right"/>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CAA704D" w14:textId="77777777" w:rsidR="00393E37" w:rsidRPr="00411E2E" w:rsidRDefault="00393E37" w:rsidP="00D858E1">
            <w:pPr>
              <w:shd w:val="clear" w:color="auto" w:fill="FFFFFF"/>
              <w:spacing w:line="274" w:lineRule="exact"/>
              <w:jc w:val="center"/>
              <w:rPr>
                <w:b/>
                <w:sz w:val="24"/>
                <w:szCs w:val="24"/>
                <w:lang w:val="uk-UA"/>
              </w:rPr>
            </w:pPr>
            <w:r w:rsidRPr="00411E2E">
              <w:rPr>
                <w:b/>
                <w:sz w:val="24"/>
                <w:szCs w:val="24"/>
                <w:lang w:val="uk-UA"/>
              </w:rPr>
              <w:t>05</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71A3093A" w14:textId="2BACEE56" w:rsidR="00393E37" w:rsidRPr="00411E2E" w:rsidRDefault="000B4810" w:rsidP="00D858E1">
            <w:pPr>
              <w:shd w:val="clear" w:color="auto" w:fill="FFFFFF"/>
              <w:spacing w:line="274" w:lineRule="exact"/>
              <w:ind w:hanging="5"/>
              <w:jc w:val="center"/>
              <w:rPr>
                <w:b/>
                <w:sz w:val="24"/>
                <w:szCs w:val="24"/>
                <w:lang w:val="uk-UA"/>
              </w:rPr>
            </w:pPr>
            <w:r w:rsidRPr="00411E2E">
              <w:rPr>
                <w:b/>
                <w:sz w:val="24"/>
                <w:szCs w:val="24"/>
                <w:lang w:val="uk-UA"/>
              </w:rPr>
              <w:t>ПОСЛУГИ З ДЕРЖАВНОЇ РЕЄСТРАЦІЇ РЕЧОВИХ ПРАВ НА НЕРУХОМЕ МАЙНО</w:t>
            </w:r>
          </w:p>
        </w:tc>
      </w:tr>
      <w:tr w:rsidR="00411E2E" w:rsidRPr="00411E2E" w14:paraId="57180136" w14:textId="77777777" w:rsidTr="003768A0">
        <w:trPr>
          <w:trHeight w:val="1811"/>
        </w:trPr>
        <w:tc>
          <w:tcPr>
            <w:tcW w:w="840" w:type="dxa"/>
            <w:tcBorders>
              <w:top w:val="single" w:sz="4" w:space="0" w:color="auto"/>
              <w:left w:val="single" w:sz="8" w:space="0" w:color="000000"/>
              <w:bottom w:val="single" w:sz="4" w:space="0" w:color="auto"/>
              <w:right w:val="single" w:sz="8" w:space="0" w:color="000000"/>
            </w:tcBorders>
          </w:tcPr>
          <w:p w14:paraId="7456763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403383D" w14:textId="77777777" w:rsidR="00393E37" w:rsidRPr="00411E2E" w:rsidRDefault="00393E37" w:rsidP="00D858E1">
            <w:pPr>
              <w:jc w:val="center"/>
              <w:rPr>
                <w:b/>
                <w:sz w:val="24"/>
                <w:szCs w:val="24"/>
                <w:lang w:val="uk-UA"/>
              </w:rPr>
            </w:pPr>
            <w:r w:rsidRPr="00411E2E">
              <w:rPr>
                <w:b/>
                <w:sz w:val="24"/>
                <w:szCs w:val="24"/>
                <w:lang w:val="uk-UA"/>
              </w:rPr>
              <w:t>05-01</w:t>
            </w:r>
          </w:p>
          <w:p w14:paraId="7A913E9E"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311C3806" w14:textId="77777777" w:rsidR="00393E37" w:rsidRPr="00411E2E" w:rsidRDefault="00393E37" w:rsidP="0077316D">
            <w:pPr>
              <w:jc w:val="center"/>
              <w:rPr>
                <w:b/>
                <w:sz w:val="24"/>
                <w:szCs w:val="24"/>
                <w:lang w:val="uk-UA"/>
              </w:rPr>
            </w:pPr>
            <w:r w:rsidRPr="00411E2E">
              <w:rPr>
                <w:b/>
                <w:sz w:val="24"/>
                <w:szCs w:val="24"/>
                <w:lang w:val="uk-UA"/>
              </w:rPr>
              <w:t>00043</w:t>
            </w:r>
          </w:p>
        </w:tc>
        <w:tc>
          <w:tcPr>
            <w:tcW w:w="4514" w:type="dxa"/>
            <w:tcBorders>
              <w:top w:val="single" w:sz="4" w:space="0" w:color="auto"/>
              <w:left w:val="single" w:sz="4" w:space="0" w:color="auto"/>
              <w:bottom w:val="single" w:sz="4" w:space="0" w:color="auto"/>
              <w:right w:val="single" w:sz="8" w:space="0" w:color="000000"/>
            </w:tcBorders>
          </w:tcPr>
          <w:p w14:paraId="229E0524" w14:textId="77777777" w:rsidR="00393E37" w:rsidRPr="00411E2E" w:rsidRDefault="00393E37" w:rsidP="00D858E1">
            <w:pPr>
              <w:rPr>
                <w:sz w:val="24"/>
                <w:szCs w:val="24"/>
                <w:lang w:val="uk-UA"/>
              </w:rPr>
            </w:pPr>
            <w:r w:rsidRPr="00411E2E">
              <w:rPr>
                <w:sz w:val="24"/>
                <w:szCs w:val="24"/>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337EA15" w14:textId="77777777" w:rsidR="00393E37" w:rsidRPr="00411E2E" w:rsidRDefault="00393E37" w:rsidP="00D858E1">
            <w:pPr>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статті 19-22, частина 3-4, стаття 26,статті 27, 27-1, стаття 34;</w:t>
            </w:r>
          </w:p>
          <w:p w14:paraId="331BDD5B" w14:textId="77777777" w:rsidR="00393E37" w:rsidRPr="00411E2E" w:rsidRDefault="00393E37" w:rsidP="00D858E1">
            <w:pPr>
              <w:rPr>
                <w:sz w:val="24"/>
                <w:szCs w:val="24"/>
                <w:lang w:val="uk-UA" w:eastAsia="uk-UA"/>
              </w:rPr>
            </w:pPr>
            <w:r w:rsidRPr="00411E2E">
              <w:rPr>
                <w:sz w:val="24"/>
                <w:szCs w:val="24"/>
                <w:lang w:val="uk-UA" w:eastAsia="uk-UA"/>
              </w:rPr>
              <w:t>2)Постанова КМУ від 25.12.2015 №1127 Про державну реєстрацію речових прав на нерухоме майно та їх обтяжень пункти 40-76;</w:t>
            </w:r>
          </w:p>
          <w:p w14:paraId="4F07A89A" w14:textId="77777777" w:rsidR="00393E37" w:rsidRPr="00411E2E" w:rsidRDefault="00393E37" w:rsidP="00D858E1">
            <w:pPr>
              <w:rPr>
                <w:sz w:val="24"/>
                <w:szCs w:val="24"/>
                <w:lang w:val="uk-UA" w:eastAsia="uk-UA"/>
              </w:rPr>
            </w:pPr>
            <w:r w:rsidRPr="00411E2E">
              <w:rPr>
                <w:sz w:val="24"/>
                <w:szCs w:val="24"/>
                <w:lang w:val="uk-UA" w:eastAsia="uk-UA"/>
              </w:rPr>
              <w:t>3)Постанова КМУ від 26.10.2011 №1141 "Про затвердження Порядку ведення Державного реєстру речових прав на нерухоме майно" пункти 46-54;</w:t>
            </w:r>
          </w:p>
          <w:p w14:paraId="73DBECCA" w14:textId="77777777" w:rsidR="00393E37" w:rsidRPr="00411E2E" w:rsidRDefault="00393E37" w:rsidP="00D858E1">
            <w:pPr>
              <w:rPr>
                <w:sz w:val="24"/>
                <w:szCs w:val="24"/>
                <w:lang w:val="uk-UA"/>
              </w:rPr>
            </w:pPr>
            <w:r w:rsidRPr="00411E2E">
              <w:rPr>
                <w:sz w:val="24"/>
                <w:szCs w:val="24"/>
                <w:lang w:val="uk-UA" w:eastAsia="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4C134B3C" w14:textId="77777777" w:rsidTr="003768A0">
        <w:trPr>
          <w:trHeight w:val="1811"/>
        </w:trPr>
        <w:tc>
          <w:tcPr>
            <w:tcW w:w="840" w:type="dxa"/>
            <w:tcBorders>
              <w:top w:val="single" w:sz="4" w:space="0" w:color="auto"/>
              <w:left w:val="single" w:sz="8" w:space="0" w:color="000000"/>
              <w:bottom w:val="single" w:sz="4" w:space="0" w:color="auto"/>
              <w:right w:val="single" w:sz="8" w:space="0" w:color="000000"/>
            </w:tcBorders>
          </w:tcPr>
          <w:p w14:paraId="4EF349F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66937EF" w14:textId="77777777" w:rsidR="00393E37" w:rsidRPr="00411E2E" w:rsidRDefault="00393E37" w:rsidP="00D858E1">
            <w:pPr>
              <w:jc w:val="center"/>
              <w:rPr>
                <w:b/>
                <w:sz w:val="24"/>
                <w:szCs w:val="24"/>
                <w:lang w:val="uk-UA"/>
              </w:rPr>
            </w:pPr>
            <w:r w:rsidRPr="00411E2E">
              <w:rPr>
                <w:b/>
                <w:sz w:val="24"/>
                <w:szCs w:val="24"/>
                <w:lang w:val="uk-UA"/>
              </w:rPr>
              <w:t>05-02</w:t>
            </w:r>
          </w:p>
          <w:p w14:paraId="6D93B64B"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56C55FB8" w14:textId="77777777" w:rsidR="00393E37" w:rsidRPr="00411E2E" w:rsidRDefault="00393E37" w:rsidP="00D00C17">
            <w:pPr>
              <w:jc w:val="center"/>
              <w:rPr>
                <w:b/>
                <w:sz w:val="24"/>
                <w:szCs w:val="24"/>
                <w:lang w:val="uk-UA"/>
              </w:rPr>
            </w:pPr>
            <w:r w:rsidRPr="00411E2E">
              <w:rPr>
                <w:b/>
                <w:sz w:val="24"/>
                <w:szCs w:val="24"/>
                <w:lang w:val="uk-UA"/>
              </w:rPr>
              <w:t>00041</w:t>
            </w:r>
          </w:p>
        </w:tc>
        <w:tc>
          <w:tcPr>
            <w:tcW w:w="4514" w:type="dxa"/>
            <w:tcBorders>
              <w:top w:val="single" w:sz="4" w:space="0" w:color="auto"/>
              <w:left w:val="single" w:sz="4" w:space="0" w:color="auto"/>
              <w:bottom w:val="single" w:sz="4" w:space="0" w:color="auto"/>
              <w:right w:val="single" w:sz="8" w:space="0" w:color="000000"/>
            </w:tcBorders>
          </w:tcPr>
          <w:p w14:paraId="6CF5F513" w14:textId="77777777" w:rsidR="00393E37" w:rsidRPr="00411E2E" w:rsidRDefault="00393E37" w:rsidP="00D858E1">
            <w:pPr>
              <w:rPr>
                <w:sz w:val="24"/>
                <w:szCs w:val="24"/>
                <w:lang w:val="uk-UA"/>
              </w:rPr>
            </w:pPr>
            <w:r w:rsidRPr="00411E2E">
              <w:rPr>
                <w:sz w:val="24"/>
                <w:szCs w:val="24"/>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14:paraId="32C7D4F0" w14:textId="77777777" w:rsidR="00393E37" w:rsidRPr="00411E2E" w:rsidRDefault="00393E37" w:rsidP="00D858E1">
            <w:pPr>
              <w:rPr>
                <w:sz w:val="24"/>
                <w:szCs w:val="24"/>
                <w:lang w:val="uk-UA"/>
              </w:rPr>
            </w:pPr>
          </w:p>
          <w:p w14:paraId="3740B88E" w14:textId="77777777" w:rsidR="00393E37" w:rsidRPr="00411E2E" w:rsidRDefault="00393E37" w:rsidP="00D858E1">
            <w:pPr>
              <w:rPr>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8F4F05C" w14:textId="77777777" w:rsidR="00393E37" w:rsidRPr="00411E2E" w:rsidRDefault="00393E37" w:rsidP="00D858E1">
            <w:pPr>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статті 4-5, 12, 19-22; частина 9, стаття 18; стаття 19, статті 27-29, стаття 34;</w:t>
            </w:r>
          </w:p>
          <w:p w14:paraId="77B5CBEA" w14:textId="77777777" w:rsidR="00393E37" w:rsidRPr="00411E2E" w:rsidRDefault="00393E37" w:rsidP="00D858E1">
            <w:pPr>
              <w:rPr>
                <w:sz w:val="24"/>
                <w:szCs w:val="24"/>
                <w:lang w:val="uk-UA" w:eastAsia="uk-UA"/>
              </w:rPr>
            </w:pPr>
            <w:r w:rsidRPr="00411E2E">
              <w:rPr>
                <w:sz w:val="24"/>
                <w:szCs w:val="24"/>
                <w:lang w:val="uk-UA" w:eastAsia="uk-UA"/>
              </w:rPr>
              <w:t>2)Постанова КМУ від 26.10.2011 №1141 "Про затвердження Порядку ведення Державного реєстру речових прав на нерухоме майно" пункт 30, 41, 45;</w:t>
            </w:r>
          </w:p>
          <w:p w14:paraId="145CCFB0" w14:textId="77777777" w:rsidR="00393E37" w:rsidRPr="00411E2E" w:rsidRDefault="00393E37" w:rsidP="00D858E1">
            <w:pPr>
              <w:rPr>
                <w:sz w:val="24"/>
                <w:szCs w:val="24"/>
                <w:lang w:val="uk-UA" w:eastAsia="uk-UA"/>
              </w:rPr>
            </w:pPr>
            <w:r w:rsidRPr="00411E2E">
              <w:rPr>
                <w:sz w:val="24"/>
                <w:szCs w:val="24"/>
                <w:lang w:val="uk-UA" w:eastAsia="uk-UA"/>
              </w:rPr>
              <w:t>3)Постанова КМУ від 25.12.2015 №1127 "Про державну реєстрацію речових прав на нерухоме майно та їх обтяжень" пункти 6-25, 25-1, 30-34, 40-44, 48-58, 59-68, 75-81-4;</w:t>
            </w:r>
          </w:p>
          <w:p w14:paraId="47985A32" w14:textId="77777777" w:rsidR="00393E37" w:rsidRPr="00411E2E" w:rsidRDefault="00393E37" w:rsidP="00D858E1">
            <w:pPr>
              <w:rPr>
                <w:sz w:val="24"/>
                <w:szCs w:val="24"/>
                <w:lang w:val="uk-UA" w:eastAsia="uk-UA"/>
              </w:rPr>
            </w:pPr>
            <w:r w:rsidRPr="00411E2E">
              <w:rPr>
                <w:sz w:val="24"/>
                <w:szCs w:val="24"/>
                <w:lang w:val="uk-UA" w:eastAsia="uk-UA"/>
              </w:rPr>
              <w:t>4)Наказ ЦОВВ від 28.03.2016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пункти 1-6;</w:t>
            </w:r>
          </w:p>
          <w:p w14:paraId="3AC9000A" w14:textId="77777777" w:rsidR="00393E37" w:rsidRPr="00411E2E" w:rsidRDefault="00393E37" w:rsidP="00D858E1">
            <w:pPr>
              <w:rPr>
                <w:sz w:val="24"/>
                <w:szCs w:val="24"/>
                <w:lang w:val="uk-UA"/>
              </w:rPr>
            </w:pPr>
            <w:r w:rsidRPr="00411E2E">
              <w:rPr>
                <w:sz w:val="24"/>
                <w:szCs w:val="24"/>
                <w:lang w:val="uk-UA" w:eastAsia="uk-UA"/>
              </w:rPr>
              <w:t>5)Наказ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2649BC73" w14:textId="77777777" w:rsidTr="003768A0">
        <w:trPr>
          <w:trHeight w:val="1119"/>
        </w:trPr>
        <w:tc>
          <w:tcPr>
            <w:tcW w:w="840" w:type="dxa"/>
            <w:tcBorders>
              <w:top w:val="single" w:sz="4" w:space="0" w:color="auto"/>
              <w:left w:val="single" w:sz="8" w:space="0" w:color="000000"/>
              <w:bottom w:val="single" w:sz="4" w:space="0" w:color="auto"/>
              <w:right w:val="single" w:sz="8" w:space="0" w:color="000000"/>
            </w:tcBorders>
          </w:tcPr>
          <w:p w14:paraId="1B3A213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0188AA7" w14:textId="77777777" w:rsidR="00393E37" w:rsidRPr="00411E2E" w:rsidRDefault="00393E37" w:rsidP="00D858E1">
            <w:pPr>
              <w:jc w:val="center"/>
              <w:rPr>
                <w:b/>
                <w:sz w:val="24"/>
                <w:szCs w:val="24"/>
                <w:lang w:val="uk-UA"/>
              </w:rPr>
            </w:pPr>
            <w:r w:rsidRPr="00411E2E">
              <w:rPr>
                <w:b/>
                <w:sz w:val="24"/>
                <w:szCs w:val="24"/>
                <w:lang w:val="uk-UA"/>
              </w:rPr>
              <w:t>05-03</w:t>
            </w:r>
          </w:p>
          <w:p w14:paraId="688BFC70"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5D60315F" w14:textId="77777777" w:rsidR="00393E37" w:rsidRPr="00411E2E" w:rsidRDefault="00393E37" w:rsidP="00FA3C49">
            <w:pPr>
              <w:jc w:val="center"/>
              <w:rPr>
                <w:b/>
                <w:sz w:val="24"/>
                <w:szCs w:val="24"/>
                <w:lang w:val="uk-UA"/>
              </w:rPr>
            </w:pPr>
            <w:r w:rsidRPr="00411E2E">
              <w:rPr>
                <w:b/>
                <w:sz w:val="24"/>
                <w:szCs w:val="24"/>
                <w:lang w:val="uk-UA"/>
              </w:rPr>
              <w:t>00042</w:t>
            </w:r>
          </w:p>
        </w:tc>
        <w:tc>
          <w:tcPr>
            <w:tcW w:w="4514" w:type="dxa"/>
            <w:tcBorders>
              <w:top w:val="single" w:sz="4" w:space="0" w:color="auto"/>
              <w:left w:val="single" w:sz="4" w:space="0" w:color="auto"/>
              <w:bottom w:val="single" w:sz="4" w:space="0" w:color="auto"/>
              <w:right w:val="single" w:sz="8" w:space="0" w:color="000000"/>
            </w:tcBorders>
          </w:tcPr>
          <w:p w14:paraId="4E52FDCD" w14:textId="77777777" w:rsidR="00393E37" w:rsidRPr="00411E2E" w:rsidRDefault="00393E37" w:rsidP="00D858E1">
            <w:pPr>
              <w:rPr>
                <w:sz w:val="24"/>
                <w:szCs w:val="24"/>
                <w:lang w:val="uk-UA"/>
              </w:rPr>
            </w:pPr>
            <w:r w:rsidRPr="00411E2E">
              <w:rPr>
                <w:sz w:val="24"/>
                <w:szCs w:val="24"/>
                <w:lang w:val="uk-UA"/>
              </w:rPr>
              <w:t>Державна реєстрація речового права, похідного від права власності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DF77B7" w14:textId="77777777" w:rsidR="00393E37" w:rsidRPr="00411E2E" w:rsidRDefault="00393E37" w:rsidP="00D858E1">
            <w:pPr>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пункт 2, частина 1, стаття 4; статті 19-22, стаття 27, стаття 34;</w:t>
            </w:r>
          </w:p>
          <w:p w14:paraId="780083F0" w14:textId="77777777" w:rsidR="00393E37" w:rsidRPr="00411E2E" w:rsidRDefault="00393E37" w:rsidP="00D858E1">
            <w:pPr>
              <w:rPr>
                <w:sz w:val="24"/>
                <w:szCs w:val="24"/>
                <w:lang w:val="uk-UA" w:eastAsia="uk-UA"/>
              </w:rPr>
            </w:pPr>
            <w:r w:rsidRPr="00411E2E">
              <w:rPr>
                <w:sz w:val="24"/>
                <w:szCs w:val="24"/>
                <w:lang w:val="uk-UA" w:eastAsia="uk-UA"/>
              </w:rPr>
              <w:t>2)Постанова КМУ від 26.10.2011 №1141 "Про затвердження Порядку ведення Державного реєстру речових прав на нерухоме майно" пункт 31, 44;</w:t>
            </w:r>
          </w:p>
          <w:p w14:paraId="46D293EF" w14:textId="77777777" w:rsidR="00393E37" w:rsidRPr="00411E2E" w:rsidRDefault="00393E37" w:rsidP="00FA3C49">
            <w:pPr>
              <w:rPr>
                <w:sz w:val="24"/>
                <w:szCs w:val="24"/>
                <w:lang w:val="uk-UA" w:eastAsia="uk-UA"/>
              </w:rPr>
            </w:pPr>
            <w:r w:rsidRPr="00411E2E">
              <w:rPr>
                <w:sz w:val="24"/>
                <w:szCs w:val="24"/>
                <w:lang w:val="uk-UA" w:eastAsia="uk-UA"/>
              </w:rPr>
              <w:t>3)Постанова КМУ від 25.12.2015 №1127 "Про державну реєстрацію речових прав на нерухоме майно та їх обтяжень" пункти 6-25, 25-1, 30-34;</w:t>
            </w:r>
          </w:p>
          <w:p w14:paraId="17821A82" w14:textId="77777777" w:rsidR="00393E37" w:rsidRPr="00411E2E" w:rsidRDefault="00393E37" w:rsidP="00FA3C49">
            <w:pPr>
              <w:rPr>
                <w:sz w:val="24"/>
                <w:szCs w:val="24"/>
                <w:lang w:val="uk-UA" w:eastAsia="uk-UA"/>
              </w:rPr>
            </w:pPr>
            <w:r w:rsidRPr="00411E2E">
              <w:rPr>
                <w:sz w:val="24"/>
                <w:szCs w:val="24"/>
                <w:lang w:val="uk-UA" w:eastAsia="uk-UA"/>
              </w:rPr>
              <w:t>4)Наказ ЦОВВ від 28.03.2016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пункти 1-6;</w:t>
            </w:r>
          </w:p>
          <w:p w14:paraId="753FA92B" w14:textId="77777777" w:rsidR="00393E37" w:rsidRPr="00411E2E" w:rsidRDefault="00393E37" w:rsidP="00FA3C49">
            <w:pPr>
              <w:rPr>
                <w:sz w:val="24"/>
                <w:szCs w:val="24"/>
                <w:lang w:val="uk-UA" w:eastAsia="uk-UA"/>
              </w:rPr>
            </w:pPr>
            <w:r w:rsidRPr="00411E2E">
              <w:rPr>
                <w:sz w:val="24"/>
                <w:szCs w:val="24"/>
                <w:lang w:val="uk-UA" w:eastAsia="uk-UA"/>
              </w:rPr>
              <w:t>5)Наказ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5D7F748A" w14:textId="77777777" w:rsidTr="003768A0">
        <w:trPr>
          <w:trHeight w:val="415"/>
        </w:trPr>
        <w:tc>
          <w:tcPr>
            <w:tcW w:w="840" w:type="dxa"/>
            <w:tcBorders>
              <w:top w:val="single" w:sz="4" w:space="0" w:color="auto"/>
              <w:left w:val="single" w:sz="8" w:space="0" w:color="000000"/>
              <w:bottom w:val="single" w:sz="4" w:space="0" w:color="auto"/>
              <w:right w:val="single" w:sz="8" w:space="0" w:color="000000"/>
            </w:tcBorders>
          </w:tcPr>
          <w:p w14:paraId="75CF5BE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F0645E7" w14:textId="77777777" w:rsidR="00393E37" w:rsidRPr="00411E2E" w:rsidRDefault="00393E37" w:rsidP="00D858E1">
            <w:pPr>
              <w:jc w:val="center"/>
              <w:rPr>
                <w:b/>
                <w:sz w:val="24"/>
                <w:szCs w:val="24"/>
                <w:lang w:val="uk-UA"/>
              </w:rPr>
            </w:pPr>
            <w:r w:rsidRPr="00411E2E">
              <w:rPr>
                <w:b/>
                <w:sz w:val="24"/>
                <w:szCs w:val="24"/>
                <w:lang w:val="uk-UA"/>
              </w:rPr>
              <w:t>05-04</w:t>
            </w:r>
          </w:p>
          <w:p w14:paraId="1EB46864"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0A158405" w14:textId="77777777" w:rsidR="00393E37" w:rsidRPr="00411E2E" w:rsidRDefault="00393E37" w:rsidP="00FA3C49">
            <w:pPr>
              <w:tabs>
                <w:tab w:val="left" w:pos="3969"/>
              </w:tabs>
              <w:jc w:val="center"/>
              <w:rPr>
                <w:b/>
                <w:sz w:val="24"/>
                <w:szCs w:val="24"/>
                <w:lang w:val="uk-UA" w:eastAsia="uk-UA"/>
              </w:rPr>
            </w:pPr>
            <w:r w:rsidRPr="00411E2E">
              <w:rPr>
                <w:b/>
                <w:sz w:val="24"/>
                <w:szCs w:val="24"/>
                <w:lang w:val="uk-UA" w:eastAsia="uk-UA"/>
              </w:rPr>
              <w:t>00048</w:t>
            </w:r>
          </w:p>
        </w:tc>
        <w:tc>
          <w:tcPr>
            <w:tcW w:w="4514" w:type="dxa"/>
            <w:tcBorders>
              <w:top w:val="single" w:sz="4" w:space="0" w:color="auto"/>
              <w:left w:val="single" w:sz="4" w:space="0" w:color="auto"/>
              <w:bottom w:val="single" w:sz="4" w:space="0" w:color="auto"/>
              <w:right w:val="single" w:sz="8" w:space="0" w:color="000000"/>
            </w:tcBorders>
          </w:tcPr>
          <w:p w14:paraId="7676766D" w14:textId="77777777" w:rsidR="00393E37" w:rsidRPr="00411E2E" w:rsidRDefault="00393E37" w:rsidP="00D858E1">
            <w:pPr>
              <w:rPr>
                <w:sz w:val="24"/>
                <w:szCs w:val="24"/>
                <w:lang w:val="uk-UA"/>
              </w:rPr>
            </w:pPr>
            <w:r w:rsidRPr="00411E2E">
              <w:rPr>
                <w:sz w:val="24"/>
                <w:szCs w:val="24"/>
                <w:lang w:val="uk-UA" w:eastAsia="uk-UA"/>
              </w:rPr>
              <w:t>Державна реєстрація обтяжень речових прав на нерухоме майно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9AA1FCB" w14:textId="77777777" w:rsidR="00393E37" w:rsidRPr="00411E2E" w:rsidRDefault="00393E37" w:rsidP="00CE650B">
            <w:pPr>
              <w:shd w:val="clear" w:color="auto" w:fill="FFFFFF"/>
              <w:spacing w:line="274" w:lineRule="exact"/>
              <w:ind w:hanging="5"/>
              <w:rPr>
                <w:sz w:val="24"/>
                <w:szCs w:val="24"/>
                <w:lang w:val="uk-UA"/>
              </w:rPr>
            </w:pPr>
            <w:r w:rsidRPr="00411E2E">
              <w:rPr>
                <w:sz w:val="24"/>
                <w:szCs w:val="24"/>
                <w:lang w:val="uk-UA"/>
              </w:rPr>
              <w:t>1)Закон України "Про державну реєстрацію речових прав на нерухоме майно та їх обтяжень" статті 19-22, 27, 34;</w:t>
            </w:r>
          </w:p>
          <w:p w14:paraId="4E9293AD" w14:textId="77777777" w:rsidR="00393E37" w:rsidRPr="00411E2E" w:rsidRDefault="00393E37" w:rsidP="00CE650B">
            <w:pPr>
              <w:shd w:val="clear" w:color="auto" w:fill="FFFFFF"/>
              <w:spacing w:line="274" w:lineRule="exact"/>
              <w:ind w:hanging="5"/>
              <w:rPr>
                <w:sz w:val="24"/>
                <w:szCs w:val="24"/>
                <w:lang w:val="uk-UA"/>
              </w:rPr>
            </w:pPr>
            <w:r w:rsidRPr="00411E2E">
              <w:rPr>
                <w:sz w:val="24"/>
                <w:szCs w:val="24"/>
                <w:lang w:val="uk-UA"/>
              </w:rPr>
              <w:t xml:space="preserve">2)Постанова КМУ від 26.10.2011 №1141 "Про затвердження Порядку ведення Державного реєстру речових прав на нерухоме майно" пункти </w:t>
            </w:r>
            <w:r w:rsidRPr="00411E2E">
              <w:rPr>
                <w:sz w:val="24"/>
                <w:szCs w:val="24"/>
                <w:lang w:val="uk-UA"/>
              </w:rPr>
              <w:lastRenderedPageBreak/>
              <w:t>1-45;</w:t>
            </w:r>
          </w:p>
          <w:p w14:paraId="68382106" w14:textId="77777777" w:rsidR="00393E37" w:rsidRPr="00411E2E" w:rsidRDefault="00393E37" w:rsidP="00CE650B">
            <w:pPr>
              <w:shd w:val="clear" w:color="auto" w:fill="FFFFFF"/>
              <w:spacing w:line="274" w:lineRule="exact"/>
              <w:ind w:hanging="5"/>
              <w:rPr>
                <w:sz w:val="24"/>
                <w:szCs w:val="24"/>
                <w:lang w:val="uk-UA"/>
              </w:rPr>
            </w:pPr>
            <w:r w:rsidRPr="00411E2E">
              <w:rPr>
                <w:sz w:val="24"/>
                <w:szCs w:val="24"/>
                <w:lang w:val="uk-UA"/>
              </w:rPr>
              <w:t>3)Постанова КМУ від 25.12.2015 №1127 "Про державну реєстрацію речових прав на нерухоме майно та їх обтяжень" пункти 6-25, 25-1, 30-34;</w:t>
            </w:r>
          </w:p>
          <w:p w14:paraId="4C57C077" w14:textId="77777777" w:rsidR="00393E37" w:rsidRPr="00411E2E" w:rsidRDefault="00393E37" w:rsidP="00CE650B">
            <w:pPr>
              <w:shd w:val="clear" w:color="auto" w:fill="FFFFFF"/>
              <w:spacing w:line="274" w:lineRule="exact"/>
              <w:ind w:hanging="5"/>
              <w:rPr>
                <w:spacing w:val="-1"/>
                <w:sz w:val="24"/>
                <w:szCs w:val="24"/>
                <w:lang w:val="uk-UA"/>
              </w:rPr>
            </w:pPr>
            <w:r w:rsidRPr="00411E2E">
              <w:rPr>
                <w:sz w:val="24"/>
                <w:szCs w:val="24"/>
                <w:lang w:val="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3BDE6AAB" w14:textId="77777777" w:rsidTr="0039262D">
        <w:trPr>
          <w:trHeight w:val="699"/>
        </w:trPr>
        <w:tc>
          <w:tcPr>
            <w:tcW w:w="840" w:type="dxa"/>
            <w:tcBorders>
              <w:top w:val="single" w:sz="4" w:space="0" w:color="auto"/>
              <w:left w:val="single" w:sz="8" w:space="0" w:color="000000"/>
              <w:bottom w:val="single" w:sz="4" w:space="0" w:color="auto"/>
              <w:right w:val="single" w:sz="8" w:space="0" w:color="000000"/>
            </w:tcBorders>
          </w:tcPr>
          <w:p w14:paraId="7DA6ADC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E653E06" w14:textId="77777777" w:rsidR="00393E37" w:rsidRPr="00411E2E" w:rsidRDefault="00393E37" w:rsidP="00D858E1">
            <w:pPr>
              <w:jc w:val="center"/>
              <w:rPr>
                <w:b/>
                <w:sz w:val="24"/>
                <w:szCs w:val="24"/>
                <w:lang w:val="uk-UA"/>
              </w:rPr>
            </w:pPr>
            <w:r w:rsidRPr="00411E2E">
              <w:rPr>
                <w:b/>
                <w:sz w:val="24"/>
                <w:szCs w:val="24"/>
                <w:lang w:val="uk-UA"/>
              </w:rPr>
              <w:t>05-05</w:t>
            </w:r>
          </w:p>
          <w:p w14:paraId="0D0955E8"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3A316426" w14:textId="77777777" w:rsidR="00393E37" w:rsidRPr="00411E2E" w:rsidRDefault="00393E37" w:rsidP="00CE650B">
            <w:pPr>
              <w:jc w:val="center"/>
              <w:rPr>
                <w:b/>
                <w:sz w:val="24"/>
                <w:szCs w:val="24"/>
                <w:lang w:val="uk-UA"/>
              </w:rPr>
            </w:pPr>
            <w:r w:rsidRPr="00411E2E">
              <w:rPr>
                <w:b/>
                <w:sz w:val="24"/>
                <w:szCs w:val="24"/>
                <w:lang w:val="uk-UA"/>
              </w:rPr>
              <w:t>00049</w:t>
            </w:r>
          </w:p>
        </w:tc>
        <w:tc>
          <w:tcPr>
            <w:tcW w:w="4514" w:type="dxa"/>
            <w:tcBorders>
              <w:top w:val="single" w:sz="4" w:space="0" w:color="auto"/>
              <w:left w:val="single" w:sz="4" w:space="0" w:color="auto"/>
              <w:bottom w:val="single" w:sz="4" w:space="0" w:color="auto"/>
              <w:right w:val="single" w:sz="8" w:space="0" w:color="000000"/>
            </w:tcBorders>
          </w:tcPr>
          <w:p w14:paraId="13DBC87E" w14:textId="77777777" w:rsidR="00393E37" w:rsidRPr="00411E2E" w:rsidRDefault="00393E37" w:rsidP="00D858E1">
            <w:pPr>
              <w:rPr>
                <w:sz w:val="24"/>
                <w:szCs w:val="24"/>
                <w:lang w:val="uk-UA"/>
              </w:rPr>
            </w:pPr>
            <w:r w:rsidRPr="00411E2E">
              <w:rPr>
                <w:sz w:val="24"/>
                <w:szCs w:val="24"/>
                <w:lang w:val="uk-UA"/>
              </w:rPr>
              <w:t>Взяття на облік безхазяйного нерухомого майна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1A75692"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Стаття 12, стаття 19, стаття 34,абзац четвертий, частина третя, стаття 2; частина чотирнадцять, стаття 18;</w:t>
            </w:r>
          </w:p>
          <w:p w14:paraId="3BB12636"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2)Постанова КМУ від 26.10.2011 №1141 "Про затвердження Порядку ведення Державного реєстру речових прав на нерухоме майно" Пункт 36;</w:t>
            </w:r>
          </w:p>
          <w:p w14:paraId="1613B32C"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3)Постанова КМУ від 25.12.2015 №1127 "Про державну реєстрацію речових прав на нерухоме майно та їх обтяжень" Пункти 82-88;</w:t>
            </w:r>
          </w:p>
          <w:p w14:paraId="0CCD5263" w14:textId="77777777" w:rsidR="00393E37" w:rsidRPr="00411E2E" w:rsidRDefault="00393E37" w:rsidP="00D858E1">
            <w:pPr>
              <w:shd w:val="clear" w:color="auto" w:fill="FFFFFF"/>
              <w:spacing w:line="274" w:lineRule="exact"/>
              <w:ind w:hanging="5"/>
              <w:rPr>
                <w:spacing w:val="-1"/>
                <w:sz w:val="24"/>
                <w:szCs w:val="24"/>
                <w:lang w:val="uk-UA"/>
              </w:rPr>
            </w:pPr>
            <w:r w:rsidRPr="00411E2E">
              <w:rPr>
                <w:sz w:val="24"/>
                <w:szCs w:val="24"/>
                <w:lang w:val="uk-UA" w:eastAsia="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34770F66" w14:textId="77777777" w:rsidTr="003768A0">
        <w:trPr>
          <w:trHeight w:val="1811"/>
        </w:trPr>
        <w:tc>
          <w:tcPr>
            <w:tcW w:w="840" w:type="dxa"/>
            <w:tcBorders>
              <w:top w:val="single" w:sz="4" w:space="0" w:color="auto"/>
              <w:left w:val="single" w:sz="8" w:space="0" w:color="000000"/>
              <w:bottom w:val="single" w:sz="4" w:space="0" w:color="auto"/>
              <w:right w:val="single" w:sz="8" w:space="0" w:color="000000"/>
            </w:tcBorders>
          </w:tcPr>
          <w:p w14:paraId="5EAEFFA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A91B7B3" w14:textId="77777777" w:rsidR="00393E37" w:rsidRPr="00411E2E" w:rsidRDefault="00393E37" w:rsidP="00D858E1">
            <w:pPr>
              <w:jc w:val="center"/>
              <w:rPr>
                <w:b/>
                <w:sz w:val="24"/>
                <w:szCs w:val="24"/>
                <w:lang w:val="uk-UA"/>
              </w:rPr>
            </w:pPr>
            <w:r w:rsidRPr="00411E2E">
              <w:rPr>
                <w:b/>
                <w:sz w:val="24"/>
                <w:szCs w:val="24"/>
                <w:lang w:val="uk-UA"/>
              </w:rPr>
              <w:t>05-06</w:t>
            </w:r>
          </w:p>
          <w:p w14:paraId="434143AA"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39CDB17E" w14:textId="77777777" w:rsidR="00393E37" w:rsidRPr="00411E2E" w:rsidRDefault="00393E37" w:rsidP="00850B8C">
            <w:pPr>
              <w:jc w:val="center"/>
              <w:rPr>
                <w:b/>
                <w:sz w:val="24"/>
                <w:szCs w:val="24"/>
                <w:lang w:val="uk-UA"/>
              </w:rPr>
            </w:pPr>
            <w:r w:rsidRPr="00411E2E">
              <w:rPr>
                <w:b/>
                <w:sz w:val="24"/>
                <w:szCs w:val="24"/>
                <w:lang w:val="uk-UA"/>
              </w:rPr>
              <w:t>00046</w:t>
            </w:r>
          </w:p>
        </w:tc>
        <w:tc>
          <w:tcPr>
            <w:tcW w:w="4514" w:type="dxa"/>
            <w:tcBorders>
              <w:top w:val="single" w:sz="4" w:space="0" w:color="auto"/>
              <w:left w:val="single" w:sz="4" w:space="0" w:color="auto"/>
              <w:bottom w:val="single" w:sz="4" w:space="0" w:color="auto"/>
              <w:right w:val="single" w:sz="8" w:space="0" w:color="000000"/>
            </w:tcBorders>
          </w:tcPr>
          <w:p w14:paraId="231EF55C" w14:textId="77777777" w:rsidR="00393E37" w:rsidRPr="00411E2E" w:rsidRDefault="00393E37" w:rsidP="00D858E1">
            <w:pPr>
              <w:rPr>
                <w:sz w:val="24"/>
                <w:szCs w:val="24"/>
                <w:lang w:val="uk-UA"/>
              </w:rPr>
            </w:pPr>
            <w:r w:rsidRPr="00411E2E">
              <w:rPr>
                <w:sz w:val="24"/>
                <w:szCs w:val="24"/>
                <w:lang w:val="uk-UA"/>
              </w:rPr>
              <w:t>Внесення змін до записів Державного реєстру речових прав на нерухоме майно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5B781F1"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частина друга, третя, стаття 26; стаття 37; частина друга, статті 31-1; абзац третій, пункт 9, частина восьма, стаття 32;</w:t>
            </w:r>
          </w:p>
          <w:p w14:paraId="1C00EB3F"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2)Постанова КМУ від 25.12.2015 №1127 "Про державну реєстрацію речових прав на нерухоме майно та їх обтяжень" Розділ ІІ;</w:t>
            </w:r>
          </w:p>
          <w:p w14:paraId="6A4D8A8E" w14:textId="77777777" w:rsidR="00393E37" w:rsidRPr="00411E2E" w:rsidRDefault="00393E37" w:rsidP="00850B8C">
            <w:pPr>
              <w:shd w:val="clear" w:color="auto" w:fill="FFFFFF"/>
              <w:spacing w:line="274" w:lineRule="exact"/>
              <w:ind w:hanging="5"/>
              <w:rPr>
                <w:sz w:val="24"/>
                <w:szCs w:val="24"/>
                <w:lang w:val="uk-UA" w:eastAsia="uk-UA"/>
              </w:rPr>
            </w:pPr>
            <w:r w:rsidRPr="00411E2E">
              <w:rPr>
                <w:sz w:val="24"/>
                <w:szCs w:val="24"/>
                <w:lang w:val="uk-UA" w:eastAsia="uk-UA"/>
              </w:rPr>
              <w:t>3)Постанова КМУ від 26.10.2011 №1141 "Про затвердження Порядку ведення Державного реєстру речових прав на нерухоме майно" Пункти 6, 8, 45;</w:t>
            </w:r>
          </w:p>
          <w:p w14:paraId="3BC94C0B" w14:textId="77777777" w:rsidR="00393E37" w:rsidRPr="00411E2E" w:rsidRDefault="00393E37" w:rsidP="00850B8C">
            <w:pPr>
              <w:shd w:val="clear" w:color="auto" w:fill="FFFFFF"/>
              <w:spacing w:line="274" w:lineRule="exact"/>
              <w:ind w:hanging="5"/>
              <w:rPr>
                <w:spacing w:val="-1"/>
                <w:sz w:val="24"/>
                <w:szCs w:val="24"/>
                <w:lang w:val="uk-UA"/>
              </w:rPr>
            </w:pPr>
            <w:r w:rsidRPr="00411E2E">
              <w:rPr>
                <w:sz w:val="24"/>
                <w:szCs w:val="24"/>
                <w:lang w:val="uk-UA" w:eastAsia="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06B10077" w14:textId="77777777" w:rsidTr="003768A0">
        <w:trPr>
          <w:trHeight w:val="1811"/>
        </w:trPr>
        <w:tc>
          <w:tcPr>
            <w:tcW w:w="840" w:type="dxa"/>
            <w:tcBorders>
              <w:top w:val="single" w:sz="4" w:space="0" w:color="auto"/>
              <w:left w:val="single" w:sz="8" w:space="0" w:color="000000"/>
              <w:bottom w:val="single" w:sz="4" w:space="0" w:color="auto"/>
              <w:right w:val="single" w:sz="8" w:space="0" w:color="000000"/>
            </w:tcBorders>
          </w:tcPr>
          <w:p w14:paraId="569687E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E7BC0C" w14:textId="77777777" w:rsidR="00393E37" w:rsidRPr="00411E2E" w:rsidRDefault="00393E37" w:rsidP="00D858E1">
            <w:pPr>
              <w:jc w:val="center"/>
              <w:rPr>
                <w:b/>
                <w:sz w:val="24"/>
                <w:szCs w:val="24"/>
                <w:lang w:val="uk-UA"/>
              </w:rPr>
            </w:pPr>
            <w:r w:rsidRPr="00411E2E">
              <w:rPr>
                <w:b/>
                <w:sz w:val="24"/>
                <w:szCs w:val="24"/>
                <w:lang w:val="uk-UA"/>
              </w:rPr>
              <w:t>05-07</w:t>
            </w:r>
          </w:p>
          <w:p w14:paraId="4025F51F" w14:textId="77777777" w:rsidR="00393E37" w:rsidRPr="00411E2E" w:rsidRDefault="00393E37" w:rsidP="00D858E1">
            <w:pPr>
              <w:jc w:val="center"/>
              <w:rPr>
                <w:b/>
                <w:sz w:val="24"/>
                <w:szCs w:val="24"/>
                <w:lang w:val="uk-UA" w:eastAsia="uk-UA"/>
              </w:rPr>
            </w:pPr>
          </w:p>
        </w:tc>
        <w:tc>
          <w:tcPr>
            <w:tcW w:w="1297" w:type="dxa"/>
            <w:tcBorders>
              <w:top w:val="single" w:sz="4" w:space="0" w:color="auto"/>
              <w:left w:val="single" w:sz="4" w:space="0" w:color="auto"/>
              <w:bottom w:val="single" w:sz="4" w:space="0" w:color="auto"/>
              <w:right w:val="single" w:sz="4" w:space="0" w:color="auto"/>
            </w:tcBorders>
          </w:tcPr>
          <w:p w14:paraId="0B397B29" w14:textId="77777777" w:rsidR="00393E37" w:rsidRPr="00411E2E" w:rsidRDefault="00393E37" w:rsidP="00850B8C">
            <w:pPr>
              <w:jc w:val="center"/>
              <w:rPr>
                <w:b/>
                <w:sz w:val="24"/>
                <w:szCs w:val="24"/>
                <w:lang w:val="uk-UA"/>
              </w:rPr>
            </w:pPr>
            <w:r w:rsidRPr="00411E2E">
              <w:rPr>
                <w:b/>
                <w:sz w:val="24"/>
                <w:szCs w:val="24"/>
                <w:lang w:val="uk-UA"/>
              </w:rPr>
              <w:t>00047</w:t>
            </w:r>
          </w:p>
        </w:tc>
        <w:tc>
          <w:tcPr>
            <w:tcW w:w="4514" w:type="dxa"/>
            <w:tcBorders>
              <w:top w:val="single" w:sz="4" w:space="0" w:color="auto"/>
              <w:left w:val="single" w:sz="4" w:space="0" w:color="auto"/>
              <w:bottom w:val="single" w:sz="4" w:space="0" w:color="auto"/>
              <w:right w:val="single" w:sz="8" w:space="0" w:color="000000"/>
            </w:tcBorders>
          </w:tcPr>
          <w:p w14:paraId="37367FA7" w14:textId="77777777" w:rsidR="00393E37" w:rsidRPr="00411E2E" w:rsidRDefault="00393E37" w:rsidP="00D858E1">
            <w:pPr>
              <w:rPr>
                <w:sz w:val="24"/>
                <w:szCs w:val="24"/>
                <w:lang w:val="uk-UA"/>
              </w:rPr>
            </w:pPr>
            <w:r w:rsidRPr="00411E2E">
              <w:rPr>
                <w:sz w:val="24"/>
                <w:szCs w:val="24"/>
                <w:lang w:val="uk-UA"/>
              </w:rPr>
              <w:t>Надання інформації з Державного реєстру речових прав на нерухоме майно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CC0681"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стаття 32;</w:t>
            </w:r>
          </w:p>
          <w:p w14:paraId="6E225EB9"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2)Постанова КМУ від 25.12.2015 №1127 "Про державну реєстрацію речових прав на нерухоме майно та їх обтяжень" пункт 1;</w:t>
            </w:r>
          </w:p>
          <w:p w14:paraId="3798D392"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3)Постанова КМУ від 26.10.2011 №1141 "Про затвердження Порядку ведення Державного реєстру речових прав на нерухоме майно" пункти 55-58;</w:t>
            </w:r>
          </w:p>
          <w:p w14:paraId="7CF96552"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411E2E" w:rsidRPr="00411E2E" w14:paraId="25B0FB8D" w14:textId="77777777" w:rsidTr="0039262D">
        <w:trPr>
          <w:trHeight w:val="416"/>
        </w:trPr>
        <w:tc>
          <w:tcPr>
            <w:tcW w:w="840" w:type="dxa"/>
            <w:tcBorders>
              <w:top w:val="single" w:sz="4" w:space="0" w:color="auto"/>
              <w:left w:val="single" w:sz="8" w:space="0" w:color="000000"/>
              <w:bottom w:val="single" w:sz="4" w:space="0" w:color="auto"/>
              <w:right w:val="single" w:sz="8" w:space="0" w:color="000000"/>
            </w:tcBorders>
          </w:tcPr>
          <w:p w14:paraId="4F6B8A8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BAD5652" w14:textId="77777777" w:rsidR="00393E37" w:rsidRPr="00411E2E" w:rsidRDefault="00393E37" w:rsidP="00F1573B">
            <w:pPr>
              <w:jc w:val="center"/>
              <w:rPr>
                <w:b/>
                <w:sz w:val="24"/>
                <w:szCs w:val="24"/>
                <w:lang w:val="uk-UA"/>
              </w:rPr>
            </w:pPr>
            <w:r w:rsidRPr="00411E2E">
              <w:rPr>
                <w:b/>
                <w:sz w:val="24"/>
                <w:szCs w:val="24"/>
                <w:lang w:val="uk-UA"/>
              </w:rPr>
              <w:t>05-0</w:t>
            </w:r>
            <w:r w:rsidR="00F1573B" w:rsidRPr="00411E2E">
              <w:rPr>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73D5715C" w14:textId="77777777" w:rsidR="00393E37" w:rsidRPr="00411E2E" w:rsidRDefault="00393E37" w:rsidP="00850B8C">
            <w:pPr>
              <w:jc w:val="center"/>
              <w:rPr>
                <w:b/>
                <w:sz w:val="24"/>
                <w:szCs w:val="24"/>
                <w:lang w:val="uk-UA"/>
              </w:rPr>
            </w:pPr>
            <w:r w:rsidRPr="00411E2E">
              <w:rPr>
                <w:b/>
                <w:sz w:val="24"/>
                <w:szCs w:val="24"/>
                <w:lang w:val="uk-UA"/>
              </w:rPr>
              <w:t>01174</w:t>
            </w:r>
          </w:p>
        </w:tc>
        <w:tc>
          <w:tcPr>
            <w:tcW w:w="4514" w:type="dxa"/>
            <w:tcBorders>
              <w:top w:val="single" w:sz="4" w:space="0" w:color="auto"/>
              <w:left w:val="single" w:sz="4" w:space="0" w:color="auto"/>
              <w:bottom w:val="single" w:sz="4" w:space="0" w:color="auto"/>
              <w:right w:val="single" w:sz="8" w:space="0" w:color="000000"/>
            </w:tcBorders>
          </w:tcPr>
          <w:p w14:paraId="5E6AD413" w14:textId="77777777" w:rsidR="00393E37" w:rsidRPr="00411E2E" w:rsidRDefault="00393E37" w:rsidP="00D858E1">
            <w:pPr>
              <w:rPr>
                <w:sz w:val="24"/>
                <w:szCs w:val="24"/>
                <w:lang w:val="uk-UA"/>
              </w:rPr>
            </w:pPr>
            <w:r w:rsidRPr="00411E2E">
              <w:rPr>
                <w:sz w:val="24"/>
                <w:szCs w:val="24"/>
                <w:lang w:val="uk-UA"/>
              </w:rPr>
              <w:t>Заборона вчинення реєстраційних дій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56CE45"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1)Закон України "Про державну реєстрацію речових прав на нерухоме майно та їх обтяжень" статті 19-21, стаття 25; абзац другий, частина четверта, стаття 26; частина третя, стаття 31-1, стаття 34;</w:t>
            </w:r>
          </w:p>
          <w:p w14:paraId="74340016"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2)Постанова КМУ від 25.12.2015 №1127 "Про державну реєстрацію речових прав на нерухоме майно та їх обтяжень" пункти 5-1, 6-25, 25-1, 30-34;</w:t>
            </w:r>
          </w:p>
          <w:p w14:paraId="09F42FBA" w14:textId="77777777" w:rsidR="00393E37" w:rsidRPr="00411E2E" w:rsidRDefault="00393E37" w:rsidP="00D858E1">
            <w:pPr>
              <w:shd w:val="clear" w:color="auto" w:fill="FFFFFF"/>
              <w:spacing w:line="274" w:lineRule="exact"/>
              <w:ind w:hanging="5"/>
              <w:rPr>
                <w:sz w:val="24"/>
                <w:szCs w:val="24"/>
                <w:lang w:val="uk-UA" w:eastAsia="uk-UA"/>
              </w:rPr>
            </w:pPr>
            <w:r w:rsidRPr="00411E2E">
              <w:rPr>
                <w:sz w:val="24"/>
                <w:szCs w:val="24"/>
                <w:lang w:val="uk-UA" w:eastAsia="uk-UA"/>
              </w:rPr>
              <w:t>3)Постанова КМУ від 26.10.2011 №1141 "Про затвердження Порядку ведення Державного реєстру речових прав на нерухоме майно" пункт 5; частина 1, пункт 6; пункт 10; пункт 14; пункт 20;</w:t>
            </w:r>
          </w:p>
          <w:p w14:paraId="77D79D0D" w14:textId="530CACF2" w:rsidR="00E03557" w:rsidRPr="00411E2E" w:rsidRDefault="00393E37" w:rsidP="0039262D">
            <w:pPr>
              <w:shd w:val="clear" w:color="auto" w:fill="FFFFFF"/>
              <w:spacing w:line="274" w:lineRule="exact"/>
              <w:ind w:hanging="5"/>
              <w:rPr>
                <w:sz w:val="24"/>
                <w:szCs w:val="24"/>
                <w:lang w:val="uk-UA" w:eastAsia="uk-UA"/>
              </w:rPr>
            </w:pPr>
            <w:r w:rsidRPr="00411E2E">
              <w:rPr>
                <w:sz w:val="24"/>
                <w:szCs w:val="24"/>
                <w:lang w:val="uk-UA" w:eastAsia="uk-UA"/>
              </w:rPr>
              <w:t>4)Наказ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 1-7</w:t>
            </w:r>
          </w:p>
        </w:tc>
      </w:tr>
      <w:tr w:rsidR="00411E2E" w:rsidRPr="000B41E0" w14:paraId="2CC2C1C0" w14:textId="77777777" w:rsidTr="009C1ACB">
        <w:trPr>
          <w:trHeight w:val="499"/>
        </w:trPr>
        <w:tc>
          <w:tcPr>
            <w:tcW w:w="840" w:type="dxa"/>
            <w:tcBorders>
              <w:top w:val="single" w:sz="4" w:space="0" w:color="auto"/>
              <w:left w:val="single" w:sz="8" w:space="0" w:color="000000"/>
              <w:bottom w:val="single" w:sz="4" w:space="0" w:color="auto"/>
              <w:right w:val="single" w:sz="4" w:space="0" w:color="auto"/>
            </w:tcBorders>
          </w:tcPr>
          <w:p w14:paraId="11AF2592" w14:textId="77777777" w:rsidR="00393E37" w:rsidRPr="00411E2E" w:rsidRDefault="00393E37" w:rsidP="00B03442">
            <w:pPr>
              <w:ind w:left="360"/>
              <w:jc w:val="right"/>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FF5DC21" w14:textId="77777777" w:rsidR="00E03557" w:rsidRPr="00411E2E" w:rsidRDefault="00E03557" w:rsidP="00E03557">
            <w:pPr>
              <w:rPr>
                <w:b/>
                <w:sz w:val="24"/>
                <w:szCs w:val="24"/>
                <w:lang w:val="uk-UA"/>
              </w:rPr>
            </w:pPr>
          </w:p>
          <w:p w14:paraId="1868B3D8" w14:textId="03C82310" w:rsidR="00393E37" w:rsidRPr="00411E2E" w:rsidRDefault="00393E37" w:rsidP="00E03557">
            <w:pPr>
              <w:jc w:val="center"/>
              <w:rPr>
                <w:b/>
                <w:sz w:val="24"/>
                <w:szCs w:val="24"/>
                <w:lang w:val="uk-UA"/>
              </w:rPr>
            </w:pPr>
            <w:r w:rsidRPr="00411E2E">
              <w:rPr>
                <w:b/>
                <w:sz w:val="24"/>
                <w:szCs w:val="24"/>
                <w:lang w:val="uk-UA"/>
              </w:rPr>
              <w:t>06</w:t>
            </w:r>
          </w:p>
          <w:p w14:paraId="0741013F" w14:textId="150BA29D" w:rsidR="00E03557" w:rsidRPr="00411E2E" w:rsidRDefault="00E03557" w:rsidP="00E03557">
            <w:pPr>
              <w:rPr>
                <w:b/>
                <w:sz w:val="24"/>
                <w:szCs w:val="24"/>
                <w:lang w:val="uk-UA"/>
              </w:rPr>
            </w:pP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63D991FF" w14:textId="75DE5E23" w:rsidR="00393E37" w:rsidRPr="00411E2E" w:rsidRDefault="00393E37" w:rsidP="000414BA">
            <w:pPr>
              <w:jc w:val="center"/>
              <w:rPr>
                <w:b/>
                <w:sz w:val="24"/>
                <w:szCs w:val="24"/>
                <w:lang w:val="uk-UA"/>
              </w:rPr>
            </w:pPr>
            <w:r w:rsidRPr="00411E2E">
              <w:rPr>
                <w:b/>
                <w:sz w:val="24"/>
                <w:szCs w:val="24"/>
                <w:lang w:val="uk-UA"/>
              </w:rPr>
              <w:t>РЕЄСТРАЦІЯ/ЗНЯТТЯ З РЕЄСТРАЦІЇ МІСЦЯ ПРОЖИВАННЯ</w:t>
            </w:r>
          </w:p>
        </w:tc>
      </w:tr>
      <w:tr w:rsidR="00411E2E" w:rsidRPr="00411E2E" w14:paraId="4804DEF0" w14:textId="77777777" w:rsidTr="003768A0">
        <w:trPr>
          <w:trHeight w:val="273"/>
        </w:trPr>
        <w:tc>
          <w:tcPr>
            <w:tcW w:w="840" w:type="dxa"/>
            <w:tcBorders>
              <w:top w:val="single" w:sz="4" w:space="0" w:color="auto"/>
              <w:left w:val="single" w:sz="8" w:space="0" w:color="000000"/>
              <w:bottom w:val="single" w:sz="4" w:space="0" w:color="auto"/>
              <w:right w:val="single" w:sz="4" w:space="0" w:color="auto"/>
            </w:tcBorders>
          </w:tcPr>
          <w:p w14:paraId="468F9B9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E51F76F" w14:textId="77777777" w:rsidR="00393E37" w:rsidRPr="00411E2E" w:rsidRDefault="00393E37" w:rsidP="00D858E1">
            <w:pPr>
              <w:suppressAutoHyphens/>
              <w:jc w:val="center"/>
              <w:rPr>
                <w:b/>
                <w:sz w:val="24"/>
                <w:szCs w:val="24"/>
                <w:lang w:val="uk-UA"/>
              </w:rPr>
            </w:pPr>
            <w:r w:rsidRPr="00411E2E">
              <w:rPr>
                <w:b/>
                <w:sz w:val="24"/>
                <w:szCs w:val="24"/>
                <w:lang w:val="uk-UA"/>
              </w:rPr>
              <w:t>06-01</w:t>
            </w:r>
          </w:p>
          <w:p w14:paraId="798E1A8A" w14:textId="77777777" w:rsidR="00393E37" w:rsidRPr="00411E2E" w:rsidRDefault="00393E37" w:rsidP="00D858E1">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B9D0955" w14:textId="77777777" w:rsidR="00393E37" w:rsidRPr="00411E2E" w:rsidRDefault="00393E37" w:rsidP="000E7EA8">
            <w:pPr>
              <w:suppressAutoHyphens/>
              <w:jc w:val="center"/>
              <w:rPr>
                <w:rFonts w:eastAsia="Calibri"/>
                <w:b/>
                <w:sz w:val="24"/>
                <w:szCs w:val="24"/>
                <w:lang w:val="uk-UA"/>
              </w:rPr>
            </w:pPr>
            <w:r w:rsidRPr="00411E2E">
              <w:rPr>
                <w:rFonts w:eastAsia="Calibri"/>
                <w:b/>
                <w:sz w:val="24"/>
                <w:szCs w:val="24"/>
                <w:lang w:val="uk-UA"/>
              </w:rPr>
              <w:t>00034</w:t>
            </w:r>
          </w:p>
        </w:tc>
        <w:tc>
          <w:tcPr>
            <w:tcW w:w="4514" w:type="dxa"/>
            <w:tcBorders>
              <w:top w:val="single" w:sz="4" w:space="0" w:color="auto"/>
              <w:left w:val="single" w:sz="4" w:space="0" w:color="auto"/>
              <w:bottom w:val="single" w:sz="4" w:space="0" w:color="auto"/>
              <w:right w:val="single" w:sz="8" w:space="0" w:color="000000"/>
            </w:tcBorders>
          </w:tcPr>
          <w:p w14:paraId="327BDC9E" w14:textId="77777777" w:rsidR="00393E37" w:rsidRPr="00411E2E" w:rsidRDefault="00393E37" w:rsidP="00D858E1">
            <w:pPr>
              <w:suppressAutoHyphens/>
              <w:rPr>
                <w:sz w:val="24"/>
                <w:szCs w:val="24"/>
                <w:lang w:val="uk-UA" w:eastAsia="ar-SA"/>
              </w:rPr>
            </w:pPr>
            <w:r w:rsidRPr="00411E2E">
              <w:rPr>
                <w:rFonts w:eastAsia="Calibri"/>
                <w:sz w:val="24"/>
                <w:szCs w:val="24"/>
                <w:lang w:val="uk-UA"/>
              </w:rPr>
              <w:t>Реєстрація місця проживання особи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6EEB4" w14:textId="41DAD3A2" w:rsidR="0062056E" w:rsidRPr="00411E2E" w:rsidRDefault="00393E37" w:rsidP="0062056E">
            <w:pPr>
              <w:tabs>
                <w:tab w:val="left" w:pos="217"/>
              </w:tabs>
              <w:suppressAutoHyphens/>
              <w:snapToGrid w:val="0"/>
              <w:rPr>
                <w:sz w:val="24"/>
                <w:szCs w:val="24"/>
                <w:lang w:val="uk-UA"/>
              </w:rPr>
            </w:pPr>
            <w:r w:rsidRPr="00411E2E">
              <w:rPr>
                <w:sz w:val="24"/>
                <w:szCs w:val="24"/>
                <w:lang w:val="uk-UA"/>
              </w:rPr>
              <w:t>1)</w:t>
            </w:r>
            <w:r w:rsidR="0062056E" w:rsidRPr="00411E2E">
              <w:t xml:space="preserve"> </w:t>
            </w:r>
            <w:r w:rsidR="0062056E" w:rsidRPr="00411E2E">
              <w:rPr>
                <w:sz w:val="24"/>
                <w:szCs w:val="24"/>
                <w:lang w:val="uk-UA"/>
              </w:rPr>
              <w:t>Закон України "Про місцеве самоврядування в Україні" ст. 37-1</w:t>
            </w:r>
          </w:p>
          <w:p w14:paraId="61805BA9" w14:textId="2A455F9D" w:rsidR="0062056E" w:rsidRPr="00411E2E" w:rsidRDefault="0062056E" w:rsidP="0062056E">
            <w:pPr>
              <w:tabs>
                <w:tab w:val="left" w:pos="217"/>
              </w:tabs>
              <w:suppressAutoHyphens/>
              <w:snapToGrid w:val="0"/>
              <w:rPr>
                <w:sz w:val="24"/>
                <w:szCs w:val="24"/>
                <w:lang w:val="uk-UA"/>
              </w:rPr>
            </w:pPr>
            <w:r w:rsidRPr="00411E2E">
              <w:rPr>
                <w:sz w:val="24"/>
                <w:szCs w:val="24"/>
                <w:lang w:val="uk-UA"/>
              </w:rPr>
              <w:t>2)Закон України "Про надання публічних (електронних публічних) послуг щодо декларування та реєстрації місця проживання в Україні" ст. 9</w:t>
            </w:r>
          </w:p>
          <w:p w14:paraId="14494E4B" w14:textId="219FA656" w:rsidR="0062056E" w:rsidRPr="00411E2E" w:rsidRDefault="0062056E" w:rsidP="0062056E">
            <w:pPr>
              <w:tabs>
                <w:tab w:val="left" w:pos="217"/>
              </w:tabs>
              <w:suppressAutoHyphens/>
              <w:snapToGrid w:val="0"/>
              <w:rPr>
                <w:sz w:val="24"/>
                <w:szCs w:val="24"/>
                <w:lang w:val="uk-UA"/>
              </w:rPr>
            </w:pPr>
            <w:r w:rsidRPr="00411E2E">
              <w:rPr>
                <w:sz w:val="24"/>
                <w:szCs w:val="24"/>
                <w:lang w:val="uk-UA"/>
              </w:rPr>
              <w:t>3)Постанова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p w14:paraId="033CA14E" w14:textId="5DAD97DE" w:rsidR="00393E37" w:rsidRPr="00411E2E" w:rsidRDefault="0062056E" w:rsidP="0062056E">
            <w:pPr>
              <w:tabs>
                <w:tab w:val="left" w:pos="217"/>
              </w:tabs>
              <w:suppressAutoHyphens/>
              <w:snapToGrid w:val="0"/>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tc>
      </w:tr>
      <w:tr w:rsidR="00411E2E" w:rsidRPr="00411E2E" w14:paraId="48A41BA6" w14:textId="77777777" w:rsidTr="003768A0">
        <w:trPr>
          <w:trHeight w:val="1943"/>
        </w:trPr>
        <w:tc>
          <w:tcPr>
            <w:tcW w:w="840" w:type="dxa"/>
            <w:tcBorders>
              <w:top w:val="single" w:sz="4" w:space="0" w:color="auto"/>
              <w:left w:val="single" w:sz="8" w:space="0" w:color="000000"/>
              <w:bottom w:val="single" w:sz="4" w:space="0" w:color="auto"/>
              <w:right w:val="single" w:sz="8" w:space="0" w:color="000000"/>
            </w:tcBorders>
          </w:tcPr>
          <w:p w14:paraId="7DE9807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F25FED" w14:textId="77777777" w:rsidR="00393E37" w:rsidRPr="00411E2E" w:rsidRDefault="00393E37" w:rsidP="00D858E1">
            <w:pPr>
              <w:suppressAutoHyphens/>
              <w:jc w:val="center"/>
              <w:rPr>
                <w:b/>
                <w:sz w:val="24"/>
                <w:szCs w:val="24"/>
                <w:lang w:val="uk-UA"/>
              </w:rPr>
            </w:pPr>
            <w:r w:rsidRPr="00411E2E">
              <w:rPr>
                <w:b/>
                <w:sz w:val="24"/>
                <w:szCs w:val="24"/>
                <w:lang w:val="uk-UA"/>
              </w:rPr>
              <w:t>06-02</w:t>
            </w:r>
          </w:p>
          <w:p w14:paraId="4A56C2F7" w14:textId="77777777" w:rsidR="00393E37" w:rsidRPr="00411E2E" w:rsidRDefault="00393E37" w:rsidP="00D858E1">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D825C97" w14:textId="77777777" w:rsidR="00393E37" w:rsidRPr="00411E2E" w:rsidRDefault="00393E37" w:rsidP="000E7EA8">
            <w:pPr>
              <w:suppressAutoHyphens/>
              <w:jc w:val="center"/>
              <w:rPr>
                <w:rFonts w:eastAsia="Calibri"/>
                <w:b/>
                <w:sz w:val="24"/>
                <w:szCs w:val="24"/>
                <w:lang w:val="uk-UA"/>
              </w:rPr>
            </w:pPr>
            <w:r w:rsidRPr="00411E2E">
              <w:rPr>
                <w:rFonts w:eastAsia="Calibri"/>
                <w:b/>
                <w:sz w:val="24"/>
                <w:szCs w:val="24"/>
                <w:lang w:val="uk-UA"/>
              </w:rPr>
              <w:t>01217</w:t>
            </w:r>
          </w:p>
        </w:tc>
        <w:tc>
          <w:tcPr>
            <w:tcW w:w="4514" w:type="dxa"/>
            <w:tcBorders>
              <w:top w:val="single" w:sz="4" w:space="0" w:color="auto"/>
              <w:left w:val="single" w:sz="4" w:space="0" w:color="auto"/>
              <w:bottom w:val="single" w:sz="4" w:space="0" w:color="auto"/>
              <w:right w:val="single" w:sz="8" w:space="0" w:color="000000"/>
            </w:tcBorders>
          </w:tcPr>
          <w:p w14:paraId="0D26FC0D" w14:textId="77777777" w:rsidR="00393E37" w:rsidRPr="00411E2E" w:rsidRDefault="00393E37" w:rsidP="00D858E1">
            <w:pPr>
              <w:suppressAutoHyphens/>
              <w:rPr>
                <w:sz w:val="24"/>
                <w:szCs w:val="24"/>
                <w:lang w:val="uk-UA" w:eastAsia="ar-SA"/>
              </w:rPr>
            </w:pPr>
            <w:r w:rsidRPr="00411E2E">
              <w:rPr>
                <w:rFonts w:eastAsia="Calibri"/>
                <w:sz w:val="24"/>
                <w:szCs w:val="24"/>
                <w:lang w:val="uk-UA"/>
              </w:rPr>
              <w:t>Реєстрація місця проживання дитини до 14 років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701E393" w14:textId="084EA9A0" w:rsidR="0062056E" w:rsidRPr="00411E2E" w:rsidRDefault="00393E37" w:rsidP="0062056E">
            <w:pPr>
              <w:rPr>
                <w:sz w:val="24"/>
                <w:szCs w:val="24"/>
                <w:lang w:val="uk-UA"/>
              </w:rPr>
            </w:pPr>
            <w:r w:rsidRPr="00411E2E">
              <w:rPr>
                <w:sz w:val="24"/>
                <w:szCs w:val="24"/>
                <w:lang w:val="uk-UA"/>
              </w:rPr>
              <w:t>1)</w:t>
            </w:r>
            <w:r w:rsidR="0062056E" w:rsidRPr="00411E2E">
              <w:t xml:space="preserve"> </w:t>
            </w:r>
            <w:r w:rsidR="0062056E" w:rsidRPr="00411E2E">
              <w:rPr>
                <w:sz w:val="24"/>
                <w:szCs w:val="24"/>
                <w:lang w:val="uk-UA"/>
              </w:rPr>
              <w:t>Закон України "Про місцеве самоврядування в Україні" ст. 37-1</w:t>
            </w:r>
          </w:p>
          <w:p w14:paraId="2E844848" w14:textId="19BD8355" w:rsidR="0062056E" w:rsidRPr="00411E2E" w:rsidRDefault="0062056E" w:rsidP="0062056E">
            <w:pPr>
              <w:rPr>
                <w:sz w:val="24"/>
                <w:szCs w:val="24"/>
                <w:lang w:val="uk-UA"/>
              </w:rPr>
            </w:pPr>
            <w:r w:rsidRPr="00411E2E">
              <w:rPr>
                <w:sz w:val="24"/>
                <w:szCs w:val="24"/>
                <w:lang w:val="uk-UA"/>
              </w:rPr>
              <w:t>2)Закон України "Про надання публічних (електронних публічних) послуг щодо декларування та реєстрації місця проживання в Україні" ст.9</w:t>
            </w:r>
          </w:p>
          <w:p w14:paraId="23D5CFBE" w14:textId="1AFBABE0" w:rsidR="0062056E" w:rsidRPr="00411E2E" w:rsidRDefault="0062056E" w:rsidP="0062056E">
            <w:pPr>
              <w:rPr>
                <w:sz w:val="24"/>
                <w:szCs w:val="24"/>
                <w:lang w:val="uk-UA"/>
              </w:rPr>
            </w:pPr>
            <w:r w:rsidRPr="00411E2E">
              <w:rPr>
                <w:sz w:val="24"/>
                <w:szCs w:val="24"/>
                <w:lang w:val="uk-UA"/>
              </w:rPr>
              <w:t>3)Постанова КМУ від 28.12.2020 №1364 "Про реалізацію експериментального проекту щодо реєстрації, зняття з реєстрації місця проживання в електронній формі" п. 2-10</w:t>
            </w:r>
          </w:p>
          <w:p w14:paraId="2EAC876D" w14:textId="77777777" w:rsidR="00393E37" w:rsidRPr="00411E2E" w:rsidRDefault="0062056E" w:rsidP="0062056E">
            <w:pPr>
              <w:rPr>
                <w:sz w:val="24"/>
                <w:szCs w:val="24"/>
                <w:lang w:val="uk-UA"/>
              </w:rPr>
            </w:pPr>
            <w:r w:rsidRPr="00411E2E">
              <w:rPr>
                <w:sz w:val="24"/>
                <w:szCs w:val="24"/>
                <w:lang w:val="uk-UA"/>
              </w:rPr>
              <w:t>4)Постанова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p w14:paraId="349EBC21" w14:textId="6A6B19AF" w:rsidR="00C82C56" w:rsidRPr="00411E2E" w:rsidRDefault="00C82C56" w:rsidP="0062056E">
            <w:pPr>
              <w:rPr>
                <w:sz w:val="24"/>
                <w:szCs w:val="24"/>
                <w:lang w:val="uk-UA"/>
              </w:rPr>
            </w:pPr>
          </w:p>
        </w:tc>
      </w:tr>
      <w:tr w:rsidR="00411E2E" w:rsidRPr="00411E2E" w14:paraId="59F071F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5AC58B1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75DEC0" w14:textId="77777777" w:rsidR="00393E37" w:rsidRPr="00411E2E" w:rsidRDefault="00393E37" w:rsidP="00D858E1">
            <w:pPr>
              <w:suppressAutoHyphens/>
              <w:jc w:val="center"/>
              <w:rPr>
                <w:b/>
                <w:sz w:val="24"/>
                <w:szCs w:val="24"/>
                <w:lang w:val="uk-UA"/>
              </w:rPr>
            </w:pPr>
            <w:r w:rsidRPr="00411E2E">
              <w:rPr>
                <w:b/>
                <w:sz w:val="24"/>
                <w:szCs w:val="24"/>
                <w:lang w:val="uk-UA"/>
              </w:rPr>
              <w:t>06-03</w:t>
            </w:r>
          </w:p>
          <w:p w14:paraId="2FEF4D15" w14:textId="77777777" w:rsidR="00393E37" w:rsidRPr="00411E2E" w:rsidRDefault="00393E37" w:rsidP="00D858E1">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A6CF699" w14:textId="77777777" w:rsidR="00393E37" w:rsidRPr="00411E2E" w:rsidRDefault="00393E37" w:rsidP="006E111E">
            <w:pPr>
              <w:suppressAutoHyphens/>
              <w:jc w:val="center"/>
              <w:rPr>
                <w:rFonts w:eastAsia="Calibri"/>
                <w:b/>
                <w:sz w:val="24"/>
                <w:szCs w:val="24"/>
                <w:lang w:val="uk-UA"/>
              </w:rPr>
            </w:pPr>
            <w:r w:rsidRPr="00411E2E">
              <w:rPr>
                <w:rFonts w:eastAsia="Calibri"/>
                <w:b/>
                <w:sz w:val="24"/>
                <w:szCs w:val="24"/>
                <w:lang w:val="uk-UA"/>
              </w:rPr>
              <w:t>00037</w:t>
            </w:r>
          </w:p>
        </w:tc>
        <w:tc>
          <w:tcPr>
            <w:tcW w:w="4514" w:type="dxa"/>
            <w:tcBorders>
              <w:top w:val="single" w:sz="4" w:space="0" w:color="auto"/>
              <w:left w:val="single" w:sz="4" w:space="0" w:color="auto"/>
              <w:bottom w:val="single" w:sz="4" w:space="0" w:color="auto"/>
              <w:right w:val="single" w:sz="8" w:space="0" w:color="000000"/>
            </w:tcBorders>
          </w:tcPr>
          <w:p w14:paraId="113D0880" w14:textId="613E897F" w:rsidR="00393E37" w:rsidRPr="00411E2E" w:rsidRDefault="00393E37" w:rsidP="00D858E1">
            <w:pPr>
              <w:suppressAutoHyphens/>
              <w:rPr>
                <w:sz w:val="24"/>
                <w:szCs w:val="24"/>
                <w:lang w:val="uk-UA" w:eastAsia="ar-SA"/>
              </w:rPr>
            </w:pPr>
            <w:r w:rsidRPr="00411E2E">
              <w:rPr>
                <w:rFonts w:eastAsia="Calibri"/>
                <w:sz w:val="24"/>
                <w:szCs w:val="24"/>
                <w:lang w:val="uk-UA"/>
              </w:rPr>
              <w:t xml:space="preserve">Зняття </w:t>
            </w:r>
            <w:r w:rsidR="00C061D0" w:rsidRPr="00411E2E">
              <w:rPr>
                <w:rFonts w:eastAsia="Calibri"/>
                <w:sz w:val="24"/>
                <w:szCs w:val="24"/>
                <w:lang w:val="uk-UA"/>
              </w:rPr>
              <w:t>і</w:t>
            </w:r>
            <w:r w:rsidRPr="00411E2E">
              <w:rPr>
                <w:rFonts w:eastAsia="Calibri"/>
                <w:sz w:val="24"/>
                <w:szCs w:val="24"/>
                <w:lang w:val="uk-UA"/>
              </w:rPr>
              <w:t xml:space="preserve">з </w:t>
            </w:r>
            <w:r w:rsidR="003778B7" w:rsidRPr="00411E2E">
              <w:rPr>
                <w:rFonts w:eastAsia="Calibri"/>
                <w:sz w:val="24"/>
                <w:szCs w:val="24"/>
                <w:lang w:val="uk-UA"/>
              </w:rPr>
              <w:t xml:space="preserve">задекларованого/зареєстрованого </w:t>
            </w:r>
            <w:r w:rsidRPr="00411E2E">
              <w:rPr>
                <w:rFonts w:eastAsia="Calibri"/>
                <w:sz w:val="24"/>
                <w:szCs w:val="24"/>
                <w:lang w:val="uk-UA"/>
              </w:rPr>
              <w:t xml:space="preserve"> місця проживання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3B4CCB" w14:textId="5290B7FD" w:rsidR="00D4798E" w:rsidRPr="00411E2E" w:rsidRDefault="00D4798E" w:rsidP="00D4798E">
            <w:pPr>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 18</w:t>
            </w:r>
          </w:p>
          <w:p w14:paraId="60FDE33B" w14:textId="3CCDB4D0" w:rsidR="00D4798E" w:rsidRPr="00411E2E" w:rsidRDefault="00D4798E" w:rsidP="00D4798E">
            <w:pPr>
              <w:rPr>
                <w:sz w:val="24"/>
                <w:szCs w:val="24"/>
                <w:lang w:val="uk-UA"/>
              </w:rPr>
            </w:pPr>
            <w:r w:rsidRPr="00411E2E">
              <w:rPr>
                <w:sz w:val="24"/>
                <w:szCs w:val="24"/>
                <w:lang w:val="uk-UA"/>
              </w:rPr>
              <w:t>2)Закон України "Про місцеве самоврядування" ст. 37-1</w:t>
            </w:r>
          </w:p>
          <w:p w14:paraId="05268B25" w14:textId="77777777" w:rsidR="00393E37" w:rsidRPr="00411E2E" w:rsidRDefault="0062056E" w:rsidP="00D4798E">
            <w:pPr>
              <w:rPr>
                <w:sz w:val="24"/>
                <w:szCs w:val="24"/>
                <w:lang w:val="uk-UA"/>
              </w:rPr>
            </w:pPr>
            <w:r w:rsidRPr="00411E2E">
              <w:rPr>
                <w:sz w:val="24"/>
                <w:szCs w:val="24"/>
                <w:lang w:val="uk-UA"/>
              </w:rPr>
              <w:t>3)</w:t>
            </w:r>
            <w:r w:rsidR="00D4798E" w:rsidRPr="00411E2E">
              <w:rPr>
                <w:sz w:val="24"/>
                <w:szCs w:val="24"/>
                <w:lang w:val="uk-UA"/>
              </w:rPr>
              <w:t>Постанова КМУ від 07.02.2022 №265 «Деякі питання декларування і реєстрації місця проживання та ведення реєстрів територіальних громад»</w:t>
            </w:r>
          </w:p>
          <w:p w14:paraId="524C734F" w14:textId="78AB9D12" w:rsidR="00C82C56" w:rsidRPr="00411E2E" w:rsidRDefault="00C82C56" w:rsidP="00D4798E">
            <w:pPr>
              <w:rPr>
                <w:sz w:val="24"/>
                <w:szCs w:val="24"/>
                <w:lang w:val="uk-UA"/>
              </w:rPr>
            </w:pPr>
          </w:p>
        </w:tc>
      </w:tr>
      <w:tr w:rsidR="00411E2E" w:rsidRPr="00411E2E" w14:paraId="143926E2"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7852045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7EAE50" w14:textId="77777777" w:rsidR="00393E37" w:rsidRPr="00411E2E" w:rsidRDefault="00393E37" w:rsidP="006E111E">
            <w:pPr>
              <w:jc w:val="center"/>
              <w:rPr>
                <w:b/>
                <w:sz w:val="24"/>
                <w:szCs w:val="24"/>
                <w:lang w:val="uk-UA"/>
              </w:rPr>
            </w:pPr>
            <w:r w:rsidRPr="00411E2E">
              <w:rPr>
                <w:b/>
                <w:sz w:val="24"/>
                <w:szCs w:val="24"/>
                <w:lang w:val="uk-UA"/>
              </w:rPr>
              <w:t>06-04</w:t>
            </w:r>
          </w:p>
        </w:tc>
        <w:tc>
          <w:tcPr>
            <w:tcW w:w="1297" w:type="dxa"/>
            <w:tcBorders>
              <w:top w:val="single" w:sz="4" w:space="0" w:color="auto"/>
              <w:left w:val="single" w:sz="4" w:space="0" w:color="auto"/>
              <w:bottom w:val="single" w:sz="4" w:space="0" w:color="auto"/>
              <w:right w:val="single" w:sz="4" w:space="0" w:color="auto"/>
            </w:tcBorders>
          </w:tcPr>
          <w:p w14:paraId="7FF2325D" w14:textId="77777777" w:rsidR="00393E37" w:rsidRPr="00411E2E" w:rsidRDefault="00393E37" w:rsidP="006E111E">
            <w:pPr>
              <w:jc w:val="center"/>
              <w:rPr>
                <w:b/>
                <w:sz w:val="24"/>
                <w:szCs w:val="28"/>
                <w:shd w:val="clear" w:color="auto" w:fill="FFFFFF"/>
                <w:lang w:val="uk-UA"/>
              </w:rPr>
            </w:pPr>
            <w:r w:rsidRPr="00411E2E">
              <w:rPr>
                <w:b/>
                <w:sz w:val="24"/>
                <w:szCs w:val="28"/>
                <w:shd w:val="clear" w:color="auto" w:fill="FFFFFF"/>
                <w:lang w:val="uk-UA"/>
              </w:rPr>
              <w:t>00038</w:t>
            </w:r>
          </w:p>
        </w:tc>
        <w:tc>
          <w:tcPr>
            <w:tcW w:w="4514" w:type="dxa"/>
            <w:tcBorders>
              <w:top w:val="single" w:sz="4" w:space="0" w:color="auto"/>
              <w:left w:val="single" w:sz="4" w:space="0" w:color="auto"/>
              <w:bottom w:val="single" w:sz="4" w:space="0" w:color="auto"/>
              <w:right w:val="single" w:sz="8" w:space="0" w:color="000000"/>
            </w:tcBorders>
          </w:tcPr>
          <w:p w14:paraId="09830B01" w14:textId="1664836C" w:rsidR="00393E37" w:rsidRPr="00411E2E" w:rsidRDefault="00393E37" w:rsidP="006E111E">
            <w:pPr>
              <w:suppressAutoHyphens/>
              <w:rPr>
                <w:rFonts w:eastAsia="Calibri"/>
                <w:sz w:val="24"/>
                <w:szCs w:val="24"/>
                <w:lang w:val="uk-UA"/>
              </w:rPr>
            </w:pPr>
            <w:r w:rsidRPr="00411E2E">
              <w:rPr>
                <w:rFonts w:eastAsia="Calibri"/>
                <w:sz w:val="24"/>
                <w:szCs w:val="24"/>
                <w:lang w:val="uk-UA"/>
              </w:rPr>
              <w:t>Видача</w:t>
            </w:r>
            <w:r w:rsidR="0062056E" w:rsidRPr="00411E2E">
              <w:rPr>
                <w:rFonts w:eastAsia="Calibri"/>
                <w:sz w:val="24"/>
                <w:szCs w:val="24"/>
                <w:lang w:val="uk-UA"/>
              </w:rPr>
              <w:t xml:space="preserve"> </w:t>
            </w:r>
            <w:r w:rsidR="00FA5462" w:rsidRPr="00411E2E">
              <w:rPr>
                <w:rFonts w:eastAsia="Calibri"/>
                <w:sz w:val="24"/>
                <w:szCs w:val="24"/>
                <w:lang w:val="uk-UA"/>
              </w:rPr>
              <w:t>витягу</w:t>
            </w:r>
            <w:r w:rsidRPr="00411E2E">
              <w:rPr>
                <w:rFonts w:eastAsia="Calibri"/>
                <w:sz w:val="24"/>
                <w:szCs w:val="24"/>
                <w:lang w:val="uk-UA"/>
              </w:rPr>
              <w:t xml:space="preserve"> </w:t>
            </w:r>
            <w:r w:rsidR="0062056E" w:rsidRPr="00411E2E">
              <w:rPr>
                <w:rFonts w:eastAsia="Calibri"/>
                <w:sz w:val="24"/>
                <w:szCs w:val="24"/>
                <w:lang w:val="uk-UA"/>
              </w:rPr>
              <w:t>з реєстру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4E9F17E" w14:textId="2A4280A7" w:rsidR="0062056E" w:rsidRPr="00411E2E" w:rsidRDefault="00393E37" w:rsidP="0062056E">
            <w:pPr>
              <w:rPr>
                <w:sz w:val="24"/>
                <w:szCs w:val="24"/>
                <w:lang w:val="uk-UA"/>
              </w:rPr>
            </w:pPr>
            <w:r w:rsidRPr="00411E2E">
              <w:rPr>
                <w:sz w:val="24"/>
                <w:szCs w:val="24"/>
                <w:lang w:val="uk-UA"/>
              </w:rPr>
              <w:t>1)</w:t>
            </w:r>
            <w:r w:rsidR="0062056E" w:rsidRPr="00411E2E">
              <w:t xml:space="preserve"> </w:t>
            </w:r>
            <w:r w:rsidR="0062056E" w:rsidRPr="00411E2E">
              <w:rPr>
                <w:sz w:val="24"/>
                <w:szCs w:val="24"/>
                <w:lang w:val="uk-UA"/>
              </w:rPr>
              <w:t>Закон України "Про надання публічних (електронних публічних) послуг щодо декларування та реєстрації місця проживання в Україні" ст. 26</w:t>
            </w:r>
          </w:p>
          <w:p w14:paraId="45B6E342" w14:textId="060AA420" w:rsidR="00C82C56" w:rsidRPr="00411E2E" w:rsidRDefault="0062056E" w:rsidP="0062056E">
            <w:pPr>
              <w:rPr>
                <w:sz w:val="24"/>
                <w:szCs w:val="24"/>
                <w:lang w:val="uk-UA"/>
              </w:rPr>
            </w:pPr>
            <w:r w:rsidRPr="00411E2E">
              <w:rPr>
                <w:sz w:val="24"/>
                <w:szCs w:val="24"/>
                <w:lang w:val="uk-UA"/>
              </w:rPr>
              <w:t>2)Постанова КМУ від 07.02.2022 №265 "Порядок декларування та реєстрації місця проживання (перебування)"</w:t>
            </w:r>
          </w:p>
        </w:tc>
      </w:tr>
      <w:tr w:rsidR="00411E2E" w:rsidRPr="00411E2E" w14:paraId="1CD8849E" w14:textId="77777777" w:rsidTr="003768A0">
        <w:trPr>
          <w:trHeight w:val="416"/>
        </w:trPr>
        <w:tc>
          <w:tcPr>
            <w:tcW w:w="840" w:type="dxa"/>
            <w:tcBorders>
              <w:top w:val="single" w:sz="4" w:space="0" w:color="auto"/>
              <w:left w:val="single" w:sz="8" w:space="0" w:color="000000"/>
              <w:bottom w:val="single" w:sz="4" w:space="0" w:color="auto"/>
              <w:right w:val="single" w:sz="8" w:space="0" w:color="000000"/>
            </w:tcBorders>
          </w:tcPr>
          <w:p w14:paraId="1002BA8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BB3C4A" w14:textId="25B6FDD9" w:rsidR="00393E37" w:rsidRPr="00411E2E" w:rsidRDefault="00393E37" w:rsidP="00D858E1">
            <w:pPr>
              <w:jc w:val="center"/>
              <w:rPr>
                <w:b/>
                <w:sz w:val="24"/>
                <w:szCs w:val="24"/>
                <w:lang w:val="uk-UA"/>
              </w:rPr>
            </w:pPr>
            <w:r w:rsidRPr="00411E2E">
              <w:rPr>
                <w:b/>
                <w:sz w:val="24"/>
                <w:szCs w:val="24"/>
                <w:lang w:val="uk-UA"/>
              </w:rPr>
              <w:t>06-0</w:t>
            </w:r>
            <w:r w:rsidR="00C82C56" w:rsidRPr="00411E2E">
              <w:rPr>
                <w:b/>
                <w:sz w:val="24"/>
                <w:szCs w:val="24"/>
                <w:lang w:val="uk-UA"/>
              </w:rPr>
              <w:t>5</w:t>
            </w:r>
          </w:p>
        </w:tc>
        <w:tc>
          <w:tcPr>
            <w:tcW w:w="1297" w:type="dxa"/>
            <w:tcBorders>
              <w:top w:val="single" w:sz="4" w:space="0" w:color="auto"/>
              <w:left w:val="single" w:sz="4" w:space="0" w:color="auto"/>
              <w:bottom w:val="single" w:sz="4" w:space="0" w:color="auto"/>
              <w:right w:val="single" w:sz="4" w:space="0" w:color="auto"/>
            </w:tcBorders>
          </w:tcPr>
          <w:p w14:paraId="5104BBE6" w14:textId="77777777" w:rsidR="00393E37" w:rsidRPr="00411E2E" w:rsidRDefault="00393E37" w:rsidP="006E111E">
            <w:pPr>
              <w:jc w:val="center"/>
              <w:rPr>
                <w:b/>
                <w:sz w:val="24"/>
                <w:szCs w:val="28"/>
                <w:shd w:val="clear" w:color="auto" w:fill="FFFFFF"/>
                <w:lang w:val="uk-UA"/>
              </w:rPr>
            </w:pPr>
            <w:r w:rsidRPr="00411E2E">
              <w:rPr>
                <w:b/>
                <w:sz w:val="24"/>
                <w:szCs w:val="28"/>
                <w:shd w:val="clear" w:color="auto" w:fill="FFFFFF"/>
                <w:lang w:val="uk-UA"/>
              </w:rPr>
              <w:t>00040</w:t>
            </w:r>
          </w:p>
        </w:tc>
        <w:tc>
          <w:tcPr>
            <w:tcW w:w="4514" w:type="dxa"/>
            <w:tcBorders>
              <w:top w:val="single" w:sz="4" w:space="0" w:color="auto"/>
              <w:left w:val="single" w:sz="4" w:space="0" w:color="auto"/>
              <w:bottom w:val="single" w:sz="4" w:space="0" w:color="auto"/>
              <w:right w:val="single" w:sz="8" w:space="0" w:color="000000"/>
            </w:tcBorders>
          </w:tcPr>
          <w:p w14:paraId="3DA9384D" w14:textId="77777777" w:rsidR="00393E37" w:rsidRPr="00411E2E" w:rsidRDefault="00393E37" w:rsidP="00D858E1">
            <w:pPr>
              <w:rPr>
                <w:sz w:val="24"/>
                <w:szCs w:val="28"/>
                <w:shd w:val="clear" w:color="auto" w:fill="FFFFFF"/>
                <w:lang w:val="uk-UA"/>
              </w:rPr>
            </w:pPr>
            <w:r w:rsidRPr="00411E2E">
              <w:rPr>
                <w:sz w:val="24"/>
                <w:szCs w:val="28"/>
                <w:shd w:val="clear" w:color="auto" w:fill="FFFFFF"/>
                <w:lang w:val="uk-UA"/>
              </w:rPr>
              <w:t>Реєстрація місця перебування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2A8D2E" w14:textId="60B7FE33" w:rsidR="0062056E" w:rsidRPr="00411E2E" w:rsidRDefault="00393E37" w:rsidP="0062056E">
            <w:pPr>
              <w:rPr>
                <w:sz w:val="24"/>
                <w:szCs w:val="24"/>
                <w:lang w:val="uk-UA"/>
              </w:rPr>
            </w:pPr>
            <w:r w:rsidRPr="00411E2E">
              <w:rPr>
                <w:sz w:val="24"/>
                <w:szCs w:val="24"/>
                <w:lang w:val="uk-UA"/>
              </w:rPr>
              <w:t>1)</w:t>
            </w:r>
            <w:r w:rsidR="0062056E" w:rsidRPr="00411E2E">
              <w:t xml:space="preserve"> </w:t>
            </w:r>
            <w:r w:rsidR="0062056E" w:rsidRPr="00411E2E">
              <w:rPr>
                <w:sz w:val="24"/>
                <w:szCs w:val="24"/>
                <w:lang w:val="uk-UA"/>
              </w:rPr>
              <w:t>Закон України "Про місцеве самоврядування в Україні" стаття 37(1)</w:t>
            </w:r>
          </w:p>
          <w:p w14:paraId="3B76F36E" w14:textId="49284EAF" w:rsidR="0062056E" w:rsidRPr="00411E2E" w:rsidRDefault="0062056E" w:rsidP="0062056E">
            <w:pPr>
              <w:rPr>
                <w:sz w:val="24"/>
                <w:szCs w:val="24"/>
                <w:lang w:val="uk-UA"/>
              </w:rPr>
            </w:pPr>
            <w:r w:rsidRPr="00411E2E">
              <w:rPr>
                <w:sz w:val="24"/>
                <w:szCs w:val="24"/>
                <w:lang w:val="uk-UA"/>
              </w:rPr>
              <w:t>2)Закон України "Про біженців та осіб, які потребують додаткового або тимчасового захисту" стаття 20</w:t>
            </w:r>
          </w:p>
          <w:p w14:paraId="5D659502" w14:textId="2C38D834" w:rsidR="0062056E" w:rsidRPr="00411E2E" w:rsidRDefault="0062056E" w:rsidP="0062056E">
            <w:pPr>
              <w:rPr>
                <w:sz w:val="24"/>
                <w:szCs w:val="24"/>
                <w:lang w:val="uk-UA"/>
              </w:rPr>
            </w:pPr>
            <w:r w:rsidRPr="00411E2E">
              <w:rPr>
                <w:sz w:val="24"/>
                <w:szCs w:val="24"/>
                <w:lang w:val="uk-UA"/>
              </w:rPr>
              <w:t>3)Закон України "Про надання публічних (електронних публічних) послуг щодо декларування та реєстрації місця проживання в Україні” ст.9</w:t>
            </w:r>
          </w:p>
          <w:p w14:paraId="0FD7FBD4" w14:textId="77777777" w:rsidR="00C82C56" w:rsidRPr="00411E2E" w:rsidRDefault="0062056E" w:rsidP="0062056E">
            <w:pPr>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p w14:paraId="7BAFA84D" w14:textId="1AEAD351" w:rsidR="00C82C56" w:rsidRPr="00411E2E" w:rsidRDefault="00C82C56" w:rsidP="0062056E">
            <w:pPr>
              <w:rPr>
                <w:sz w:val="24"/>
                <w:szCs w:val="24"/>
                <w:lang w:val="uk-UA"/>
              </w:rPr>
            </w:pPr>
          </w:p>
        </w:tc>
      </w:tr>
      <w:tr w:rsidR="00411E2E" w:rsidRPr="00411E2E" w14:paraId="3AF41B0E" w14:textId="77777777" w:rsidTr="009C1ACB">
        <w:trPr>
          <w:trHeight w:val="551"/>
        </w:trPr>
        <w:tc>
          <w:tcPr>
            <w:tcW w:w="840" w:type="dxa"/>
            <w:tcBorders>
              <w:top w:val="single" w:sz="4" w:space="0" w:color="auto"/>
              <w:left w:val="single" w:sz="8" w:space="0" w:color="000000"/>
              <w:bottom w:val="single" w:sz="4" w:space="0" w:color="auto"/>
              <w:right w:val="single" w:sz="4" w:space="0" w:color="auto"/>
            </w:tcBorders>
          </w:tcPr>
          <w:p w14:paraId="39645194" w14:textId="77777777" w:rsidR="00393E37" w:rsidRPr="00411E2E" w:rsidRDefault="00393E37" w:rsidP="00B03442">
            <w:pPr>
              <w:ind w:left="360"/>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9A6CBC" w14:textId="77777777" w:rsidR="00393E37" w:rsidRPr="00411E2E" w:rsidRDefault="00393E37" w:rsidP="00D858E1">
            <w:pPr>
              <w:jc w:val="center"/>
              <w:rPr>
                <w:b/>
                <w:sz w:val="24"/>
                <w:szCs w:val="24"/>
                <w:lang w:val="uk-UA"/>
              </w:rPr>
            </w:pPr>
            <w:r w:rsidRPr="00411E2E">
              <w:rPr>
                <w:b/>
                <w:sz w:val="24"/>
                <w:szCs w:val="24"/>
                <w:lang w:val="uk-UA"/>
              </w:rPr>
              <w:t>07</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50C44A8C" w14:textId="77777777" w:rsidR="000414BA" w:rsidRPr="00411E2E" w:rsidRDefault="000414BA" w:rsidP="00D858E1">
            <w:pPr>
              <w:jc w:val="center"/>
              <w:rPr>
                <w:b/>
                <w:sz w:val="24"/>
                <w:szCs w:val="24"/>
                <w:lang w:val="uk-UA"/>
              </w:rPr>
            </w:pPr>
          </w:p>
          <w:p w14:paraId="03DE8A64" w14:textId="77777777" w:rsidR="00393E37" w:rsidRPr="00411E2E" w:rsidRDefault="00393E37" w:rsidP="000414BA">
            <w:pPr>
              <w:jc w:val="center"/>
              <w:rPr>
                <w:b/>
                <w:sz w:val="24"/>
                <w:szCs w:val="24"/>
                <w:lang w:val="uk-UA"/>
              </w:rPr>
            </w:pPr>
            <w:r w:rsidRPr="00411E2E">
              <w:rPr>
                <w:b/>
                <w:sz w:val="24"/>
                <w:szCs w:val="24"/>
                <w:lang w:val="uk-UA"/>
              </w:rPr>
              <w:t>ПАСПОРТНІ ПОСЛУГИ</w:t>
            </w:r>
          </w:p>
          <w:p w14:paraId="374A5D8F" w14:textId="156CBE92" w:rsidR="000414BA" w:rsidRPr="00411E2E" w:rsidRDefault="000414BA" w:rsidP="00C82C56">
            <w:pPr>
              <w:rPr>
                <w:b/>
                <w:sz w:val="24"/>
                <w:szCs w:val="24"/>
                <w:lang w:val="uk-UA"/>
              </w:rPr>
            </w:pPr>
          </w:p>
        </w:tc>
      </w:tr>
      <w:tr w:rsidR="00411E2E" w:rsidRPr="00411E2E" w14:paraId="15BC44C6" w14:textId="77777777" w:rsidTr="003768A0">
        <w:trPr>
          <w:trHeight w:val="551"/>
        </w:trPr>
        <w:tc>
          <w:tcPr>
            <w:tcW w:w="840" w:type="dxa"/>
            <w:tcBorders>
              <w:top w:val="single" w:sz="4" w:space="0" w:color="auto"/>
              <w:left w:val="single" w:sz="8" w:space="0" w:color="000000"/>
              <w:bottom w:val="single" w:sz="4" w:space="0" w:color="auto"/>
              <w:right w:val="single" w:sz="4" w:space="0" w:color="auto"/>
            </w:tcBorders>
          </w:tcPr>
          <w:p w14:paraId="41BEB55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3F887F" w14:textId="77777777" w:rsidR="00393E37" w:rsidRPr="00411E2E" w:rsidRDefault="00393E37" w:rsidP="00D858E1">
            <w:pPr>
              <w:autoSpaceDE w:val="0"/>
              <w:autoSpaceDN w:val="0"/>
              <w:adjustRightInd w:val="0"/>
              <w:jc w:val="center"/>
              <w:rPr>
                <w:rFonts w:eastAsia="Calibri"/>
                <w:b/>
                <w:sz w:val="24"/>
                <w:szCs w:val="24"/>
                <w:lang w:val="uk-UA"/>
              </w:rPr>
            </w:pPr>
            <w:r w:rsidRPr="00411E2E">
              <w:rPr>
                <w:rFonts w:eastAsia="Calibri"/>
                <w:b/>
                <w:sz w:val="24"/>
                <w:szCs w:val="24"/>
                <w:lang w:val="uk-UA"/>
              </w:rPr>
              <w:t>07-01</w:t>
            </w:r>
          </w:p>
          <w:p w14:paraId="3C644B53" w14:textId="77777777" w:rsidR="00393E37" w:rsidRPr="00411E2E" w:rsidRDefault="00393E37" w:rsidP="00D858E1">
            <w:pPr>
              <w:autoSpaceDE w:val="0"/>
              <w:autoSpaceDN w:val="0"/>
              <w:adjustRightInd w:val="0"/>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EAA8B29" w14:textId="77777777" w:rsidR="00393E37" w:rsidRPr="00411E2E" w:rsidRDefault="00393E37" w:rsidP="00CF0335">
            <w:pPr>
              <w:autoSpaceDE w:val="0"/>
              <w:autoSpaceDN w:val="0"/>
              <w:adjustRightInd w:val="0"/>
              <w:jc w:val="center"/>
              <w:rPr>
                <w:rFonts w:eastAsia="Calibri"/>
                <w:b/>
                <w:sz w:val="24"/>
                <w:szCs w:val="24"/>
                <w:lang w:val="uk-UA"/>
              </w:rPr>
            </w:pPr>
            <w:r w:rsidRPr="00411E2E">
              <w:rPr>
                <w:rFonts w:eastAsia="Calibri"/>
                <w:b/>
                <w:sz w:val="24"/>
                <w:szCs w:val="24"/>
                <w:lang w:val="uk-UA"/>
              </w:rPr>
              <w:t>00026</w:t>
            </w:r>
          </w:p>
        </w:tc>
        <w:tc>
          <w:tcPr>
            <w:tcW w:w="4514" w:type="dxa"/>
            <w:tcBorders>
              <w:top w:val="single" w:sz="4" w:space="0" w:color="auto"/>
              <w:left w:val="single" w:sz="4" w:space="0" w:color="auto"/>
              <w:bottom w:val="single" w:sz="4" w:space="0" w:color="auto"/>
              <w:right w:val="single" w:sz="8" w:space="0" w:color="000000"/>
            </w:tcBorders>
          </w:tcPr>
          <w:p w14:paraId="1FA9A632" w14:textId="77777777" w:rsidR="00393E37" w:rsidRPr="00411E2E" w:rsidRDefault="00393E37" w:rsidP="00D858E1">
            <w:pPr>
              <w:autoSpaceDE w:val="0"/>
              <w:autoSpaceDN w:val="0"/>
              <w:adjustRightInd w:val="0"/>
              <w:rPr>
                <w:sz w:val="24"/>
                <w:szCs w:val="24"/>
                <w:lang w:val="uk-UA"/>
              </w:rPr>
            </w:pPr>
            <w:r w:rsidRPr="00411E2E">
              <w:rPr>
                <w:rFonts w:eastAsia="Calibri"/>
                <w:sz w:val="24"/>
                <w:szCs w:val="24"/>
                <w:lang w:val="uk-UA"/>
              </w:rPr>
              <w:t>Вклеювання до паспорта громадянина України (зразка 1994 року) фотокартки при досягненні 25- і 45-річного віку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59A135" w14:textId="77777777" w:rsidR="00393E37" w:rsidRPr="00411E2E" w:rsidRDefault="00393E37" w:rsidP="00D858E1">
            <w:pPr>
              <w:rPr>
                <w:sz w:val="24"/>
                <w:szCs w:val="24"/>
                <w:lang w:val="uk-UA"/>
              </w:rPr>
            </w:pPr>
            <w:r w:rsidRPr="00411E2E">
              <w:rPr>
                <w:sz w:val="24"/>
                <w:szCs w:val="24"/>
                <w:lang w:val="uk-UA"/>
              </w:rPr>
              <w:t>1)Постанова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14:paraId="6B8A4E4F" w14:textId="77777777" w:rsidR="00393E37" w:rsidRPr="00411E2E" w:rsidRDefault="00393E37" w:rsidP="00D858E1">
            <w:pPr>
              <w:rPr>
                <w:sz w:val="24"/>
                <w:szCs w:val="24"/>
                <w:lang w:val="uk-UA"/>
              </w:rPr>
            </w:pPr>
            <w:r w:rsidRPr="00411E2E">
              <w:rPr>
                <w:sz w:val="24"/>
                <w:szCs w:val="24"/>
                <w:lang w:val="uk-UA"/>
              </w:rPr>
              <w:t>2)Постанова КМУ від 01.10.2014 №509 "Про облік внутрішньо переміщених осіб";</w:t>
            </w:r>
          </w:p>
          <w:p w14:paraId="33EB27A8" w14:textId="77777777" w:rsidR="00393E37" w:rsidRPr="00411E2E" w:rsidRDefault="00393E37" w:rsidP="00D858E1">
            <w:pPr>
              <w:rPr>
                <w:sz w:val="24"/>
                <w:szCs w:val="24"/>
                <w:lang w:val="uk-UA"/>
              </w:rPr>
            </w:pPr>
            <w:r w:rsidRPr="00411E2E">
              <w:rPr>
                <w:sz w:val="24"/>
                <w:szCs w:val="24"/>
                <w:lang w:val="uk-UA"/>
              </w:rPr>
              <w:t>3)Постанова КМУ від 26.06.1992 №2503-XII "Про затвердження положень про паспорт громадянина України та про паспорт громадянина України для виїзду за кордон";</w:t>
            </w:r>
          </w:p>
          <w:p w14:paraId="5F5D34B7" w14:textId="77777777" w:rsidR="00393E37" w:rsidRPr="00411E2E" w:rsidRDefault="00393E37" w:rsidP="00D858E1">
            <w:pPr>
              <w:rPr>
                <w:sz w:val="22"/>
                <w:szCs w:val="22"/>
                <w:lang w:val="uk-UA"/>
              </w:rPr>
            </w:pPr>
            <w:r w:rsidRPr="00411E2E">
              <w:rPr>
                <w:sz w:val="24"/>
                <w:szCs w:val="24"/>
                <w:lang w:val="uk-UA"/>
              </w:rPr>
              <w:t>4)Наказ ЦОВВ від 06.06.2019 №456 "Про затвердження Тимчасового порядку оформлення і видачі паспорта громадянина України"</w:t>
            </w:r>
          </w:p>
        </w:tc>
      </w:tr>
      <w:tr w:rsidR="00411E2E" w:rsidRPr="00411E2E" w14:paraId="5B0892A3" w14:textId="77777777" w:rsidTr="009C1ACB">
        <w:trPr>
          <w:trHeight w:val="551"/>
        </w:trPr>
        <w:tc>
          <w:tcPr>
            <w:tcW w:w="840" w:type="dxa"/>
            <w:tcBorders>
              <w:top w:val="single" w:sz="4" w:space="0" w:color="auto"/>
              <w:left w:val="single" w:sz="8" w:space="0" w:color="000000"/>
              <w:bottom w:val="single" w:sz="4" w:space="0" w:color="auto"/>
              <w:right w:val="single" w:sz="4" w:space="0" w:color="auto"/>
            </w:tcBorders>
            <w:vAlign w:val="center"/>
          </w:tcPr>
          <w:p w14:paraId="72A70FCE" w14:textId="77777777" w:rsidR="00393E37" w:rsidRPr="00411E2E" w:rsidRDefault="00393E37" w:rsidP="00B03442">
            <w:pPr>
              <w:ind w:left="360"/>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E1654AA" w14:textId="77777777" w:rsidR="00393E37" w:rsidRPr="00411E2E" w:rsidRDefault="00393E37" w:rsidP="00D858E1">
            <w:pPr>
              <w:jc w:val="center"/>
              <w:rPr>
                <w:b/>
                <w:sz w:val="24"/>
                <w:szCs w:val="24"/>
                <w:lang w:val="uk-UA"/>
              </w:rPr>
            </w:pPr>
            <w:r w:rsidRPr="00411E2E">
              <w:rPr>
                <w:b/>
                <w:sz w:val="24"/>
                <w:szCs w:val="24"/>
                <w:lang w:val="uk-UA"/>
              </w:rPr>
              <w:t>08</w:t>
            </w:r>
          </w:p>
        </w:tc>
        <w:tc>
          <w:tcPr>
            <w:tcW w:w="13326" w:type="dxa"/>
            <w:gridSpan w:val="3"/>
            <w:tcBorders>
              <w:top w:val="single" w:sz="4" w:space="0" w:color="auto"/>
              <w:left w:val="single" w:sz="4" w:space="0" w:color="auto"/>
              <w:bottom w:val="single" w:sz="4" w:space="0" w:color="auto"/>
              <w:right w:val="single" w:sz="8" w:space="0" w:color="000000"/>
            </w:tcBorders>
            <w:vAlign w:val="center"/>
          </w:tcPr>
          <w:p w14:paraId="09BAB6EF" w14:textId="77777777" w:rsidR="00393E37" w:rsidRPr="00411E2E" w:rsidRDefault="00393E37" w:rsidP="00D858E1">
            <w:pPr>
              <w:jc w:val="center"/>
              <w:rPr>
                <w:b/>
                <w:sz w:val="24"/>
                <w:szCs w:val="24"/>
                <w:lang w:val="uk-UA"/>
              </w:rPr>
            </w:pPr>
            <w:r w:rsidRPr="00411E2E">
              <w:rPr>
                <w:b/>
                <w:sz w:val="24"/>
                <w:szCs w:val="24"/>
                <w:lang w:val="uk-UA"/>
              </w:rPr>
              <w:t>ВИДАЧА ДОКУМЕТІВ ДОЗВІЛЬНОГО ХАРАКТЕРУ</w:t>
            </w:r>
          </w:p>
        </w:tc>
      </w:tr>
      <w:tr w:rsidR="00411E2E" w:rsidRPr="00411E2E" w14:paraId="5357331A" w14:textId="77777777" w:rsidTr="003768A0">
        <w:trPr>
          <w:trHeight w:val="551"/>
        </w:trPr>
        <w:tc>
          <w:tcPr>
            <w:tcW w:w="840" w:type="dxa"/>
            <w:tcBorders>
              <w:top w:val="single" w:sz="4" w:space="0" w:color="auto"/>
              <w:left w:val="single" w:sz="8" w:space="0" w:color="000000"/>
              <w:bottom w:val="single" w:sz="4" w:space="0" w:color="auto"/>
              <w:right w:val="single" w:sz="4" w:space="0" w:color="auto"/>
            </w:tcBorders>
          </w:tcPr>
          <w:p w14:paraId="72EE70A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065612F" w14:textId="77777777" w:rsidR="00393E37" w:rsidRPr="00411E2E" w:rsidRDefault="00393E37" w:rsidP="00D858E1">
            <w:pPr>
              <w:suppressAutoHyphens/>
              <w:jc w:val="center"/>
              <w:rPr>
                <w:rFonts w:eastAsia="Calibri"/>
                <w:b/>
                <w:sz w:val="24"/>
                <w:szCs w:val="24"/>
                <w:lang w:val="uk-UA"/>
              </w:rPr>
            </w:pPr>
            <w:r w:rsidRPr="00411E2E">
              <w:rPr>
                <w:rFonts w:eastAsia="Calibri"/>
                <w:b/>
                <w:sz w:val="24"/>
                <w:szCs w:val="24"/>
                <w:lang w:val="uk-UA"/>
              </w:rPr>
              <w:t>08-01</w:t>
            </w:r>
          </w:p>
          <w:p w14:paraId="0C4E14BB" w14:textId="77777777" w:rsidR="00393E37" w:rsidRPr="00411E2E" w:rsidRDefault="00393E37" w:rsidP="00D858E1">
            <w:pPr>
              <w:suppressAutoHyphens/>
              <w:jc w:val="center"/>
              <w:rPr>
                <w:b/>
                <w:sz w:val="24"/>
                <w:szCs w:val="24"/>
                <w:lang w:val="uk-UA" w:eastAsia="ar-SA"/>
              </w:rPr>
            </w:pPr>
          </w:p>
        </w:tc>
        <w:tc>
          <w:tcPr>
            <w:tcW w:w="1297" w:type="dxa"/>
            <w:tcBorders>
              <w:top w:val="single" w:sz="4" w:space="0" w:color="auto"/>
              <w:left w:val="single" w:sz="4" w:space="0" w:color="auto"/>
              <w:bottom w:val="single" w:sz="4" w:space="0" w:color="auto"/>
              <w:right w:val="single" w:sz="4" w:space="0" w:color="auto"/>
            </w:tcBorders>
          </w:tcPr>
          <w:p w14:paraId="2A7DF671" w14:textId="77777777" w:rsidR="00393E37" w:rsidRPr="00411E2E" w:rsidRDefault="00393E37" w:rsidP="00CF0335">
            <w:pPr>
              <w:suppressAutoHyphens/>
              <w:jc w:val="center"/>
              <w:rPr>
                <w:b/>
                <w:sz w:val="24"/>
                <w:szCs w:val="24"/>
                <w:lang w:val="uk-UA" w:eastAsia="ar-SA"/>
              </w:rPr>
            </w:pPr>
            <w:r w:rsidRPr="00411E2E">
              <w:rPr>
                <w:b/>
                <w:sz w:val="24"/>
                <w:szCs w:val="24"/>
                <w:lang w:val="uk-UA" w:eastAsia="ar-SA"/>
              </w:rPr>
              <w:t>00163</w:t>
            </w:r>
          </w:p>
        </w:tc>
        <w:tc>
          <w:tcPr>
            <w:tcW w:w="4514" w:type="dxa"/>
            <w:tcBorders>
              <w:top w:val="single" w:sz="4" w:space="0" w:color="auto"/>
              <w:left w:val="single" w:sz="4" w:space="0" w:color="auto"/>
              <w:bottom w:val="single" w:sz="4" w:space="0" w:color="auto"/>
              <w:right w:val="single" w:sz="8" w:space="0" w:color="000000"/>
            </w:tcBorders>
          </w:tcPr>
          <w:p w14:paraId="3D6422D8" w14:textId="77777777" w:rsidR="00393E37" w:rsidRPr="00411E2E" w:rsidRDefault="00393E37" w:rsidP="00D858E1">
            <w:pPr>
              <w:suppressAutoHyphens/>
              <w:rPr>
                <w:sz w:val="24"/>
                <w:szCs w:val="24"/>
                <w:lang w:val="uk-UA" w:eastAsia="ar-SA"/>
              </w:rPr>
            </w:pPr>
            <w:r w:rsidRPr="00411E2E">
              <w:rPr>
                <w:sz w:val="24"/>
                <w:szCs w:val="24"/>
                <w:lang w:val="uk-UA" w:eastAsia="ar-SA"/>
              </w:rPr>
              <w:t>Видача експлуатаційного дозволу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599917C" w14:textId="77777777" w:rsidR="00393E37" w:rsidRPr="00411E2E" w:rsidRDefault="00393E37" w:rsidP="00D858E1">
            <w:pPr>
              <w:rPr>
                <w:sz w:val="24"/>
                <w:szCs w:val="24"/>
                <w:lang w:val="uk-UA"/>
              </w:rPr>
            </w:pPr>
            <w:r w:rsidRPr="00411E2E">
              <w:rPr>
                <w:sz w:val="24"/>
                <w:szCs w:val="24"/>
                <w:lang w:val="uk-UA"/>
              </w:rPr>
              <w:t>1)Закон України "Про адміністративні послуги" стаття 8;</w:t>
            </w:r>
          </w:p>
          <w:p w14:paraId="2F6F13CC" w14:textId="77777777" w:rsidR="00393E37" w:rsidRPr="00411E2E" w:rsidRDefault="00393E37" w:rsidP="00D858E1">
            <w:pPr>
              <w:rPr>
                <w:sz w:val="24"/>
                <w:szCs w:val="24"/>
                <w:lang w:val="uk-UA"/>
              </w:rPr>
            </w:pPr>
            <w:r w:rsidRPr="00411E2E">
              <w:rPr>
                <w:sz w:val="24"/>
                <w:szCs w:val="24"/>
                <w:lang w:val="uk-UA"/>
              </w:rPr>
              <w:t>2)Закон України "Про основні принципи та вимоги до безпечності та якості харчових продуктів" статті 23, 24</w:t>
            </w:r>
          </w:p>
        </w:tc>
      </w:tr>
      <w:tr w:rsidR="00411E2E" w:rsidRPr="00411E2E" w14:paraId="3021832D" w14:textId="77777777" w:rsidTr="003768A0">
        <w:trPr>
          <w:trHeight w:val="551"/>
        </w:trPr>
        <w:tc>
          <w:tcPr>
            <w:tcW w:w="840" w:type="dxa"/>
            <w:tcBorders>
              <w:top w:val="single" w:sz="4" w:space="0" w:color="auto"/>
              <w:left w:val="single" w:sz="8" w:space="0" w:color="000000"/>
              <w:bottom w:val="single" w:sz="4" w:space="0" w:color="auto"/>
              <w:right w:val="single" w:sz="4" w:space="0" w:color="auto"/>
            </w:tcBorders>
          </w:tcPr>
          <w:p w14:paraId="53505CE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094922" w14:textId="77777777" w:rsidR="00393E37" w:rsidRPr="00411E2E" w:rsidRDefault="00393E37"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08-02</w:t>
            </w:r>
          </w:p>
          <w:p w14:paraId="78478C2B" w14:textId="77777777" w:rsidR="00393E37" w:rsidRPr="00411E2E" w:rsidRDefault="00393E37" w:rsidP="00D858E1">
            <w:pPr>
              <w:widowControl w:val="0"/>
              <w:autoSpaceDE w:val="0"/>
              <w:autoSpaceDN w:val="0"/>
              <w:adjustRightInd w:val="0"/>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BD94042" w14:textId="77777777" w:rsidR="00393E37" w:rsidRPr="00411E2E" w:rsidRDefault="00393E37" w:rsidP="00B4760F">
            <w:pPr>
              <w:widowControl w:val="0"/>
              <w:autoSpaceDE w:val="0"/>
              <w:autoSpaceDN w:val="0"/>
              <w:adjustRightInd w:val="0"/>
              <w:jc w:val="center"/>
              <w:rPr>
                <w:b/>
                <w:sz w:val="24"/>
                <w:szCs w:val="24"/>
                <w:lang w:val="uk-UA"/>
              </w:rPr>
            </w:pPr>
            <w:r w:rsidRPr="00411E2E">
              <w:rPr>
                <w:b/>
                <w:sz w:val="24"/>
                <w:szCs w:val="24"/>
                <w:lang w:val="uk-UA"/>
              </w:rPr>
              <w:t>00654</w:t>
            </w:r>
          </w:p>
        </w:tc>
        <w:tc>
          <w:tcPr>
            <w:tcW w:w="4514" w:type="dxa"/>
            <w:tcBorders>
              <w:top w:val="single" w:sz="4" w:space="0" w:color="auto"/>
              <w:left w:val="single" w:sz="4" w:space="0" w:color="auto"/>
              <w:bottom w:val="single" w:sz="4" w:space="0" w:color="auto"/>
              <w:right w:val="single" w:sz="8" w:space="0" w:color="000000"/>
            </w:tcBorders>
          </w:tcPr>
          <w:p w14:paraId="088320E3" w14:textId="77777777" w:rsidR="00393E37" w:rsidRPr="00411E2E" w:rsidRDefault="00393E37" w:rsidP="00A060AE">
            <w:pPr>
              <w:widowControl w:val="0"/>
              <w:autoSpaceDE w:val="0"/>
              <w:autoSpaceDN w:val="0"/>
              <w:adjustRightInd w:val="0"/>
              <w:jc w:val="both"/>
              <w:rPr>
                <w:sz w:val="24"/>
                <w:szCs w:val="24"/>
                <w:lang w:val="uk-UA"/>
              </w:rPr>
            </w:pPr>
            <w:r w:rsidRPr="00411E2E">
              <w:rPr>
                <w:sz w:val="24"/>
                <w:szCs w:val="24"/>
                <w:lang w:val="uk-UA"/>
              </w:rPr>
              <w:t>Видача експлуатаційного дозволу для потужностей (об’єктів) з переробки неїстівних продуктів тваринного походження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9915026" w14:textId="77777777" w:rsidR="00393E37" w:rsidRPr="00411E2E" w:rsidRDefault="00393E37" w:rsidP="00D858E1">
            <w:pPr>
              <w:rPr>
                <w:sz w:val="24"/>
                <w:szCs w:val="24"/>
                <w:lang w:val="uk-UA"/>
              </w:rPr>
            </w:pPr>
            <w:r w:rsidRPr="00411E2E">
              <w:rPr>
                <w:sz w:val="24"/>
                <w:szCs w:val="24"/>
                <w:lang w:val="uk-UA"/>
              </w:rPr>
              <w:t>1)Закон України "Про ветеринарну медицину" статті 50-53;</w:t>
            </w:r>
          </w:p>
          <w:p w14:paraId="46BC97AC" w14:textId="77777777" w:rsidR="00393E37" w:rsidRPr="00411E2E" w:rsidRDefault="00393E37" w:rsidP="00D858E1">
            <w:pPr>
              <w:rPr>
                <w:sz w:val="24"/>
                <w:szCs w:val="24"/>
                <w:lang w:val="uk-UA"/>
              </w:rPr>
            </w:pPr>
            <w:r w:rsidRPr="00411E2E">
              <w:rPr>
                <w:sz w:val="24"/>
                <w:szCs w:val="24"/>
                <w:lang w:val="uk-UA"/>
              </w:rPr>
              <w:t>2)Закон України "Про дозвільну систему у сфері господарської діяльності" стаття 1;</w:t>
            </w:r>
          </w:p>
          <w:p w14:paraId="4C138178" w14:textId="77777777" w:rsidR="00393E37" w:rsidRPr="00411E2E" w:rsidRDefault="00393E37" w:rsidP="00D858E1">
            <w:pPr>
              <w:rPr>
                <w:sz w:val="24"/>
                <w:szCs w:val="24"/>
                <w:lang w:val="uk-UA"/>
              </w:rPr>
            </w:pPr>
            <w:r w:rsidRPr="00411E2E">
              <w:rPr>
                <w:sz w:val="24"/>
                <w:szCs w:val="24"/>
                <w:lang w:val="uk-UA"/>
              </w:rPr>
              <w:t>3)Закон України "Про Перелік документів дозвільного характеру у сфері господарської діяльності" стаття 1;</w:t>
            </w:r>
          </w:p>
          <w:p w14:paraId="235AA639" w14:textId="77777777" w:rsidR="00393E37" w:rsidRPr="00411E2E" w:rsidRDefault="00393E37" w:rsidP="00D858E1">
            <w:pPr>
              <w:rPr>
                <w:sz w:val="24"/>
                <w:szCs w:val="24"/>
                <w:lang w:val="uk-UA"/>
              </w:rPr>
            </w:pPr>
            <w:r w:rsidRPr="00411E2E">
              <w:rPr>
                <w:sz w:val="24"/>
                <w:szCs w:val="24"/>
                <w:lang w:val="uk-UA"/>
              </w:rPr>
              <w:t>4)Закон України "Про адміністративні послуги" стаття 8;</w:t>
            </w:r>
          </w:p>
          <w:p w14:paraId="67A79313" w14:textId="77777777" w:rsidR="00393E37" w:rsidRPr="00411E2E" w:rsidRDefault="00393E37" w:rsidP="00D858E1">
            <w:pPr>
              <w:rPr>
                <w:sz w:val="24"/>
                <w:szCs w:val="24"/>
                <w:lang w:val="uk-UA"/>
              </w:rPr>
            </w:pPr>
            <w:r w:rsidRPr="00411E2E">
              <w:rPr>
                <w:sz w:val="24"/>
                <w:szCs w:val="24"/>
                <w:lang w:val="uk-UA"/>
              </w:rPr>
              <w:t>5)Постанова КМУ від 05.11.2008 №978 "Про затвердження Порядку видачі експлуатаційного дозволу";6)Постанова КМУ від 20.02.2013 №118 "Про затвердження Примірного положення про центр надання адміністративних послуг";</w:t>
            </w:r>
          </w:p>
          <w:p w14:paraId="22C22CDA" w14:textId="77777777" w:rsidR="00393E37" w:rsidRPr="00411E2E" w:rsidRDefault="00393E37" w:rsidP="00D858E1">
            <w:pPr>
              <w:rPr>
                <w:sz w:val="24"/>
                <w:szCs w:val="24"/>
                <w:lang w:val="uk-UA"/>
              </w:rPr>
            </w:pPr>
            <w:r w:rsidRPr="00411E2E">
              <w:rPr>
                <w:sz w:val="24"/>
                <w:szCs w:val="24"/>
                <w:lang w:val="uk-UA"/>
              </w:rPr>
              <w:t>7)Розпорядження КМУ від 16.05.2014 №523-р "Деякі питання надання адміністративних послуг органів виконавчої влади через центри надання адміністративних послуг";</w:t>
            </w:r>
          </w:p>
          <w:p w14:paraId="0E3F5EB8" w14:textId="77777777" w:rsidR="00393E37" w:rsidRPr="00411E2E" w:rsidRDefault="00393E37" w:rsidP="00D858E1">
            <w:pPr>
              <w:rPr>
                <w:sz w:val="24"/>
                <w:szCs w:val="24"/>
                <w:lang w:val="uk-UA"/>
              </w:rPr>
            </w:pPr>
            <w:r w:rsidRPr="00411E2E">
              <w:rPr>
                <w:sz w:val="24"/>
                <w:szCs w:val="24"/>
                <w:lang w:val="uk-UA"/>
              </w:rPr>
              <w:t>8)Наказ ЦОВВ від 22.11.2010 №517 Наказ Державного комітету ветуринарної медицини України Про затвердження Порядку ведення реєстрів потужностей (об'єктів)</w:t>
            </w:r>
          </w:p>
        </w:tc>
      </w:tr>
      <w:tr w:rsidR="00411E2E" w:rsidRPr="00411E2E" w14:paraId="55C863A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10B2100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A1D4BE9" w14:textId="77777777" w:rsidR="00393E37" w:rsidRPr="00411E2E" w:rsidRDefault="00393E37"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08-03</w:t>
            </w:r>
          </w:p>
        </w:tc>
        <w:tc>
          <w:tcPr>
            <w:tcW w:w="1297" w:type="dxa"/>
            <w:tcBorders>
              <w:top w:val="single" w:sz="4" w:space="0" w:color="auto"/>
              <w:left w:val="single" w:sz="4" w:space="0" w:color="auto"/>
              <w:bottom w:val="single" w:sz="4" w:space="0" w:color="auto"/>
              <w:right w:val="single" w:sz="4" w:space="0" w:color="auto"/>
            </w:tcBorders>
          </w:tcPr>
          <w:p w14:paraId="70F5F70B" w14:textId="77777777" w:rsidR="00393E37" w:rsidRPr="00411E2E" w:rsidRDefault="00393E37" w:rsidP="00592C88">
            <w:pPr>
              <w:autoSpaceDE w:val="0"/>
              <w:autoSpaceDN w:val="0"/>
              <w:adjustRightInd w:val="0"/>
              <w:jc w:val="center"/>
              <w:rPr>
                <w:rFonts w:eastAsia="Calibri"/>
                <w:b/>
                <w:sz w:val="24"/>
                <w:szCs w:val="24"/>
                <w:lang w:val="uk-UA"/>
              </w:rPr>
            </w:pPr>
            <w:r w:rsidRPr="00411E2E">
              <w:rPr>
                <w:rFonts w:eastAsia="Calibri"/>
                <w:b/>
                <w:sz w:val="24"/>
                <w:szCs w:val="24"/>
                <w:lang w:val="uk-UA"/>
              </w:rPr>
              <w:t>01399</w:t>
            </w:r>
          </w:p>
        </w:tc>
        <w:tc>
          <w:tcPr>
            <w:tcW w:w="4514" w:type="dxa"/>
            <w:tcBorders>
              <w:top w:val="single" w:sz="4" w:space="0" w:color="auto"/>
              <w:left w:val="single" w:sz="4" w:space="0" w:color="auto"/>
              <w:bottom w:val="single" w:sz="4" w:space="0" w:color="auto"/>
              <w:right w:val="single" w:sz="8" w:space="0" w:color="000000"/>
            </w:tcBorders>
          </w:tcPr>
          <w:p w14:paraId="27135330" w14:textId="77777777" w:rsidR="00393E37" w:rsidRPr="00411E2E" w:rsidRDefault="00393E37" w:rsidP="00D858E1">
            <w:pPr>
              <w:autoSpaceDE w:val="0"/>
              <w:autoSpaceDN w:val="0"/>
              <w:adjustRightInd w:val="0"/>
              <w:rPr>
                <w:rFonts w:eastAsia="Calibri"/>
                <w:sz w:val="24"/>
                <w:szCs w:val="24"/>
                <w:lang w:val="uk-UA"/>
              </w:rPr>
            </w:pPr>
            <w:r w:rsidRPr="00411E2E">
              <w:rPr>
                <w:rFonts w:eastAsia="Calibri"/>
                <w:sz w:val="24"/>
                <w:szCs w:val="24"/>
                <w:lang w:val="uk-UA"/>
              </w:rPr>
              <w:t>Державна реєстрація потужностей оператора ринку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B6B2B62" w14:textId="77777777" w:rsidR="00393E37" w:rsidRPr="00411E2E" w:rsidRDefault="00393E37" w:rsidP="00D858E1">
            <w:pPr>
              <w:rPr>
                <w:sz w:val="24"/>
                <w:szCs w:val="24"/>
                <w:lang w:val="uk-UA"/>
              </w:rPr>
            </w:pPr>
            <w:r w:rsidRPr="00411E2E">
              <w:rPr>
                <w:sz w:val="24"/>
                <w:szCs w:val="24"/>
                <w:lang w:val="uk-UA"/>
              </w:rPr>
              <w:t>1)Закон України "Про основні принципи та вимоги до безпечності та якості харчових продуктів" ст. 2;</w:t>
            </w:r>
          </w:p>
          <w:p w14:paraId="496C2B5D" w14:textId="77777777" w:rsidR="00393E37" w:rsidRPr="00411E2E" w:rsidRDefault="00393E37" w:rsidP="00D858E1">
            <w:pPr>
              <w:rPr>
                <w:sz w:val="24"/>
                <w:szCs w:val="24"/>
                <w:lang w:val="uk-UA"/>
              </w:rPr>
            </w:pPr>
            <w:r w:rsidRPr="00411E2E">
              <w:rPr>
                <w:sz w:val="24"/>
                <w:szCs w:val="24"/>
                <w:lang w:val="uk-UA"/>
              </w:rPr>
              <w:lastRenderedPageBreak/>
              <w:t>2)Наказ ЦОВВ від 10.02.2016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увесь</w:t>
            </w:r>
          </w:p>
        </w:tc>
      </w:tr>
      <w:tr w:rsidR="00411E2E" w:rsidRPr="00411E2E" w14:paraId="3FE8D75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03A4DC5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6A585B7" w14:textId="77777777" w:rsidR="00393E37" w:rsidRPr="00411E2E" w:rsidRDefault="00393E37"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08-04</w:t>
            </w:r>
          </w:p>
        </w:tc>
        <w:tc>
          <w:tcPr>
            <w:tcW w:w="1297" w:type="dxa"/>
            <w:tcBorders>
              <w:top w:val="single" w:sz="4" w:space="0" w:color="auto"/>
              <w:left w:val="single" w:sz="4" w:space="0" w:color="auto"/>
              <w:bottom w:val="single" w:sz="4" w:space="0" w:color="auto"/>
              <w:right w:val="single" w:sz="4" w:space="0" w:color="auto"/>
            </w:tcBorders>
          </w:tcPr>
          <w:p w14:paraId="77079957" w14:textId="77777777" w:rsidR="00393E37" w:rsidRPr="00411E2E" w:rsidRDefault="00393E37" w:rsidP="00592C88">
            <w:pPr>
              <w:autoSpaceDE w:val="0"/>
              <w:autoSpaceDN w:val="0"/>
              <w:adjustRightInd w:val="0"/>
              <w:jc w:val="center"/>
              <w:rPr>
                <w:rFonts w:eastAsia="Calibri"/>
                <w:b/>
                <w:sz w:val="24"/>
                <w:szCs w:val="24"/>
                <w:lang w:val="uk-UA"/>
              </w:rPr>
            </w:pPr>
            <w:r w:rsidRPr="00411E2E">
              <w:rPr>
                <w:rFonts w:eastAsia="Calibri"/>
                <w:b/>
                <w:sz w:val="24"/>
                <w:szCs w:val="24"/>
                <w:lang w:val="uk-UA"/>
              </w:rPr>
              <w:t>01400</w:t>
            </w:r>
          </w:p>
        </w:tc>
        <w:tc>
          <w:tcPr>
            <w:tcW w:w="4514" w:type="dxa"/>
            <w:tcBorders>
              <w:top w:val="single" w:sz="4" w:space="0" w:color="auto"/>
              <w:left w:val="single" w:sz="4" w:space="0" w:color="auto"/>
              <w:bottom w:val="single" w:sz="4" w:space="0" w:color="auto"/>
              <w:right w:val="single" w:sz="8" w:space="0" w:color="000000"/>
            </w:tcBorders>
          </w:tcPr>
          <w:p w14:paraId="799292F7" w14:textId="77777777" w:rsidR="00393E37" w:rsidRPr="00411E2E" w:rsidRDefault="00393E37" w:rsidP="00D858E1">
            <w:pPr>
              <w:autoSpaceDE w:val="0"/>
              <w:autoSpaceDN w:val="0"/>
              <w:adjustRightInd w:val="0"/>
              <w:rPr>
                <w:rFonts w:eastAsia="Calibri"/>
                <w:sz w:val="24"/>
                <w:szCs w:val="24"/>
                <w:lang w:val="uk-UA"/>
              </w:rPr>
            </w:pPr>
            <w:r w:rsidRPr="00411E2E">
              <w:rPr>
                <w:rFonts w:eastAsia="Calibri"/>
                <w:sz w:val="24"/>
                <w:szCs w:val="24"/>
                <w:lang w:val="uk-UA"/>
              </w:rPr>
              <w:t>Внесення змін до відомостей  Державного реєстру потужностей операторів ринку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1D1162" w14:textId="77777777" w:rsidR="00393E37" w:rsidRPr="00411E2E" w:rsidRDefault="00393E37" w:rsidP="00D858E1">
            <w:pPr>
              <w:rPr>
                <w:sz w:val="24"/>
                <w:szCs w:val="24"/>
                <w:lang w:val="uk-UA"/>
              </w:rPr>
            </w:pPr>
            <w:r w:rsidRPr="00411E2E">
              <w:rPr>
                <w:sz w:val="24"/>
                <w:szCs w:val="24"/>
                <w:lang w:val="uk-UA"/>
              </w:rPr>
              <w:t>1)Закон України "Про основні принципи та вимоги до безпечності та якості харчових продуктів" ст. 25;</w:t>
            </w:r>
          </w:p>
          <w:p w14:paraId="013095A0" w14:textId="77777777" w:rsidR="00393E37" w:rsidRPr="00411E2E" w:rsidRDefault="00393E37" w:rsidP="00592C88">
            <w:pPr>
              <w:rPr>
                <w:sz w:val="24"/>
                <w:szCs w:val="24"/>
                <w:lang w:val="uk-UA"/>
              </w:rPr>
            </w:pPr>
            <w:r w:rsidRPr="00411E2E">
              <w:rPr>
                <w:sz w:val="24"/>
                <w:szCs w:val="24"/>
                <w:lang w:val="uk-UA"/>
              </w:rPr>
              <w:t>2)Наказ ЦОВВ від 10.02.2016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розділ 5</w:t>
            </w:r>
          </w:p>
        </w:tc>
      </w:tr>
      <w:tr w:rsidR="00411E2E" w:rsidRPr="00411E2E" w14:paraId="6EF494E4"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29B0C7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3AE675" w14:textId="77777777" w:rsidR="00393E37" w:rsidRPr="00411E2E" w:rsidRDefault="00393E37"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08-05</w:t>
            </w:r>
          </w:p>
        </w:tc>
        <w:tc>
          <w:tcPr>
            <w:tcW w:w="1297" w:type="dxa"/>
            <w:tcBorders>
              <w:top w:val="single" w:sz="4" w:space="0" w:color="auto"/>
              <w:left w:val="single" w:sz="4" w:space="0" w:color="auto"/>
              <w:bottom w:val="single" w:sz="4" w:space="0" w:color="auto"/>
              <w:right w:val="single" w:sz="4" w:space="0" w:color="auto"/>
            </w:tcBorders>
          </w:tcPr>
          <w:p w14:paraId="7BA8088B" w14:textId="77777777" w:rsidR="00393E37" w:rsidRPr="00411E2E" w:rsidRDefault="00393E37" w:rsidP="00592C88">
            <w:pPr>
              <w:autoSpaceDE w:val="0"/>
              <w:autoSpaceDN w:val="0"/>
              <w:adjustRightInd w:val="0"/>
              <w:jc w:val="center"/>
              <w:rPr>
                <w:rFonts w:eastAsia="Calibri"/>
                <w:b/>
                <w:sz w:val="24"/>
                <w:szCs w:val="24"/>
                <w:lang w:val="uk-UA"/>
              </w:rPr>
            </w:pPr>
            <w:r w:rsidRPr="00411E2E">
              <w:rPr>
                <w:rFonts w:eastAsia="Calibri"/>
                <w:b/>
                <w:sz w:val="24"/>
                <w:szCs w:val="24"/>
                <w:lang w:val="uk-UA"/>
              </w:rPr>
              <w:t>01401</w:t>
            </w:r>
          </w:p>
        </w:tc>
        <w:tc>
          <w:tcPr>
            <w:tcW w:w="4514" w:type="dxa"/>
            <w:tcBorders>
              <w:top w:val="single" w:sz="4" w:space="0" w:color="auto"/>
              <w:left w:val="single" w:sz="4" w:space="0" w:color="auto"/>
              <w:bottom w:val="single" w:sz="4" w:space="0" w:color="auto"/>
              <w:right w:val="single" w:sz="8" w:space="0" w:color="000000"/>
            </w:tcBorders>
          </w:tcPr>
          <w:p w14:paraId="785CA804" w14:textId="77777777" w:rsidR="00393E37" w:rsidRPr="00411E2E" w:rsidRDefault="00393E37" w:rsidP="00D858E1">
            <w:pPr>
              <w:autoSpaceDE w:val="0"/>
              <w:autoSpaceDN w:val="0"/>
              <w:adjustRightInd w:val="0"/>
              <w:rPr>
                <w:rFonts w:eastAsia="Calibri"/>
                <w:sz w:val="24"/>
                <w:szCs w:val="24"/>
                <w:lang w:val="uk-UA"/>
              </w:rPr>
            </w:pPr>
            <w:r w:rsidRPr="00411E2E">
              <w:rPr>
                <w:rFonts w:eastAsia="Calibri"/>
                <w:sz w:val="24"/>
                <w:szCs w:val="24"/>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5A69479" w14:textId="77777777" w:rsidR="00393E37" w:rsidRPr="00411E2E" w:rsidRDefault="00393E37" w:rsidP="00D858E1">
            <w:pPr>
              <w:rPr>
                <w:sz w:val="24"/>
                <w:szCs w:val="24"/>
                <w:lang w:val="uk-UA"/>
              </w:rPr>
            </w:pPr>
            <w:r w:rsidRPr="00411E2E">
              <w:rPr>
                <w:sz w:val="24"/>
                <w:szCs w:val="24"/>
                <w:lang w:val="uk-UA"/>
              </w:rPr>
              <w:t>1)Закон України "Про основні принципи та вимоги до безпечності та якості харчових продуктів" ст. 25;</w:t>
            </w:r>
          </w:p>
          <w:p w14:paraId="329A928A" w14:textId="77777777" w:rsidR="00393E37" w:rsidRPr="00411E2E" w:rsidRDefault="00393E37" w:rsidP="00D858E1">
            <w:pPr>
              <w:rPr>
                <w:sz w:val="24"/>
                <w:szCs w:val="24"/>
                <w:lang w:val="uk-UA"/>
              </w:rPr>
            </w:pPr>
            <w:r w:rsidRPr="00411E2E">
              <w:rPr>
                <w:sz w:val="24"/>
                <w:szCs w:val="24"/>
                <w:lang w:val="uk-UA"/>
              </w:rPr>
              <w:t>2)Наказ ЦОВВ від 10.02.2016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розділ 5</w:t>
            </w:r>
          </w:p>
        </w:tc>
      </w:tr>
      <w:tr w:rsidR="00411E2E" w:rsidRPr="00411E2E" w14:paraId="025598B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800EA1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212031" w14:textId="77777777" w:rsidR="00393E37" w:rsidRPr="00411E2E" w:rsidRDefault="00393E37"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08-06</w:t>
            </w:r>
          </w:p>
        </w:tc>
        <w:tc>
          <w:tcPr>
            <w:tcW w:w="1297" w:type="dxa"/>
            <w:tcBorders>
              <w:top w:val="single" w:sz="4" w:space="0" w:color="auto"/>
              <w:left w:val="single" w:sz="4" w:space="0" w:color="auto"/>
              <w:bottom w:val="single" w:sz="4" w:space="0" w:color="auto"/>
              <w:right w:val="single" w:sz="4" w:space="0" w:color="auto"/>
            </w:tcBorders>
          </w:tcPr>
          <w:p w14:paraId="0FDCB53F" w14:textId="77777777" w:rsidR="00393E37" w:rsidRPr="00411E2E" w:rsidRDefault="00393E37" w:rsidP="00592C88">
            <w:pPr>
              <w:autoSpaceDE w:val="0"/>
              <w:autoSpaceDN w:val="0"/>
              <w:adjustRightInd w:val="0"/>
              <w:jc w:val="center"/>
              <w:rPr>
                <w:rFonts w:eastAsia="Calibri"/>
                <w:b/>
                <w:sz w:val="24"/>
                <w:szCs w:val="24"/>
                <w:lang w:val="uk-UA"/>
              </w:rPr>
            </w:pPr>
            <w:r w:rsidRPr="00411E2E">
              <w:rPr>
                <w:rFonts w:eastAsia="Calibri"/>
                <w:b/>
                <w:sz w:val="24"/>
                <w:szCs w:val="24"/>
                <w:lang w:val="uk-UA"/>
              </w:rPr>
              <w:t>01611</w:t>
            </w:r>
          </w:p>
        </w:tc>
        <w:tc>
          <w:tcPr>
            <w:tcW w:w="4514" w:type="dxa"/>
            <w:tcBorders>
              <w:top w:val="single" w:sz="4" w:space="0" w:color="auto"/>
              <w:left w:val="single" w:sz="4" w:space="0" w:color="auto"/>
              <w:bottom w:val="single" w:sz="4" w:space="0" w:color="auto"/>
              <w:right w:val="single" w:sz="8" w:space="0" w:color="000000"/>
            </w:tcBorders>
          </w:tcPr>
          <w:p w14:paraId="2121E344" w14:textId="77777777" w:rsidR="00393E37" w:rsidRPr="00411E2E" w:rsidRDefault="00393E37" w:rsidP="00D858E1">
            <w:pPr>
              <w:autoSpaceDE w:val="0"/>
              <w:autoSpaceDN w:val="0"/>
              <w:adjustRightInd w:val="0"/>
              <w:rPr>
                <w:rFonts w:eastAsia="Calibri"/>
                <w:sz w:val="24"/>
                <w:szCs w:val="24"/>
                <w:lang w:val="uk-UA"/>
              </w:rPr>
            </w:pPr>
            <w:r w:rsidRPr="00411E2E">
              <w:rPr>
                <w:rFonts w:eastAsia="Calibri"/>
                <w:sz w:val="24"/>
                <w:szCs w:val="24"/>
                <w:lang w:val="uk-UA"/>
              </w:rPr>
              <w:t>Затвердження експортної потужності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C187614" w14:textId="77777777" w:rsidR="00393E37" w:rsidRPr="00411E2E" w:rsidRDefault="00393E37" w:rsidP="00D858E1">
            <w:pPr>
              <w:rPr>
                <w:sz w:val="24"/>
                <w:szCs w:val="24"/>
                <w:lang w:val="uk-UA"/>
              </w:rPr>
            </w:pPr>
            <w:r w:rsidRPr="00411E2E">
              <w:rPr>
                <w:sz w:val="24"/>
                <w:szCs w:val="24"/>
                <w:lang w:val="uk-UA"/>
              </w:rPr>
              <w:t>1)Закон України "Про основні принципи та вимоги до безпечності та якості харчових продуктів" стаття 26;</w:t>
            </w:r>
          </w:p>
          <w:p w14:paraId="4176B6F4" w14:textId="77777777" w:rsidR="00393E37" w:rsidRPr="00411E2E" w:rsidRDefault="00393E37" w:rsidP="00D858E1">
            <w:pPr>
              <w:rPr>
                <w:sz w:val="24"/>
                <w:szCs w:val="24"/>
                <w:lang w:val="uk-UA"/>
              </w:rPr>
            </w:pPr>
            <w:r w:rsidRPr="00411E2E">
              <w:rPr>
                <w:sz w:val="24"/>
                <w:szCs w:val="24"/>
                <w:lang w:val="uk-UA"/>
              </w:rPr>
              <w:t>2)Наказ ЦОВВ від 10.02.2016 №38 "Про затвердження Порядку затвердження експортних потужностей, внесення та виключення їх з реєстру затверджених експортних потужностей"</w:t>
            </w:r>
          </w:p>
        </w:tc>
      </w:tr>
      <w:tr w:rsidR="00411E2E" w:rsidRPr="000B41E0" w14:paraId="6224480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28D16C4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53446BA" w14:textId="77777777" w:rsidR="00393E37" w:rsidRPr="00411E2E" w:rsidRDefault="000B6BDE" w:rsidP="00D858E1">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08-07</w:t>
            </w:r>
          </w:p>
          <w:p w14:paraId="418A1102" w14:textId="77777777" w:rsidR="00393E37" w:rsidRPr="00411E2E" w:rsidRDefault="00393E37" w:rsidP="00D858E1">
            <w:pPr>
              <w:widowControl w:val="0"/>
              <w:autoSpaceDE w:val="0"/>
              <w:autoSpaceDN w:val="0"/>
              <w:adjustRightInd w:val="0"/>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8BB3F7C" w14:textId="77777777" w:rsidR="00393E37" w:rsidRPr="00411E2E" w:rsidRDefault="00393E37" w:rsidP="00592C88">
            <w:pPr>
              <w:autoSpaceDE w:val="0"/>
              <w:autoSpaceDN w:val="0"/>
              <w:adjustRightInd w:val="0"/>
              <w:jc w:val="center"/>
              <w:rPr>
                <w:rFonts w:eastAsia="Calibri"/>
                <w:b/>
                <w:sz w:val="24"/>
                <w:szCs w:val="24"/>
                <w:lang w:val="uk-UA"/>
              </w:rPr>
            </w:pPr>
            <w:r w:rsidRPr="00411E2E">
              <w:rPr>
                <w:rFonts w:eastAsia="Calibri"/>
                <w:b/>
                <w:sz w:val="24"/>
                <w:szCs w:val="24"/>
                <w:lang w:val="uk-UA"/>
              </w:rPr>
              <w:t>00162</w:t>
            </w:r>
          </w:p>
        </w:tc>
        <w:tc>
          <w:tcPr>
            <w:tcW w:w="4514" w:type="dxa"/>
            <w:tcBorders>
              <w:top w:val="single" w:sz="4" w:space="0" w:color="auto"/>
              <w:left w:val="single" w:sz="4" w:space="0" w:color="auto"/>
              <w:bottom w:val="single" w:sz="4" w:space="0" w:color="auto"/>
              <w:right w:val="single" w:sz="8" w:space="0" w:color="000000"/>
            </w:tcBorders>
          </w:tcPr>
          <w:p w14:paraId="727F5601" w14:textId="77777777" w:rsidR="00393E37" w:rsidRPr="00411E2E" w:rsidRDefault="00393E37" w:rsidP="00A060AE">
            <w:pPr>
              <w:autoSpaceDE w:val="0"/>
              <w:autoSpaceDN w:val="0"/>
              <w:adjustRightInd w:val="0"/>
              <w:jc w:val="both"/>
              <w:rPr>
                <w:sz w:val="24"/>
                <w:szCs w:val="24"/>
                <w:lang w:val="uk-UA"/>
              </w:rPr>
            </w:pPr>
            <w:r w:rsidRPr="00411E2E">
              <w:rPr>
                <w:rFonts w:eastAsia="Calibri"/>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135C07" w14:textId="77777777" w:rsidR="00393E37" w:rsidRPr="00411E2E" w:rsidRDefault="00393E37" w:rsidP="00D858E1">
            <w:pPr>
              <w:rPr>
                <w:sz w:val="24"/>
                <w:szCs w:val="24"/>
                <w:lang w:val="uk-UA"/>
              </w:rPr>
            </w:pPr>
            <w:r w:rsidRPr="00411E2E">
              <w:rPr>
                <w:sz w:val="24"/>
                <w:szCs w:val="24"/>
                <w:lang w:val="uk-UA"/>
              </w:rPr>
              <w:t>1)Кодекс цивільного захисту України, стаття 57;</w:t>
            </w:r>
          </w:p>
          <w:p w14:paraId="73BE2F2A" w14:textId="77777777" w:rsidR="00393E37" w:rsidRPr="00411E2E" w:rsidRDefault="00393E37" w:rsidP="00D858E1">
            <w:pPr>
              <w:rPr>
                <w:sz w:val="24"/>
                <w:szCs w:val="24"/>
                <w:lang w:val="uk-UA"/>
              </w:rPr>
            </w:pPr>
            <w:r w:rsidRPr="00411E2E">
              <w:rPr>
                <w:sz w:val="24"/>
                <w:szCs w:val="24"/>
                <w:lang w:val="uk-UA"/>
              </w:rPr>
              <w:t>2)Постанова КМУ від 05.06.2013 р №440 «Про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r w:rsidRPr="00411E2E">
              <w:rPr>
                <w:lang w:val="uk-UA"/>
              </w:rPr>
              <w:t xml:space="preserve"> </w:t>
            </w:r>
            <w:r w:rsidRPr="00411E2E">
              <w:rPr>
                <w:sz w:val="24"/>
                <w:szCs w:val="24"/>
                <w:lang w:val="uk-UA"/>
              </w:rPr>
              <w:t>стаття 1</w:t>
            </w:r>
          </w:p>
        </w:tc>
      </w:tr>
      <w:tr w:rsidR="00411E2E" w:rsidRPr="00411E2E" w14:paraId="2831B397" w14:textId="77777777" w:rsidTr="009C1ACB">
        <w:trPr>
          <w:trHeight w:val="551"/>
        </w:trPr>
        <w:tc>
          <w:tcPr>
            <w:tcW w:w="840" w:type="dxa"/>
            <w:tcBorders>
              <w:top w:val="single" w:sz="4" w:space="0" w:color="auto"/>
              <w:left w:val="single" w:sz="8" w:space="0" w:color="000000"/>
              <w:bottom w:val="single" w:sz="4" w:space="0" w:color="auto"/>
              <w:right w:val="single" w:sz="4" w:space="0" w:color="auto"/>
            </w:tcBorders>
          </w:tcPr>
          <w:p w14:paraId="24ED2D36" w14:textId="77777777" w:rsidR="00393E37" w:rsidRPr="00411E2E" w:rsidRDefault="00393E37" w:rsidP="00650A60">
            <w:pPr>
              <w:ind w:left="426"/>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9EC2837" w14:textId="77777777" w:rsidR="00393E37" w:rsidRPr="00411E2E" w:rsidRDefault="00393E37" w:rsidP="00D858E1">
            <w:pPr>
              <w:jc w:val="center"/>
              <w:rPr>
                <w:b/>
                <w:sz w:val="24"/>
                <w:szCs w:val="24"/>
                <w:lang w:val="uk-UA"/>
              </w:rPr>
            </w:pPr>
            <w:r w:rsidRPr="00411E2E">
              <w:rPr>
                <w:b/>
                <w:sz w:val="24"/>
                <w:szCs w:val="24"/>
                <w:lang w:val="uk-UA"/>
              </w:rPr>
              <w:t>09</w:t>
            </w:r>
          </w:p>
        </w:tc>
        <w:tc>
          <w:tcPr>
            <w:tcW w:w="13326" w:type="dxa"/>
            <w:gridSpan w:val="3"/>
            <w:tcBorders>
              <w:top w:val="single" w:sz="4" w:space="0" w:color="auto"/>
              <w:left w:val="single" w:sz="4" w:space="0" w:color="auto"/>
              <w:bottom w:val="single" w:sz="4" w:space="0" w:color="auto"/>
              <w:right w:val="single" w:sz="4" w:space="0" w:color="auto"/>
            </w:tcBorders>
          </w:tcPr>
          <w:p w14:paraId="33CF9747" w14:textId="77777777" w:rsidR="00DA757D" w:rsidRPr="00411E2E" w:rsidRDefault="00DA757D" w:rsidP="00290931">
            <w:pPr>
              <w:jc w:val="center"/>
              <w:rPr>
                <w:b/>
                <w:sz w:val="24"/>
                <w:szCs w:val="24"/>
                <w:lang w:val="uk-UA"/>
              </w:rPr>
            </w:pPr>
          </w:p>
          <w:p w14:paraId="3DEB5BB4" w14:textId="77777777" w:rsidR="00393E37" w:rsidRPr="00411E2E" w:rsidRDefault="00393E37" w:rsidP="00290931">
            <w:pPr>
              <w:jc w:val="center"/>
              <w:rPr>
                <w:b/>
                <w:sz w:val="24"/>
                <w:szCs w:val="24"/>
                <w:lang w:val="uk-UA"/>
              </w:rPr>
            </w:pPr>
            <w:r w:rsidRPr="00411E2E">
              <w:rPr>
                <w:b/>
                <w:sz w:val="24"/>
                <w:szCs w:val="24"/>
                <w:lang w:val="uk-UA"/>
              </w:rPr>
              <w:t xml:space="preserve">ПОСЛУГИ СОЦІАЛЬНОГО ХАРАКТЕРУ </w:t>
            </w:r>
            <w:r w:rsidRPr="00411E2E">
              <w:rPr>
                <w:b/>
                <w:sz w:val="24"/>
                <w:szCs w:val="24"/>
                <w:lang w:val="uk-UA"/>
              </w:rPr>
              <w:br/>
              <w:t>(ПРИЗНАЧЕННЯ ДЕРЖАВНИХ ДОПОМОГ, ЖИТЛОВИХ СУБСИДІЙ)</w:t>
            </w:r>
          </w:p>
          <w:p w14:paraId="0929EB3A" w14:textId="77777777" w:rsidR="00DA757D" w:rsidRPr="00411E2E" w:rsidRDefault="00DA757D" w:rsidP="00290931">
            <w:pPr>
              <w:jc w:val="center"/>
              <w:rPr>
                <w:b/>
                <w:sz w:val="24"/>
                <w:szCs w:val="24"/>
                <w:lang w:val="uk-UA"/>
              </w:rPr>
            </w:pPr>
          </w:p>
        </w:tc>
      </w:tr>
      <w:tr w:rsidR="00411E2E" w:rsidRPr="00411E2E" w14:paraId="54862AFC" w14:textId="77777777" w:rsidTr="00C82C56">
        <w:trPr>
          <w:trHeight w:val="274"/>
        </w:trPr>
        <w:tc>
          <w:tcPr>
            <w:tcW w:w="840" w:type="dxa"/>
            <w:tcBorders>
              <w:top w:val="single" w:sz="4" w:space="0" w:color="auto"/>
              <w:left w:val="single" w:sz="8" w:space="0" w:color="000000"/>
              <w:bottom w:val="single" w:sz="4" w:space="0" w:color="auto"/>
              <w:right w:val="single" w:sz="4" w:space="0" w:color="auto"/>
            </w:tcBorders>
          </w:tcPr>
          <w:p w14:paraId="15C35F15" w14:textId="77777777" w:rsidR="00393E37" w:rsidRPr="00411E2E" w:rsidRDefault="00393E37" w:rsidP="00C411AD">
            <w:pPr>
              <w:pStyle w:val="a3"/>
              <w:numPr>
                <w:ilvl w:val="0"/>
                <w:numId w:val="2"/>
              </w:numPr>
              <w:ind w:left="552" w:hanging="126"/>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235717"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09-01</w:t>
            </w:r>
          </w:p>
          <w:p w14:paraId="7DD0B224" w14:textId="77777777" w:rsidR="00393E37" w:rsidRPr="00411E2E" w:rsidRDefault="00393E37" w:rsidP="00D858E1">
            <w:pPr>
              <w:jc w:val="center"/>
              <w:rPr>
                <w:b/>
                <w:sz w:val="24"/>
                <w:szCs w:val="24"/>
                <w:lang w:val="uk-UA" w:eastAsia="uk-UA" w:bidi="uk-UA"/>
              </w:rPr>
            </w:pPr>
          </w:p>
        </w:tc>
        <w:tc>
          <w:tcPr>
            <w:tcW w:w="1297" w:type="dxa"/>
            <w:tcBorders>
              <w:top w:val="single" w:sz="4" w:space="0" w:color="auto"/>
              <w:left w:val="single" w:sz="4" w:space="0" w:color="auto"/>
              <w:bottom w:val="single" w:sz="4" w:space="0" w:color="auto"/>
              <w:right w:val="single" w:sz="4" w:space="0" w:color="auto"/>
            </w:tcBorders>
          </w:tcPr>
          <w:p w14:paraId="4A4F1667" w14:textId="77777777" w:rsidR="00393E37" w:rsidRPr="00411E2E" w:rsidRDefault="00393E37" w:rsidP="00592C88">
            <w:pPr>
              <w:jc w:val="center"/>
              <w:rPr>
                <w:b/>
                <w:sz w:val="24"/>
                <w:szCs w:val="24"/>
                <w:shd w:val="clear" w:color="auto" w:fill="FFFFFF"/>
                <w:lang w:val="uk-UA"/>
              </w:rPr>
            </w:pPr>
            <w:r w:rsidRPr="00411E2E">
              <w:rPr>
                <w:b/>
                <w:sz w:val="24"/>
                <w:szCs w:val="24"/>
                <w:shd w:val="clear" w:color="auto" w:fill="FFFFFF"/>
                <w:lang w:val="uk-UA"/>
              </w:rPr>
              <w:t>00155</w:t>
            </w:r>
          </w:p>
        </w:tc>
        <w:tc>
          <w:tcPr>
            <w:tcW w:w="4514" w:type="dxa"/>
            <w:tcBorders>
              <w:top w:val="single" w:sz="4" w:space="0" w:color="auto"/>
              <w:left w:val="single" w:sz="4" w:space="0" w:color="auto"/>
              <w:bottom w:val="single" w:sz="4" w:space="0" w:color="auto"/>
              <w:right w:val="single" w:sz="8" w:space="0" w:color="000000"/>
            </w:tcBorders>
          </w:tcPr>
          <w:p w14:paraId="571B399E" w14:textId="77777777" w:rsidR="00393E37" w:rsidRPr="00411E2E" w:rsidRDefault="00393E37" w:rsidP="00A060AE">
            <w:pPr>
              <w:jc w:val="both"/>
              <w:rPr>
                <w:bCs/>
                <w:sz w:val="24"/>
                <w:szCs w:val="24"/>
                <w:lang w:val="uk-UA"/>
              </w:rPr>
            </w:pPr>
            <w:r w:rsidRPr="00411E2E">
              <w:rPr>
                <w:sz w:val="24"/>
                <w:szCs w:val="24"/>
                <w:shd w:val="clear" w:color="auto" w:fill="FFFFFF"/>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E582F" w14:textId="77777777" w:rsidR="00393E37" w:rsidRPr="00411E2E" w:rsidRDefault="00393E37" w:rsidP="00E12FD9">
            <w:pPr>
              <w:tabs>
                <w:tab w:val="left" w:pos="151"/>
              </w:tabs>
              <w:rPr>
                <w:sz w:val="24"/>
                <w:szCs w:val="24"/>
                <w:lang w:val="uk-UA" w:eastAsia="uk-UA" w:bidi="uk-UA"/>
              </w:rPr>
            </w:pPr>
            <w:r w:rsidRPr="00411E2E">
              <w:rPr>
                <w:sz w:val="24"/>
                <w:szCs w:val="24"/>
                <w:lang w:val="uk-UA" w:eastAsia="uk-UA" w:bidi="uk-UA"/>
              </w:rPr>
              <w:t>1)Закон України "Про житлово-комунальні послуги" ст. 4;</w:t>
            </w:r>
          </w:p>
          <w:p w14:paraId="6C09F197" w14:textId="77777777" w:rsidR="00393E37" w:rsidRPr="00411E2E" w:rsidRDefault="00393E37" w:rsidP="00E12FD9">
            <w:pPr>
              <w:tabs>
                <w:tab w:val="left" w:pos="151"/>
              </w:tabs>
              <w:rPr>
                <w:sz w:val="24"/>
                <w:szCs w:val="24"/>
                <w:lang w:val="uk-UA" w:eastAsia="en-US"/>
              </w:rPr>
            </w:pPr>
            <w:r w:rsidRPr="00411E2E">
              <w:rPr>
                <w:sz w:val="24"/>
                <w:szCs w:val="24"/>
                <w:lang w:val="uk-UA" w:eastAsia="uk-UA" w:bidi="uk-UA"/>
              </w:rPr>
              <w:t>2)</w:t>
            </w:r>
            <w:r w:rsidRPr="00411E2E">
              <w:t xml:space="preserve"> </w:t>
            </w:r>
            <w:r w:rsidRPr="00411E2E">
              <w:rPr>
                <w:sz w:val="24"/>
                <w:szCs w:val="24"/>
                <w:lang w:val="uk-UA" w:eastAsia="uk-UA" w:bidi="uk-UA"/>
              </w:rPr>
              <w:t>Постанова КМУ від 21.10.1995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411E2E" w:rsidRPr="00411E2E" w14:paraId="66AF1082"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A2BEC9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21F93E0"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09-02</w:t>
            </w:r>
          </w:p>
          <w:p w14:paraId="5078D55C"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69E1438" w14:textId="77777777" w:rsidR="00393E37" w:rsidRPr="00411E2E" w:rsidRDefault="00393E37" w:rsidP="00592C88">
            <w:pPr>
              <w:jc w:val="center"/>
              <w:rPr>
                <w:b/>
                <w:sz w:val="24"/>
                <w:szCs w:val="24"/>
                <w:shd w:val="clear" w:color="auto" w:fill="FFFFFF"/>
                <w:lang w:val="uk-UA"/>
              </w:rPr>
            </w:pPr>
            <w:r w:rsidRPr="00411E2E">
              <w:rPr>
                <w:b/>
                <w:sz w:val="24"/>
                <w:szCs w:val="24"/>
                <w:shd w:val="clear" w:color="auto" w:fill="FFFFFF"/>
                <w:lang w:val="uk-UA"/>
              </w:rPr>
              <w:t>00157</w:t>
            </w:r>
          </w:p>
        </w:tc>
        <w:tc>
          <w:tcPr>
            <w:tcW w:w="4514" w:type="dxa"/>
            <w:tcBorders>
              <w:top w:val="single" w:sz="4" w:space="0" w:color="auto"/>
              <w:left w:val="single" w:sz="4" w:space="0" w:color="auto"/>
              <w:bottom w:val="single" w:sz="4" w:space="0" w:color="auto"/>
              <w:right w:val="single" w:sz="8" w:space="0" w:color="000000"/>
            </w:tcBorders>
          </w:tcPr>
          <w:p w14:paraId="397A9477" w14:textId="77777777" w:rsidR="00393E37" w:rsidRPr="00411E2E" w:rsidRDefault="00393E37" w:rsidP="00D858E1">
            <w:pPr>
              <w:rPr>
                <w:sz w:val="24"/>
                <w:szCs w:val="24"/>
                <w:lang w:val="uk-UA" w:eastAsia="uk-UA" w:bidi="uk-UA"/>
              </w:rPr>
            </w:pPr>
            <w:r w:rsidRPr="00411E2E">
              <w:rPr>
                <w:sz w:val="24"/>
                <w:szCs w:val="24"/>
                <w:shd w:val="clear" w:color="auto" w:fill="FFFFFF"/>
                <w:lang w:val="uk-UA"/>
              </w:rPr>
              <w:t>Призначення пільги на придбання палива, у тому числі рідкого, скрапленого балонного газу для побутових потреб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B3E6B26" w14:textId="08A34B11" w:rsidR="00482205" w:rsidRPr="00411E2E" w:rsidRDefault="00393E37" w:rsidP="00482205">
            <w:pPr>
              <w:rPr>
                <w:sz w:val="24"/>
                <w:szCs w:val="24"/>
                <w:lang w:val="uk-UA" w:eastAsia="en-US"/>
              </w:rPr>
            </w:pPr>
            <w:r w:rsidRPr="00411E2E">
              <w:rPr>
                <w:sz w:val="24"/>
                <w:szCs w:val="24"/>
                <w:lang w:val="uk-UA" w:eastAsia="en-US"/>
              </w:rPr>
              <w:t>1)</w:t>
            </w:r>
            <w:r w:rsidR="00482205" w:rsidRPr="00411E2E">
              <w:rPr>
                <w:lang w:val="uk-UA"/>
              </w:rPr>
              <w:t xml:space="preserve"> </w:t>
            </w:r>
            <w:r w:rsidR="00482205" w:rsidRPr="00411E2E">
              <w:rPr>
                <w:sz w:val="24"/>
                <w:szCs w:val="24"/>
                <w:lang w:val="uk-UA" w:eastAsia="en-US"/>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w:t>
            </w:r>
          </w:p>
          <w:p w14:paraId="54A186BE" w14:textId="7FA71270" w:rsidR="00482205" w:rsidRPr="00411E2E" w:rsidRDefault="00482205" w:rsidP="00482205">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12</w:t>
            </w:r>
          </w:p>
          <w:p w14:paraId="53BAFD44" w14:textId="61C8BF55" w:rsidR="00482205" w:rsidRPr="00411E2E" w:rsidRDefault="00482205" w:rsidP="00482205">
            <w:pPr>
              <w:rPr>
                <w:sz w:val="24"/>
                <w:szCs w:val="24"/>
                <w:lang w:val="uk-UA" w:eastAsia="en-US"/>
              </w:rPr>
            </w:pPr>
            <w:r w:rsidRPr="00411E2E">
              <w:rPr>
                <w:sz w:val="24"/>
                <w:szCs w:val="24"/>
                <w:lang w:val="uk-UA" w:eastAsia="en-US"/>
              </w:rPr>
              <w:t>3)Закон України "Про захист рослин" стаття 20</w:t>
            </w:r>
          </w:p>
          <w:p w14:paraId="4792F62A" w14:textId="3D3BEF4D" w:rsidR="00482205" w:rsidRPr="00411E2E" w:rsidRDefault="00482205" w:rsidP="00482205">
            <w:pPr>
              <w:rPr>
                <w:sz w:val="24"/>
                <w:szCs w:val="24"/>
                <w:lang w:val="uk-UA" w:eastAsia="en-US"/>
              </w:rPr>
            </w:pPr>
            <w:r w:rsidRPr="00411E2E">
              <w:rPr>
                <w:sz w:val="24"/>
                <w:szCs w:val="24"/>
                <w:lang w:val="uk-UA" w:eastAsia="en-US"/>
              </w:rPr>
              <w:t>4)Закон України "Про основні засади соціального захисту ветеранів праці та інших громадян похилого віку в Україні" стаття 9</w:t>
            </w:r>
          </w:p>
          <w:p w14:paraId="6BFA88A4" w14:textId="33617C16" w:rsidR="00482205" w:rsidRPr="00411E2E" w:rsidRDefault="00482205" w:rsidP="00482205">
            <w:pPr>
              <w:rPr>
                <w:sz w:val="24"/>
                <w:szCs w:val="24"/>
                <w:lang w:val="uk-UA" w:eastAsia="en-US"/>
              </w:rPr>
            </w:pPr>
            <w:r w:rsidRPr="00411E2E">
              <w:rPr>
                <w:sz w:val="24"/>
                <w:szCs w:val="24"/>
                <w:lang w:val="uk-UA" w:eastAsia="en-US"/>
              </w:rPr>
              <w:t>5)Закон України "Про статус і соціальний захист громадян, які постраждали внаслідок Чорнобильської катастрофи" стаття 20</w:t>
            </w:r>
          </w:p>
          <w:p w14:paraId="0558DE30" w14:textId="25713A29" w:rsidR="00482205" w:rsidRPr="00411E2E" w:rsidRDefault="00482205" w:rsidP="00482205">
            <w:pPr>
              <w:rPr>
                <w:sz w:val="24"/>
                <w:szCs w:val="24"/>
                <w:lang w:val="uk-UA" w:eastAsia="en-US"/>
              </w:rPr>
            </w:pPr>
            <w:r w:rsidRPr="00411E2E">
              <w:rPr>
                <w:sz w:val="24"/>
                <w:szCs w:val="24"/>
                <w:lang w:val="uk-UA" w:eastAsia="en-US"/>
              </w:rPr>
              <w:t>6)Закон України "Про відновлення прав осіб, депортованих за національною ознакою" стаття 6</w:t>
            </w:r>
          </w:p>
          <w:p w14:paraId="3D508C6A" w14:textId="06311156" w:rsidR="00482205" w:rsidRPr="00411E2E" w:rsidRDefault="00482205" w:rsidP="00482205">
            <w:pPr>
              <w:rPr>
                <w:sz w:val="24"/>
                <w:szCs w:val="24"/>
                <w:lang w:val="uk-UA" w:eastAsia="en-US"/>
              </w:rPr>
            </w:pPr>
            <w:r w:rsidRPr="00411E2E">
              <w:rPr>
                <w:sz w:val="24"/>
                <w:szCs w:val="24"/>
                <w:lang w:val="uk-UA" w:eastAsia="en-US"/>
              </w:rPr>
              <w:t>7)Закон України "Про музеї та музейну справу" стаття 28</w:t>
            </w:r>
          </w:p>
          <w:p w14:paraId="56278218" w14:textId="03894A01" w:rsidR="00482205" w:rsidRPr="00411E2E" w:rsidRDefault="00482205" w:rsidP="00482205">
            <w:pPr>
              <w:rPr>
                <w:sz w:val="24"/>
                <w:szCs w:val="24"/>
                <w:lang w:val="uk-UA" w:eastAsia="en-US"/>
              </w:rPr>
            </w:pPr>
            <w:r w:rsidRPr="00411E2E">
              <w:rPr>
                <w:sz w:val="24"/>
                <w:szCs w:val="24"/>
                <w:lang w:val="uk-UA" w:eastAsia="en-US"/>
              </w:rPr>
              <w:t>8)Закон України "Про бібліотеки і бібліотечну справу" стаття 30</w:t>
            </w:r>
          </w:p>
          <w:p w14:paraId="44B6A66A" w14:textId="2F97B77C" w:rsidR="00482205" w:rsidRPr="00411E2E" w:rsidRDefault="00482205" w:rsidP="00482205">
            <w:pPr>
              <w:rPr>
                <w:sz w:val="24"/>
                <w:szCs w:val="24"/>
                <w:lang w:val="uk-UA" w:eastAsia="en-US"/>
              </w:rPr>
            </w:pPr>
            <w:r w:rsidRPr="00411E2E">
              <w:rPr>
                <w:sz w:val="24"/>
                <w:szCs w:val="24"/>
                <w:lang w:val="uk-UA" w:eastAsia="en-US"/>
              </w:rPr>
              <w:t>9)Закон України "Про культуру" Стаття 29</w:t>
            </w:r>
          </w:p>
          <w:p w14:paraId="2E1B063A" w14:textId="4B0EE515" w:rsidR="00482205" w:rsidRPr="00411E2E" w:rsidRDefault="00AE1C1B" w:rsidP="00482205">
            <w:pPr>
              <w:rPr>
                <w:sz w:val="24"/>
                <w:szCs w:val="24"/>
                <w:lang w:val="uk-UA" w:eastAsia="en-US"/>
              </w:rPr>
            </w:pPr>
            <w:r w:rsidRPr="00411E2E">
              <w:rPr>
                <w:sz w:val="24"/>
                <w:szCs w:val="24"/>
                <w:lang w:val="uk-UA" w:eastAsia="en-US"/>
              </w:rPr>
              <w:t>10)</w:t>
            </w:r>
            <w:r w:rsidR="00482205" w:rsidRPr="00411E2E">
              <w:rPr>
                <w:sz w:val="24"/>
                <w:szCs w:val="24"/>
                <w:lang w:val="uk-UA" w:eastAsia="en-US"/>
              </w:rPr>
              <w:t>Закон України "Про охорону дитинства" стаття 13</w:t>
            </w:r>
          </w:p>
          <w:p w14:paraId="5DCAB11E" w14:textId="29FE44A3" w:rsidR="00482205" w:rsidRPr="00411E2E" w:rsidRDefault="00AE1C1B" w:rsidP="00482205">
            <w:pPr>
              <w:rPr>
                <w:sz w:val="24"/>
                <w:szCs w:val="24"/>
                <w:lang w:val="uk-UA" w:eastAsia="en-US"/>
              </w:rPr>
            </w:pPr>
            <w:r w:rsidRPr="00411E2E">
              <w:rPr>
                <w:sz w:val="24"/>
                <w:szCs w:val="24"/>
                <w:lang w:val="uk-UA" w:eastAsia="en-US"/>
              </w:rPr>
              <w:t>11)</w:t>
            </w:r>
            <w:r w:rsidR="00482205" w:rsidRPr="00411E2E">
              <w:rPr>
                <w:sz w:val="24"/>
                <w:szCs w:val="24"/>
                <w:lang w:val="uk-UA" w:eastAsia="en-US"/>
              </w:rPr>
              <w:t>Закон України "Основи законодавства України про охорону здоров'я" Стаття 77</w:t>
            </w:r>
          </w:p>
          <w:p w14:paraId="43F9A1C4" w14:textId="6BB9283D" w:rsidR="00482205" w:rsidRPr="00411E2E" w:rsidRDefault="00AE1C1B" w:rsidP="00482205">
            <w:pPr>
              <w:rPr>
                <w:sz w:val="24"/>
                <w:szCs w:val="24"/>
                <w:lang w:val="uk-UA" w:eastAsia="en-US"/>
              </w:rPr>
            </w:pPr>
            <w:r w:rsidRPr="00411E2E">
              <w:rPr>
                <w:sz w:val="24"/>
                <w:szCs w:val="24"/>
                <w:lang w:val="uk-UA" w:eastAsia="en-US"/>
              </w:rPr>
              <w:t>12)</w:t>
            </w:r>
            <w:r w:rsidR="00482205" w:rsidRPr="00411E2E">
              <w:rPr>
                <w:sz w:val="24"/>
                <w:szCs w:val="24"/>
                <w:lang w:val="uk-UA" w:eastAsia="en-US"/>
              </w:rPr>
              <w:t>Закон України "Про освіту" стаття 57</w:t>
            </w:r>
          </w:p>
          <w:p w14:paraId="1702EF9D" w14:textId="5A82FC3D" w:rsidR="00393E37" w:rsidRPr="00411E2E" w:rsidRDefault="00AE1C1B" w:rsidP="00482205">
            <w:pPr>
              <w:rPr>
                <w:sz w:val="24"/>
                <w:szCs w:val="24"/>
                <w:lang w:val="uk-UA"/>
              </w:rPr>
            </w:pPr>
            <w:r w:rsidRPr="00411E2E">
              <w:rPr>
                <w:sz w:val="24"/>
                <w:szCs w:val="24"/>
                <w:lang w:val="uk-UA" w:eastAsia="en-US"/>
              </w:rPr>
              <w:t>13)</w:t>
            </w:r>
            <w:r w:rsidR="00482205" w:rsidRPr="00411E2E">
              <w:rPr>
                <w:sz w:val="24"/>
                <w:szCs w:val="24"/>
                <w:lang w:val="uk-UA" w:eastAsia="en-US"/>
              </w:rPr>
              <w:t>Закон України "Про жертви нацистських переслідувань" стаття 6.1</w:t>
            </w:r>
          </w:p>
        </w:tc>
      </w:tr>
      <w:tr w:rsidR="00411E2E" w:rsidRPr="00411E2E" w14:paraId="5F80589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519271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0FD6B5C"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09-03</w:t>
            </w:r>
          </w:p>
        </w:tc>
        <w:tc>
          <w:tcPr>
            <w:tcW w:w="1297" w:type="dxa"/>
            <w:tcBorders>
              <w:top w:val="single" w:sz="4" w:space="0" w:color="auto"/>
              <w:left w:val="single" w:sz="4" w:space="0" w:color="auto"/>
              <w:bottom w:val="single" w:sz="4" w:space="0" w:color="auto"/>
              <w:right w:val="single" w:sz="4" w:space="0" w:color="auto"/>
            </w:tcBorders>
          </w:tcPr>
          <w:p w14:paraId="650C5F44" w14:textId="77777777" w:rsidR="00393E37" w:rsidRPr="00411E2E" w:rsidRDefault="00393E37" w:rsidP="0040334E">
            <w:pPr>
              <w:jc w:val="center"/>
              <w:rPr>
                <w:b/>
                <w:sz w:val="24"/>
                <w:szCs w:val="24"/>
                <w:shd w:val="clear" w:color="auto" w:fill="FFFFFF"/>
                <w:lang w:val="uk-UA"/>
              </w:rPr>
            </w:pPr>
            <w:r w:rsidRPr="00411E2E">
              <w:rPr>
                <w:b/>
                <w:sz w:val="24"/>
                <w:szCs w:val="24"/>
                <w:shd w:val="clear" w:color="auto" w:fill="FFFFFF"/>
                <w:lang w:val="uk-UA"/>
              </w:rPr>
              <w:t>01974</w:t>
            </w:r>
          </w:p>
        </w:tc>
        <w:tc>
          <w:tcPr>
            <w:tcW w:w="4514" w:type="dxa"/>
            <w:tcBorders>
              <w:top w:val="single" w:sz="4" w:space="0" w:color="auto"/>
              <w:left w:val="single" w:sz="4" w:space="0" w:color="auto"/>
              <w:bottom w:val="single" w:sz="4" w:space="0" w:color="auto"/>
              <w:right w:val="single" w:sz="8" w:space="0" w:color="000000"/>
            </w:tcBorders>
          </w:tcPr>
          <w:p w14:paraId="26AFB269"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пільги на оплату житла, комунальних послуг</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D5C1F8A"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1)Кодекс від 08.07.2010 №2456 Бюджетний ст. 87;</w:t>
            </w:r>
          </w:p>
          <w:p w14:paraId="1232D038"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2)Закон України Про соціальний захист дітей війни" Стаття 5;</w:t>
            </w:r>
          </w:p>
          <w:p w14:paraId="426ABB14"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3)Закон України "Про музеї та музейну справу" Стаття 28;</w:t>
            </w:r>
          </w:p>
          <w:p w14:paraId="1397B3BA"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4)Закон України "Про захист рослин" стаття 20;</w:t>
            </w:r>
          </w:p>
          <w:p w14:paraId="3DD6A8A8"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5)Закон України "Про бібліотеки і бібліотечну справу" ст. 30;</w:t>
            </w:r>
          </w:p>
          <w:p w14:paraId="6F1116CF"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6)Закон України "Про освіту" ст. 54;</w:t>
            </w:r>
          </w:p>
          <w:p w14:paraId="7DA504F9"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7)Закон України "Про Службу безпеки України" ст. 27;</w:t>
            </w:r>
          </w:p>
          <w:p w14:paraId="3EBCB560"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8)Закон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 6;</w:t>
            </w:r>
          </w:p>
          <w:p w14:paraId="6886F386"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9)Закон України "Про соціальний і правовий захист військовослужбовців та членів їх сімей" ст. 12;</w:t>
            </w:r>
          </w:p>
          <w:p w14:paraId="1C3938BE"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10)Закон України "Про реабілітацію жертв репресій комуністичного тоталітарного режиму 1917–1991 років" ст. 6;</w:t>
            </w:r>
          </w:p>
          <w:p w14:paraId="5A429B6D"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11)Закон України "Про статус і соціальний захист громадян, які постраждали внаслідок Чорнобильської катастрофи" ст. 20, 30;</w:t>
            </w:r>
          </w:p>
          <w:p w14:paraId="48518C99"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lastRenderedPageBreak/>
              <w:t>12)Закон України "Про основні засади соціального захисту ветеранів праці та інших громадян похилого віку в Україні" ст. 7;</w:t>
            </w:r>
          </w:p>
          <w:p w14:paraId="7B8BA7EA"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13)Закон України "Про жертви нацистських переслідувань" ст. 6-2;</w:t>
            </w:r>
          </w:p>
          <w:p w14:paraId="37B5B026"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14)Закон України "Про статус ветеранів війни, гарантії їх соціального захисту" ст. 12;</w:t>
            </w:r>
          </w:p>
          <w:p w14:paraId="50336A42" w14:textId="77777777" w:rsidR="00393E37" w:rsidRPr="00411E2E" w:rsidRDefault="00393E37" w:rsidP="00D858E1">
            <w:pPr>
              <w:autoSpaceDE w:val="0"/>
              <w:autoSpaceDN w:val="0"/>
              <w:adjustRightInd w:val="0"/>
              <w:rPr>
                <w:sz w:val="24"/>
                <w:szCs w:val="24"/>
                <w:lang w:val="uk-UA" w:eastAsia="en-US"/>
              </w:rPr>
            </w:pPr>
            <w:r w:rsidRPr="00411E2E">
              <w:rPr>
                <w:sz w:val="24"/>
                <w:szCs w:val="24"/>
                <w:lang w:val="uk-UA" w:eastAsia="en-US"/>
              </w:rPr>
              <w:t>15)Постанова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411E2E" w:rsidRPr="000B41E0" w14:paraId="3773D512"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59D47BC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9DDEC8"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09-04</w:t>
            </w:r>
          </w:p>
          <w:p w14:paraId="0E7875CD" w14:textId="77777777" w:rsidR="00393E37" w:rsidRPr="00411E2E" w:rsidRDefault="00393E37" w:rsidP="00B4408F">
            <w:pP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E4BF677" w14:textId="77777777" w:rsidR="00393E37" w:rsidRPr="00411E2E" w:rsidRDefault="00393E37" w:rsidP="0040334E">
            <w:pPr>
              <w:jc w:val="center"/>
              <w:rPr>
                <w:b/>
                <w:sz w:val="24"/>
                <w:szCs w:val="24"/>
                <w:shd w:val="clear" w:color="auto" w:fill="FFFFFF"/>
                <w:lang w:val="uk-UA"/>
              </w:rPr>
            </w:pPr>
            <w:r w:rsidRPr="00411E2E">
              <w:rPr>
                <w:b/>
                <w:sz w:val="24"/>
                <w:szCs w:val="24"/>
                <w:shd w:val="clear" w:color="auto" w:fill="FFFFFF"/>
                <w:lang w:val="uk-UA"/>
              </w:rPr>
              <w:t>00154</w:t>
            </w:r>
          </w:p>
        </w:tc>
        <w:tc>
          <w:tcPr>
            <w:tcW w:w="4514" w:type="dxa"/>
            <w:tcBorders>
              <w:top w:val="single" w:sz="4" w:space="0" w:color="auto"/>
              <w:left w:val="single" w:sz="4" w:space="0" w:color="auto"/>
              <w:bottom w:val="single" w:sz="4" w:space="0" w:color="auto"/>
              <w:right w:val="single" w:sz="8" w:space="0" w:color="000000"/>
            </w:tcBorders>
          </w:tcPr>
          <w:p w14:paraId="033B0787" w14:textId="77777777" w:rsidR="00393E37" w:rsidRPr="00411E2E" w:rsidRDefault="00393E37" w:rsidP="00D858E1">
            <w:pPr>
              <w:rPr>
                <w:sz w:val="24"/>
                <w:szCs w:val="24"/>
                <w:lang w:val="uk-UA" w:eastAsia="uk-UA" w:bidi="uk-UA"/>
              </w:rPr>
            </w:pPr>
            <w:r w:rsidRPr="00411E2E">
              <w:rPr>
                <w:sz w:val="24"/>
                <w:szCs w:val="24"/>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D16037B" w14:textId="41290E56" w:rsidR="00180142" w:rsidRPr="00411E2E" w:rsidRDefault="00393E37" w:rsidP="00180142">
            <w:pPr>
              <w:rPr>
                <w:sz w:val="24"/>
                <w:szCs w:val="24"/>
                <w:lang w:val="uk-UA" w:eastAsia="en-US"/>
              </w:rPr>
            </w:pPr>
            <w:r w:rsidRPr="00411E2E">
              <w:rPr>
                <w:sz w:val="24"/>
                <w:szCs w:val="24"/>
                <w:lang w:val="uk-UA" w:eastAsia="en-US"/>
              </w:rPr>
              <w:t>1)</w:t>
            </w:r>
            <w:r w:rsidR="00180142" w:rsidRPr="00411E2E">
              <w:rPr>
                <w:lang w:val="uk-UA"/>
              </w:rPr>
              <w:t xml:space="preserve"> </w:t>
            </w:r>
            <w:r w:rsidR="00180142" w:rsidRPr="00411E2E">
              <w:rPr>
                <w:sz w:val="24"/>
                <w:szCs w:val="24"/>
                <w:lang w:val="uk-UA" w:eastAsia="en-US"/>
              </w:rPr>
              <w:t>Кодекс Сімейний Ч. 8 ст. 181</w:t>
            </w:r>
          </w:p>
          <w:p w14:paraId="509088CF" w14:textId="31656EA7" w:rsidR="00180142" w:rsidRPr="00411E2E" w:rsidRDefault="00180142" w:rsidP="00180142">
            <w:pPr>
              <w:rPr>
                <w:sz w:val="24"/>
                <w:szCs w:val="24"/>
                <w:lang w:val="uk-UA" w:eastAsia="en-US"/>
              </w:rPr>
            </w:pPr>
            <w:r w:rsidRPr="00411E2E">
              <w:rPr>
                <w:sz w:val="24"/>
                <w:szCs w:val="24"/>
                <w:lang w:val="uk-UA" w:eastAsia="en-US"/>
              </w:rPr>
              <w:t>2)Постанова КМУ від 22.02.2006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14:paraId="53DD423E" w14:textId="53EDAB8B" w:rsidR="00180142" w:rsidRPr="00411E2E" w:rsidRDefault="00180142" w:rsidP="00180142">
            <w:pPr>
              <w:rPr>
                <w:sz w:val="24"/>
                <w:szCs w:val="24"/>
                <w:lang w:val="uk-UA" w:eastAsia="en-US"/>
              </w:rPr>
            </w:pPr>
            <w:r w:rsidRPr="00411E2E">
              <w:rPr>
                <w:sz w:val="24"/>
                <w:szCs w:val="24"/>
                <w:lang w:val="uk-UA" w:eastAsia="en-US"/>
              </w:rPr>
              <w:t>3)Постанова КМУ від 22.07.2020 №632 "Деякі питання виплати державної соціальної допомоги"</w:t>
            </w:r>
          </w:p>
          <w:p w14:paraId="6A432494" w14:textId="6B096B20" w:rsidR="00180142" w:rsidRPr="00411E2E" w:rsidRDefault="00180142" w:rsidP="00180142">
            <w:pPr>
              <w:rPr>
                <w:sz w:val="24"/>
                <w:szCs w:val="24"/>
                <w:lang w:val="uk-UA" w:eastAsia="en-US"/>
              </w:rPr>
            </w:pPr>
            <w:r w:rsidRPr="00411E2E">
              <w:rPr>
                <w:sz w:val="24"/>
                <w:szCs w:val="24"/>
                <w:lang w:val="uk-UA" w:eastAsia="en-US"/>
              </w:rPr>
              <w:t>4)Постанова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2CDF3CB9" w14:textId="62F0B4F9" w:rsidR="00180142" w:rsidRPr="00411E2E" w:rsidRDefault="00180142" w:rsidP="00180142">
            <w:pPr>
              <w:rPr>
                <w:sz w:val="24"/>
                <w:szCs w:val="24"/>
                <w:lang w:val="uk-UA" w:eastAsia="en-US"/>
              </w:rPr>
            </w:pPr>
            <w:r w:rsidRPr="00411E2E">
              <w:rPr>
                <w:sz w:val="24"/>
                <w:szCs w:val="24"/>
                <w:lang w:val="uk-UA" w:eastAsia="en-US"/>
              </w:rPr>
              <w:t>5)Постанова КМУ від 07.03.2022 №214 "Деякі питання надання державної соціальної допомоги на період введення воєнного стану" увесь</w:t>
            </w:r>
          </w:p>
          <w:p w14:paraId="0B2961D2" w14:textId="033103DE" w:rsidR="00180142" w:rsidRPr="00411E2E" w:rsidRDefault="00180142" w:rsidP="00180142">
            <w:pPr>
              <w:rPr>
                <w:sz w:val="24"/>
                <w:szCs w:val="24"/>
                <w:lang w:val="uk-UA" w:eastAsia="en-US"/>
              </w:rPr>
            </w:pPr>
            <w:r w:rsidRPr="00411E2E">
              <w:rPr>
                <w:sz w:val="24"/>
                <w:szCs w:val="24"/>
                <w:lang w:val="uk-UA" w:eastAsia="en-US"/>
              </w:rPr>
              <w:t>6)Постанова КМУ від 03.05.2022 №531 "Деякі питання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14:paraId="4D9A7C3F" w14:textId="39DA00B9" w:rsidR="00180142" w:rsidRPr="00411E2E" w:rsidRDefault="00180142" w:rsidP="00180142">
            <w:pPr>
              <w:rPr>
                <w:sz w:val="24"/>
                <w:szCs w:val="24"/>
                <w:lang w:val="uk-UA" w:eastAsia="en-US"/>
              </w:rPr>
            </w:pPr>
            <w:r w:rsidRPr="00411E2E">
              <w:rPr>
                <w:sz w:val="24"/>
                <w:szCs w:val="24"/>
                <w:lang w:val="uk-UA" w:eastAsia="en-US"/>
              </w:rPr>
              <w:t>7)Наказ ЦОВВ від 21.04.2015 №441 "Про затвердження форми Заяви про призначення усіх видів соціальної допомоги, компенсацій та пільг"</w:t>
            </w:r>
          </w:p>
          <w:p w14:paraId="6FF57AC5" w14:textId="5E1AD9C2" w:rsidR="00393E37" w:rsidRPr="00411E2E" w:rsidRDefault="00180142" w:rsidP="00180142">
            <w:pPr>
              <w:rPr>
                <w:sz w:val="24"/>
                <w:szCs w:val="24"/>
                <w:lang w:val="uk-UA"/>
              </w:rPr>
            </w:pPr>
            <w:r w:rsidRPr="00411E2E">
              <w:rPr>
                <w:sz w:val="24"/>
                <w:szCs w:val="24"/>
                <w:lang w:val="uk-UA" w:eastAsia="en-US"/>
              </w:rPr>
              <w:t>8)Наказ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10E1FB9A"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71C1F6F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2C635B"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09-05</w:t>
            </w:r>
          </w:p>
          <w:p w14:paraId="76EC7D30"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98B8030" w14:textId="77777777" w:rsidR="00393E37" w:rsidRPr="00411E2E" w:rsidRDefault="00393E37" w:rsidP="006B5C93">
            <w:pPr>
              <w:jc w:val="center"/>
              <w:rPr>
                <w:b/>
                <w:sz w:val="24"/>
                <w:szCs w:val="24"/>
                <w:shd w:val="clear" w:color="auto" w:fill="FFFFFF"/>
                <w:lang w:val="uk-UA"/>
              </w:rPr>
            </w:pPr>
            <w:r w:rsidRPr="00411E2E">
              <w:rPr>
                <w:b/>
                <w:sz w:val="24"/>
                <w:szCs w:val="24"/>
                <w:shd w:val="clear" w:color="auto" w:fill="FFFFFF"/>
                <w:lang w:val="uk-UA"/>
              </w:rPr>
              <w:t>00135</w:t>
            </w:r>
          </w:p>
        </w:tc>
        <w:tc>
          <w:tcPr>
            <w:tcW w:w="4514" w:type="dxa"/>
            <w:tcBorders>
              <w:top w:val="single" w:sz="4" w:space="0" w:color="auto"/>
              <w:left w:val="single" w:sz="4" w:space="0" w:color="auto"/>
              <w:bottom w:val="single" w:sz="4" w:space="0" w:color="auto"/>
              <w:right w:val="single" w:sz="8" w:space="0" w:color="000000"/>
            </w:tcBorders>
          </w:tcPr>
          <w:p w14:paraId="27C1A50E" w14:textId="77777777" w:rsidR="00393E37" w:rsidRPr="00411E2E" w:rsidRDefault="00393E37" w:rsidP="00D858E1">
            <w:pPr>
              <w:rPr>
                <w:sz w:val="24"/>
                <w:szCs w:val="24"/>
                <w:lang w:val="uk-UA" w:eastAsia="uk-UA" w:bidi="uk-UA"/>
              </w:rPr>
            </w:pPr>
            <w:r w:rsidRPr="00411E2E">
              <w:rPr>
                <w:sz w:val="24"/>
                <w:szCs w:val="24"/>
                <w:shd w:val="clear" w:color="auto" w:fill="FFFFFF"/>
                <w:lang w:val="uk-UA"/>
              </w:rPr>
              <w:t>Призначення одноразової винагороди жінкам, яким присвоєно почесне звання України "Мати-героїня"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E5C7FA" w14:textId="77777777" w:rsidR="00393E37" w:rsidRPr="00411E2E" w:rsidRDefault="00393E37" w:rsidP="00D858E1">
            <w:pPr>
              <w:rPr>
                <w:sz w:val="24"/>
                <w:szCs w:val="24"/>
                <w:lang w:val="uk-UA" w:eastAsia="en-US"/>
              </w:rPr>
            </w:pPr>
            <w:r w:rsidRPr="00411E2E">
              <w:rPr>
                <w:sz w:val="24"/>
                <w:szCs w:val="24"/>
                <w:lang w:val="uk-UA" w:eastAsia="en-US"/>
              </w:rPr>
              <w:t>1)Указ Президента від 25.12.2007 №1254 "Про  одноразову винагороду жінкам, яким присвоєно почесне звання України „Мати-героїня”";</w:t>
            </w:r>
          </w:p>
          <w:p w14:paraId="6C359D01"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28.02.2011 №268 "Про виплату одноразової винагороди жінкам, яким присвоєно почесне звання України „Мати-</w:t>
            </w:r>
            <w:r w:rsidRPr="00411E2E">
              <w:rPr>
                <w:sz w:val="24"/>
                <w:szCs w:val="24"/>
                <w:lang w:val="uk-UA" w:eastAsia="en-US"/>
              </w:rPr>
              <w:lastRenderedPageBreak/>
              <w:t>героїня”, та одноразової матеріальної допомоги особам, які постраждали від торгівлі людьми”;</w:t>
            </w:r>
          </w:p>
          <w:p w14:paraId="5FD531BD" w14:textId="77777777" w:rsidR="00393E37" w:rsidRPr="00411E2E" w:rsidRDefault="00393E37" w:rsidP="00D858E1">
            <w:pPr>
              <w:rPr>
                <w:sz w:val="24"/>
                <w:szCs w:val="24"/>
                <w:lang w:val="uk-UA" w:eastAsia="en-US"/>
              </w:rPr>
            </w:pPr>
            <w:r w:rsidRPr="00411E2E">
              <w:rPr>
                <w:sz w:val="24"/>
                <w:szCs w:val="24"/>
                <w:lang w:val="uk-UA" w:eastAsia="en-US"/>
              </w:rPr>
              <w:t>3)Наказ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411E2E" w:rsidRPr="00411E2E" w14:paraId="5202A6DC"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487DF18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A88751"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09-06</w:t>
            </w:r>
          </w:p>
          <w:p w14:paraId="365BE0C7"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DCB0E87" w14:textId="77777777" w:rsidR="00393E37" w:rsidRPr="00411E2E" w:rsidRDefault="00393E37" w:rsidP="006B5C93">
            <w:pPr>
              <w:jc w:val="center"/>
              <w:rPr>
                <w:b/>
                <w:sz w:val="24"/>
                <w:szCs w:val="24"/>
                <w:shd w:val="clear" w:color="auto" w:fill="FFFFFF"/>
                <w:lang w:val="uk-UA"/>
              </w:rPr>
            </w:pPr>
            <w:r w:rsidRPr="00411E2E">
              <w:rPr>
                <w:b/>
                <w:sz w:val="24"/>
                <w:szCs w:val="24"/>
                <w:shd w:val="clear" w:color="auto" w:fill="FFFFFF"/>
                <w:lang w:val="uk-UA"/>
              </w:rPr>
              <w:t>00122</w:t>
            </w:r>
          </w:p>
        </w:tc>
        <w:tc>
          <w:tcPr>
            <w:tcW w:w="4514" w:type="dxa"/>
            <w:tcBorders>
              <w:top w:val="single" w:sz="4" w:space="0" w:color="auto"/>
              <w:left w:val="single" w:sz="4" w:space="0" w:color="auto"/>
              <w:bottom w:val="single" w:sz="4" w:space="0" w:color="auto"/>
              <w:right w:val="single" w:sz="8" w:space="0" w:color="000000"/>
            </w:tcBorders>
          </w:tcPr>
          <w:p w14:paraId="71F941E2" w14:textId="77777777" w:rsidR="00393E37" w:rsidRPr="00411E2E" w:rsidRDefault="00393E37" w:rsidP="00A060AE">
            <w:pPr>
              <w:jc w:val="both"/>
              <w:rPr>
                <w:sz w:val="24"/>
                <w:szCs w:val="24"/>
                <w:lang w:val="uk-UA" w:eastAsia="uk-UA" w:bidi="uk-UA"/>
              </w:rPr>
            </w:pPr>
            <w:r w:rsidRPr="00411E2E">
              <w:rPr>
                <w:sz w:val="24"/>
                <w:szCs w:val="24"/>
                <w:shd w:val="clear" w:color="auto" w:fill="FFFFFF"/>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99A7503" w14:textId="00C102F6" w:rsidR="00180142" w:rsidRPr="00411E2E" w:rsidRDefault="00393E37" w:rsidP="00180142">
            <w:pPr>
              <w:rPr>
                <w:sz w:val="24"/>
                <w:szCs w:val="24"/>
                <w:lang w:val="uk-UA" w:eastAsia="en-US"/>
              </w:rPr>
            </w:pPr>
            <w:r w:rsidRPr="00411E2E">
              <w:rPr>
                <w:sz w:val="24"/>
                <w:szCs w:val="24"/>
                <w:lang w:val="uk-UA" w:eastAsia="en-US"/>
              </w:rPr>
              <w:t>1)</w:t>
            </w:r>
            <w:r w:rsidR="00180142" w:rsidRPr="00411E2E">
              <w:t xml:space="preserve"> </w:t>
            </w:r>
            <w:r w:rsidR="00180142" w:rsidRPr="00411E2E">
              <w:rPr>
                <w:sz w:val="24"/>
                <w:szCs w:val="24"/>
                <w:lang w:val="uk-UA" w:eastAsia="en-US"/>
              </w:rPr>
              <w:t xml:space="preserve">Кодекс </w:t>
            </w:r>
            <w:r w:rsidR="00A9680A" w:rsidRPr="00411E2E">
              <w:rPr>
                <w:sz w:val="24"/>
                <w:szCs w:val="24"/>
                <w:lang w:val="uk-UA" w:eastAsia="en-US"/>
              </w:rPr>
              <w:t xml:space="preserve">Цивільний </w:t>
            </w:r>
            <w:r w:rsidR="00180142" w:rsidRPr="00411E2E">
              <w:rPr>
                <w:sz w:val="24"/>
                <w:szCs w:val="24"/>
                <w:lang w:val="uk-UA" w:eastAsia="en-US"/>
              </w:rPr>
              <w:t>від 16.01.2003 №435 ст. 1</w:t>
            </w:r>
          </w:p>
          <w:p w14:paraId="7587D113" w14:textId="5334655F" w:rsidR="00180142" w:rsidRPr="00411E2E" w:rsidRDefault="00180142" w:rsidP="00180142">
            <w:pPr>
              <w:rPr>
                <w:sz w:val="24"/>
                <w:szCs w:val="24"/>
                <w:lang w:val="uk-UA" w:eastAsia="en-US"/>
              </w:rPr>
            </w:pPr>
            <w:r w:rsidRPr="00411E2E">
              <w:rPr>
                <w:sz w:val="24"/>
                <w:szCs w:val="24"/>
                <w:lang w:val="uk-UA" w:eastAsia="en-US"/>
              </w:rPr>
              <w:t>2)Кодекс від 18.03.2004 №1618-IV Цивільний процесуальний ст. 299, ст. 300</w:t>
            </w:r>
          </w:p>
          <w:p w14:paraId="7AE583EA" w14:textId="56C15B2D" w:rsidR="00393E37" w:rsidRPr="00411E2E" w:rsidRDefault="00180142" w:rsidP="00180142">
            <w:pPr>
              <w:rPr>
                <w:sz w:val="24"/>
                <w:szCs w:val="24"/>
                <w:lang w:val="uk-UA" w:eastAsia="en-US"/>
              </w:rPr>
            </w:pPr>
            <w:r w:rsidRPr="00411E2E">
              <w:rPr>
                <w:sz w:val="24"/>
                <w:szCs w:val="24"/>
                <w:lang w:val="uk-UA" w:eastAsia="en-US"/>
              </w:rPr>
              <w:t>3)Наказ ЦОВВ від 26.05.1999 №34/166/131/88 "Про затвердження Правил опіки та піклування”</w:t>
            </w:r>
          </w:p>
        </w:tc>
      </w:tr>
      <w:tr w:rsidR="00411E2E" w:rsidRPr="00411E2E" w14:paraId="4ED32524"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D241C2C" w14:textId="77777777" w:rsidR="00A9680A" w:rsidRPr="00411E2E" w:rsidRDefault="00A9680A"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D599A01" w14:textId="3833A6FA" w:rsidR="00A9680A" w:rsidRPr="00411E2E" w:rsidRDefault="00A9680A" w:rsidP="00D858E1">
            <w:pPr>
              <w:jc w:val="center"/>
              <w:rPr>
                <w:rFonts w:eastAsia="Calibri"/>
                <w:b/>
                <w:sz w:val="24"/>
                <w:szCs w:val="24"/>
                <w:lang w:val="uk-UA"/>
              </w:rPr>
            </w:pPr>
            <w:r w:rsidRPr="00411E2E">
              <w:rPr>
                <w:rFonts w:eastAsia="Calibri"/>
                <w:b/>
                <w:sz w:val="24"/>
                <w:szCs w:val="24"/>
                <w:lang w:val="uk-UA"/>
              </w:rPr>
              <w:t>09-06/1</w:t>
            </w:r>
          </w:p>
        </w:tc>
        <w:tc>
          <w:tcPr>
            <w:tcW w:w="1297" w:type="dxa"/>
            <w:tcBorders>
              <w:top w:val="single" w:sz="4" w:space="0" w:color="auto"/>
              <w:left w:val="single" w:sz="4" w:space="0" w:color="auto"/>
              <w:bottom w:val="single" w:sz="4" w:space="0" w:color="auto"/>
              <w:right w:val="single" w:sz="4" w:space="0" w:color="auto"/>
            </w:tcBorders>
          </w:tcPr>
          <w:p w14:paraId="6175DFEB" w14:textId="6BBD5739" w:rsidR="00A9680A" w:rsidRPr="00411E2E" w:rsidRDefault="00536553" w:rsidP="006B5C93">
            <w:pPr>
              <w:jc w:val="center"/>
              <w:rPr>
                <w:b/>
                <w:sz w:val="24"/>
                <w:szCs w:val="24"/>
                <w:shd w:val="clear" w:color="auto" w:fill="FFFFFF"/>
                <w:lang w:val="uk-UA"/>
              </w:rPr>
            </w:pPr>
            <w:r w:rsidRPr="00411E2E">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021C261F" w14:textId="7AC28E57" w:rsidR="00A9680A" w:rsidRPr="00411E2E" w:rsidRDefault="004C71F6" w:rsidP="00A060AE">
            <w:pPr>
              <w:jc w:val="both"/>
              <w:rPr>
                <w:sz w:val="24"/>
                <w:szCs w:val="24"/>
                <w:highlight w:val="yellow"/>
                <w:shd w:val="clear" w:color="auto" w:fill="FFFFFF"/>
                <w:lang w:val="uk-UA"/>
              </w:rPr>
            </w:pPr>
            <w:r w:rsidRPr="00411E2E">
              <w:rPr>
                <w:sz w:val="24"/>
                <w:szCs w:val="24"/>
                <w:shd w:val="clear" w:color="auto" w:fill="FFFFFF"/>
                <w:lang w:val="uk-UA"/>
              </w:rPr>
              <w:t>Видача подання про призначення піклувальника дієздатній особі,  яка за станом здоров'я  не  може  самостійно  захищати свої права і виконувати свої  обов'язки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244D2C9" w14:textId="77777777" w:rsidR="004C71F6" w:rsidRPr="00411E2E" w:rsidRDefault="004C71F6" w:rsidP="004C71F6">
            <w:pPr>
              <w:rPr>
                <w:sz w:val="24"/>
                <w:szCs w:val="24"/>
                <w:lang w:val="uk-UA" w:eastAsia="en-US"/>
              </w:rPr>
            </w:pPr>
            <w:r w:rsidRPr="00411E2E">
              <w:rPr>
                <w:sz w:val="24"/>
                <w:szCs w:val="24"/>
                <w:lang w:val="uk-UA" w:eastAsia="en-US"/>
              </w:rPr>
              <w:t>1) Кодекс Цивільний від 16.01.2003 №435 ст. 1</w:t>
            </w:r>
          </w:p>
          <w:p w14:paraId="35574ABA" w14:textId="77777777" w:rsidR="004C71F6" w:rsidRPr="00411E2E" w:rsidRDefault="004C71F6" w:rsidP="004C71F6">
            <w:pPr>
              <w:rPr>
                <w:sz w:val="24"/>
                <w:szCs w:val="24"/>
                <w:lang w:val="uk-UA" w:eastAsia="en-US"/>
              </w:rPr>
            </w:pPr>
            <w:r w:rsidRPr="00411E2E">
              <w:rPr>
                <w:sz w:val="24"/>
                <w:szCs w:val="24"/>
                <w:lang w:val="uk-UA" w:eastAsia="en-US"/>
              </w:rPr>
              <w:t>2)Кодекс від 18.03.2004 №1618-IV Цивільний процесуальний ст. 299, ст. 300</w:t>
            </w:r>
          </w:p>
          <w:p w14:paraId="0CEF2E62" w14:textId="70DA9603" w:rsidR="00A9680A" w:rsidRPr="00411E2E" w:rsidRDefault="004C71F6" w:rsidP="004C71F6">
            <w:pPr>
              <w:rPr>
                <w:sz w:val="24"/>
                <w:szCs w:val="24"/>
                <w:lang w:val="uk-UA" w:eastAsia="en-US"/>
              </w:rPr>
            </w:pPr>
            <w:r w:rsidRPr="00411E2E">
              <w:rPr>
                <w:sz w:val="24"/>
                <w:szCs w:val="24"/>
                <w:lang w:val="uk-UA" w:eastAsia="en-US"/>
              </w:rPr>
              <w:t>3)Наказ ЦОВВ від 26.05.1999 №34/166/131/88 "Про затвердження Правил опіки та піклування”</w:t>
            </w:r>
          </w:p>
        </w:tc>
      </w:tr>
      <w:tr w:rsidR="00411E2E" w:rsidRPr="00411E2E" w14:paraId="5E578B93"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4AC833B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73EB1C"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09-07</w:t>
            </w:r>
          </w:p>
        </w:tc>
        <w:tc>
          <w:tcPr>
            <w:tcW w:w="1297" w:type="dxa"/>
            <w:tcBorders>
              <w:top w:val="single" w:sz="4" w:space="0" w:color="auto"/>
              <w:left w:val="single" w:sz="4" w:space="0" w:color="auto"/>
              <w:bottom w:val="single" w:sz="4" w:space="0" w:color="auto"/>
              <w:right w:val="single" w:sz="4" w:space="0" w:color="auto"/>
            </w:tcBorders>
          </w:tcPr>
          <w:p w14:paraId="630F7AE5" w14:textId="77777777" w:rsidR="00393E37" w:rsidRPr="00411E2E" w:rsidRDefault="00393E37" w:rsidP="00CB4200">
            <w:pPr>
              <w:jc w:val="center"/>
              <w:rPr>
                <w:b/>
                <w:sz w:val="24"/>
                <w:szCs w:val="24"/>
                <w:shd w:val="clear" w:color="auto" w:fill="FFFFFF"/>
                <w:lang w:val="uk-UA"/>
              </w:rPr>
            </w:pPr>
            <w:r w:rsidRPr="00411E2E">
              <w:rPr>
                <w:b/>
                <w:sz w:val="24"/>
                <w:szCs w:val="24"/>
                <w:shd w:val="clear" w:color="auto" w:fill="FFFFFF"/>
                <w:lang w:val="uk-UA"/>
              </w:rPr>
              <w:t>01405</w:t>
            </w:r>
          </w:p>
        </w:tc>
        <w:tc>
          <w:tcPr>
            <w:tcW w:w="4514" w:type="dxa"/>
            <w:tcBorders>
              <w:top w:val="single" w:sz="4" w:space="0" w:color="auto"/>
              <w:left w:val="single" w:sz="4" w:space="0" w:color="auto"/>
              <w:bottom w:val="single" w:sz="4" w:space="0" w:color="auto"/>
              <w:right w:val="single" w:sz="8" w:space="0" w:color="000000"/>
            </w:tcBorders>
          </w:tcPr>
          <w:p w14:paraId="63EA886B" w14:textId="77777777" w:rsidR="00393E37" w:rsidRPr="00411E2E" w:rsidRDefault="00393E37" w:rsidP="00D858E1">
            <w:pPr>
              <w:rPr>
                <w:sz w:val="24"/>
                <w:szCs w:val="24"/>
                <w:lang w:val="uk-UA" w:eastAsia="uk-UA" w:bidi="uk-UA"/>
              </w:rPr>
            </w:pPr>
            <w:r w:rsidRPr="00411E2E">
              <w:rPr>
                <w:sz w:val="24"/>
                <w:szCs w:val="24"/>
                <w:lang w:val="uk-UA" w:eastAsia="uk-UA" w:bidi="uk-UA"/>
              </w:rPr>
              <w:t>Оплата послуг патронатного вихователя та виплата соціальної допомоги на утримання дитини в сім'ї патронатного вихователя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78059EC" w14:textId="77777777" w:rsidR="00393E37" w:rsidRPr="00411E2E" w:rsidRDefault="00393E37" w:rsidP="00D858E1">
            <w:pPr>
              <w:rPr>
                <w:sz w:val="24"/>
                <w:szCs w:val="24"/>
                <w:lang w:val="uk-UA" w:eastAsia="en-US"/>
              </w:rPr>
            </w:pPr>
            <w:r w:rsidRPr="00411E2E">
              <w:rPr>
                <w:sz w:val="24"/>
                <w:szCs w:val="24"/>
                <w:lang w:val="uk-UA" w:eastAsia="en-US"/>
              </w:rPr>
              <w:t>1)Кодекс Сімейний кодекс України частина сьома статті 252, частина перша статті 253 та частина перша статті 256;</w:t>
            </w:r>
          </w:p>
          <w:p w14:paraId="52067F89" w14:textId="4389F70C" w:rsidR="00393E37" w:rsidRPr="00411E2E" w:rsidRDefault="00393E37" w:rsidP="00D858E1">
            <w:pPr>
              <w:rPr>
                <w:sz w:val="24"/>
                <w:szCs w:val="24"/>
                <w:lang w:val="uk-UA" w:eastAsia="en-US"/>
              </w:rPr>
            </w:pPr>
            <w:r w:rsidRPr="00411E2E">
              <w:rPr>
                <w:sz w:val="24"/>
                <w:szCs w:val="24"/>
                <w:lang w:val="uk-UA" w:eastAsia="en-US"/>
              </w:rPr>
              <w:t>2)</w:t>
            </w:r>
            <w:r w:rsidR="00B7115E" w:rsidRPr="00411E2E">
              <w:t xml:space="preserve"> </w:t>
            </w:r>
            <w:r w:rsidR="00B7115E" w:rsidRPr="00411E2E">
              <w:rPr>
                <w:sz w:val="24"/>
                <w:szCs w:val="24"/>
                <w:lang w:val="uk-UA" w:eastAsia="en-US"/>
              </w:rPr>
              <w:t>Постанова КМУ від 20.08.2021 №893 "Порядок виплати соціальної допомоги на утримання дитини в сім’ї патронатного вихователя та оплати послуги патронату над дитиною"</w:t>
            </w:r>
          </w:p>
        </w:tc>
      </w:tr>
      <w:tr w:rsidR="00411E2E" w:rsidRPr="000B41E0" w14:paraId="27BC040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5F927A5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6B4F31" w14:textId="77777777" w:rsidR="00393E37" w:rsidRPr="00411E2E" w:rsidRDefault="00393E37" w:rsidP="00D858E1">
            <w:pPr>
              <w:jc w:val="center"/>
              <w:rPr>
                <w:rFonts w:eastAsia="Calibri"/>
                <w:b/>
                <w:sz w:val="24"/>
                <w:szCs w:val="24"/>
                <w:lang w:val="uk-UA"/>
              </w:rPr>
            </w:pPr>
            <w:r w:rsidRPr="00411E2E">
              <w:rPr>
                <w:rFonts w:eastAsia="Calibri"/>
                <w:b/>
                <w:sz w:val="24"/>
                <w:szCs w:val="24"/>
                <w:lang w:val="uk-UA"/>
              </w:rPr>
              <w:t>09-08</w:t>
            </w:r>
          </w:p>
        </w:tc>
        <w:tc>
          <w:tcPr>
            <w:tcW w:w="1297" w:type="dxa"/>
            <w:tcBorders>
              <w:top w:val="single" w:sz="4" w:space="0" w:color="auto"/>
              <w:left w:val="single" w:sz="4" w:space="0" w:color="auto"/>
              <w:bottom w:val="single" w:sz="4" w:space="0" w:color="auto"/>
              <w:right w:val="single" w:sz="4" w:space="0" w:color="auto"/>
            </w:tcBorders>
          </w:tcPr>
          <w:p w14:paraId="5CC9D581" w14:textId="77777777" w:rsidR="00393E37" w:rsidRPr="00411E2E" w:rsidRDefault="00393E37" w:rsidP="00CB4200">
            <w:pPr>
              <w:jc w:val="center"/>
              <w:rPr>
                <w:b/>
                <w:sz w:val="24"/>
                <w:szCs w:val="24"/>
                <w:shd w:val="clear" w:color="auto" w:fill="FFFFFF"/>
                <w:lang w:val="uk-UA"/>
              </w:rPr>
            </w:pPr>
            <w:r w:rsidRPr="00411E2E">
              <w:rPr>
                <w:b/>
                <w:sz w:val="24"/>
                <w:szCs w:val="24"/>
                <w:shd w:val="clear" w:color="auto" w:fill="FFFFFF"/>
                <w:lang w:val="uk-UA"/>
              </w:rPr>
              <w:t>01386</w:t>
            </w:r>
          </w:p>
        </w:tc>
        <w:tc>
          <w:tcPr>
            <w:tcW w:w="4514" w:type="dxa"/>
            <w:tcBorders>
              <w:top w:val="single" w:sz="4" w:space="0" w:color="auto"/>
              <w:left w:val="single" w:sz="4" w:space="0" w:color="auto"/>
              <w:bottom w:val="single" w:sz="4" w:space="0" w:color="auto"/>
              <w:right w:val="single" w:sz="8" w:space="0" w:color="000000"/>
            </w:tcBorders>
          </w:tcPr>
          <w:p w14:paraId="46109360"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770708" w14:textId="4AE44717" w:rsidR="00B7115E" w:rsidRPr="00411E2E" w:rsidRDefault="00393E37" w:rsidP="00B7115E">
            <w:pPr>
              <w:rPr>
                <w:sz w:val="24"/>
                <w:szCs w:val="24"/>
                <w:lang w:val="uk-UA" w:eastAsia="en-US"/>
              </w:rPr>
            </w:pPr>
            <w:r w:rsidRPr="00411E2E">
              <w:rPr>
                <w:sz w:val="24"/>
                <w:szCs w:val="24"/>
                <w:lang w:val="uk-UA" w:eastAsia="en-US"/>
              </w:rPr>
              <w:t>1)</w:t>
            </w:r>
            <w:r w:rsidR="00B7115E" w:rsidRPr="00411E2E">
              <w:t xml:space="preserve"> </w:t>
            </w:r>
            <w:r w:rsidR="00B7115E" w:rsidRPr="00411E2E">
              <w:rPr>
                <w:sz w:val="24"/>
                <w:szCs w:val="24"/>
                <w:lang w:val="uk-UA" w:eastAsia="en-US"/>
              </w:rPr>
              <w:t>Закон України "Про забезпечення організаційно-правових умов соціального захисту дітей-сиріт та дітей, позбавлених батьківського піклування" ст.8</w:t>
            </w:r>
          </w:p>
          <w:p w14:paraId="69B389D8" w14:textId="2CEE284F" w:rsidR="00393E37" w:rsidRPr="00411E2E" w:rsidRDefault="00B7115E" w:rsidP="00B7115E">
            <w:pPr>
              <w:rPr>
                <w:sz w:val="24"/>
                <w:szCs w:val="24"/>
                <w:lang w:val="uk-UA" w:eastAsia="en-US"/>
              </w:rPr>
            </w:pPr>
            <w:r w:rsidRPr="00411E2E">
              <w:rPr>
                <w:sz w:val="24"/>
                <w:szCs w:val="24"/>
                <w:lang w:val="uk-UA" w:eastAsia="en-US"/>
              </w:rPr>
              <w:t>2)Постанова КМУ від 26.06.2019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411E2E" w:rsidRPr="00411E2E" w14:paraId="034F6303"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582AF85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385C7D3" w14:textId="65CE36BA"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7E4945" w:rsidRPr="00411E2E">
              <w:rPr>
                <w:rFonts w:eastAsia="Calibri"/>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3E4F8F31" w14:textId="77777777" w:rsidR="00393E37" w:rsidRPr="00411E2E" w:rsidRDefault="00393E37" w:rsidP="00CB4200">
            <w:pPr>
              <w:jc w:val="center"/>
              <w:rPr>
                <w:b/>
                <w:sz w:val="24"/>
                <w:szCs w:val="24"/>
                <w:shd w:val="clear" w:color="auto" w:fill="FFFFFF"/>
                <w:lang w:val="uk-UA"/>
              </w:rPr>
            </w:pPr>
            <w:r w:rsidRPr="00411E2E">
              <w:rPr>
                <w:b/>
                <w:sz w:val="24"/>
                <w:szCs w:val="24"/>
                <w:shd w:val="clear" w:color="auto" w:fill="FFFFFF"/>
                <w:lang w:val="uk-UA"/>
              </w:rPr>
              <w:t>01981</w:t>
            </w:r>
          </w:p>
        </w:tc>
        <w:tc>
          <w:tcPr>
            <w:tcW w:w="4514" w:type="dxa"/>
            <w:tcBorders>
              <w:top w:val="single" w:sz="4" w:space="0" w:color="auto"/>
              <w:left w:val="single" w:sz="4" w:space="0" w:color="auto"/>
              <w:bottom w:val="single" w:sz="4" w:space="0" w:color="auto"/>
              <w:right w:val="single" w:sz="8" w:space="0" w:color="000000"/>
            </w:tcBorders>
          </w:tcPr>
          <w:p w14:paraId="0D3524B8" w14:textId="77777777" w:rsidR="00393E37" w:rsidRPr="00411E2E" w:rsidRDefault="00393E37" w:rsidP="00D858E1">
            <w:pPr>
              <w:rPr>
                <w:sz w:val="24"/>
                <w:szCs w:val="24"/>
                <w:lang w:val="uk-UA" w:eastAsia="uk-UA" w:bidi="uk-UA"/>
              </w:rPr>
            </w:pPr>
            <w:r w:rsidRPr="00411E2E">
              <w:rPr>
                <w:sz w:val="24"/>
                <w:szCs w:val="24"/>
                <w:lang w:val="uk-UA" w:eastAsia="uk-UA" w:bidi="uk-UA"/>
              </w:rPr>
              <w:t xml:space="preserve">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w:t>
            </w:r>
            <w:r w:rsidRPr="00411E2E">
              <w:rPr>
                <w:sz w:val="24"/>
                <w:szCs w:val="24"/>
                <w:lang w:val="uk-UA" w:eastAsia="uk-UA" w:bidi="uk-UA"/>
              </w:rPr>
              <w:lastRenderedPageBreak/>
              <w:t>недієздатна особа, в управління іншій особі за договором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CE591F" w14:textId="77777777" w:rsidR="00393E37" w:rsidRPr="00411E2E" w:rsidRDefault="00393E37" w:rsidP="00D858E1">
            <w:pPr>
              <w:rPr>
                <w:sz w:val="24"/>
                <w:szCs w:val="24"/>
                <w:lang w:val="uk-UA" w:eastAsia="en-US"/>
              </w:rPr>
            </w:pPr>
            <w:r w:rsidRPr="00411E2E">
              <w:rPr>
                <w:sz w:val="24"/>
                <w:szCs w:val="24"/>
                <w:lang w:val="uk-UA" w:eastAsia="en-US"/>
              </w:rPr>
              <w:lastRenderedPageBreak/>
              <w:t>1)Кодекс Цивільний ст.72;</w:t>
            </w:r>
          </w:p>
          <w:p w14:paraId="693DCF87"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53F8ED98"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17960BF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25593BD" w14:textId="00234F45"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0</w:t>
            </w:r>
          </w:p>
        </w:tc>
        <w:tc>
          <w:tcPr>
            <w:tcW w:w="1297" w:type="dxa"/>
            <w:tcBorders>
              <w:top w:val="single" w:sz="4" w:space="0" w:color="auto"/>
              <w:left w:val="single" w:sz="4" w:space="0" w:color="auto"/>
              <w:bottom w:val="single" w:sz="4" w:space="0" w:color="auto"/>
              <w:right w:val="single" w:sz="4" w:space="0" w:color="auto"/>
            </w:tcBorders>
          </w:tcPr>
          <w:p w14:paraId="5811B36B" w14:textId="77777777" w:rsidR="00393E37" w:rsidRPr="00411E2E" w:rsidRDefault="00393E37" w:rsidP="005E3381">
            <w:pPr>
              <w:jc w:val="center"/>
              <w:rPr>
                <w:b/>
                <w:sz w:val="24"/>
                <w:szCs w:val="24"/>
                <w:shd w:val="clear" w:color="auto" w:fill="FFFFFF"/>
                <w:lang w:val="uk-UA"/>
              </w:rPr>
            </w:pPr>
            <w:r w:rsidRPr="00411E2E">
              <w:rPr>
                <w:b/>
                <w:sz w:val="24"/>
                <w:szCs w:val="24"/>
                <w:shd w:val="clear" w:color="auto" w:fill="FFFFFF"/>
                <w:lang w:val="uk-UA"/>
              </w:rPr>
              <w:t>00125</w:t>
            </w:r>
          </w:p>
        </w:tc>
        <w:tc>
          <w:tcPr>
            <w:tcW w:w="4514" w:type="dxa"/>
            <w:tcBorders>
              <w:top w:val="single" w:sz="4" w:space="0" w:color="auto"/>
              <w:left w:val="single" w:sz="4" w:space="0" w:color="auto"/>
              <w:bottom w:val="single" w:sz="4" w:space="0" w:color="auto"/>
              <w:right w:val="single" w:sz="8" w:space="0" w:color="000000"/>
            </w:tcBorders>
          </w:tcPr>
          <w:p w14:paraId="3A1CF028"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35F1AC"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4784FD5F"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47893E6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0FBFC70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B42ECBF" w14:textId="7D1962E1"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618144BC" w14:textId="77777777" w:rsidR="00393E37" w:rsidRPr="00411E2E" w:rsidRDefault="00393E37" w:rsidP="005E3381">
            <w:pPr>
              <w:jc w:val="center"/>
              <w:rPr>
                <w:b/>
                <w:sz w:val="24"/>
                <w:szCs w:val="24"/>
                <w:shd w:val="clear" w:color="auto" w:fill="FFFFFF"/>
                <w:lang w:val="uk-UA"/>
              </w:rPr>
            </w:pPr>
            <w:r w:rsidRPr="00411E2E">
              <w:rPr>
                <w:b/>
                <w:sz w:val="24"/>
                <w:szCs w:val="24"/>
                <w:shd w:val="clear" w:color="auto" w:fill="FFFFFF"/>
                <w:lang w:val="uk-UA"/>
              </w:rPr>
              <w:t>00127</w:t>
            </w:r>
          </w:p>
        </w:tc>
        <w:tc>
          <w:tcPr>
            <w:tcW w:w="4514" w:type="dxa"/>
            <w:tcBorders>
              <w:top w:val="single" w:sz="4" w:space="0" w:color="auto"/>
              <w:left w:val="single" w:sz="4" w:space="0" w:color="auto"/>
              <w:bottom w:val="single" w:sz="4" w:space="0" w:color="auto"/>
              <w:right w:val="single" w:sz="8" w:space="0" w:color="000000"/>
            </w:tcBorders>
          </w:tcPr>
          <w:p w14:paraId="3736C8F9"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BC8C8C8"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70CB6FB4"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53AEE274"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772CED7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9F7AA0" w14:textId="7F8431BE"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2E30182E" w14:textId="77777777" w:rsidR="00393E37" w:rsidRPr="00411E2E" w:rsidRDefault="00393E37" w:rsidP="005E3381">
            <w:pPr>
              <w:jc w:val="center"/>
              <w:rPr>
                <w:b/>
                <w:sz w:val="24"/>
                <w:szCs w:val="24"/>
                <w:shd w:val="clear" w:color="auto" w:fill="FFFFFF"/>
                <w:lang w:val="uk-UA"/>
              </w:rPr>
            </w:pPr>
            <w:r w:rsidRPr="00411E2E">
              <w:rPr>
                <w:b/>
                <w:sz w:val="24"/>
                <w:szCs w:val="24"/>
                <w:shd w:val="clear" w:color="auto" w:fill="FFFFFF"/>
                <w:lang w:val="uk-UA"/>
              </w:rPr>
              <w:t>00123</w:t>
            </w:r>
          </w:p>
        </w:tc>
        <w:tc>
          <w:tcPr>
            <w:tcW w:w="4514" w:type="dxa"/>
            <w:tcBorders>
              <w:top w:val="single" w:sz="4" w:space="0" w:color="auto"/>
              <w:left w:val="single" w:sz="4" w:space="0" w:color="auto"/>
              <w:bottom w:val="single" w:sz="4" w:space="0" w:color="auto"/>
              <w:right w:val="single" w:sz="8" w:space="0" w:color="000000"/>
            </w:tcBorders>
          </w:tcPr>
          <w:p w14:paraId="061C5E34"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дозволу опікуну на вчинення правочинів щодо відмови від майнових прав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569AEE"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5A824C1D"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54009A0A"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773267E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3C850F2" w14:textId="68BA7DE1"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16D639E5" w14:textId="77777777" w:rsidR="00393E37" w:rsidRPr="00411E2E" w:rsidRDefault="00393E37" w:rsidP="00B05FF7">
            <w:pPr>
              <w:jc w:val="center"/>
              <w:rPr>
                <w:b/>
                <w:sz w:val="24"/>
                <w:szCs w:val="24"/>
                <w:shd w:val="clear" w:color="auto" w:fill="FFFFFF"/>
                <w:lang w:val="uk-UA"/>
              </w:rPr>
            </w:pPr>
            <w:r w:rsidRPr="00411E2E">
              <w:rPr>
                <w:b/>
                <w:sz w:val="24"/>
                <w:szCs w:val="24"/>
                <w:shd w:val="clear" w:color="auto" w:fill="FFFFFF"/>
                <w:lang w:val="uk-UA"/>
              </w:rPr>
              <w:t>00126</w:t>
            </w:r>
          </w:p>
        </w:tc>
        <w:tc>
          <w:tcPr>
            <w:tcW w:w="4514" w:type="dxa"/>
            <w:tcBorders>
              <w:top w:val="single" w:sz="4" w:space="0" w:color="auto"/>
              <w:left w:val="single" w:sz="4" w:space="0" w:color="auto"/>
              <w:bottom w:val="single" w:sz="4" w:space="0" w:color="auto"/>
              <w:right w:val="single" w:sz="8" w:space="0" w:color="000000"/>
            </w:tcBorders>
          </w:tcPr>
          <w:p w14:paraId="3377C1D6"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дозволу опікуну на вчинення правочинів стосовно укладення договорів щодо іншого цінного майна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53F8B3"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7478A937"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447568CC"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622639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053C8FC" w14:textId="1381CC53"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4</w:t>
            </w:r>
          </w:p>
        </w:tc>
        <w:tc>
          <w:tcPr>
            <w:tcW w:w="1297" w:type="dxa"/>
            <w:tcBorders>
              <w:top w:val="single" w:sz="4" w:space="0" w:color="auto"/>
              <w:left w:val="single" w:sz="4" w:space="0" w:color="auto"/>
              <w:bottom w:val="single" w:sz="4" w:space="0" w:color="auto"/>
              <w:right w:val="single" w:sz="4" w:space="0" w:color="auto"/>
            </w:tcBorders>
          </w:tcPr>
          <w:p w14:paraId="095254AD" w14:textId="77777777" w:rsidR="00393E37" w:rsidRPr="00411E2E" w:rsidRDefault="00393E37" w:rsidP="00B05FF7">
            <w:pPr>
              <w:jc w:val="center"/>
              <w:rPr>
                <w:b/>
                <w:sz w:val="24"/>
                <w:szCs w:val="24"/>
                <w:shd w:val="clear" w:color="auto" w:fill="FFFFFF"/>
                <w:lang w:val="uk-UA"/>
              </w:rPr>
            </w:pPr>
            <w:r w:rsidRPr="00411E2E">
              <w:rPr>
                <w:b/>
                <w:sz w:val="24"/>
                <w:szCs w:val="24"/>
                <w:shd w:val="clear" w:color="auto" w:fill="FFFFFF"/>
                <w:lang w:val="uk-UA"/>
              </w:rPr>
              <w:t>00124</w:t>
            </w:r>
          </w:p>
        </w:tc>
        <w:tc>
          <w:tcPr>
            <w:tcW w:w="4514" w:type="dxa"/>
            <w:tcBorders>
              <w:top w:val="single" w:sz="4" w:space="0" w:color="auto"/>
              <w:left w:val="single" w:sz="4" w:space="0" w:color="auto"/>
              <w:bottom w:val="single" w:sz="4" w:space="0" w:color="auto"/>
              <w:right w:val="single" w:sz="8" w:space="0" w:color="000000"/>
            </w:tcBorders>
          </w:tcPr>
          <w:p w14:paraId="36871E41"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дозволу опікуну на вчинення правочинів щодо видання письмових зобов’язань від імені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8A0804C"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4066D7E6"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0094D063"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742369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2345E6C" w14:textId="07E6AAB0"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7E4945" w:rsidRPr="00411E2E">
              <w:rPr>
                <w:rFonts w:eastAsia="Calibri"/>
                <w:b/>
                <w:sz w:val="24"/>
                <w:szCs w:val="24"/>
                <w:lang w:val="uk-UA"/>
              </w:rPr>
              <w:t>5</w:t>
            </w:r>
          </w:p>
        </w:tc>
        <w:tc>
          <w:tcPr>
            <w:tcW w:w="1297" w:type="dxa"/>
            <w:tcBorders>
              <w:top w:val="single" w:sz="4" w:space="0" w:color="auto"/>
              <w:left w:val="single" w:sz="4" w:space="0" w:color="auto"/>
              <w:bottom w:val="single" w:sz="4" w:space="0" w:color="auto"/>
              <w:right w:val="single" w:sz="4" w:space="0" w:color="auto"/>
            </w:tcBorders>
          </w:tcPr>
          <w:p w14:paraId="5E1737D7" w14:textId="77777777" w:rsidR="00393E37" w:rsidRPr="00411E2E" w:rsidRDefault="00393E37" w:rsidP="006671C0">
            <w:pPr>
              <w:jc w:val="center"/>
              <w:rPr>
                <w:b/>
                <w:sz w:val="24"/>
                <w:szCs w:val="24"/>
                <w:shd w:val="clear" w:color="auto" w:fill="FFFFFF"/>
                <w:lang w:val="uk-UA"/>
              </w:rPr>
            </w:pPr>
            <w:r w:rsidRPr="00411E2E">
              <w:rPr>
                <w:b/>
                <w:sz w:val="24"/>
                <w:szCs w:val="24"/>
                <w:shd w:val="clear" w:color="auto" w:fill="FFFFFF"/>
                <w:lang w:val="uk-UA"/>
              </w:rPr>
              <w:t>01980</w:t>
            </w:r>
          </w:p>
        </w:tc>
        <w:tc>
          <w:tcPr>
            <w:tcW w:w="4514" w:type="dxa"/>
            <w:tcBorders>
              <w:top w:val="single" w:sz="4" w:space="0" w:color="auto"/>
              <w:left w:val="single" w:sz="4" w:space="0" w:color="auto"/>
              <w:bottom w:val="single" w:sz="4" w:space="0" w:color="auto"/>
              <w:right w:val="single" w:sz="8" w:space="0" w:color="000000"/>
            </w:tcBorders>
          </w:tcPr>
          <w:p w14:paraId="3BC60E72"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24EF00"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7BF1A6B1"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12FBFBAD"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80B11A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BB0E32D" w14:textId="68B35DB8"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AA2B9B" w:rsidRPr="00411E2E">
              <w:rPr>
                <w:rFonts w:eastAsia="Calibri"/>
                <w:b/>
                <w:sz w:val="24"/>
                <w:szCs w:val="24"/>
                <w:lang w:val="uk-UA"/>
              </w:rPr>
              <w:t>6</w:t>
            </w:r>
          </w:p>
        </w:tc>
        <w:tc>
          <w:tcPr>
            <w:tcW w:w="1297" w:type="dxa"/>
            <w:tcBorders>
              <w:top w:val="single" w:sz="4" w:space="0" w:color="auto"/>
              <w:left w:val="single" w:sz="4" w:space="0" w:color="auto"/>
              <w:bottom w:val="single" w:sz="4" w:space="0" w:color="auto"/>
              <w:right w:val="single" w:sz="4" w:space="0" w:color="auto"/>
            </w:tcBorders>
          </w:tcPr>
          <w:p w14:paraId="1C07FA6F" w14:textId="77777777" w:rsidR="00393E37" w:rsidRPr="00411E2E" w:rsidRDefault="00393E37" w:rsidP="006671C0">
            <w:pPr>
              <w:jc w:val="center"/>
              <w:rPr>
                <w:b/>
                <w:sz w:val="24"/>
                <w:szCs w:val="24"/>
                <w:shd w:val="clear" w:color="auto" w:fill="FFFFFF"/>
                <w:lang w:val="uk-UA"/>
              </w:rPr>
            </w:pPr>
            <w:r w:rsidRPr="00411E2E">
              <w:rPr>
                <w:b/>
                <w:sz w:val="24"/>
                <w:szCs w:val="24"/>
                <w:shd w:val="clear" w:color="auto" w:fill="FFFFFF"/>
                <w:lang w:val="uk-UA"/>
              </w:rPr>
              <w:t>00131</w:t>
            </w:r>
          </w:p>
        </w:tc>
        <w:tc>
          <w:tcPr>
            <w:tcW w:w="4514" w:type="dxa"/>
            <w:tcBorders>
              <w:top w:val="single" w:sz="4" w:space="0" w:color="auto"/>
              <w:left w:val="single" w:sz="4" w:space="0" w:color="auto"/>
              <w:bottom w:val="single" w:sz="4" w:space="0" w:color="auto"/>
              <w:right w:val="single" w:sz="8" w:space="0" w:color="000000"/>
            </w:tcBorders>
          </w:tcPr>
          <w:p w14:paraId="791F39EE"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піклувальнику дозволу на надання згоди особі, дієздатність якої обмежена, на вчинення правочину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DFE55D9"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61303F5F"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5BC0A89B"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7F2DF5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B6F9925" w14:textId="7ED3AFCA"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AA2B9B" w:rsidRPr="00411E2E">
              <w:rPr>
                <w:rFonts w:eastAsia="Calibri"/>
                <w:b/>
                <w:sz w:val="24"/>
                <w:szCs w:val="24"/>
                <w:lang w:val="uk-UA"/>
              </w:rPr>
              <w:t>7</w:t>
            </w:r>
          </w:p>
        </w:tc>
        <w:tc>
          <w:tcPr>
            <w:tcW w:w="1297" w:type="dxa"/>
            <w:tcBorders>
              <w:top w:val="single" w:sz="4" w:space="0" w:color="auto"/>
              <w:left w:val="single" w:sz="4" w:space="0" w:color="auto"/>
              <w:bottom w:val="single" w:sz="4" w:space="0" w:color="auto"/>
              <w:right w:val="single" w:sz="4" w:space="0" w:color="auto"/>
            </w:tcBorders>
          </w:tcPr>
          <w:p w14:paraId="335320A5" w14:textId="77777777" w:rsidR="00393E37" w:rsidRPr="00411E2E" w:rsidRDefault="00393E37" w:rsidP="00704D35">
            <w:pPr>
              <w:jc w:val="center"/>
              <w:rPr>
                <w:b/>
                <w:sz w:val="24"/>
                <w:szCs w:val="24"/>
                <w:shd w:val="clear" w:color="auto" w:fill="FFFFFF"/>
                <w:lang w:val="uk-UA"/>
              </w:rPr>
            </w:pPr>
            <w:r w:rsidRPr="00411E2E">
              <w:rPr>
                <w:b/>
                <w:sz w:val="24"/>
                <w:szCs w:val="24"/>
                <w:shd w:val="clear" w:color="auto" w:fill="FFFFFF"/>
                <w:lang w:val="uk-UA"/>
              </w:rPr>
              <w:t>00130</w:t>
            </w:r>
          </w:p>
        </w:tc>
        <w:tc>
          <w:tcPr>
            <w:tcW w:w="4514" w:type="dxa"/>
            <w:tcBorders>
              <w:top w:val="single" w:sz="4" w:space="0" w:color="auto"/>
              <w:left w:val="single" w:sz="4" w:space="0" w:color="auto"/>
              <w:bottom w:val="single" w:sz="4" w:space="0" w:color="auto"/>
              <w:right w:val="single" w:sz="8" w:space="0" w:color="000000"/>
            </w:tcBorders>
          </w:tcPr>
          <w:p w14:paraId="17182BB1" w14:textId="77777777" w:rsidR="00393E37" w:rsidRPr="00411E2E" w:rsidRDefault="00393E37" w:rsidP="00D858E1">
            <w:pPr>
              <w:rPr>
                <w:sz w:val="24"/>
                <w:szCs w:val="24"/>
                <w:lang w:val="uk-UA" w:eastAsia="uk-UA" w:bidi="uk-UA"/>
              </w:rPr>
            </w:pPr>
            <w:r w:rsidRPr="00411E2E">
              <w:rPr>
                <w:sz w:val="24"/>
                <w:szCs w:val="24"/>
                <w:lang w:val="uk-UA" w:eastAsia="uk-UA" w:bidi="uk-UA"/>
              </w:rPr>
              <w:t xml:space="preserve">Видача піклувальнику дозволу для надання згоди особі, дієздатність якої обмежена, на вчинення правочинів щодо видання </w:t>
            </w:r>
            <w:r w:rsidRPr="00411E2E">
              <w:rPr>
                <w:sz w:val="24"/>
                <w:szCs w:val="24"/>
                <w:lang w:val="uk-UA" w:eastAsia="uk-UA" w:bidi="uk-UA"/>
              </w:rPr>
              <w:lastRenderedPageBreak/>
              <w:t>письмових зобов'язань від імені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550DF4C" w14:textId="77777777" w:rsidR="00393E37" w:rsidRPr="00411E2E" w:rsidRDefault="00393E37" w:rsidP="00704D35">
            <w:pPr>
              <w:rPr>
                <w:sz w:val="24"/>
                <w:szCs w:val="24"/>
                <w:lang w:val="uk-UA" w:eastAsia="en-US"/>
              </w:rPr>
            </w:pPr>
            <w:r w:rsidRPr="00411E2E">
              <w:rPr>
                <w:sz w:val="24"/>
                <w:szCs w:val="24"/>
                <w:lang w:val="uk-UA" w:eastAsia="en-US"/>
              </w:rPr>
              <w:lastRenderedPageBreak/>
              <w:t>1)Кодекс Цивільний ст. 71;</w:t>
            </w:r>
          </w:p>
          <w:p w14:paraId="5A9330B6" w14:textId="77777777" w:rsidR="00393E37" w:rsidRPr="00411E2E" w:rsidRDefault="00393E37" w:rsidP="00704D35">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6D636D2B"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0911312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3968B43" w14:textId="558BECB3" w:rsidR="00393E37" w:rsidRPr="00411E2E" w:rsidRDefault="00393E37" w:rsidP="00D858E1">
            <w:pPr>
              <w:jc w:val="center"/>
              <w:rPr>
                <w:rFonts w:eastAsia="Calibri"/>
                <w:b/>
                <w:sz w:val="24"/>
                <w:szCs w:val="24"/>
                <w:lang w:val="uk-UA"/>
              </w:rPr>
            </w:pPr>
            <w:r w:rsidRPr="00411E2E">
              <w:rPr>
                <w:rFonts w:eastAsia="Calibri"/>
                <w:b/>
                <w:sz w:val="24"/>
                <w:szCs w:val="24"/>
                <w:lang w:val="uk-UA"/>
              </w:rPr>
              <w:t>09-1</w:t>
            </w:r>
            <w:r w:rsidR="00AA2B9B" w:rsidRPr="00411E2E">
              <w:rPr>
                <w:rFonts w:eastAsia="Calibri"/>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71698618" w14:textId="77777777" w:rsidR="00393E37" w:rsidRPr="00411E2E" w:rsidRDefault="00393E37" w:rsidP="00704D35">
            <w:pPr>
              <w:jc w:val="center"/>
              <w:rPr>
                <w:b/>
                <w:sz w:val="24"/>
                <w:szCs w:val="24"/>
                <w:shd w:val="clear" w:color="auto" w:fill="FFFFFF"/>
                <w:lang w:val="uk-UA"/>
              </w:rPr>
            </w:pPr>
            <w:r w:rsidRPr="00411E2E">
              <w:rPr>
                <w:b/>
                <w:sz w:val="24"/>
                <w:szCs w:val="24"/>
                <w:shd w:val="clear" w:color="auto" w:fill="FFFFFF"/>
                <w:lang w:val="uk-UA"/>
              </w:rPr>
              <w:t>00129</w:t>
            </w:r>
          </w:p>
        </w:tc>
        <w:tc>
          <w:tcPr>
            <w:tcW w:w="4514" w:type="dxa"/>
            <w:tcBorders>
              <w:top w:val="single" w:sz="4" w:space="0" w:color="auto"/>
              <w:left w:val="single" w:sz="4" w:space="0" w:color="auto"/>
              <w:bottom w:val="single" w:sz="4" w:space="0" w:color="auto"/>
              <w:right w:val="single" w:sz="8" w:space="0" w:color="000000"/>
            </w:tcBorders>
          </w:tcPr>
          <w:p w14:paraId="784A3130" w14:textId="77777777" w:rsidR="00393E37" w:rsidRPr="00411E2E" w:rsidRDefault="00393E37" w:rsidP="00D858E1">
            <w:pPr>
              <w:rPr>
                <w:sz w:val="24"/>
                <w:szCs w:val="24"/>
                <w:lang w:val="uk-UA" w:eastAsia="uk-UA" w:bidi="uk-UA"/>
              </w:rPr>
            </w:pPr>
            <w:r w:rsidRPr="00411E2E">
              <w:rPr>
                <w:sz w:val="24"/>
                <w:szCs w:val="24"/>
                <w:lang w:val="uk-UA" w:eastAsia="uk-UA" w:bidi="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14E02FC" w14:textId="77777777" w:rsidR="00393E37" w:rsidRPr="00411E2E" w:rsidRDefault="00393E37" w:rsidP="00D858E1">
            <w:pPr>
              <w:rPr>
                <w:sz w:val="24"/>
                <w:szCs w:val="24"/>
                <w:lang w:val="uk-UA" w:eastAsia="en-US"/>
              </w:rPr>
            </w:pPr>
            <w:r w:rsidRPr="00411E2E">
              <w:rPr>
                <w:sz w:val="24"/>
                <w:szCs w:val="24"/>
                <w:lang w:val="uk-UA" w:eastAsia="en-US"/>
              </w:rPr>
              <w:t>1)Кодекс Цивільний ст. 71;</w:t>
            </w:r>
          </w:p>
          <w:p w14:paraId="38D563D3" w14:textId="77777777" w:rsidR="00393E37" w:rsidRPr="00411E2E" w:rsidRDefault="00393E37" w:rsidP="00D858E1">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0B41E0" w14:paraId="2DEAF80D"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1A5FEA7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CB24A44" w14:textId="78ACE828"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AA2B9B" w:rsidRPr="00411E2E">
              <w:rPr>
                <w:rFonts w:eastAsia="Calibri"/>
                <w:b/>
                <w:sz w:val="24"/>
                <w:szCs w:val="24"/>
                <w:lang w:val="uk-UA"/>
              </w:rPr>
              <w:t>19</w:t>
            </w:r>
          </w:p>
          <w:p w14:paraId="0ED802A6"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FEA5C2B" w14:textId="77777777" w:rsidR="00393E37" w:rsidRPr="00411E2E" w:rsidRDefault="00393E37" w:rsidP="0098435E">
            <w:pPr>
              <w:jc w:val="center"/>
              <w:rPr>
                <w:b/>
                <w:sz w:val="24"/>
                <w:szCs w:val="24"/>
                <w:lang w:val="uk-UA" w:eastAsia="uk-UA" w:bidi="uk-UA"/>
              </w:rPr>
            </w:pPr>
            <w:r w:rsidRPr="00411E2E">
              <w:rPr>
                <w:b/>
                <w:sz w:val="24"/>
                <w:szCs w:val="24"/>
                <w:lang w:val="uk-UA" w:eastAsia="uk-UA" w:bidi="uk-UA"/>
              </w:rPr>
              <w:t>00133</w:t>
            </w:r>
          </w:p>
        </w:tc>
        <w:tc>
          <w:tcPr>
            <w:tcW w:w="4514" w:type="dxa"/>
            <w:tcBorders>
              <w:top w:val="single" w:sz="4" w:space="0" w:color="auto"/>
              <w:left w:val="single" w:sz="4" w:space="0" w:color="auto"/>
              <w:bottom w:val="single" w:sz="4" w:space="0" w:color="auto"/>
              <w:right w:val="single" w:sz="8" w:space="0" w:color="000000"/>
            </w:tcBorders>
          </w:tcPr>
          <w:p w14:paraId="2CDEAA80"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соціальної допомоги малозабезпеченим сім’ям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DD2DEF0" w14:textId="69716332" w:rsidR="007D5E15" w:rsidRPr="00411E2E" w:rsidRDefault="007D5E15" w:rsidP="007D5E15">
            <w:pPr>
              <w:rPr>
                <w:sz w:val="24"/>
                <w:szCs w:val="24"/>
                <w:lang w:val="uk-UA" w:eastAsia="en-US"/>
              </w:rPr>
            </w:pPr>
            <w:r w:rsidRPr="00411E2E">
              <w:rPr>
                <w:sz w:val="24"/>
                <w:szCs w:val="24"/>
                <w:lang w:val="uk-UA" w:eastAsia="en-US"/>
              </w:rPr>
              <w:t>1)Закон України "Про державну соціальну допомогу малозабезпеченим сім’ям" за текстом</w:t>
            </w:r>
          </w:p>
          <w:p w14:paraId="3DBF51CA" w14:textId="571CA2D0" w:rsidR="007D5E15" w:rsidRPr="00411E2E" w:rsidRDefault="007D5E15" w:rsidP="007D5E15">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w:t>
            </w:r>
          </w:p>
          <w:p w14:paraId="6FB1797D" w14:textId="6D42FDAD" w:rsidR="007D5E15" w:rsidRPr="00411E2E" w:rsidRDefault="007D5E15" w:rsidP="007D5E15">
            <w:pPr>
              <w:rPr>
                <w:sz w:val="24"/>
                <w:szCs w:val="24"/>
                <w:lang w:val="uk-UA" w:eastAsia="en-US"/>
              </w:rPr>
            </w:pPr>
            <w:r w:rsidRPr="00411E2E">
              <w:rPr>
                <w:sz w:val="24"/>
                <w:szCs w:val="24"/>
                <w:lang w:val="uk-UA" w:eastAsia="en-US"/>
              </w:rPr>
              <w:t>3)Постанова КМУ від 22.07.2020 №632 "Деякі питання виплати державної соціальної допомоги" за текстом</w:t>
            </w:r>
          </w:p>
          <w:p w14:paraId="068E98B7" w14:textId="413E285F" w:rsidR="007D5E15" w:rsidRPr="00411E2E" w:rsidRDefault="007D5E15" w:rsidP="007D5E15">
            <w:pPr>
              <w:rPr>
                <w:sz w:val="24"/>
                <w:szCs w:val="24"/>
                <w:lang w:val="uk-UA" w:eastAsia="en-US"/>
              </w:rPr>
            </w:pPr>
            <w:r w:rsidRPr="00411E2E">
              <w:rPr>
                <w:sz w:val="24"/>
                <w:szCs w:val="24"/>
                <w:lang w:val="uk-UA" w:eastAsia="en-US"/>
              </w:rPr>
              <w:t>4)Постанова КМУ від 24.02.2003 №250 "Про затвердження Порядку призначення і виплати державної соціальної допомоги малозабезпеченим сім’ям" за текстом</w:t>
            </w:r>
          </w:p>
          <w:p w14:paraId="278551F7" w14:textId="7081BDBC" w:rsidR="007D5E15" w:rsidRPr="00411E2E" w:rsidRDefault="007D5E15" w:rsidP="007D5E15">
            <w:pPr>
              <w:rPr>
                <w:sz w:val="24"/>
                <w:szCs w:val="24"/>
                <w:lang w:val="uk-UA" w:eastAsia="en-US"/>
              </w:rPr>
            </w:pPr>
            <w:r w:rsidRPr="00411E2E">
              <w:rPr>
                <w:sz w:val="24"/>
                <w:szCs w:val="24"/>
                <w:lang w:val="uk-UA" w:eastAsia="en-US"/>
              </w:rPr>
              <w:t>5)Постанова КМУ від 07.03.2022 №214 "Деякі питання надання державної соціальної допомоги на період введення воєнного стану" увесь</w:t>
            </w:r>
          </w:p>
          <w:p w14:paraId="40A62E06" w14:textId="325A76D8" w:rsidR="007D5E15" w:rsidRPr="00411E2E" w:rsidRDefault="007D5E15" w:rsidP="007D5E15">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315F3E6F" w14:textId="0A7F62F5" w:rsidR="00393E37" w:rsidRPr="00411E2E" w:rsidRDefault="007D5E15" w:rsidP="007D5E15">
            <w:pPr>
              <w:rPr>
                <w:sz w:val="24"/>
                <w:szCs w:val="24"/>
                <w:lang w:val="uk-UA"/>
              </w:rPr>
            </w:pPr>
            <w:r w:rsidRPr="00411E2E">
              <w:rPr>
                <w:sz w:val="24"/>
                <w:szCs w:val="24"/>
                <w:lang w:val="uk-UA" w:eastAsia="en-US"/>
              </w:rPr>
              <w:t>7)Наказ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411E2E" w14:paraId="4ED8CF35"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2A3AC86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C266A9D" w14:textId="3F8BA61D" w:rsidR="00393E37" w:rsidRPr="00411E2E" w:rsidRDefault="00393E37" w:rsidP="00D858E1">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0</w:t>
            </w:r>
          </w:p>
          <w:p w14:paraId="58D4CB0C"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67E662B" w14:textId="77777777" w:rsidR="00393E37" w:rsidRPr="00411E2E" w:rsidRDefault="00393E37" w:rsidP="00077B62">
            <w:pPr>
              <w:jc w:val="center"/>
              <w:rPr>
                <w:b/>
                <w:sz w:val="24"/>
                <w:szCs w:val="24"/>
                <w:lang w:val="uk-UA" w:eastAsia="uk-UA" w:bidi="uk-UA"/>
              </w:rPr>
            </w:pPr>
            <w:r w:rsidRPr="00411E2E">
              <w:rPr>
                <w:b/>
                <w:sz w:val="24"/>
                <w:szCs w:val="24"/>
                <w:lang w:val="uk-UA" w:eastAsia="uk-UA" w:bidi="uk-UA"/>
              </w:rPr>
              <w:t>00144</w:t>
            </w:r>
          </w:p>
        </w:tc>
        <w:tc>
          <w:tcPr>
            <w:tcW w:w="4514" w:type="dxa"/>
            <w:tcBorders>
              <w:top w:val="single" w:sz="4" w:space="0" w:color="auto"/>
              <w:left w:val="single" w:sz="4" w:space="0" w:color="auto"/>
              <w:bottom w:val="single" w:sz="4" w:space="0" w:color="auto"/>
              <w:right w:val="single" w:sz="8" w:space="0" w:color="000000"/>
            </w:tcBorders>
          </w:tcPr>
          <w:p w14:paraId="6A228584"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допомоги при народженні дитини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690992"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державну допомогу сім'ям з дітьми" ч. 1 ст. 10;</w:t>
            </w:r>
          </w:p>
          <w:p w14:paraId="5DA1001A"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10;</w:t>
            </w:r>
          </w:p>
          <w:p w14:paraId="048DCC07" w14:textId="77777777" w:rsidR="00393E37" w:rsidRPr="00411E2E" w:rsidRDefault="00393E37" w:rsidP="00D858E1">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0B41E0" w14:paraId="3EA052E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6E91F39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03B427E" w14:textId="55A6584C"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2C72DD2D" w14:textId="77777777" w:rsidR="00393E37" w:rsidRPr="00411E2E" w:rsidRDefault="00393E37" w:rsidP="0050276E">
            <w:pPr>
              <w:jc w:val="center"/>
              <w:rPr>
                <w:b/>
                <w:sz w:val="24"/>
                <w:szCs w:val="24"/>
                <w:lang w:val="uk-UA" w:eastAsia="uk-UA" w:bidi="uk-UA"/>
              </w:rPr>
            </w:pPr>
            <w:r w:rsidRPr="00411E2E">
              <w:rPr>
                <w:b/>
                <w:sz w:val="24"/>
                <w:szCs w:val="24"/>
                <w:lang w:val="uk-UA" w:eastAsia="uk-UA" w:bidi="uk-UA"/>
              </w:rPr>
              <w:t>00143</w:t>
            </w:r>
          </w:p>
        </w:tc>
        <w:tc>
          <w:tcPr>
            <w:tcW w:w="4514" w:type="dxa"/>
            <w:tcBorders>
              <w:top w:val="single" w:sz="4" w:space="0" w:color="auto"/>
              <w:left w:val="single" w:sz="4" w:space="0" w:color="auto"/>
              <w:bottom w:val="single" w:sz="4" w:space="0" w:color="auto"/>
              <w:right w:val="single" w:sz="8" w:space="0" w:color="000000"/>
            </w:tcBorders>
          </w:tcPr>
          <w:p w14:paraId="4D9BD57F"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E5A5448"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державну допомогу сім'ям з дітьми" ст. 7;</w:t>
            </w:r>
          </w:p>
          <w:p w14:paraId="1A60449F"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w:t>
            </w:r>
          </w:p>
          <w:p w14:paraId="7A3541FA" w14:textId="77777777" w:rsidR="00393E37" w:rsidRPr="00411E2E" w:rsidRDefault="00393E37" w:rsidP="0050276E">
            <w:pPr>
              <w:rPr>
                <w:sz w:val="24"/>
                <w:szCs w:val="24"/>
                <w:lang w:val="uk-UA" w:eastAsia="en-US"/>
              </w:rPr>
            </w:pPr>
            <w:r w:rsidRPr="00411E2E">
              <w:rPr>
                <w:sz w:val="24"/>
                <w:szCs w:val="24"/>
                <w:lang w:val="uk-UA" w:eastAsia="en-US"/>
              </w:rPr>
              <w:t xml:space="preserve">3)Наказ ЦОВВ від 21.04.2015 №441 "Про затвердження форми Заяви про призначення усіх видів соціальної допомоги, компенсацій та </w:t>
            </w:r>
            <w:r w:rsidRPr="00411E2E">
              <w:rPr>
                <w:sz w:val="24"/>
                <w:szCs w:val="24"/>
                <w:lang w:val="uk-UA" w:eastAsia="en-US"/>
              </w:rPr>
              <w:lastRenderedPageBreak/>
              <w:t>пільг" за текстом;</w:t>
            </w:r>
          </w:p>
          <w:p w14:paraId="68311931" w14:textId="77777777" w:rsidR="00393E37" w:rsidRPr="00411E2E" w:rsidRDefault="00393E37" w:rsidP="0050276E">
            <w:pPr>
              <w:rPr>
                <w:sz w:val="24"/>
                <w:szCs w:val="24"/>
                <w:lang w:val="uk-UA" w:eastAsia="en-US"/>
              </w:rPr>
            </w:pPr>
            <w:r w:rsidRPr="00411E2E">
              <w:rPr>
                <w:sz w:val="24"/>
                <w:szCs w:val="24"/>
                <w:lang w:val="uk-UA" w:eastAsia="en-US"/>
              </w:rPr>
              <w:t>4)Наказ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 текстом</w:t>
            </w:r>
          </w:p>
        </w:tc>
      </w:tr>
      <w:tr w:rsidR="00411E2E" w:rsidRPr="00411E2E" w14:paraId="1EED7341"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279A3E0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34AEDB5" w14:textId="43288777"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4C8E1E0E" w14:textId="77777777" w:rsidR="00393E37" w:rsidRPr="00411E2E" w:rsidRDefault="00393E37" w:rsidP="0050276E">
            <w:pPr>
              <w:jc w:val="center"/>
              <w:rPr>
                <w:b/>
                <w:sz w:val="24"/>
                <w:szCs w:val="24"/>
                <w:lang w:val="uk-UA" w:eastAsia="uk-UA" w:bidi="uk-UA"/>
              </w:rPr>
            </w:pPr>
            <w:r w:rsidRPr="00411E2E">
              <w:rPr>
                <w:b/>
                <w:sz w:val="24"/>
                <w:szCs w:val="24"/>
                <w:lang w:val="uk-UA" w:eastAsia="uk-UA" w:bidi="uk-UA"/>
              </w:rPr>
              <w:t>00147</w:t>
            </w:r>
          </w:p>
        </w:tc>
        <w:tc>
          <w:tcPr>
            <w:tcW w:w="4514" w:type="dxa"/>
            <w:tcBorders>
              <w:top w:val="single" w:sz="4" w:space="0" w:color="auto"/>
              <w:left w:val="single" w:sz="4" w:space="0" w:color="auto"/>
              <w:bottom w:val="single" w:sz="4" w:space="0" w:color="auto"/>
              <w:right w:val="single" w:sz="8" w:space="0" w:color="000000"/>
            </w:tcBorders>
          </w:tcPr>
          <w:p w14:paraId="0323EF1C"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допомоги при усиновленні дитини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98A77E"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державну допомогу сім'ям з дітьми" ст. 12-1;</w:t>
            </w:r>
          </w:p>
          <w:p w14:paraId="3F5E4798" w14:textId="77777777" w:rsidR="00393E37" w:rsidRPr="00411E2E" w:rsidRDefault="00393E37" w:rsidP="00D858E1">
            <w:pPr>
              <w:rPr>
                <w:sz w:val="24"/>
                <w:szCs w:val="24"/>
                <w:lang w:val="uk-UA"/>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39</w:t>
            </w:r>
          </w:p>
        </w:tc>
      </w:tr>
      <w:tr w:rsidR="00411E2E" w:rsidRPr="00411E2E" w14:paraId="2A69EE26"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166B40B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B9E2D28" w14:textId="63C009CB"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6E37235B" w14:textId="77777777" w:rsidR="00393E37" w:rsidRPr="00411E2E" w:rsidRDefault="00393E37" w:rsidP="0050276E">
            <w:pPr>
              <w:jc w:val="center"/>
              <w:rPr>
                <w:b/>
                <w:sz w:val="24"/>
                <w:szCs w:val="24"/>
                <w:lang w:val="uk-UA" w:eastAsia="uk-UA" w:bidi="uk-UA"/>
              </w:rPr>
            </w:pPr>
            <w:r w:rsidRPr="00411E2E">
              <w:rPr>
                <w:b/>
                <w:sz w:val="24"/>
                <w:szCs w:val="24"/>
                <w:lang w:val="uk-UA" w:eastAsia="uk-UA" w:bidi="uk-UA"/>
              </w:rPr>
              <w:t>00149</w:t>
            </w:r>
          </w:p>
        </w:tc>
        <w:tc>
          <w:tcPr>
            <w:tcW w:w="4514" w:type="dxa"/>
            <w:tcBorders>
              <w:top w:val="single" w:sz="4" w:space="0" w:color="auto"/>
              <w:left w:val="single" w:sz="4" w:space="0" w:color="auto"/>
              <w:bottom w:val="single" w:sz="4" w:space="0" w:color="auto"/>
              <w:right w:val="single" w:sz="8" w:space="0" w:color="000000"/>
            </w:tcBorders>
          </w:tcPr>
          <w:p w14:paraId="5454535E"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допомоги на дітей, над якими встановлено опіку чи піклування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74A79C2" w14:textId="4FA5924B" w:rsidR="004757EE" w:rsidRPr="00411E2E" w:rsidRDefault="00393E37" w:rsidP="004757EE">
            <w:pPr>
              <w:rPr>
                <w:sz w:val="24"/>
                <w:szCs w:val="24"/>
                <w:lang w:val="uk-UA" w:eastAsia="en-US"/>
              </w:rPr>
            </w:pPr>
            <w:r w:rsidRPr="00411E2E">
              <w:rPr>
                <w:sz w:val="24"/>
                <w:szCs w:val="24"/>
                <w:lang w:val="uk-UA" w:eastAsia="en-US"/>
              </w:rPr>
              <w:t>1)</w:t>
            </w:r>
            <w:r w:rsidR="004757EE" w:rsidRPr="00411E2E">
              <w:t xml:space="preserve"> </w:t>
            </w:r>
            <w:r w:rsidR="004757EE" w:rsidRPr="00411E2E">
              <w:rPr>
                <w:sz w:val="24"/>
                <w:szCs w:val="24"/>
                <w:lang w:val="uk-UA" w:eastAsia="en-US"/>
              </w:rPr>
              <w:t>Закон України "Про державну допомогу сім'ям з дітьми" ст. 16</w:t>
            </w:r>
          </w:p>
          <w:p w14:paraId="7F2E0DBF" w14:textId="3A8854B7" w:rsidR="004757EE" w:rsidRPr="00411E2E" w:rsidRDefault="004757EE" w:rsidP="004757EE">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абз. 1 п. 25</w:t>
            </w:r>
          </w:p>
          <w:p w14:paraId="24D24569" w14:textId="3A717A5C" w:rsidR="004757EE" w:rsidRPr="00411E2E" w:rsidRDefault="004757EE" w:rsidP="004757EE">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5864B468" w14:textId="14BCC412" w:rsidR="00393E37" w:rsidRPr="00411E2E" w:rsidRDefault="004757EE" w:rsidP="004757EE">
            <w:pPr>
              <w:rPr>
                <w:sz w:val="24"/>
                <w:szCs w:val="24"/>
                <w:lang w:val="uk-UA"/>
              </w:rPr>
            </w:pPr>
            <w:r w:rsidRPr="00411E2E">
              <w:rPr>
                <w:sz w:val="24"/>
                <w:szCs w:val="24"/>
                <w:lang w:val="uk-UA" w:eastAsia="en-US"/>
              </w:rPr>
              <w:t>4)Постанова КМУ від 07.03.2022 №214 "Деякі питання надання державної соціальної допомоги на період введення воєнного стану" увесь</w:t>
            </w:r>
          </w:p>
        </w:tc>
      </w:tr>
      <w:tr w:rsidR="00411E2E" w:rsidRPr="00411E2E" w14:paraId="3A54183A"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CE1DEA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0278502" w14:textId="3968016B"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4</w:t>
            </w:r>
          </w:p>
        </w:tc>
        <w:tc>
          <w:tcPr>
            <w:tcW w:w="1297" w:type="dxa"/>
            <w:tcBorders>
              <w:top w:val="single" w:sz="4" w:space="0" w:color="auto"/>
              <w:left w:val="single" w:sz="4" w:space="0" w:color="auto"/>
              <w:bottom w:val="single" w:sz="4" w:space="0" w:color="auto"/>
              <w:right w:val="single" w:sz="4" w:space="0" w:color="auto"/>
            </w:tcBorders>
          </w:tcPr>
          <w:p w14:paraId="47267D7C" w14:textId="77777777" w:rsidR="00393E37" w:rsidRPr="00411E2E" w:rsidRDefault="00393E37" w:rsidP="004C4F6B">
            <w:pPr>
              <w:jc w:val="center"/>
              <w:rPr>
                <w:b/>
                <w:sz w:val="24"/>
                <w:szCs w:val="24"/>
                <w:lang w:val="uk-UA" w:eastAsia="uk-UA" w:bidi="uk-UA"/>
              </w:rPr>
            </w:pPr>
            <w:r w:rsidRPr="00411E2E">
              <w:rPr>
                <w:b/>
                <w:sz w:val="24"/>
                <w:szCs w:val="24"/>
                <w:lang w:val="uk-UA" w:eastAsia="uk-UA" w:bidi="uk-UA"/>
              </w:rPr>
              <w:t>00150</w:t>
            </w:r>
          </w:p>
        </w:tc>
        <w:tc>
          <w:tcPr>
            <w:tcW w:w="4514" w:type="dxa"/>
            <w:tcBorders>
              <w:top w:val="single" w:sz="4" w:space="0" w:color="auto"/>
              <w:left w:val="single" w:sz="4" w:space="0" w:color="auto"/>
              <w:bottom w:val="single" w:sz="4" w:space="0" w:color="auto"/>
              <w:right w:val="single" w:sz="8" w:space="0" w:color="000000"/>
            </w:tcBorders>
          </w:tcPr>
          <w:p w14:paraId="2AA8DD22"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допомоги на дітей одиноким матерям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D92C18" w14:textId="7A7EEFD2" w:rsidR="004757EE" w:rsidRPr="00411E2E" w:rsidRDefault="00393E37" w:rsidP="004757EE">
            <w:pPr>
              <w:rPr>
                <w:sz w:val="24"/>
                <w:szCs w:val="24"/>
                <w:lang w:val="uk-UA" w:eastAsia="en-US"/>
              </w:rPr>
            </w:pPr>
            <w:r w:rsidRPr="00411E2E">
              <w:rPr>
                <w:sz w:val="24"/>
                <w:szCs w:val="24"/>
                <w:lang w:val="uk-UA" w:eastAsia="en-US"/>
              </w:rPr>
              <w:t>1)</w:t>
            </w:r>
            <w:r w:rsidR="004757EE" w:rsidRPr="00411E2E">
              <w:t xml:space="preserve"> </w:t>
            </w:r>
            <w:r w:rsidR="004757EE" w:rsidRPr="00411E2E">
              <w:rPr>
                <w:sz w:val="24"/>
                <w:szCs w:val="24"/>
                <w:lang w:val="uk-UA" w:eastAsia="en-US"/>
              </w:rPr>
              <w:t>Закон України "Про державну допомогу сім'ям з дітьми" ст. 18-1</w:t>
            </w:r>
          </w:p>
          <w:p w14:paraId="237D64AB" w14:textId="460956FD" w:rsidR="004757EE" w:rsidRPr="00411E2E" w:rsidRDefault="004757EE" w:rsidP="004757EE">
            <w:pPr>
              <w:rPr>
                <w:sz w:val="24"/>
                <w:szCs w:val="24"/>
                <w:lang w:val="uk-UA" w:eastAsia="en-US"/>
              </w:rPr>
            </w:pPr>
            <w:r w:rsidRPr="00411E2E">
              <w:rPr>
                <w:sz w:val="24"/>
                <w:szCs w:val="24"/>
                <w:lang w:val="uk-UA" w:eastAsia="en-US"/>
              </w:rPr>
              <w:t>2)Постанова КМУ від 07.03.2022 №214 "Деякі питання надання державної соціальної допомоги на період введення воєнного стану" увесь</w:t>
            </w:r>
          </w:p>
          <w:p w14:paraId="1C8BC6B2" w14:textId="140B15A5" w:rsidR="004757EE" w:rsidRPr="00411E2E" w:rsidRDefault="004757EE" w:rsidP="004757EE">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39525496" w14:textId="1E84D49C" w:rsidR="004757EE" w:rsidRPr="00411E2E" w:rsidRDefault="004757EE" w:rsidP="004757EE">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 за текстом</w:t>
            </w:r>
          </w:p>
          <w:p w14:paraId="2683C1A1" w14:textId="0977C77E" w:rsidR="004757EE" w:rsidRPr="00411E2E" w:rsidRDefault="004757EE" w:rsidP="004757EE">
            <w:pPr>
              <w:rPr>
                <w:sz w:val="24"/>
                <w:szCs w:val="24"/>
                <w:lang w:val="uk-UA" w:eastAsia="en-US"/>
              </w:rPr>
            </w:pPr>
            <w:r w:rsidRPr="00411E2E">
              <w:rPr>
                <w:sz w:val="24"/>
                <w:szCs w:val="24"/>
                <w:lang w:val="uk-UA" w:eastAsia="en-US"/>
              </w:rPr>
              <w:t>5)Постанова КМУ від 27.12.2001 №1751 "Про затвердження Порядку призначення і виплати державної допомоги сім'ям з дітьми" Абз. 1-4 п. 33</w:t>
            </w:r>
          </w:p>
          <w:p w14:paraId="27A80DBD" w14:textId="7A8455DA" w:rsidR="004757EE" w:rsidRPr="00411E2E" w:rsidRDefault="004757EE" w:rsidP="004757EE">
            <w:pPr>
              <w:rPr>
                <w:sz w:val="24"/>
                <w:szCs w:val="24"/>
                <w:lang w:val="uk-UA" w:eastAsia="en-US"/>
              </w:rPr>
            </w:pPr>
            <w:r w:rsidRPr="00411E2E">
              <w:rPr>
                <w:sz w:val="24"/>
                <w:szCs w:val="24"/>
                <w:lang w:val="uk-UA" w:eastAsia="en-US"/>
              </w:rPr>
              <w:t>6)Наказ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p w14:paraId="0576D19D" w14:textId="103048A7" w:rsidR="00393E37" w:rsidRPr="00411E2E" w:rsidRDefault="004757EE" w:rsidP="004757EE">
            <w:pPr>
              <w:rPr>
                <w:sz w:val="24"/>
                <w:szCs w:val="24"/>
                <w:lang w:val="uk-UA"/>
              </w:rPr>
            </w:pPr>
            <w:r w:rsidRPr="00411E2E">
              <w:rPr>
                <w:sz w:val="24"/>
                <w:szCs w:val="24"/>
                <w:lang w:val="uk-UA" w:eastAsia="en-US"/>
              </w:rPr>
              <w:t xml:space="preserve">7)Наказ ЦОВВ від 21.04.2015 №441 "Про затвердження форми Заяви про призначення усіх видів соціальної допомоги, компенсацій та </w:t>
            </w:r>
            <w:r w:rsidRPr="00411E2E">
              <w:rPr>
                <w:sz w:val="24"/>
                <w:szCs w:val="24"/>
                <w:lang w:val="uk-UA" w:eastAsia="en-US"/>
              </w:rPr>
              <w:lastRenderedPageBreak/>
              <w:t>пільг" за текстом</w:t>
            </w:r>
          </w:p>
        </w:tc>
      </w:tr>
      <w:tr w:rsidR="00411E2E" w:rsidRPr="00411E2E" w14:paraId="4DD2070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473238A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CB3E808" w14:textId="578F86B0"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AA2B9B" w:rsidRPr="00411E2E">
              <w:rPr>
                <w:rFonts w:eastAsia="Calibri"/>
                <w:b/>
                <w:sz w:val="24"/>
                <w:szCs w:val="24"/>
                <w:lang w:val="uk-UA"/>
              </w:rPr>
              <w:t>5</w:t>
            </w:r>
          </w:p>
        </w:tc>
        <w:tc>
          <w:tcPr>
            <w:tcW w:w="1297" w:type="dxa"/>
            <w:tcBorders>
              <w:top w:val="single" w:sz="4" w:space="0" w:color="auto"/>
              <w:left w:val="single" w:sz="4" w:space="0" w:color="auto"/>
              <w:bottom w:val="single" w:sz="4" w:space="0" w:color="auto"/>
              <w:right w:val="single" w:sz="4" w:space="0" w:color="auto"/>
            </w:tcBorders>
          </w:tcPr>
          <w:p w14:paraId="4CD96FCB" w14:textId="77777777" w:rsidR="00393E37" w:rsidRPr="00411E2E" w:rsidRDefault="00393E37" w:rsidP="004C4F6B">
            <w:pPr>
              <w:jc w:val="center"/>
              <w:rPr>
                <w:b/>
                <w:sz w:val="24"/>
                <w:szCs w:val="24"/>
                <w:lang w:val="uk-UA" w:eastAsia="uk-UA" w:bidi="uk-UA"/>
              </w:rPr>
            </w:pPr>
            <w:r w:rsidRPr="00411E2E">
              <w:rPr>
                <w:b/>
                <w:sz w:val="24"/>
                <w:szCs w:val="24"/>
                <w:lang w:val="uk-UA" w:eastAsia="uk-UA" w:bidi="uk-UA"/>
              </w:rPr>
              <w:t>00151</w:t>
            </w:r>
          </w:p>
        </w:tc>
        <w:tc>
          <w:tcPr>
            <w:tcW w:w="4514" w:type="dxa"/>
            <w:tcBorders>
              <w:top w:val="single" w:sz="4" w:space="0" w:color="auto"/>
              <w:left w:val="single" w:sz="4" w:space="0" w:color="auto"/>
              <w:bottom w:val="single" w:sz="4" w:space="0" w:color="auto"/>
              <w:right w:val="single" w:sz="8" w:space="0" w:color="000000"/>
            </w:tcBorders>
          </w:tcPr>
          <w:p w14:paraId="4CA2A65F"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соціальної допомоги особам з інвалідністю з дитинства та дітям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63ECD9B" w14:textId="0B4A9DA6" w:rsidR="00AB3260" w:rsidRPr="00411E2E" w:rsidRDefault="00393E37" w:rsidP="00AB3260">
            <w:pPr>
              <w:rPr>
                <w:sz w:val="24"/>
                <w:szCs w:val="24"/>
                <w:lang w:val="uk-UA" w:eastAsia="en-US"/>
              </w:rPr>
            </w:pPr>
            <w:r w:rsidRPr="00411E2E">
              <w:rPr>
                <w:sz w:val="24"/>
                <w:szCs w:val="24"/>
                <w:lang w:val="uk-UA" w:eastAsia="en-US"/>
              </w:rPr>
              <w:t>1)</w:t>
            </w:r>
            <w:r w:rsidR="00AB3260" w:rsidRPr="00411E2E">
              <w:t xml:space="preserve"> </w:t>
            </w:r>
            <w:r w:rsidR="00AB3260" w:rsidRPr="00411E2E">
              <w:rPr>
                <w:sz w:val="24"/>
                <w:szCs w:val="24"/>
                <w:lang w:val="uk-UA" w:eastAsia="en-US"/>
              </w:rPr>
              <w:t>Закон України "Про державну соціальну допомогу особам з інвалідністю з дитинства та дітям з інвалідністю" ч. 1 ст. 1</w:t>
            </w:r>
          </w:p>
          <w:p w14:paraId="1262A893" w14:textId="21D6B9B1" w:rsidR="00AB3260" w:rsidRPr="00411E2E" w:rsidRDefault="00AB3260" w:rsidP="00AB3260">
            <w:pPr>
              <w:rPr>
                <w:sz w:val="24"/>
                <w:szCs w:val="24"/>
                <w:lang w:val="uk-UA" w:eastAsia="en-US"/>
              </w:rPr>
            </w:pPr>
            <w:r w:rsidRPr="00411E2E">
              <w:rPr>
                <w:sz w:val="24"/>
                <w:szCs w:val="24"/>
                <w:lang w:val="uk-UA" w:eastAsia="en-US"/>
              </w:rPr>
              <w:t>2)Постанова КМУ від 26.02.2022 №162 "Про особливості виплати та доставки пенсій, грошових допомог на період введення воєнного стану" увесь</w:t>
            </w:r>
          </w:p>
          <w:p w14:paraId="6DE9CD24" w14:textId="6E8A663B" w:rsidR="00AB3260" w:rsidRPr="00411E2E" w:rsidRDefault="00AB3260" w:rsidP="00AB3260">
            <w:pPr>
              <w:rPr>
                <w:sz w:val="24"/>
                <w:szCs w:val="24"/>
                <w:lang w:val="uk-UA" w:eastAsia="en-US"/>
              </w:rPr>
            </w:pPr>
            <w:r w:rsidRPr="00411E2E">
              <w:rPr>
                <w:sz w:val="24"/>
                <w:szCs w:val="24"/>
                <w:lang w:val="uk-UA" w:eastAsia="en-US"/>
              </w:rPr>
              <w:t>3)Постанова КМУ від 07.03.2022 №214 "Про особливості нарахування та виплати грошових допомог, пільг та житлових субсидій на період дії воєнного стану" увесь</w:t>
            </w:r>
          </w:p>
          <w:p w14:paraId="3D6FD1B1" w14:textId="42132EAB" w:rsidR="00AB3260" w:rsidRPr="00411E2E" w:rsidRDefault="00AB3260" w:rsidP="00AB3260">
            <w:pPr>
              <w:rPr>
                <w:sz w:val="24"/>
                <w:szCs w:val="24"/>
                <w:lang w:val="uk-UA" w:eastAsia="en-US"/>
              </w:rPr>
            </w:pPr>
            <w:r w:rsidRPr="00411E2E">
              <w:rPr>
                <w:sz w:val="24"/>
                <w:szCs w:val="24"/>
                <w:lang w:val="uk-UA" w:eastAsia="en-US"/>
              </w:rPr>
              <w:t>4)Постанова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w:t>
            </w:r>
          </w:p>
          <w:p w14:paraId="070B0BD8" w14:textId="0AB39BB5" w:rsidR="00393E37" w:rsidRPr="00411E2E" w:rsidRDefault="00AB3260" w:rsidP="00AB3260">
            <w:pPr>
              <w:rPr>
                <w:sz w:val="24"/>
                <w:szCs w:val="24"/>
                <w:lang w:val="uk-UA"/>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3FAF1F4E"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0D6576A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85EB51" w14:textId="7381ED6C"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FB638D" w:rsidRPr="00411E2E">
              <w:rPr>
                <w:rFonts w:eastAsia="Calibri"/>
                <w:b/>
                <w:sz w:val="24"/>
                <w:szCs w:val="24"/>
                <w:lang w:val="uk-UA"/>
              </w:rPr>
              <w:t>6</w:t>
            </w:r>
          </w:p>
        </w:tc>
        <w:tc>
          <w:tcPr>
            <w:tcW w:w="1297" w:type="dxa"/>
            <w:tcBorders>
              <w:top w:val="single" w:sz="4" w:space="0" w:color="auto"/>
              <w:left w:val="single" w:sz="4" w:space="0" w:color="auto"/>
              <w:bottom w:val="single" w:sz="4" w:space="0" w:color="auto"/>
              <w:right w:val="single" w:sz="4" w:space="0" w:color="auto"/>
            </w:tcBorders>
          </w:tcPr>
          <w:p w14:paraId="14A14591" w14:textId="77777777" w:rsidR="00393E37" w:rsidRPr="00411E2E" w:rsidRDefault="00393E37" w:rsidP="004C4F6B">
            <w:pPr>
              <w:jc w:val="center"/>
              <w:rPr>
                <w:b/>
                <w:sz w:val="24"/>
                <w:szCs w:val="24"/>
                <w:lang w:val="uk-UA" w:eastAsia="uk-UA" w:bidi="uk-UA"/>
              </w:rPr>
            </w:pPr>
            <w:r w:rsidRPr="00411E2E">
              <w:rPr>
                <w:b/>
                <w:sz w:val="24"/>
                <w:szCs w:val="24"/>
                <w:lang w:val="uk-UA" w:eastAsia="uk-UA" w:bidi="uk-UA"/>
              </w:rPr>
              <w:t>00152</w:t>
            </w:r>
          </w:p>
        </w:tc>
        <w:tc>
          <w:tcPr>
            <w:tcW w:w="4514" w:type="dxa"/>
            <w:tcBorders>
              <w:top w:val="single" w:sz="4" w:space="0" w:color="auto"/>
              <w:left w:val="single" w:sz="4" w:space="0" w:color="auto"/>
              <w:bottom w:val="single" w:sz="4" w:space="0" w:color="auto"/>
              <w:right w:val="single" w:sz="8" w:space="0" w:color="000000"/>
            </w:tcBorders>
          </w:tcPr>
          <w:p w14:paraId="09F67590"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надбавки на догляд за особами з інвалідністю з дитинства та дітьми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F08DD65"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державну соціальну допомогу особам з інвалідністю з дитинства та дітям з інвалідністю" ст. 3;</w:t>
            </w:r>
          </w:p>
          <w:p w14:paraId="22223B7E"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03.02.2021 №79 "Порядок призначення і виплати державної соціальної допомоги особам з інвалідністю з дитинства та дітям з інвалідністю";</w:t>
            </w:r>
          </w:p>
          <w:p w14:paraId="16511569" w14:textId="77777777" w:rsidR="00393E37" w:rsidRPr="00411E2E" w:rsidRDefault="00393E37" w:rsidP="00D858E1">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w:t>
            </w:r>
          </w:p>
        </w:tc>
      </w:tr>
      <w:tr w:rsidR="00411E2E" w:rsidRPr="00411E2E" w14:paraId="3D210473"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C50DC1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5180F4A" w14:textId="37A859B7"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FB638D" w:rsidRPr="00411E2E">
              <w:rPr>
                <w:rFonts w:eastAsia="Calibri"/>
                <w:b/>
                <w:sz w:val="24"/>
                <w:szCs w:val="24"/>
                <w:lang w:val="uk-UA"/>
              </w:rPr>
              <w:t>7</w:t>
            </w:r>
          </w:p>
        </w:tc>
        <w:tc>
          <w:tcPr>
            <w:tcW w:w="1297" w:type="dxa"/>
            <w:tcBorders>
              <w:top w:val="single" w:sz="4" w:space="0" w:color="auto"/>
              <w:left w:val="single" w:sz="4" w:space="0" w:color="auto"/>
              <w:bottom w:val="single" w:sz="4" w:space="0" w:color="auto"/>
              <w:right w:val="single" w:sz="4" w:space="0" w:color="auto"/>
            </w:tcBorders>
          </w:tcPr>
          <w:p w14:paraId="070F2E74" w14:textId="77777777" w:rsidR="00393E37" w:rsidRPr="00411E2E" w:rsidRDefault="00393E37" w:rsidP="004C4F6B">
            <w:pPr>
              <w:jc w:val="center"/>
              <w:rPr>
                <w:b/>
                <w:sz w:val="24"/>
                <w:szCs w:val="24"/>
                <w:lang w:val="uk-UA" w:eastAsia="uk-UA" w:bidi="uk-UA"/>
              </w:rPr>
            </w:pPr>
            <w:r w:rsidRPr="00411E2E">
              <w:rPr>
                <w:b/>
                <w:sz w:val="24"/>
                <w:szCs w:val="24"/>
                <w:lang w:val="uk-UA" w:eastAsia="uk-UA" w:bidi="uk-UA"/>
              </w:rPr>
              <w:t>00096</w:t>
            </w:r>
          </w:p>
        </w:tc>
        <w:tc>
          <w:tcPr>
            <w:tcW w:w="4514" w:type="dxa"/>
            <w:tcBorders>
              <w:top w:val="single" w:sz="4" w:space="0" w:color="auto"/>
              <w:left w:val="single" w:sz="4" w:space="0" w:color="auto"/>
              <w:bottom w:val="single" w:sz="4" w:space="0" w:color="auto"/>
              <w:right w:val="single" w:sz="8" w:space="0" w:color="000000"/>
            </w:tcBorders>
          </w:tcPr>
          <w:p w14:paraId="6C75BDD4" w14:textId="77777777" w:rsidR="00393E37" w:rsidRPr="00411E2E" w:rsidRDefault="00393E37" w:rsidP="00D858E1">
            <w:pPr>
              <w:rPr>
                <w:sz w:val="24"/>
                <w:szCs w:val="24"/>
                <w:lang w:val="uk-UA" w:eastAsia="uk-UA" w:bidi="uk-UA"/>
              </w:rPr>
            </w:pPr>
            <w:r w:rsidRPr="00411E2E">
              <w:rPr>
                <w:sz w:val="24"/>
                <w:szCs w:val="24"/>
                <w:lang w:val="uk-UA" w:eastAsia="uk-UA" w:bidi="uk-UA"/>
              </w:rPr>
              <w:t>Призначення державної соціальної допомоги особам, які не мають права на пенсію, та особам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0055DD" w14:textId="77777777" w:rsidR="00393E37" w:rsidRPr="00411E2E" w:rsidRDefault="00393E37" w:rsidP="00D858E1">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стаття 4;</w:t>
            </w:r>
          </w:p>
          <w:p w14:paraId="33EAF633" w14:textId="77777777" w:rsidR="00393E37" w:rsidRPr="00411E2E" w:rsidRDefault="00393E37" w:rsidP="00D858E1">
            <w:pPr>
              <w:rPr>
                <w:sz w:val="24"/>
                <w:szCs w:val="24"/>
                <w:lang w:val="uk-UA"/>
              </w:rPr>
            </w:pPr>
            <w:r w:rsidRPr="00411E2E">
              <w:rPr>
                <w:sz w:val="24"/>
                <w:szCs w:val="24"/>
                <w:lang w:val="uk-UA"/>
              </w:rPr>
              <w:t>2)Постанова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p w14:paraId="57F3C031" w14:textId="77777777" w:rsidR="00393E37" w:rsidRPr="00411E2E" w:rsidRDefault="00393E37" w:rsidP="00D858E1">
            <w:pPr>
              <w:rPr>
                <w:sz w:val="24"/>
                <w:szCs w:val="24"/>
                <w:lang w:val="uk-UA"/>
              </w:rPr>
            </w:pPr>
            <w:r w:rsidRPr="00411E2E">
              <w:rPr>
                <w:sz w:val="24"/>
                <w:szCs w:val="24"/>
                <w:lang w:val="uk-UA"/>
              </w:rPr>
              <w:t>3)Наказ ЦОВВ від 21.04.2015 №441 „Про затвердження форми Заяви про призначення усіх видів соціальної допомоги, компенсацій та пільг”</w:t>
            </w:r>
          </w:p>
        </w:tc>
      </w:tr>
      <w:tr w:rsidR="00411E2E" w:rsidRPr="00411E2E" w14:paraId="6CBE6BD1" w14:textId="77777777" w:rsidTr="00FB638D">
        <w:trPr>
          <w:trHeight w:val="274"/>
        </w:trPr>
        <w:tc>
          <w:tcPr>
            <w:tcW w:w="840" w:type="dxa"/>
            <w:tcBorders>
              <w:top w:val="single" w:sz="4" w:space="0" w:color="auto"/>
              <w:left w:val="single" w:sz="8" w:space="0" w:color="000000"/>
              <w:bottom w:val="single" w:sz="4" w:space="0" w:color="auto"/>
              <w:right w:val="single" w:sz="8" w:space="0" w:color="000000"/>
            </w:tcBorders>
          </w:tcPr>
          <w:p w14:paraId="36B471C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37E2D32" w14:textId="542A2B2E" w:rsidR="00393E37" w:rsidRPr="00411E2E" w:rsidRDefault="00393E37" w:rsidP="00712A65">
            <w:pPr>
              <w:jc w:val="center"/>
              <w:rPr>
                <w:rFonts w:eastAsia="Calibri"/>
                <w:b/>
                <w:sz w:val="24"/>
                <w:szCs w:val="24"/>
                <w:lang w:val="uk-UA"/>
              </w:rPr>
            </w:pPr>
            <w:r w:rsidRPr="00411E2E">
              <w:rPr>
                <w:rFonts w:eastAsia="Calibri"/>
                <w:b/>
                <w:sz w:val="24"/>
                <w:szCs w:val="24"/>
                <w:lang w:val="uk-UA"/>
              </w:rPr>
              <w:t>09-2</w:t>
            </w:r>
            <w:r w:rsidR="00FB638D" w:rsidRPr="00411E2E">
              <w:rPr>
                <w:rFonts w:eastAsia="Calibri"/>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5A98B6B2" w14:textId="77777777" w:rsidR="00393E37" w:rsidRPr="00411E2E" w:rsidRDefault="00393E37" w:rsidP="00803487">
            <w:pPr>
              <w:jc w:val="center"/>
              <w:rPr>
                <w:b/>
                <w:sz w:val="24"/>
                <w:szCs w:val="24"/>
                <w:shd w:val="clear" w:color="auto" w:fill="FFFFFF"/>
                <w:lang w:val="uk-UA"/>
              </w:rPr>
            </w:pPr>
            <w:r w:rsidRPr="00411E2E">
              <w:rPr>
                <w:b/>
                <w:sz w:val="24"/>
                <w:szCs w:val="24"/>
                <w:shd w:val="clear" w:color="auto" w:fill="FFFFFF"/>
                <w:lang w:val="uk-UA"/>
              </w:rPr>
              <w:t>00099</w:t>
            </w:r>
          </w:p>
        </w:tc>
        <w:tc>
          <w:tcPr>
            <w:tcW w:w="4514" w:type="dxa"/>
            <w:tcBorders>
              <w:top w:val="single" w:sz="4" w:space="0" w:color="auto"/>
              <w:left w:val="single" w:sz="4" w:space="0" w:color="auto"/>
              <w:bottom w:val="single" w:sz="4" w:space="0" w:color="auto"/>
              <w:right w:val="single" w:sz="8" w:space="0" w:color="000000"/>
            </w:tcBorders>
          </w:tcPr>
          <w:p w14:paraId="2FA5BB35" w14:textId="77777777" w:rsidR="00393E37" w:rsidRPr="00411E2E" w:rsidRDefault="00393E37" w:rsidP="00D858E1">
            <w:pPr>
              <w:rPr>
                <w:sz w:val="24"/>
                <w:szCs w:val="24"/>
                <w:lang w:val="uk-UA" w:eastAsia="uk-UA" w:bidi="uk-UA"/>
              </w:rPr>
            </w:pPr>
            <w:r w:rsidRPr="00411E2E">
              <w:rPr>
                <w:sz w:val="24"/>
                <w:szCs w:val="24"/>
                <w:shd w:val="clear" w:color="auto" w:fill="FFFFFF"/>
                <w:lang w:val="uk-UA"/>
              </w:rPr>
              <w:t>Призначення державної соціальної допомоги на догляд</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40BB35A" w14:textId="77777777" w:rsidR="00393E37" w:rsidRPr="00411E2E" w:rsidRDefault="00393E37" w:rsidP="00D858E1">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за текстом;</w:t>
            </w:r>
          </w:p>
          <w:p w14:paraId="4FEC4807" w14:textId="77777777" w:rsidR="00393E37" w:rsidRPr="00411E2E" w:rsidRDefault="00393E37" w:rsidP="00D858E1">
            <w:pPr>
              <w:rPr>
                <w:sz w:val="24"/>
                <w:szCs w:val="24"/>
                <w:lang w:val="uk-UA"/>
              </w:rPr>
            </w:pPr>
            <w:r w:rsidRPr="00411E2E">
              <w:rPr>
                <w:sz w:val="24"/>
                <w:szCs w:val="24"/>
                <w:lang w:val="uk-UA"/>
              </w:rPr>
              <w:t xml:space="preserve">2)Постанова КМУ від 02.04.2005 №261 "Про затвердження Порядку </w:t>
            </w:r>
            <w:r w:rsidRPr="00411E2E">
              <w:rPr>
                <w:sz w:val="24"/>
                <w:szCs w:val="24"/>
                <w:lang w:val="uk-UA"/>
              </w:rPr>
              <w:lastRenderedPageBreak/>
              <w:t>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 текстом;</w:t>
            </w:r>
          </w:p>
          <w:p w14:paraId="3694278F" w14:textId="77777777" w:rsidR="00393E37" w:rsidRPr="00411E2E" w:rsidRDefault="00393E37" w:rsidP="00D858E1">
            <w:pPr>
              <w:rPr>
                <w:sz w:val="24"/>
                <w:szCs w:val="24"/>
                <w:lang w:val="uk-UA"/>
              </w:rPr>
            </w:pPr>
            <w:r w:rsidRPr="00411E2E">
              <w:rPr>
                <w:sz w:val="24"/>
                <w:szCs w:val="24"/>
                <w:lang w:val="uk-UA"/>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79583879"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7E4742B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ED8988B" w14:textId="30440A58"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FB638D" w:rsidRPr="00411E2E">
              <w:rPr>
                <w:rFonts w:eastAsia="Calibri"/>
                <w:b/>
                <w:sz w:val="24"/>
                <w:szCs w:val="24"/>
                <w:lang w:val="uk-UA"/>
              </w:rPr>
              <w:t>29</w:t>
            </w:r>
          </w:p>
        </w:tc>
        <w:tc>
          <w:tcPr>
            <w:tcW w:w="1297" w:type="dxa"/>
            <w:tcBorders>
              <w:top w:val="single" w:sz="4" w:space="0" w:color="auto"/>
              <w:left w:val="single" w:sz="4" w:space="0" w:color="auto"/>
              <w:bottom w:val="single" w:sz="4" w:space="0" w:color="auto"/>
              <w:right w:val="single" w:sz="4" w:space="0" w:color="auto"/>
            </w:tcBorders>
          </w:tcPr>
          <w:p w14:paraId="2660C96A" w14:textId="77777777" w:rsidR="00393E37" w:rsidRPr="00411E2E" w:rsidRDefault="00393E37" w:rsidP="006B5B77">
            <w:pPr>
              <w:jc w:val="center"/>
              <w:rPr>
                <w:b/>
                <w:sz w:val="24"/>
                <w:szCs w:val="24"/>
                <w:shd w:val="clear" w:color="auto" w:fill="FFFFFF"/>
                <w:lang w:val="uk-UA"/>
              </w:rPr>
            </w:pPr>
            <w:r w:rsidRPr="00411E2E">
              <w:rPr>
                <w:b/>
                <w:sz w:val="24"/>
                <w:szCs w:val="24"/>
                <w:shd w:val="clear" w:color="auto" w:fill="FFFFFF"/>
                <w:lang w:val="uk-UA"/>
              </w:rPr>
              <w:t>00751</w:t>
            </w:r>
          </w:p>
        </w:tc>
        <w:tc>
          <w:tcPr>
            <w:tcW w:w="4514" w:type="dxa"/>
            <w:tcBorders>
              <w:top w:val="single" w:sz="4" w:space="0" w:color="auto"/>
              <w:left w:val="single" w:sz="4" w:space="0" w:color="auto"/>
              <w:bottom w:val="single" w:sz="4" w:space="0" w:color="auto"/>
              <w:right w:val="single" w:sz="8" w:space="0" w:color="000000"/>
            </w:tcBorders>
          </w:tcPr>
          <w:p w14:paraId="6A1BB4D5"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ветеранам праці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F53A9A"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основні засади соціального захисту ветеранів праці та інших громадян похилого віку в Україні" за текстом;</w:t>
            </w:r>
          </w:p>
          <w:p w14:paraId="31D5FD03"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29.07.1994 №521 "Про порядок видачі посвідчення і на</w:t>
            </w:r>
            <w:r w:rsidR="0091609B" w:rsidRPr="00411E2E">
              <w:rPr>
                <w:sz w:val="24"/>
                <w:szCs w:val="24"/>
                <w:lang w:val="uk-UA" w:eastAsia="en-US"/>
              </w:rPr>
              <w:t xml:space="preserve">грудного </w:t>
            </w:r>
            <w:r w:rsidRPr="00411E2E">
              <w:rPr>
                <w:sz w:val="24"/>
                <w:szCs w:val="24"/>
                <w:lang w:val="uk-UA" w:eastAsia="en-US"/>
              </w:rPr>
              <w:t>знака "Ветеран праці" за текстом</w:t>
            </w:r>
          </w:p>
        </w:tc>
      </w:tr>
      <w:tr w:rsidR="00411E2E" w:rsidRPr="000B41E0" w14:paraId="1C299FD4"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1CD1A1D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13A4571" w14:textId="56B444FC" w:rsidR="00393E37" w:rsidRPr="00411E2E" w:rsidRDefault="00320373" w:rsidP="00D858E1">
            <w:pPr>
              <w:jc w:val="center"/>
              <w:rPr>
                <w:rFonts w:eastAsia="Calibri"/>
                <w:b/>
                <w:sz w:val="24"/>
                <w:szCs w:val="24"/>
                <w:lang w:val="uk-UA"/>
              </w:rPr>
            </w:pPr>
            <w:r w:rsidRPr="00411E2E">
              <w:rPr>
                <w:rFonts w:eastAsia="Calibri"/>
                <w:b/>
                <w:sz w:val="24"/>
                <w:szCs w:val="24"/>
                <w:lang w:val="uk-UA"/>
              </w:rPr>
              <w:t>09-</w:t>
            </w:r>
            <w:r w:rsidR="00E5077A" w:rsidRPr="00411E2E">
              <w:rPr>
                <w:rFonts w:eastAsia="Calibri"/>
                <w:b/>
                <w:sz w:val="24"/>
                <w:szCs w:val="24"/>
                <w:lang w:val="uk-UA"/>
              </w:rPr>
              <w:t>30</w:t>
            </w:r>
          </w:p>
        </w:tc>
        <w:tc>
          <w:tcPr>
            <w:tcW w:w="1297" w:type="dxa"/>
            <w:tcBorders>
              <w:top w:val="single" w:sz="4" w:space="0" w:color="auto"/>
              <w:left w:val="single" w:sz="4" w:space="0" w:color="auto"/>
              <w:bottom w:val="single" w:sz="4" w:space="0" w:color="auto"/>
              <w:right w:val="single" w:sz="4" w:space="0" w:color="auto"/>
            </w:tcBorders>
          </w:tcPr>
          <w:p w14:paraId="2386CA75" w14:textId="622D8DA4" w:rsidR="00393E37" w:rsidRPr="00411E2E" w:rsidRDefault="00320373" w:rsidP="00623B38">
            <w:pPr>
              <w:jc w:val="center"/>
              <w:rPr>
                <w:b/>
                <w:sz w:val="24"/>
                <w:szCs w:val="24"/>
                <w:shd w:val="clear" w:color="auto" w:fill="FFFFFF"/>
                <w:lang w:val="uk-UA"/>
              </w:rPr>
            </w:pPr>
            <w:r w:rsidRPr="00411E2E">
              <w:rPr>
                <w:b/>
                <w:sz w:val="24"/>
                <w:szCs w:val="24"/>
                <w:shd w:val="clear" w:color="auto" w:fill="FFFFFF"/>
                <w:lang w:val="uk-UA"/>
              </w:rPr>
              <w:t>02417</w:t>
            </w:r>
          </w:p>
        </w:tc>
        <w:tc>
          <w:tcPr>
            <w:tcW w:w="4514" w:type="dxa"/>
            <w:tcBorders>
              <w:top w:val="single" w:sz="4" w:space="0" w:color="auto"/>
              <w:left w:val="single" w:sz="4" w:space="0" w:color="auto"/>
              <w:bottom w:val="single" w:sz="4" w:space="0" w:color="auto"/>
              <w:right w:val="single" w:sz="8" w:space="0" w:color="000000"/>
            </w:tcBorders>
          </w:tcPr>
          <w:p w14:paraId="0511AC25" w14:textId="1004161F" w:rsidR="00393E37" w:rsidRPr="00411E2E" w:rsidRDefault="00320373" w:rsidP="00D858E1">
            <w:pPr>
              <w:rPr>
                <w:sz w:val="24"/>
                <w:szCs w:val="24"/>
                <w:shd w:val="clear" w:color="auto" w:fill="FFFFFF"/>
                <w:lang w:val="uk-UA"/>
              </w:rPr>
            </w:pPr>
            <w:r w:rsidRPr="00411E2E">
              <w:rPr>
                <w:sz w:val="24"/>
                <w:szCs w:val="24"/>
                <w:shd w:val="clear" w:color="auto" w:fill="FFFFFF"/>
                <w:lang w:val="uk-UA"/>
              </w:rPr>
              <w:t>Надання допомоги на проживання внутрішньо переміщеним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2E809A" w14:textId="1B1D3ED0" w:rsidR="00320373" w:rsidRPr="00411E2E" w:rsidRDefault="00320373" w:rsidP="00320373">
            <w:pPr>
              <w:rPr>
                <w:sz w:val="24"/>
                <w:szCs w:val="24"/>
                <w:lang w:val="uk-UA" w:eastAsia="en-US"/>
              </w:rPr>
            </w:pPr>
            <w:r w:rsidRPr="00411E2E">
              <w:rPr>
                <w:sz w:val="24"/>
                <w:szCs w:val="24"/>
                <w:lang w:val="uk-UA" w:eastAsia="en-US"/>
              </w:rPr>
              <w:t>1)Указ Президента від 24.02.2022 №64/2022 "Про введення воєнного стану в Україні"</w:t>
            </w:r>
          </w:p>
          <w:p w14:paraId="15089068" w14:textId="21804F0A" w:rsidR="00320373" w:rsidRPr="00411E2E" w:rsidRDefault="00320373" w:rsidP="00320373">
            <w:pPr>
              <w:rPr>
                <w:sz w:val="24"/>
                <w:szCs w:val="24"/>
                <w:lang w:val="uk-UA" w:eastAsia="en-US"/>
              </w:rPr>
            </w:pPr>
            <w:r w:rsidRPr="00411E2E">
              <w:rPr>
                <w:sz w:val="24"/>
                <w:szCs w:val="24"/>
                <w:lang w:val="uk-UA" w:eastAsia="en-US"/>
              </w:rPr>
              <w:t>2)Постанова КМУ від 20.03.2022 №332 "Порядок надання допомоги на проживання внутрішньо переміщеним особам"</w:t>
            </w:r>
          </w:p>
          <w:p w14:paraId="04989969" w14:textId="03C2B303" w:rsidR="00320373" w:rsidRPr="00411E2E" w:rsidRDefault="00320373" w:rsidP="00320373">
            <w:pPr>
              <w:rPr>
                <w:sz w:val="24"/>
                <w:szCs w:val="24"/>
                <w:lang w:val="uk-UA" w:eastAsia="en-US"/>
              </w:rPr>
            </w:pPr>
            <w:r w:rsidRPr="00411E2E">
              <w:rPr>
                <w:sz w:val="24"/>
                <w:szCs w:val="24"/>
                <w:lang w:val="uk-UA" w:eastAsia="en-US"/>
              </w:rPr>
              <w:t>3)Постанова КМУ від 16.04.2022 №457 "Про підтримку окремих категорій населення, яке постраждало у зв’язку з військовою агресією Російської Федерації проти України"</w:t>
            </w:r>
          </w:p>
          <w:p w14:paraId="6D420A63" w14:textId="2150C853" w:rsidR="00320373" w:rsidRPr="00411E2E" w:rsidRDefault="00320373" w:rsidP="00320373">
            <w:pPr>
              <w:rPr>
                <w:sz w:val="24"/>
                <w:szCs w:val="24"/>
                <w:lang w:val="uk-UA" w:eastAsia="en-US"/>
              </w:rPr>
            </w:pPr>
            <w:r w:rsidRPr="00411E2E">
              <w:rPr>
                <w:sz w:val="24"/>
                <w:szCs w:val="24"/>
                <w:lang w:val="uk-UA" w:eastAsia="en-US"/>
              </w:rPr>
              <w:t>4)Постанова КМУ від 01.10.2014 №509 "Про облік внутрішньо переміщених осіб"</w:t>
            </w:r>
          </w:p>
          <w:p w14:paraId="19956F7A" w14:textId="353132C5" w:rsidR="00320373" w:rsidRPr="00411E2E" w:rsidRDefault="00320373" w:rsidP="00320373">
            <w:pPr>
              <w:rPr>
                <w:sz w:val="24"/>
                <w:szCs w:val="24"/>
                <w:lang w:val="uk-UA" w:eastAsia="en-US"/>
              </w:rPr>
            </w:pPr>
            <w:r w:rsidRPr="00411E2E">
              <w:rPr>
                <w:sz w:val="24"/>
                <w:szCs w:val="24"/>
                <w:lang w:val="uk-UA" w:eastAsia="en-US"/>
              </w:rPr>
              <w:t>5)Розпорядження КМУ від 06.03.2022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w:t>
            </w:r>
          </w:p>
          <w:p w14:paraId="018D134A" w14:textId="25AC9D66" w:rsidR="00393E37" w:rsidRPr="00411E2E" w:rsidRDefault="00320373" w:rsidP="00320373">
            <w:pPr>
              <w:rPr>
                <w:sz w:val="24"/>
                <w:szCs w:val="24"/>
                <w:lang w:val="uk-UA" w:eastAsia="en-US"/>
              </w:rPr>
            </w:pPr>
            <w:r w:rsidRPr="00411E2E">
              <w:rPr>
                <w:sz w:val="24"/>
                <w:szCs w:val="24"/>
                <w:lang w:val="uk-UA" w:eastAsia="en-US"/>
              </w:rPr>
              <w:t>6)Наказ ЦОВВ від 03.05.2023 №309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грудня 2022 року"</w:t>
            </w:r>
          </w:p>
        </w:tc>
      </w:tr>
      <w:tr w:rsidR="00411E2E" w:rsidRPr="00411E2E" w14:paraId="5A24FC7F"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03E5465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C8FB33" w14:textId="682AB65F"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E5077A" w:rsidRPr="00411E2E">
              <w:rPr>
                <w:rFonts w:eastAsia="Calibri"/>
                <w:b/>
                <w:sz w:val="24"/>
                <w:szCs w:val="24"/>
                <w:lang w:val="uk-UA"/>
              </w:rPr>
              <w:t>3</w:t>
            </w:r>
            <w:r w:rsidR="008C26A7" w:rsidRPr="00411E2E">
              <w:rPr>
                <w:rFonts w:eastAsia="Calibri"/>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72597F18" w14:textId="77777777" w:rsidR="00393E37" w:rsidRPr="00411E2E" w:rsidRDefault="00393E37" w:rsidP="00623B38">
            <w:pPr>
              <w:jc w:val="center"/>
              <w:rPr>
                <w:b/>
                <w:sz w:val="24"/>
                <w:szCs w:val="24"/>
                <w:shd w:val="clear" w:color="auto" w:fill="FFFFFF"/>
                <w:lang w:val="uk-UA"/>
              </w:rPr>
            </w:pPr>
            <w:r w:rsidRPr="00411E2E">
              <w:rPr>
                <w:b/>
                <w:sz w:val="24"/>
                <w:szCs w:val="24"/>
                <w:shd w:val="clear" w:color="auto" w:fill="FFFFFF"/>
                <w:lang w:val="uk-UA"/>
              </w:rPr>
              <w:t>00169</w:t>
            </w:r>
          </w:p>
        </w:tc>
        <w:tc>
          <w:tcPr>
            <w:tcW w:w="4514" w:type="dxa"/>
            <w:tcBorders>
              <w:top w:val="single" w:sz="4" w:space="0" w:color="auto"/>
              <w:left w:val="single" w:sz="4" w:space="0" w:color="auto"/>
              <w:bottom w:val="single" w:sz="4" w:space="0" w:color="auto"/>
              <w:right w:val="single" w:sz="8" w:space="0" w:color="000000"/>
            </w:tcBorders>
          </w:tcPr>
          <w:p w14:paraId="6E6DC0AD"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довідки про взяття на облік внутрішньо 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85A64F"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стаття 4;</w:t>
            </w:r>
          </w:p>
          <w:p w14:paraId="3949E91C"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01.10.2014 №509 "Про облік внутрішньо переміщених осіб";</w:t>
            </w:r>
          </w:p>
          <w:p w14:paraId="6380AACA" w14:textId="77777777" w:rsidR="00393E37" w:rsidRPr="00411E2E" w:rsidRDefault="00393E37" w:rsidP="00D858E1">
            <w:pPr>
              <w:rPr>
                <w:sz w:val="24"/>
                <w:szCs w:val="24"/>
                <w:lang w:val="uk-UA" w:eastAsia="en-US"/>
              </w:rPr>
            </w:pPr>
            <w:r w:rsidRPr="00411E2E">
              <w:rPr>
                <w:sz w:val="24"/>
                <w:szCs w:val="24"/>
                <w:lang w:val="uk-UA" w:eastAsia="en-US"/>
              </w:rPr>
              <w:t>3)Наказ ЦОВВ від 27.12.2016 №1610 "Про затвердження форми Заяви про взяття на облік внутрішньо переміщеної особи"2</w:t>
            </w:r>
          </w:p>
        </w:tc>
      </w:tr>
      <w:tr w:rsidR="00411E2E" w:rsidRPr="00411E2E" w14:paraId="18411E1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7F76A4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9B607D4" w14:textId="1A0179FC" w:rsidR="00393E37" w:rsidRPr="00411E2E" w:rsidRDefault="00AB6A92" w:rsidP="00D858E1">
            <w:pPr>
              <w:jc w:val="center"/>
              <w:rPr>
                <w:rFonts w:eastAsia="Calibri"/>
                <w:b/>
                <w:sz w:val="24"/>
                <w:szCs w:val="24"/>
                <w:lang w:val="uk-UA"/>
              </w:rPr>
            </w:pPr>
            <w:r w:rsidRPr="00411E2E">
              <w:rPr>
                <w:rFonts w:eastAsia="Calibri"/>
                <w:b/>
                <w:sz w:val="24"/>
                <w:szCs w:val="24"/>
                <w:lang w:val="uk-UA"/>
              </w:rPr>
              <w:t>09-</w:t>
            </w:r>
            <w:r w:rsidR="00E5077A" w:rsidRPr="00411E2E">
              <w:rPr>
                <w:rFonts w:eastAsia="Calibri"/>
                <w:b/>
                <w:sz w:val="24"/>
                <w:szCs w:val="24"/>
                <w:lang w:val="uk-UA"/>
              </w:rPr>
              <w:t>3</w:t>
            </w:r>
            <w:r w:rsidR="008C26A7" w:rsidRPr="00411E2E">
              <w:rPr>
                <w:rFonts w:eastAsia="Calibri"/>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67573385" w14:textId="4601449F" w:rsidR="00393E37" w:rsidRPr="00411E2E" w:rsidRDefault="00AB6A92" w:rsidP="00711156">
            <w:pPr>
              <w:jc w:val="center"/>
              <w:rPr>
                <w:b/>
                <w:sz w:val="24"/>
                <w:szCs w:val="24"/>
                <w:shd w:val="clear" w:color="auto" w:fill="FFFFFF"/>
                <w:lang w:val="uk-UA"/>
              </w:rPr>
            </w:pPr>
            <w:r w:rsidRPr="00411E2E">
              <w:rPr>
                <w:b/>
                <w:sz w:val="24"/>
                <w:szCs w:val="24"/>
                <w:shd w:val="clear" w:color="auto" w:fill="FFFFFF"/>
                <w:lang w:val="uk-UA"/>
              </w:rPr>
              <w:t>01624</w:t>
            </w:r>
          </w:p>
        </w:tc>
        <w:tc>
          <w:tcPr>
            <w:tcW w:w="4514" w:type="dxa"/>
            <w:tcBorders>
              <w:top w:val="single" w:sz="4" w:space="0" w:color="auto"/>
              <w:left w:val="single" w:sz="4" w:space="0" w:color="auto"/>
              <w:bottom w:val="single" w:sz="4" w:space="0" w:color="auto"/>
              <w:right w:val="single" w:sz="8" w:space="0" w:color="000000"/>
            </w:tcBorders>
          </w:tcPr>
          <w:p w14:paraId="1760578D" w14:textId="2EBB7C6E" w:rsidR="00393E37" w:rsidRPr="00411E2E" w:rsidRDefault="00AB6A92" w:rsidP="00D858E1">
            <w:pPr>
              <w:rPr>
                <w:sz w:val="24"/>
                <w:szCs w:val="24"/>
                <w:shd w:val="clear" w:color="auto" w:fill="FFFFFF"/>
                <w:lang w:val="uk-UA"/>
              </w:rPr>
            </w:pPr>
            <w:r w:rsidRPr="00411E2E">
              <w:rPr>
                <w:sz w:val="24"/>
                <w:szCs w:val="24"/>
                <w:shd w:val="clear" w:color="auto" w:fill="FFFFFF"/>
                <w:lang w:val="uk-UA"/>
              </w:rPr>
              <w:t xml:space="preserve">Прийняття рішення про скасування дії довідки про взяття на облік внутрішньо переміщеної особи за заявою внутрішньо </w:t>
            </w:r>
            <w:r w:rsidRPr="00411E2E">
              <w:rPr>
                <w:sz w:val="24"/>
                <w:szCs w:val="24"/>
                <w:shd w:val="clear" w:color="auto" w:fill="FFFFFF"/>
                <w:lang w:val="uk-UA"/>
              </w:rPr>
              <w:lastRenderedPageBreak/>
              <w:t>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32986C" w14:textId="1B094423" w:rsidR="00AB6A92" w:rsidRPr="00411E2E" w:rsidRDefault="00AB6A92" w:rsidP="00AB6A92">
            <w:pPr>
              <w:rPr>
                <w:sz w:val="24"/>
                <w:szCs w:val="24"/>
                <w:lang w:val="uk-UA" w:eastAsia="en-US"/>
              </w:rPr>
            </w:pPr>
            <w:r w:rsidRPr="00411E2E">
              <w:rPr>
                <w:sz w:val="24"/>
                <w:szCs w:val="24"/>
                <w:lang w:val="uk-UA" w:eastAsia="en-US"/>
              </w:rPr>
              <w:lastRenderedPageBreak/>
              <w:t>1)Закон України "Про забезпечення прав і свобод внутрішньо переміщених осіб" ст. 12</w:t>
            </w:r>
          </w:p>
          <w:p w14:paraId="60898F08" w14:textId="6A6C5B89" w:rsidR="00393E37" w:rsidRPr="00411E2E" w:rsidRDefault="00AB6A92" w:rsidP="00AB6A92">
            <w:pPr>
              <w:rPr>
                <w:sz w:val="24"/>
                <w:szCs w:val="24"/>
                <w:lang w:val="uk-UA" w:eastAsia="en-US"/>
              </w:rPr>
            </w:pPr>
            <w:r w:rsidRPr="00411E2E">
              <w:rPr>
                <w:sz w:val="24"/>
                <w:szCs w:val="24"/>
                <w:lang w:val="uk-UA" w:eastAsia="en-US"/>
              </w:rPr>
              <w:t xml:space="preserve">2)Постанова КМУ від 01.10.2014 №509 "Порядок оформлення і видачі </w:t>
            </w:r>
            <w:r w:rsidRPr="00411E2E">
              <w:rPr>
                <w:sz w:val="24"/>
                <w:szCs w:val="24"/>
                <w:lang w:val="uk-UA" w:eastAsia="en-US"/>
              </w:rPr>
              <w:lastRenderedPageBreak/>
              <w:t>довідки про взяття на облік внутрішньо переміщеної особи"</w:t>
            </w:r>
          </w:p>
        </w:tc>
      </w:tr>
      <w:tr w:rsidR="00411E2E" w:rsidRPr="00411E2E" w14:paraId="380A2B9E"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6873273A" w14:textId="77777777" w:rsidR="00AB6A92" w:rsidRPr="00411E2E" w:rsidRDefault="00AB6A9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4B4B875" w14:textId="436A29C4" w:rsidR="00AB6A92" w:rsidRPr="00411E2E" w:rsidRDefault="00AB6A92" w:rsidP="00D858E1">
            <w:pPr>
              <w:jc w:val="center"/>
              <w:rPr>
                <w:rFonts w:eastAsia="Calibri"/>
                <w:b/>
                <w:sz w:val="24"/>
                <w:szCs w:val="24"/>
                <w:lang w:val="uk-UA"/>
              </w:rPr>
            </w:pPr>
            <w:r w:rsidRPr="00411E2E">
              <w:rPr>
                <w:rFonts w:eastAsia="Calibri"/>
                <w:b/>
                <w:sz w:val="24"/>
                <w:szCs w:val="24"/>
                <w:lang w:val="uk-UA"/>
              </w:rPr>
              <w:t>09-</w:t>
            </w:r>
            <w:r w:rsidR="00E5077A" w:rsidRPr="00411E2E">
              <w:rPr>
                <w:rFonts w:eastAsia="Calibri"/>
                <w:b/>
                <w:sz w:val="24"/>
                <w:szCs w:val="24"/>
                <w:lang w:val="uk-UA"/>
              </w:rPr>
              <w:t>3</w:t>
            </w:r>
            <w:r w:rsidR="008C26A7" w:rsidRPr="00411E2E">
              <w:rPr>
                <w:rFonts w:eastAsia="Calibri"/>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441538EB" w14:textId="278FA91D" w:rsidR="00AB6A92" w:rsidRPr="00411E2E" w:rsidRDefault="00AB6A92" w:rsidP="00711156">
            <w:pPr>
              <w:jc w:val="center"/>
              <w:rPr>
                <w:b/>
                <w:sz w:val="24"/>
                <w:szCs w:val="24"/>
                <w:shd w:val="clear" w:color="auto" w:fill="FFFFFF"/>
                <w:lang w:val="uk-UA"/>
              </w:rPr>
            </w:pPr>
            <w:r w:rsidRPr="00411E2E">
              <w:rPr>
                <w:b/>
                <w:sz w:val="24"/>
                <w:szCs w:val="24"/>
                <w:shd w:val="clear" w:color="auto" w:fill="FFFFFF"/>
                <w:lang w:val="uk-UA"/>
              </w:rPr>
              <w:t>02129</w:t>
            </w:r>
          </w:p>
        </w:tc>
        <w:tc>
          <w:tcPr>
            <w:tcW w:w="4514" w:type="dxa"/>
            <w:tcBorders>
              <w:top w:val="single" w:sz="4" w:space="0" w:color="auto"/>
              <w:left w:val="single" w:sz="4" w:space="0" w:color="auto"/>
              <w:bottom w:val="single" w:sz="4" w:space="0" w:color="auto"/>
              <w:right w:val="single" w:sz="8" w:space="0" w:color="000000"/>
            </w:tcBorders>
          </w:tcPr>
          <w:p w14:paraId="7D357618" w14:textId="2409F21F" w:rsidR="00AB6A92" w:rsidRPr="00411E2E" w:rsidRDefault="00AB6A92" w:rsidP="00D858E1">
            <w:pPr>
              <w:rPr>
                <w:sz w:val="24"/>
                <w:szCs w:val="24"/>
                <w:shd w:val="clear" w:color="auto" w:fill="FFFFFF"/>
                <w:lang w:val="uk-UA"/>
              </w:rPr>
            </w:pPr>
            <w:r w:rsidRPr="00411E2E">
              <w:rPr>
                <w:sz w:val="24"/>
                <w:szCs w:val="24"/>
                <w:shd w:val="clear" w:color="auto" w:fill="FFFFFF"/>
                <w:lang w:val="uk-UA"/>
              </w:rPr>
              <w:t>Видача дубліката довідки про взяття на облік внутрішньо 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995AFD3" w14:textId="186583E5" w:rsidR="00AB6A92" w:rsidRPr="00411E2E" w:rsidRDefault="00AB6A92" w:rsidP="00AB6A92">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 4</w:t>
            </w:r>
          </w:p>
          <w:p w14:paraId="0700780C" w14:textId="4E4049A5" w:rsidR="00AB6A92" w:rsidRPr="00411E2E" w:rsidRDefault="00AB6A92" w:rsidP="00AB6A92">
            <w:pPr>
              <w:rPr>
                <w:sz w:val="24"/>
                <w:szCs w:val="24"/>
                <w:lang w:val="uk-UA" w:eastAsia="en-US"/>
              </w:rPr>
            </w:pPr>
            <w:r w:rsidRPr="00411E2E">
              <w:rPr>
                <w:sz w:val="24"/>
                <w:szCs w:val="24"/>
                <w:lang w:val="uk-UA" w:eastAsia="en-US"/>
              </w:rPr>
              <w:t>2)Постанова КМУ від 01.10.2014 №509 "Про облік внутрішньо переміщених осіб" п. 10</w:t>
            </w:r>
          </w:p>
        </w:tc>
      </w:tr>
      <w:tr w:rsidR="00411E2E" w:rsidRPr="00411E2E" w14:paraId="433B2DC4"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3C5E241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9C2795" w14:textId="188D6C36"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5B299A" w:rsidRPr="00411E2E">
              <w:rPr>
                <w:rFonts w:eastAsia="Calibri"/>
                <w:b/>
                <w:sz w:val="24"/>
                <w:szCs w:val="24"/>
                <w:lang w:val="uk-UA"/>
              </w:rPr>
              <w:t>34</w:t>
            </w:r>
          </w:p>
        </w:tc>
        <w:tc>
          <w:tcPr>
            <w:tcW w:w="1297" w:type="dxa"/>
            <w:tcBorders>
              <w:top w:val="single" w:sz="4" w:space="0" w:color="auto"/>
              <w:left w:val="single" w:sz="4" w:space="0" w:color="auto"/>
              <w:bottom w:val="single" w:sz="4" w:space="0" w:color="auto"/>
              <w:right w:val="single" w:sz="4" w:space="0" w:color="auto"/>
            </w:tcBorders>
          </w:tcPr>
          <w:p w14:paraId="3BA737B3" w14:textId="77777777" w:rsidR="00393E37" w:rsidRPr="00411E2E" w:rsidRDefault="00393E37" w:rsidP="00611AE1">
            <w:pPr>
              <w:jc w:val="center"/>
              <w:rPr>
                <w:b/>
                <w:sz w:val="24"/>
                <w:szCs w:val="24"/>
                <w:shd w:val="clear" w:color="auto" w:fill="FFFFFF"/>
                <w:lang w:val="uk-UA"/>
              </w:rPr>
            </w:pPr>
            <w:r w:rsidRPr="00411E2E">
              <w:rPr>
                <w:b/>
                <w:sz w:val="24"/>
                <w:szCs w:val="24"/>
                <w:shd w:val="clear" w:color="auto" w:fill="FFFFFF"/>
                <w:lang w:val="uk-UA"/>
              </w:rPr>
              <w:t>01262</w:t>
            </w:r>
          </w:p>
        </w:tc>
        <w:tc>
          <w:tcPr>
            <w:tcW w:w="4514" w:type="dxa"/>
            <w:tcBorders>
              <w:top w:val="single" w:sz="4" w:space="0" w:color="auto"/>
              <w:left w:val="single" w:sz="4" w:space="0" w:color="auto"/>
              <w:bottom w:val="single" w:sz="4" w:space="0" w:color="auto"/>
              <w:right w:val="single" w:sz="8" w:space="0" w:color="000000"/>
            </w:tcBorders>
          </w:tcPr>
          <w:p w14:paraId="1910AD31"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Надання статусу дитини, яка постраждала внаслідок воєнних дій та збройних конфліктів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FD0EF24"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охорону дитинства" частина шоста статті 30-1;</w:t>
            </w:r>
          </w:p>
          <w:p w14:paraId="7D7316B6"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05.04.2017 №268 "Про затвердження Порядку надання статусу дитини, яка постраждала внаслідок воєнних дій та збройних конфліктів"</w:t>
            </w:r>
          </w:p>
        </w:tc>
      </w:tr>
      <w:tr w:rsidR="00411E2E" w:rsidRPr="000B41E0" w14:paraId="1774EFF1"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057968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B36F9E8" w14:textId="4C6E1AFF" w:rsidR="00393E37" w:rsidRPr="00411E2E" w:rsidRDefault="00393E37" w:rsidP="00D858E1">
            <w:pPr>
              <w:jc w:val="center"/>
              <w:rPr>
                <w:rFonts w:eastAsia="Calibri"/>
                <w:b/>
                <w:sz w:val="24"/>
                <w:szCs w:val="24"/>
                <w:lang w:val="uk-UA"/>
              </w:rPr>
            </w:pPr>
            <w:r w:rsidRPr="00411E2E">
              <w:rPr>
                <w:rFonts w:eastAsia="Calibri"/>
                <w:b/>
                <w:sz w:val="24"/>
                <w:szCs w:val="24"/>
                <w:lang w:val="uk-UA"/>
              </w:rPr>
              <w:t>09</w:t>
            </w:r>
            <w:r w:rsidR="00A3729D" w:rsidRPr="00411E2E">
              <w:rPr>
                <w:rFonts w:eastAsia="Calibri"/>
                <w:b/>
                <w:sz w:val="24"/>
                <w:szCs w:val="24"/>
                <w:lang w:val="uk-UA"/>
              </w:rPr>
              <w:t>-</w:t>
            </w:r>
            <w:r w:rsidR="005B299A" w:rsidRPr="00411E2E">
              <w:rPr>
                <w:rFonts w:eastAsia="Calibri"/>
                <w:b/>
                <w:sz w:val="24"/>
                <w:szCs w:val="24"/>
                <w:lang w:val="uk-UA"/>
              </w:rPr>
              <w:t>35</w:t>
            </w:r>
          </w:p>
        </w:tc>
        <w:tc>
          <w:tcPr>
            <w:tcW w:w="1297" w:type="dxa"/>
            <w:tcBorders>
              <w:top w:val="single" w:sz="4" w:space="0" w:color="auto"/>
              <w:left w:val="single" w:sz="4" w:space="0" w:color="auto"/>
              <w:bottom w:val="single" w:sz="4" w:space="0" w:color="auto"/>
              <w:right w:val="single" w:sz="4" w:space="0" w:color="auto"/>
            </w:tcBorders>
          </w:tcPr>
          <w:p w14:paraId="171E27F4" w14:textId="77777777" w:rsidR="00393E37" w:rsidRPr="00411E2E" w:rsidRDefault="00393E37" w:rsidP="0033630A">
            <w:pPr>
              <w:jc w:val="center"/>
              <w:rPr>
                <w:b/>
                <w:sz w:val="24"/>
                <w:szCs w:val="24"/>
                <w:shd w:val="clear" w:color="auto" w:fill="FFFFFF"/>
                <w:lang w:val="uk-UA"/>
              </w:rPr>
            </w:pPr>
            <w:r w:rsidRPr="00411E2E">
              <w:rPr>
                <w:b/>
                <w:sz w:val="24"/>
                <w:szCs w:val="24"/>
                <w:shd w:val="clear" w:color="auto" w:fill="FFFFFF"/>
                <w:lang w:val="uk-UA"/>
              </w:rPr>
              <w:t>00121</w:t>
            </w:r>
          </w:p>
        </w:tc>
        <w:tc>
          <w:tcPr>
            <w:tcW w:w="4514" w:type="dxa"/>
            <w:tcBorders>
              <w:top w:val="single" w:sz="4" w:space="0" w:color="auto"/>
              <w:left w:val="single" w:sz="4" w:space="0" w:color="auto"/>
              <w:bottom w:val="single" w:sz="4" w:space="0" w:color="auto"/>
              <w:right w:val="single" w:sz="8" w:space="0" w:color="000000"/>
            </w:tcBorders>
          </w:tcPr>
          <w:p w14:paraId="7AEF79FA"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02770D1"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охорону дитинства" за текстом;</w:t>
            </w:r>
          </w:p>
          <w:p w14:paraId="141FEBA7"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23.12.2015 №1099 "Деякі питання виготовлення і видачі посвідчень батьків багатодітної сім’ї та дитини з багатодітної сім’ї" за текстом;</w:t>
            </w:r>
          </w:p>
          <w:p w14:paraId="27A02476" w14:textId="77777777" w:rsidR="00393E37" w:rsidRPr="00411E2E" w:rsidRDefault="00393E37" w:rsidP="00D858E1">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за текстом;</w:t>
            </w:r>
          </w:p>
          <w:p w14:paraId="45A37E96" w14:textId="77777777" w:rsidR="00393E37" w:rsidRPr="00411E2E" w:rsidRDefault="00393E37" w:rsidP="00D858E1">
            <w:pPr>
              <w:rPr>
                <w:sz w:val="24"/>
                <w:szCs w:val="24"/>
                <w:lang w:val="uk-UA" w:eastAsia="en-US"/>
              </w:rPr>
            </w:pPr>
            <w:r w:rsidRPr="00411E2E">
              <w:rPr>
                <w:sz w:val="24"/>
                <w:szCs w:val="24"/>
                <w:lang w:val="uk-UA" w:eastAsia="en-US"/>
              </w:rPr>
              <w:t>4)Наказ ЦОВВ від 13.08.2008 №3337 "Про єдиний облік багатодітних сімей в Україні" за текстом;</w:t>
            </w:r>
          </w:p>
          <w:p w14:paraId="2C3C116B" w14:textId="77777777" w:rsidR="00393E37" w:rsidRPr="00411E2E" w:rsidRDefault="00393E37" w:rsidP="00D858E1">
            <w:pPr>
              <w:rPr>
                <w:sz w:val="24"/>
                <w:szCs w:val="24"/>
                <w:lang w:val="uk-UA" w:eastAsia="en-US"/>
              </w:rPr>
            </w:pPr>
            <w:r w:rsidRPr="00411E2E">
              <w:rPr>
                <w:sz w:val="24"/>
                <w:szCs w:val="24"/>
                <w:lang w:val="uk-UA" w:eastAsia="en-US"/>
              </w:rPr>
              <w:t>5)Наказ ЦОВВ від 29.06.2010 №1947 "Про затвердження Інструкції про порядок видачі посвідчень батьків та дитини з багатодітної сім’ї" за текстом</w:t>
            </w:r>
          </w:p>
        </w:tc>
      </w:tr>
      <w:tr w:rsidR="00411E2E" w:rsidRPr="000B41E0" w14:paraId="1286DAC7"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7C25C19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81DF21" w14:textId="4230E0CF"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36</w:t>
            </w:r>
          </w:p>
        </w:tc>
        <w:tc>
          <w:tcPr>
            <w:tcW w:w="1297" w:type="dxa"/>
            <w:tcBorders>
              <w:top w:val="single" w:sz="4" w:space="0" w:color="auto"/>
              <w:left w:val="single" w:sz="4" w:space="0" w:color="auto"/>
              <w:bottom w:val="single" w:sz="4" w:space="0" w:color="auto"/>
              <w:right w:val="single" w:sz="4" w:space="0" w:color="auto"/>
            </w:tcBorders>
          </w:tcPr>
          <w:p w14:paraId="4459E442" w14:textId="77777777" w:rsidR="00393E37" w:rsidRPr="00411E2E" w:rsidRDefault="00393E37" w:rsidP="002B70D9">
            <w:pPr>
              <w:jc w:val="center"/>
              <w:rPr>
                <w:b/>
                <w:sz w:val="24"/>
                <w:szCs w:val="24"/>
                <w:shd w:val="clear" w:color="auto" w:fill="FFFFFF"/>
                <w:lang w:val="uk-UA"/>
              </w:rPr>
            </w:pPr>
            <w:r w:rsidRPr="00411E2E">
              <w:rPr>
                <w:b/>
                <w:sz w:val="24"/>
                <w:szCs w:val="24"/>
                <w:shd w:val="clear" w:color="auto" w:fill="FFFFFF"/>
                <w:lang w:val="uk-UA"/>
              </w:rPr>
              <w:t>01200</w:t>
            </w:r>
          </w:p>
        </w:tc>
        <w:tc>
          <w:tcPr>
            <w:tcW w:w="4514" w:type="dxa"/>
            <w:tcBorders>
              <w:top w:val="single" w:sz="4" w:space="0" w:color="auto"/>
              <w:left w:val="single" w:sz="4" w:space="0" w:color="auto"/>
              <w:bottom w:val="single" w:sz="4" w:space="0" w:color="auto"/>
              <w:right w:val="single" w:sz="8" w:space="0" w:color="000000"/>
            </w:tcBorders>
          </w:tcPr>
          <w:p w14:paraId="479687B3"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Вклейка фотокартки в посвідчення дитини з багатодітної сім`ї у зв`язку з досягненням 14-річного віку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4E0C20E"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внесення змін до деяких законодавчих актів України з питань соціального захисту багатодітних сімей" стаття 1;</w:t>
            </w:r>
          </w:p>
          <w:p w14:paraId="6D817FBB" w14:textId="77777777" w:rsidR="00393E37" w:rsidRPr="00411E2E" w:rsidRDefault="00393E37" w:rsidP="00D858E1">
            <w:pPr>
              <w:rPr>
                <w:sz w:val="24"/>
                <w:szCs w:val="24"/>
                <w:lang w:val="uk-UA" w:eastAsia="en-US"/>
              </w:rPr>
            </w:pPr>
            <w:r w:rsidRPr="00411E2E">
              <w:rPr>
                <w:sz w:val="24"/>
                <w:szCs w:val="24"/>
                <w:lang w:val="uk-UA" w:eastAsia="en-US"/>
              </w:rPr>
              <w:t>2)Закон України "Про охорону дитинства»," ст. 1;</w:t>
            </w:r>
          </w:p>
          <w:p w14:paraId="1C0E1176" w14:textId="77777777" w:rsidR="00393E37" w:rsidRPr="00411E2E" w:rsidRDefault="00393E37" w:rsidP="00D858E1">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по тексту;</w:t>
            </w:r>
          </w:p>
          <w:p w14:paraId="62C09E54" w14:textId="77777777" w:rsidR="00393E37" w:rsidRPr="00411E2E" w:rsidRDefault="00393E37" w:rsidP="00D858E1">
            <w:pPr>
              <w:rPr>
                <w:sz w:val="24"/>
                <w:szCs w:val="24"/>
                <w:lang w:val="uk-UA" w:eastAsia="en-US"/>
              </w:rPr>
            </w:pPr>
            <w:r w:rsidRPr="00411E2E">
              <w:rPr>
                <w:sz w:val="24"/>
                <w:szCs w:val="24"/>
                <w:lang w:val="uk-UA" w:eastAsia="en-US"/>
              </w:rPr>
              <w:t>4)Постанова КМУ від 23.12.2015 №1099 "Деякі питання виготовлення і видачі посвідчень батьків та дитини з багатодітної сім’ї" по тексту</w:t>
            </w:r>
          </w:p>
        </w:tc>
      </w:tr>
      <w:tr w:rsidR="00411E2E" w:rsidRPr="000B41E0" w14:paraId="0842B256"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A83CB1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1370E0" w14:textId="48944936"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37</w:t>
            </w:r>
          </w:p>
        </w:tc>
        <w:tc>
          <w:tcPr>
            <w:tcW w:w="1297" w:type="dxa"/>
            <w:tcBorders>
              <w:top w:val="single" w:sz="4" w:space="0" w:color="auto"/>
              <w:left w:val="single" w:sz="4" w:space="0" w:color="auto"/>
              <w:bottom w:val="single" w:sz="4" w:space="0" w:color="auto"/>
              <w:right w:val="single" w:sz="4" w:space="0" w:color="auto"/>
            </w:tcBorders>
          </w:tcPr>
          <w:p w14:paraId="3DDDFF57" w14:textId="77777777" w:rsidR="00393E37" w:rsidRPr="00411E2E" w:rsidRDefault="00393E37" w:rsidP="002B70D9">
            <w:pPr>
              <w:jc w:val="center"/>
              <w:rPr>
                <w:b/>
                <w:sz w:val="24"/>
                <w:szCs w:val="24"/>
                <w:shd w:val="clear" w:color="auto" w:fill="FFFFFF"/>
                <w:lang w:val="uk-UA"/>
              </w:rPr>
            </w:pPr>
            <w:r w:rsidRPr="00411E2E">
              <w:rPr>
                <w:b/>
                <w:sz w:val="24"/>
                <w:szCs w:val="24"/>
                <w:shd w:val="clear" w:color="auto" w:fill="FFFFFF"/>
                <w:lang w:val="uk-UA"/>
              </w:rPr>
              <w:t>01194</w:t>
            </w:r>
          </w:p>
        </w:tc>
        <w:tc>
          <w:tcPr>
            <w:tcW w:w="4514" w:type="dxa"/>
            <w:tcBorders>
              <w:top w:val="single" w:sz="4" w:space="0" w:color="auto"/>
              <w:left w:val="single" w:sz="4" w:space="0" w:color="auto"/>
              <w:bottom w:val="single" w:sz="4" w:space="0" w:color="auto"/>
              <w:right w:val="single" w:sz="8" w:space="0" w:color="000000"/>
            </w:tcBorders>
          </w:tcPr>
          <w:p w14:paraId="08998EC4"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дубліката посвідчення батьків багатодітної сім’ї та дитини з багатодітної 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606A6BC"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охорону дитинства" стаття 13;</w:t>
            </w:r>
          </w:p>
          <w:p w14:paraId="4837303F"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02.03.2010 №209 "Деякі питання виготовлення і видачі посвідчень батьків багатодітної сім’ї та дитини з багатодітної сім'ї" п.7 Порядку</w:t>
            </w:r>
          </w:p>
        </w:tc>
      </w:tr>
      <w:tr w:rsidR="00411E2E" w:rsidRPr="000B41E0" w14:paraId="63B44B7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01C051B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0C2729" w14:textId="56030D53"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38</w:t>
            </w:r>
          </w:p>
        </w:tc>
        <w:tc>
          <w:tcPr>
            <w:tcW w:w="1297" w:type="dxa"/>
            <w:tcBorders>
              <w:top w:val="single" w:sz="4" w:space="0" w:color="auto"/>
              <w:left w:val="single" w:sz="4" w:space="0" w:color="auto"/>
              <w:bottom w:val="single" w:sz="4" w:space="0" w:color="auto"/>
              <w:right w:val="single" w:sz="4" w:space="0" w:color="auto"/>
            </w:tcBorders>
          </w:tcPr>
          <w:p w14:paraId="4F471A86" w14:textId="77777777" w:rsidR="00393E37" w:rsidRPr="00411E2E" w:rsidRDefault="00393E37" w:rsidP="002B70D9">
            <w:pPr>
              <w:jc w:val="center"/>
              <w:rPr>
                <w:b/>
                <w:sz w:val="24"/>
                <w:szCs w:val="24"/>
                <w:shd w:val="clear" w:color="auto" w:fill="FFFFFF"/>
                <w:lang w:val="uk-UA"/>
              </w:rPr>
            </w:pPr>
            <w:r w:rsidRPr="00411E2E">
              <w:rPr>
                <w:b/>
                <w:sz w:val="24"/>
                <w:szCs w:val="24"/>
                <w:shd w:val="clear" w:color="auto" w:fill="FFFFFF"/>
                <w:lang w:val="uk-UA"/>
              </w:rPr>
              <w:t>01196</w:t>
            </w:r>
          </w:p>
        </w:tc>
        <w:tc>
          <w:tcPr>
            <w:tcW w:w="4514" w:type="dxa"/>
            <w:tcBorders>
              <w:top w:val="single" w:sz="4" w:space="0" w:color="auto"/>
              <w:left w:val="single" w:sz="4" w:space="0" w:color="auto"/>
              <w:bottom w:val="single" w:sz="4" w:space="0" w:color="auto"/>
              <w:right w:val="single" w:sz="8" w:space="0" w:color="000000"/>
            </w:tcBorders>
          </w:tcPr>
          <w:p w14:paraId="75D17439"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 xml:space="preserve">Продовження строку дії посвідчень батьків багатодітної сім’ї та дитини з багатодітної </w:t>
            </w:r>
            <w:r w:rsidRPr="00411E2E">
              <w:rPr>
                <w:sz w:val="24"/>
                <w:szCs w:val="24"/>
                <w:shd w:val="clear" w:color="auto" w:fill="FFFFFF"/>
                <w:lang w:val="uk-UA"/>
              </w:rPr>
              <w:lastRenderedPageBreak/>
              <w:t>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F649DF9" w14:textId="77777777" w:rsidR="00393E37" w:rsidRPr="00411E2E" w:rsidRDefault="00393E37" w:rsidP="00D858E1">
            <w:pPr>
              <w:rPr>
                <w:sz w:val="24"/>
                <w:szCs w:val="24"/>
                <w:lang w:val="uk-UA" w:eastAsia="en-US"/>
              </w:rPr>
            </w:pPr>
            <w:r w:rsidRPr="00411E2E">
              <w:rPr>
                <w:sz w:val="24"/>
                <w:szCs w:val="24"/>
                <w:lang w:val="uk-UA" w:eastAsia="en-US"/>
              </w:rPr>
              <w:lastRenderedPageBreak/>
              <w:t>1)Закон України "Про охорону дитинства" ст. 13;</w:t>
            </w:r>
          </w:p>
          <w:p w14:paraId="520D4F9E" w14:textId="77777777" w:rsidR="00393E37" w:rsidRPr="00411E2E" w:rsidRDefault="00393E37" w:rsidP="00D858E1">
            <w:pPr>
              <w:rPr>
                <w:sz w:val="24"/>
                <w:szCs w:val="24"/>
                <w:lang w:val="uk-UA" w:eastAsia="en-US"/>
              </w:rPr>
            </w:pPr>
            <w:r w:rsidRPr="00411E2E">
              <w:rPr>
                <w:sz w:val="24"/>
                <w:szCs w:val="24"/>
                <w:lang w:val="uk-UA" w:eastAsia="en-US"/>
              </w:rPr>
              <w:t xml:space="preserve">2)Постанова КМУ від 02.03.2010 №209 "Деякі питання виготовлення і </w:t>
            </w:r>
            <w:r w:rsidRPr="00411E2E">
              <w:rPr>
                <w:sz w:val="24"/>
                <w:szCs w:val="24"/>
                <w:lang w:val="uk-UA" w:eastAsia="en-US"/>
              </w:rPr>
              <w:lastRenderedPageBreak/>
              <w:t>видачі посвідчень батьків багатодітної сім’ї та дитини з багатодітної сім'ї" п. 5 Порядку</w:t>
            </w:r>
          </w:p>
        </w:tc>
      </w:tr>
      <w:tr w:rsidR="00411E2E" w:rsidRPr="00411E2E" w14:paraId="3932524A"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16C02A1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51B729E" w14:textId="67C01FD0"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39</w:t>
            </w:r>
          </w:p>
        </w:tc>
        <w:tc>
          <w:tcPr>
            <w:tcW w:w="1297" w:type="dxa"/>
            <w:tcBorders>
              <w:top w:val="single" w:sz="4" w:space="0" w:color="auto"/>
              <w:left w:val="single" w:sz="4" w:space="0" w:color="auto"/>
              <w:bottom w:val="single" w:sz="4" w:space="0" w:color="auto"/>
              <w:right w:val="single" w:sz="4" w:space="0" w:color="auto"/>
            </w:tcBorders>
          </w:tcPr>
          <w:p w14:paraId="6909156D" w14:textId="77777777" w:rsidR="00393E37" w:rsidRPr="00411E2E" w:rsidRDefault="00393E37" w:rsidP="002B70D9">
            <w:pPr>
              <w:jc w:val="center"/>
              <w:rPr>
                <w:b/>
                <w:sz w:val="24"/>
                <w:szCs w:val="24"/>
                <w:shd w:val="clear" w:color="auto" w:fill="FFFFFF"/>
                <w:lang w:val="uk-UA"/>
              </w:rPr>
            </w:pPr>
            <w:r w:rsidRPr="00411E2E">
              <w:rPr>
                <w:b/>
                <w:sz w:val="24"/>
                <w:szCs w:val="24"/>
                <w:shd w:val="clear" w:color="auto" w:fill="FFFFFF"/>
                <w:lang w:val="uk-UA"/>
              </w:rPr>
              <w:t>00959</w:t>
            </w:r>
          </w:p>
        </w:tc>
        <w:tc>
          <w:tcPr>
            <w:tcW w:w="4514" w:type="dxa"/>
            <w:tcBorders>
              <w:top w:val="single" w:sz="4" w:space="0" w:color="auto"/>
              <w:left w:val="single" w:sz="4" w:space="0" w:color="auto"/>
              <w:bottom w:val="single" w:sz="4" w:space="0" w:color="auto"/>
              <w:right w:val="single" w:sz="8" w:space="0" w:color="000000"/>
            </w:tcBorders>
          </w:tcPr>
          <w:p w14:paraId="1C87E45F"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BF42B4" w14:textId="6A2EE322" w:rsidR="003C5E4D" w:rsidRPr="00411E2E" w:rsidRDefault="00393E37" w:rsidP="003C5E4D">
            <w:pPr>
              <w:rPr>
                <w:sz w:val="24"/>
                <w:szCs w:val="24"/>
                <w:lang w:val="uk-UA" w:eastAsia="en-US"/>
              </w:rPr>
            </w:pPr>
            <w:r w:rsidRPr="00411E2E">
              <w:rPr>
                <w:sz w:val="24"/>
                <w:szCs w:val="24"/>
                <w:lang w:val="uk-UA" w:eastAsia="en-US"/>
              </w:rPr>
              <w:t>1)</w:t>
            </w:r>
            <w:r w:rsidR="003C5E4D" w:rsidRPr="00411E2E">
              <w:t xml:space="preserve"> </w:t>
            </w:r>
            <w:r w:rsidR="003C5E4D" w:rsidRPr="00411E2E">
              <w:rPr>
                <w:sz w:val="24"/>
                <w:szCs w:val="24"/>
                <w:lang w:val="uk-UA" w:eastAsia="en-US"/>
              </w:rPr>
              <w:t>Закон України "Про державну допомогу сім'ям з дітьми" ст. 18-5</w:t>
            </w:r>
          </w:p>
          <w:p w14:paraId="496EE2CF" w14:textId="79670F5C" w:rsidR="003C5E4D" w:rsidRPr="00411E2E" w:rsidRDefault="003C5E4D" w:rsidP="003C5E4D">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3DFFFCDC" w14:textId="04357496" w:rsidR="003C5E4D" w:rsidRPr="00411E2E" w:rsidRDefault="003C5E4D" w:rsidP="003C5E4D">
            <w:pPr>
              <w:rPr>
                <w:sz w:val="24"/>
                <w:szCs w:val="24"/>
                <w:lang w:val="uk-UA" w:eastAsia="en-US"/>
              </w:rPr>
            </w:pPr>
            <w:r w:rsidRPr="00411E2E">
              <w:rPr>
                <w:sz w:val="24"/>
                <w:szCs w:val="24"/>
                <w:lang w:val="uk-UA" w:eastAsia="en-US"/>
              </w:rPr>
              <w:t>3)Постанова КМУ від 07.03.2022 №214 "Деякі питання надання державної соціальної допомоги на період введення воєнного стану" увесь</w:t>
            </w:r>
          </w:p>
          <w:p w14:paraId="20945FB6" w14:textId="14EF3654" w:rsidR="003C5E4D" w:rsidRPr="00411E2E" w:rsidRDefault="003C5E4D" w:rsidP="003C5E4D">
            <w:pPr>
              <w:rPr>
                <w:sz w:val="24"/>
                <w:szCs w:val="24"/>
                <w:lang w:val="uk-UA" w:eastAsia="en-US"/>
              </w:rPr>
            </w:pPr>
            <w:r w:rsidRPr="00411E2E">
              <w:rPr>
                <w:sz w:val="24"/>
                <w:szCs w:val="24"/>
                <w:lang w:val="uk-UA" w:eastAsia="en-US"/>
              </w:rPr>
              <w:t>4)Постанова КМУ від 27.12.2001 №1751 "Про затвердження Порядку призначення і виплати державної допомоги сім'ям з дітьми" П. 42-3</w:t>
            </w:r>
          </w:p>
          <w:p w14:paraId="794723B8" w14:textId="0A719B3B" w:rsidR="00393E37" w:rsidRPr="00411E2E" w:rsidRDefault="003C5E4D" w:rsidP="003C5E4D">
            <w:pPr>
              <w:rPr>
                <w:sz w:val="24"/>
                <w:szCs w:val="24"/>
                <w:lang w:val="uk-UA" w:eastAsia="en-US"/>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4A4BE0A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A8BB1E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C33EC24" w14:textId="337D0152" w:rsidR="00393E37" w:rsidRPr="00411E2E" w:rsidRDefault="00A3729D" w:rsidP="00D858E1">
            <w:pPr>
              <w:jc w:val="center"/>
              <w:rPr>
                <w:rFonts w:eastAsia="Calibri"/>
                <w:b/>
                <w:sz w:val="24"/>
                <w:szCs w:val="24"/>
                <w:lang w:val="uk-UA"/>
              </w:rPr>
            </w:pPr>
            <w:r w:rsidRPr="00411E2E">
              <w:rPr>
                <w:rFonts w:eastAsia="Calibri"/>
                <w:b/>
                <w:sz w:val="24"/>
                <w:szCs w:val="24"/>
                <w:lang w:val="en-US"/>
              </w:rPr>
              <w:t>09-</w:t>
            </w:r>
            <w:r w:rsidR="006977D7" w:rsidRPr="00411E2E">
              <w:rPr>
                <w:rFonts w:eastAsia="Calibri"/>
                <w:b/>
                <w:sz w:val="24"/>
                <w:szCs w:val="24"/>
                <w:lang w:val="uk-UA"/>
              </w:rPr>
              <w:t>40</w:t>
            </w:r>
          </w:p>
        </w:tc>
        <w:tc>
          <w:tcPr>
            <w:tcW w:w="1297" w:type="dxa"/>
            <w:tcBorders>
              <w:top w:val="single" w:sz="4" w:space="0" w:color="auto"/>
              <w:left w:val="single" w:sz="4" w:space="0" w:color="auto"/>
              <w:bottom w:val="single" w:sz="4" w:space="0" w:color="auto"/>
              <w:right w:val="single" w:sz="4" w:space="0" w:color="auto"/>
            </w:tcBorders>
          </w:tcPr>
          <w:p w14:paraId="2EF6EE08" w14:textId="77777777" w:rsidR="00393E37" w:rsidRPr="00411E2E" w:rsidRDefault="00393E37" w:rsidP="00F62261">
            <w:pPr>
              <w:jc w:val="center"/>
              <w:rPr>
                <w:b/>
                <w:sz w:val="24"/>
                <w:szCs w:val="24"/>
                <w:shd w:val="clear" w:color="auto" w:fill="FFFFFF"/>
                <w:lang w:val="en-US"/>
              </w:rPr>
            </w:pPr>
            <w:r w:rsidRPr="00411E2E">
              <w:rPr>
                <w:b/>
                <w:sz w:val="24"/>
                <w:szCs w:val="24"/>
                <w:shd w:val="clear" w:color="auto" w:fill="FFFFFF"/>
                <w:lang w:val="en-US"/>
              </w:rPr>
              <w:t>00960</w:t>
            </w:r>
          </w:p>
        </w:tc>
        <w:tc>
          <w:tcPr>
            <w:tcW w:w="4514" w:type="dxa"/>
            <w:tcBorders>
              <w:top w:val="single" w:sz="4" w:space="0" w:color="auto"/>
              <w:left w:val="single" w:sz="4" w:space="0" w:color="auto"/>
              <w:bottom w:val="single" w:sz="4" w:space="0" w:color="auto"/>
              <w:right w:val="single" w:sz="8" w:space="0" w:color="000000"/>
            </w:tcBorders>
          </w:tcPr>
          <w:p w14:paraId="52167149"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державної допомоги на дітей, які виховуються у багатодітних сім’ях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04E931"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охорону дитинства" ст 13;</w:t>
            </w:r>
          </w:p>
          <w:p w14:paraId="5172D750"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13.03.2019 №250 "Деякі питання надання соціальної підтримки багатодітним сім’ям" п. 1;</w:t>
            </w:r>
          </w:p>
          <w:p w14:paraId="3DBB0216" w14:textId="77777777" w:rsidR="00393E37" w:rsidRPr="00411E2E" w:rsidRDefault="00393E37" w:rsidP="00D858E1">
            <w:pPr>
              <w:rPr>
                <w:sz w:val="24"/>
                <w:szCs w:val="24"/>
                <w:lang w:val="uk-UA" w:eastAsia="en-US"/>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1D6B92E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BF65EA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9918EA" w14:textId="4250263F"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41</w:t>
            </w:r>
          </w:p>
        </w:tc>
        <w:tc>
          <w:tcPr>
            <w:tcW w:w="1297" w:type="dxa"/>
            <w:tcBorders>
              <w:top w:val="single" w:sz="4" w:space="0" w:color="auto"/>
              <w:left w:val="single" w:sz="4" w:space="0" w:color="auto"/>
              <w:bottom w:val="single" w:sz="4" w:space="0" w:color="auto"/>
              <w:right w:val="single" w:sz="4" w:space="0" w:color="auto"/>
            </w:tcBorders>
          </w:tcPr>
          <w:p w14:paraId="2D5D74FE" w14:textId="77777777" w:rsidR="00393E37" w:rsidRPr="00411E2E" w:rsidRDefault="00393E37" w:rsidP="00F62261">
            <w:pPr>
              <w:jc w:val="center"/>
              <w:rPr>
                <w:b/>
                <w:sz w:val="24"/>
                <w:szCs w:val="24"/>
                <w:shd w:val="clear" w:color="auto" w:fill="FFFFFF"/>
                <w:lang w:val="uk-UA"/>
              </w:rPr>
            </w:pPr>
            <w:r w:rsidRPr="00411E2E">
              <w:rPr>
                <w:b/>
                <w:sz w:val="24"/>
                <w:szCs w:val="24"/>
                <w:shd w:val="clear" w:color="auto" w:fill="FFFFFF"/>
                <w:lang w:val="uk-UA"/>
              </w:rPr>
              <w:t>01775</w:t>
            </w:r>
          </w:p>
        </w:tc>
        <w:tc>
          <w:tcPr>
            <w:tcW w:w="4514" w:type="dxa"/>
            <w:tcBorders>
              <w:top w:val="single" w:sz="4" w:space="0" w:color="auto"/>
              <w:left w:val="single" w:sz="4" w:space="0" w:color="auto"/>
              <w:bottom w:val="single" w:sz="4" w:space="0" w:color="auto"/>
              <w:right w:val="single" w:sz="8" w:space="0" w:color="000000"/>
            </w:tcBorders>
          </w:tcPr>
          <w:p w14:paraId="755DFFA6"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одноразової натуральної допомоги "пакунок малюка"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A72A9DB" w14:textId="4EB1BFA4" w:rsidR="00C37F3C" w:rsidRPr="00411E2E" w:rsidRDefault="00393E37" w:rsidP="00C37F3C">
            <w:pPr>
              <w:rPr>
                <w:sz w:val="24"/>
                <w:szCs w:val="24"/>
                <w:lang w:val="uk-UA" w:eastAsia="en-US"/>
              </w:rPr>
            </w:pPr>
            <w:r w:rsidRPr="00411E2E">
              <w:rPr>
                <w:sz w:val="24"/>
                <w:szCs w:val="24"/>
                <w:lang w:val="uk-UA" w:eastAsia="en-US"/>
              </w:rPr>
              <w:t>1)</w:t>
            </w:r>
            <w:r w:rsidR="00C37F3C" w:rsidRPr="00411E2E">
              <w:t xml:space="preserve"> </w:t>
            </w:r>
            <w:r w:rsidR="00C37F3C" w:rsidRPr="00411E2E">
              <w:rPr>
                <w:sz w:val="24"/>
                <w:szCs w:val="24"/>
                <w:lang w:val="uk-UA" w:eastAsia="en-US"/>
              </w:rPr>
              <w:t>Закон України "Про державну допомогу сім’ям з дітьми" ст 5</w:t>
            </w:r>
          </w:p>
          <w:p w14:paraId="5BEB07B4" w14:textId="0DB4252C" w:rsidR="00C37F3C" w:rsidRPr="00411E2E" w:rsidRDefault="00C37F3C" w:rsidP="00C37F3C">
            <w:pPr>
              <w:rPr>
                <w:sz w:val="24"/>
                <w:szCs w:val="24"/>
                <w:lang w:val="uk-UA" w:eastAsia="en-US"/>
              </w:rPr>
            </w:pPr>
            <w:r w:rsidRPr="00411E2E">
              <w:rPr>
                <w:sz w:val="24"/>
                <w:szCs w:val="24"/>
                <w:lang w:val="uk-UA" w:eastAsia="en-US"/>
              </w:rPr>
              <w:t>2)Постанова КМУ від 25.11.2020 №1180 "Порядок надання при народженні дитини одноразової натуральної допомоги “пакунок малюка” по тексту</w:t>
            </w:r>
          </w:p>
          <w:p w14:paraId="62A635D2" w14:textId="2AB1704B" w:rsidR="00393E37" w:rsidRPr="00411E2E" w:rsidRDefault="00C37F3C" w:rsidP="00C37F3C">
            <w:pPr>
              <w:rPr>
                <w:sz w:val="24"/>
                <w:szCs w:val="24"/>
                <w:lang w:val="uk-UA" w:eastAsia="en-US"/>
              </w:rPr>
            </w:pPr>
            <w:r w:rsidRPr="00411E2E">
              <w:rPr>
                <w:sz w:val="24"/>
                <w:szCs w:val="24"/>
                <w:lang w:val="uk-UA" w:eastAsia="en-US"/>
              </w:rPr>
              <w:t>3)Наказ ЦОВВ від 17.07.2018 №1025 „ Деякі питання надання одноразової натуральної допомоги „пакунок малюка” при народженні дитини” по тексту</w:t>
            </w:r>
          </w:p>
        </w:tc>
      </w:tr>
      <w:tr w:rsidR="00411E2E" w:rsidRPr="00411E2E" w14:paraId="15D94A2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42EF8B0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AB6311C" w14:textId="3AA53F24" w:rsidR="00393E37" w:rsidRPr="00411E2E" w:rsidRDefault="00A3729D"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42</w:t>
            </w:r>
          </w:p>
        </w:tc>
        <w:tc>
          <w:tcPr>
            <w:tcW w:w="1297" w:type="dxa"/>
            <w:tcBorders>
              <w:top w:val="single" w:sz="4" w:space="0" w:color="auto"/>
              <w:left w:val="single" w:sz="4" w:space="0" w:color="auto"/>
              <w:bottom w:val="single" w:sz="4" w:space="0" w:color="auto"/>
              <w:right w:val="single" w:sz="4" w:space="0" w:color="auto"/>
            </w:tcBorders>
          </w:tcPr>
          <w:p w14:paraId="3A86F2A3" w14:textId="77777777" w:rsidR="00393E37" w:rsidRPr="00411E2E" w:rsidRDefault="00393E37" w:rsidP="006A2D08">
            <w:pPr>
              <w:jc w:val="center"/>
              <w:rPr>
                <w:b/>
                <w:sz w:val="24"/>
                <w:szCs w:val="24"/>
                <w:shd w:val="clear" w:color="auto" w:fill="FFFFFF"/>
                <w:lang w:val="uk-UA"/>
              </w:rPr>
            </w:pPr>
            <w:r w:rsidRPr="00411E2E">
              <w:rPr>
                <w:b/>
                <w:sz w:val="24"/>
                <w:szCs w:val="24"/>
                <w:shd w:val="clear" w:color="auto" w:fill="FFFFFF"/>
                <w:lang w:val="uk-UA"/>
              </w:rPr>
              <w:t>01227</w:t>
            </w:r>
          </w:p>
        </w:tc>
        <w:tc>
          <w:tcPr>
            <w:tcW w:w="4514" w:type="dxa"/>
            <w:tcBorders>
              <w:top w:val="single" w:sz="4" w:space="0" w:color="auto"/>
              <w:left w:val="single" w:sz="4" w:space="0" w:color="auto"/>
              <w:bottom w:val="single" w:sz="4" w:space="0" w:color="auto"/>
              <w:right w:val="single" w:sz="8" w:space="0" w:color="000000"/>
            </w:tcBorders>
          </w:tcPr>
          <w:p w14:paraId="66172D9B"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грошової компенсації вартості одноразової натуральної допомоги "пакунок малюка"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5C024D7" w14:textId="281DAF4D" w:rsidR="00C37F3C" w:rsidRPr="00411E2E" w:rsidRDefault="00393E37" w:rsidP="00C37F3C">
            <w:pPr>
              <w:rPr>
                <w:sz w:val="24"/>
                <w:szCs w:val="24"/>
                <w:lang w:val="uk-UA" w:eastAsia="en-US"/>
              </w:rPr>
            </w:pPr>
            <w:r w:rsidRPr="00411E2E">
              <w:rPr>
                <w:sz w:val="24"/>
                <w:szCs w:val="24"/>
                <w:lang w:val="uk-UA" w:eastAsia="en-US"/>
              </w:rPr>
              <w:t>1)</w:t>
            </w:r>
            <w:r w:rsidR="00C37F3C" w:rsidRPr="00411E2E">
              <w:t xml:space="preserve"> </w:t>
            </w:r>
            <w:r w:rsidR="00C37F3C" w:rsidRPr="00411E2E">
              <w:rPr>
                <w:sz w:val="24"/>
                <w:szCs w:val="24"/>
                <w:lang w:val="uk-UA" w:eastAsia="en-US"/>
              </w:rPr>
              <w:t>Закон України "Про державну допомогу сім'ям з дітьми" ст.11-1, ст.12</w:t>
            </w:r>
          </w:p>
          <w:p w14:paraId="27521B62" w14:textId="0853083E" w:rsidR="00C37F3C" w:rsidRPr="00411E2E" w:rsidRDefault="00C37F3C" w:rsidP="00C37F3C">
            <w:pPr>
              <w:rPr>
                <w:sz w:val="24"/>
                <w:szCs w:val="24"/>
                <w:lang w:val="uk-UA" w:eastAsia="en-US"/>
              </w:rPr>
            </w:pPr>
            <w:r w:rsidRPr="00411E2E">
              <w:rPr>
                <w:sz w:val="24"/>
                <w:szCs w:val="24"/>
                <w:lang w:val="uk-UA" w:eastAsia="en-US"/>
              </w:rPr>
              <w:t>2)Постанова КМУ від 29.07.2020 №744 "Деякі питання реалізації пілотного проекту з монетизації одноразової натуральної допомоги “пакунок малюкаˮ п. 3</w:t>
            </w:r>
          </w:p>
          <w:p w14:paraId="71C7B78B" w14:textId="05F9871B" w:rsidR="00393E37" w:rsidRPr="00411E2E" w:rsidRDefault="00C37F3C" w:rsidP="00C37F3C">
            <w:pPr>
              <w:rPr>
                <w:sz w:val="24"/>
                <w:szCs w:val="24"/>
                <w:lang w:val="uk-UA" w:eastAsia="en-US"/>
              </w:rPr>
            </w:pPr>
            <w:r w:rsidRPr="00411E2E">
              <w:rPr>
                <w:sz w:val="24"/>
                <w:szCs w:val="24"/>
                <w:lang w:val="uk-UA" w:eastAsia="en-US"/>
              </w:rPr>
              <w:t>3)Постанова КМУ від 25.11.2020 №1180 "Порядок надання при народженні дитини одноразової натуральної допомоги “пакунок малюка”</w:t>
            </w:r>
          </w:p>
        </w:tc>
      </w:tr>
      <w:tr w:rsidR="00411E2E" w:rsidRPr="00411E2E" w14:paraId="1DE95A22"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4BFEA15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808B62" w14:textId="1801029D"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43</w:t>
            </w:r>
          </w:p>
        </w:tc>
        <w:tc>
          <w:tcPr>
            <w:tcW w:w="1297" w:type="dxa"/>
            <w:tcBorders>
              <w:top w:val="single" w:sz="4" w:space="0" w:color="auto"/>
              <w:left w:val="single" w:sz="4" w:space="0" w:color="auto"/>
              <w:bottom w:val="single" w:sz="4" w:space="0" w:color="auto"/>
              <w:right w:val="single" w:sz="4" w:space="0" w:color="auto"/>
            </w:tcBorders>
          </w:tcPr>
          <w:p w14:paraId="186FDCFC" w14:textId="77777777" w:rsidR="00393E37" w:rsidRPr="00411E2E" w:rsidRDefault="00393E37" w:rsidP="0067309A">
            <w:pPr>
              <w:jc w:val="center"/>
              <w:rPr>
                <w:b/>
                <w:sz w:val="24"/>
                <w:szCs w:val="24"/>
                <w:shd w:val="clear" w:color="auto" w:fill="FFFFFF"/>
                <w:lang w:val="uk-UA"/>
              </w:rPr>
            </w:pPr>
            <w:r w:rsidRPr="00411E2E">
              <w:rPr>
                <w:b/>
                <w:sz w:val="24"/>
                <w:szCs w:val="24"/>
                <w:shd w:val="clear" w:color="auto" w:fill="FFFFFF"/>
                <w:lang w:val="uk-UA"/>
              </w:rPr>
              <w:t>00168</w:t>
            </w:r>
          </w:p>
        </w:tc>
        <w:tc>
          <w:tcPr>
            <w:tcW w:w="4514" w:type="dxa"/>
            <w:tcBorders>
              <w:top w:val="single" w:sz="4" w:space="0" w:color="auto"/>
              <w:left w:val="single" w:sz="4" w:space="0" w:color="auto"/>
              <w:bottom w:val="single" w:sz="4" w:space="0" w:color="auto"/>
              <w:right w:val="single" w:sz="8" w:space="0" w:color="000000"/>
            </w:tcBorders>
          </w:tcPr>
          <w:p w14:paraId="167D73BD"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CDC903"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реабілітацію осіб з інвалідністю в Україні" за текстом;</w:t>
            </w:r>
          </w:p>
          <w:p w14:paraId="22A57080"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31.01.2007 №80 "Про затвердження Порядку надання окремим категоріям осіб послуг із комплексної реабілітації (абілітації)" за текстом;</w:t>
            </w:r>
          </w:p>
          <w:p w14:paraId="3FD9B45E" w14:textId="77777777" w:rsidR="00393E37" w:rsidRPr="00411E2E" w:rsidRDefault="00393E37" w:rsidP="00D858E1">
            <w:pPr>
              <w:rPr>
                <w:sz w:val="24"/>
                <w:szCs w:val="24"/>
                <w:lang w:val="uk-UA" w:eastAsia="en-US"/>
              </w:rPr>
            </w:pPr>
            <w:r w:rsidRPr="00411E2E">
              <w:rPr>
                <w:sz w:val="24"/>
                <w:szCs w:val="24"/>
                <w:lang w:val="uk-UA" w:eastAsia="en-US"/>
              </w:rPr>
              <w:t>3)Наказ ЦОВВ від 27.09.2018 №1423 "Про затвердження форм документів щодо направлення окремих категорій осіб на комплексну реабілітацію (абілітацію)" за текстом</w:t>
            </w:r>
          </w:p>
        </w:tc>
      </w:tr>
      <w:tr w:rsidR="00411E2E" w:rsidRPr="000B41E0" w14:paraId="3A10C853"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3CF543C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8369817" w14:textId="48F1EA6B"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44</w:t>
            </w:r>
          </w:p>
        </w:tc>
        <w:tc>
          <w:tcPr>
            <w:tcW w:w="1297" w:type="dxa"/>
            <w:tcBorders>
              <w:top w:val="single" w:sz="4" w:space="0" w:color="auto"/>
              <w:left w:val="single" w:sz="4" w:space="0" w:color="auto"/>
              <w:bottom w:val="single" w:sz="4" w:space="0" w:color="auto"/>
              <w:right w:val="single" w:sz="4" w:space="0" w:color="auto"/>
            </w:tcBorders>
          </w:tcPr>
          <w:p w14:paraId="51757FEC" w14:textId="77777777" w:rsidR="00393E37" w:rsidRPr="00411E2E" w:rsidRDefault="00393E37" w:rsidP="003C482B">
            <w:pPr>
              <w:jc w:val="center"/>
              <w:rPr>
                <w:b/>
                <w:sz w:val="24"/>
                <w:szCs w:val="24"/>
                <w:shd w:val="clear" w:color="auto" w:fill="FFFFFF"/>
                <w:lang w:val="uk-UA"/>
              </w:rPr>
            </w:pPr>
            <w:r w:rsidRPr="00411E2E">
              <w:rPr>
                <w:b/>
                <w:sz w:val="24"/>
                <w:szCs w:val="24"/>
                <w:shd w:val="clear" w:color="auto" w:fill="FFFFFF"/>
                <w:lang w:val="uk-UA"/>
              </w:rPr>
              <w:t>00117</w:t>
            </w:r>
          </w:p>
        </w:tc>
        <w:tc>
          <w:tcPr>
            <w:tcW w:w="4514" w:type="dxa"/>
            <w:tcBorders>
              <w:top w:val="single" w:sz="4" w:space="0" w:color="auto"/>
              <w:left w:val="single" w:sz="4" w:space="0" w:color="auto"/>
              <w:bottom w:val="single" w:sz="4" w:space="0" w:color="auto"/>
              <w:right w:val="single" w:sz="8" w:space="0" w:color="000000"/>
            </w:tcBorders>
          </w:tcPr>
          <w:p w14:paraId="23B96B36"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20AC15" w14:textId="320FDD17" w:rsidR="00127B0A" w:rsidRPr="00411E2E" w:rsidRDefault="00393E37" w:rsidP="00127B0A">
            <w:pPr>
              <w:rPr>
                <w:sz w:val="24"/>
                <w:szCs w:val="24"/>
                <w:lang w:val="uk-UA" w:eastAsia="en-US"/>
              </w:rPr>
            </w:pPr>
            <w:r w:rsidRPr="00411E2E">
              <w:rPr>
                <w:sz w:val="24"/>
                <w:szCs w:val="24"/>
                <w:lang w:val="uk-UA" w:eastAsia="en-US"/>
              </w:rPr>
              <w:t>1)</w:t>
            </w:r>
            <w:r w:rsidR="00127B0A" w:rsidRPr="00411E2E">
              <w:rPr>
                <w:lang w:val="uk-UA"/>
              </w:rPr>
              <w:t xml:space="preserve"> </w:t>
            </w:r>
            <w:r w:rsidR="00127B0A" w:rsidRPr="00411E2E">
              <w:rPr>
                <w:sz w:val="24"/>
                <w:szCs w:val="24"/>
                <w:lang w:val="uk-UA" w:eastAsia="en-US"/>
              </w:rPr>
              <w:t>Закон України "Про реабілітацію осіб з інвалідністю в Україні" стаття 7</w:t>
            </w:r>
          </w:p>
          <w:p w14:paraId="2D764B54" w14:textId="3E7A53BA" w:rsidR="00127B0A" w:rsidRPr="00411E2E" w:rsidRDefault="00127B0A" w:rsidP="00127B0A">
            <w:pPr>
              <w:rPr>
                <w:sz w:val="24"/>
                <w:szCs w:val="24"/>
                <w:lang w:val="uk-UA" w:eastAsia="en-US"/>
              </w:rPr>
            </w:pPr>
            <w:r w:rsidRPr="00411E2E">
              <w:rPr>
                <w:sz w:val="24"/>
                <w:szCs w:val="24"/>
                <w:lang w:val="uk-UA" w:eastAsia="en-US"/>
              </w:rPr>
              <w:t>2)Закон України "Про основи соціальної захищеності осіб з інвалідністю в Україні" стаття 38</w:t>
            </w:r>
          </w:p>
          <w:p w14:paraId="2E349F5C" w14:textId="4D4CEDC0" w:rsidR="00127B0A" w:rsidRPr="00411E2E" w:rsidRDefault="00127B0A" w:rsidP="00127B0A">
            <w:pPr>
              <w:rPr>
                <w:sz w:val="24"/>
                <w:szCs w:val="24"/>
                <w:lang w:val="uk-UA" w:eastAsia="en-US"/>
              </w:rPr>
            </w:pPr>
            <w:r w:rsidRPr="00411E2E">
              <w:rPr>
                <w:sz w:val="24"/>
                <w:szCs w:val="24"/>
                <w:lang w:val="uk-UA" w:eastAsia="en-US"/>
              </w:rPr>
              <w:t>3)Закон України "Про гуманітарну допомогу" стаття 11.1</w:t>
            </w:r>
          </w:p>
          <w:p w14:paraId="33D25358" w14:textId="772CBFA9" w:rsidR="00127B0A" w:rsidRPr="00411E2E" w:rsidRDefault="00127B0A" w:rsidP="00127B0A">
            <w:pPr>
              <w:rPr>
                <w:sz w:val="24"/>
                <w:szCs w:val="24"/>
                <w:lang w:val="uk-UA" w:eastAsia="en-US"/>
              </w:rPr>
            </w:pPr>
            <w:r w:rsidRPr="00411E2E">
              <w:rPr>
                <w:sz w:val="24"/>
                <w:szCs w:val="24"/>
                <w:lang w:val="uk-UA" w:eastAsia="en-US"/>
              </w:rPr>
              <w:t>4)Постанова КМУ від 19.07.2006 №999 "Про затвердження Порядку забезпечення осіб з інвалідністю автомобілями"</w:t>
            </w:r>
          </w:p>
          <w:p w14:paraId="017329A1" w14:textId="44531FA8" w:rsidR="00393E37" w:rsidRPr="00411E2E" w:rsidRDefault="00127B0A" w:rsidP="00127B0A">
            <w:pPr>
              <w:rPr>
                <w:sz w:val="24"/>
                <w:szCs w:val="24"/>
                <w:lang w:val="uk-UA" w:eastAsia="en-US"/>
              </w:rPr>
            </w:pPr>
            <w:r w:rsidRPr="00411E2E">
              <w:rPr>
                <w:sz w:val="24"/>
                <w:szCs w:val="24"/>
                <w:lang w:val="uk-UA" w:eastAsia="en-US"/>
              </w:rPr>
              <w:t>5)Наказ ЦОВВ від 29.03.2021 №153 "Про затвердження форм документів щодо забезпечення автомобілями осіб з інвалідністю та дітей з інвалідністю"</w:t>
            </w:r>
          </w:p>
        </w:tc>
      </w:tr>
      <w:tr w:rsidR="00411E2E" w:rsidRPr="000B41E0" w14:paraId="345963FA"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30E1F2E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2FF8DB" w14:textId="4AA3D085"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45</w:t>
            </w:r>
          </w:p>
        </w:tc>
        <w:tc>
          <w:tcPr>
            <w:tcW w:w="1297" w:type="dxa"/>
            <w:tcBorders>
              <w:top w:val="single" w:sz="4" w:space="0" w:color="auto"/>
              <w:left w:val="single" w:sz="4" w:space="0" w:color="auto"/>
              <w:bottom w:val="single" w:sz="4" w:space="0" w:color="auto"/>
              <w:right w:val="single" w:sz="4" w:space="0" w:color="auto"/>
            </w:tcBorders>
          </w:tcPr>
          <w:p w14:paraId="366AD635" w14:textId="77777777" w:rsidR="00393E37" w:rsidRPr="00411E2E" w:rsidRDefault="00393E37" w:rsidP="00043176">
            <w:pPr>
              <w:jc w:val="center"/>
              <w:rPr>
                <w:b/>
                <w:sz w:val="24"/>
                <w:szCs w:val="24"/>
                <w:shd w:val="clear" w:color="auto" w:fill="FFFFFF"/>
                <w:lang w:val="uk-UA"/>
              </w:rPr>
            </w:pPr>
            <w:r w:rsidRPr="00411E2E">
              <w:rPr>
                <w:b/>
                <w:sz w:val="24"/>
                <w:szCs w:val="24"/>
                <w:shd w:val="clear" w:color="auto" w:fill="FFFFFF"/>
                <w:lang w:val="uk-UA"/>
              </w:rPr>
              <w:t>00119</w:t>
            </w:r>
          </w:p>
        </w:tc>
        <w:tc>
          <w:tcPr>
            <w:tcW w:w="4514" w:type="dxa"/>
            <w:tcBorders>
              <w:top w:val="single" w:sz="4" w:space="0" w:color="auto"/>
              <w:left w:val="single" w:sz="4" w:space="0" w:color="auto"/>
              <w:bottom w:val="single" w:sz="4" w:space="0" w:color="auto"/>
              <w:right w:val="single" w:sz="8" w:space="0" w:color="000000"/>
            </w:tcBorders>
          </w:tcPr>
          <w:p w14:paraId="3BA87144"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94AEA4E" w14:textId="78C145BF" w:rsidR="00127B0A" w:rsidRPr="00411E2E" w:rsidRDefault="00393E37" w:rsidP="00127B0A">
            <w:pPr>
              <w:rPr>
                <w:sz w:val="24"/>
                <w:szCs w:val="24"/>
                <w:lang w:val="uk-UA" w:eastAsia="en-US"/>
              </w:rPr>
            </w:pPr>
            <w:r w:rsidRPr="00411E2E">
              <w:rPr>
                <w:sz w:val="24"/>
                <w:szCs w:val="24"/>
                <w:lang w:val="uk-UA" w:eastAsia="en-US"/>
              </w:rPr>
              <w:t>1)</w:t>
            </w:r>
            <w:r w:rsidR="00127B0A" w:rsidRPr="00411E2E">
              <w:rPr>
                <w:lang w:val="uk-UA"/>
              </w:rPr>
              <w:t xml:space="preserve"> </w:t>
            </w:r>
            <w:r w:rsidR="00127B0A" w:rsidRPr="00411E2E">
              <w:rPr>
                <w:sz w:val="24"/>
                <w:szCs w:val="24"/>
                <w:lang w:val="uk-UA" w:eastAsia="en-US"/>
              </w:rPr>
              <w:t>Закон України "Про основи соціальної захищеності осіб з інвалідністю в Україні" стаття 38</w:t>
            </w:r>
          </w:p>
          <w:p w14:paraId="3A0B8E20" w14:textId="22F6924F" w:rsidR="00127B0A" w:rsidRPr="00411E2E" w:rsidRDefault="00127B0A" w:rsidP="00127B0A">
            <w:pPr>
              <w:rPr>
                <w:sz w:val="24"/>
                <w:szCs w:val="24"/>
                <w:lang w:val="uk-UA" w:eastAsia="en-US"/>
              </w:rPr>
            </w:pPr>
            <w:r w:rsidRPr="00411E2E">
              <w:rPr>
                <w:sz w:val="24"/>
                <w:szCs w:val="24"/>
                <w:lang w:val="uk-UA" w:eastAsia="en-US"/>
              </w:rPr>
              <w:t>2)Закон України "Про реабілітацію осіб з інвалідністю в Україні" стаття 26</w:t>
            </w:r>
          </w:p>
          <w:p w14:paraId="685828A8" w14:textId="068289FE" w:rsidR="00127B0A" w:rsidRPr="00411E2E" w:rsidRDefault="00127B0A" w:rsidP="00127B0A">
            <w:pPr>
              <w:rPr>
                <w:sz w:val="24"/>
                <w:szCs w:val="24"/>
                <w:lang w:val="uk-UA" w:eastAsia="en-US"/>
              </w:rPr>
            </w:pPr>
            <w:r w:rsidRPr="00411E2E">
              <w:rPr>
                <w:sz w:val="24"/>
                <w:szCs w:val="24"/>
                <w:lang w:val="uk-UA" w:eastAsia="en-US"/>
              </w:rPr>
              <w:t>3)Постанова КМУ від 05.04.2012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p w14:paraId="57495BF3" w14:textId="389F1A61" w:rsidR="00393E37" w:rsidRPr="00411E2E" w:rsidRDefault="00127B0A" w:rsidP="00127B0A">
            <w:pPr>
              <w:rPr>
                <w:sz w:val="24"/>
                <w:szCs w:val="24"/>
                <w:lang w:val="uk-UA" w:eastAsia="en-US"/>
              </w:rPr>
            </w:pPr>
            <w:r w:rsidRPr="00411E2E">
              <w:rPr>
                <w:sz w:val="24"/>
                <w:szCs w:val="24"/>
                <w:lang w:val="uk-UA" w:eastAsia="en-US"/>
              </w:rPr>
              <w:t>4)Наказ ЦОВВ від 28.05.2021 №278 "Про 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p>
        </w:tc>
      </w:tr>
      <w:tr w:rsidR="00411E2E" w:rsidRPr="000B41E0" w14:paraId="5F1D1686"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645D3A7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9906D3" w14:textId="060D5257" w:rsidR="00393E37" w:rsidRPr="00411E2E" w:rsidRDefault="006818C6" w:rsidP="00AE2128">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46</w:t>
            </w:r>
          </w:p>
        </w:tc>
        <w:tc>
          <w:tcPr>
            <w:tcW w:w="1297" w:type="dxa"/>
            <w:tcBorders>
              <w:top w:val="single" w:sz="4" w:space="0" w:color="auto"/>
              <w:left w:val="single" w:sz="4" w:space="0" w:color="auto"/>
              <w:bottom w:val="single" w:sz="4" w:space="0" w:color="auto"/>
              <w:right w:val="single" w:sz="4" w:space="0" w:color="auto"/>
            </w:tcBorders>
          </w:tcPr>
          <w:p w14:paraId="74A7C8CE" w14:textId="77777777" w:rsidR="00393E37" w:rsidRPr="00411E2E" w:rsidRDefault="00393E37" w:rsidP="00043176">
            <w:pPr>
              <w:jc w:val="center"/>
              <w:rPr>
                <w:b/>
                <w:sz w:val="24"/>
                <w:szCs w:val="24"/>
                <w:shd w:val="clear" w:color="auto" w:fill="FFFFFF"/>
                <w:lang w:val="uk-UA"/>
              </w:rPr>
            </w:pPr>
            <w:r w:rsidRPr="00411E2E">
              <w:rPr>
                <w:b/>
                <w:sz w:val="24"/>
                <w:szCs w:val="24"/>
                <w:shd w:val="clear" w:color="auto" w:fill="FFFFFF"/>
                <w:lang w:val="uk-UA"/>
              </w:rPr>
              <w:t>00242</w:t>
            </w:r>
          </w:p>
        </w:tc>
        <w:tc>
          <w:tcPr>
            <w:tcW w:w="4514" w:type="dxa"/>
            <w:tcBorders>
              <w:top w:val="single" w:sz="4" w:space="0" w:color="auto"/>
              <w:left w:val="single" w:sz="4" w:space="0" w:color="auto"/>
              <w:bottom w:val="single" w:sz="4" w:space="0" w:color="auto"/>
              <w:right w:val="single" w:sz="8" w:space="0" w:color="000000"/>
            </w:tcBorders>
          </w:tcPr>
          <w:p w14:paraId="63CF8636"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посвідчення особам з інвалідністю з дитинства та дітям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B5CBDBB"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державну соціальну допомогу особам, які не мають права на пенсію, та особам з інвалідністю" стаття 9;</w:t>
            </w:r>
          </w:p>
          <w:p w14:paraId="1FE768EE" w14:textId="77777777" w:rsidR="00393E37" w:rsidRPr="00411E2E" w:rsidRDefault="00393E37" w:rsidP="00D858E1">
            <w:pPr>
              <w:rPr>
                <w:sz w:val="24"/>
                <w:szCs w:val="24"/>
                <w:lang w:val="uk-UA" w:eastAsia="en-US"/>
              </w:rPr>
            </w:pPr>
            <w:r w:rsidRPr="00411E2E">
              <w:rPr>
                <w:sz w:val="24"/>
                <w:szCs w:val="24"/>
                <w:lang w:val="uk-UA" w:eastAsia="en-US"/>
              </w:rPr>
              <w:t>2)Закон України "Про державну соціальну допомогу особам з інвалідністю з дитинства та дітям з інвалідністю" стаття 1;</w:t>
            </w:r>
          </w:p>
          <w:p w14:paraId="0BB13C92" w14:textId="77777777" w:rsidR="00393E37" w:rsidRPr="00411E2E" w:rsidRDefault="00393E37" w:rsidP="00D858E1">
            <w:pPr>
              <w:rPr>
                <w:sz w:val="24"/>
                <w:szCs w:val="24"/>
                <w:lang w:val="uk-UA" w:eastAsia="en-US"/>
              </w:rPr>
            </w:pPr>
            <w:r w:rsidRPr="00411E2E">
              <w:rPr>
                <w:sz w:val="24"/>
                <w:szCs w:val="24"/>
                <w:lang w:val="uk-UA" w:eastAsia="en-US"/>
              </w:rPr>
              <w:t xml:space="preserve">3)Постанова КМУ від 02.04.2005 №261 "Про затвердження Порядку </w:t>
            </w:r>
            <w:r w:rsidRPr="00411E2E">
              <w:rPr>
                <w:sz w:val="24"/>
                <w:szCs w:val="24"/>
                <w:lang w:val="uk-UA" w:eastAsia="en-US"/>
              </w:rPr>
              <w:lastRenderedPageBreak/>
              <w:t>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пункт 49;</w:t>
            </w:r>
          </w:p>
          <w:p w14:paraId="296D52CE" w14:textId="77777777" w:rsidR="00393E37" w:rsidRPr="00411E2E" w:rsidRDefault="00393E37" w:rsidP="00D858E1">
            <w:pPr>
              <w:rPr>
                <w:sz w:val="24"/>
                <w:szCs w:val="24"/>
                <w:lang w:val="uk-UA" w:eastAsia="en-US"/>
              </w:rPr>
            </w:pPr>
            <w:r w:rsidRPr="00411E2E">
              <w:rPr>
                <w:sz w:val="24"/>
                <w:szCs w:val="24"/>
                <w:lang w:val="uk-UA" w:eastAsia="en-US"/>
              </w:rPr>
              <w:t>4)Наказ ЦОВВ від 30.04.2002 №226/293/169 "Про затвердження Порядку надання державної соціальної допомоги особам з інвалідністю з дитинства та дітям з інвалідністю" пункти 2.9, 6.6;</w:t>
            </w:r>
          </w:p>
          <w:p w14:paraId="620E714A" w14:textId="77777777" w:rsidR="00393E37" w:rsidRPr="00411E2E" w:rsidRDefault="00393E37" w:rsidP="00D858E1">
            <w:pPr>
              <w:rPr>
                <w:sz w:val="24"/>
                <w:szCs w:val="24"/>
                <w:lang w:val="uk-UA" w:eastAsia="en-US"/>
              </w:rPr>
            </w:pPr>
            <w:r w:rsidRPr="00411E2E">
              <w:rPr>
                <w:sz w:val="24"/>
                <w:szCs w:val="24"/>
                <w:lang w:val="uk-UA" w:eastAsia="en-US"/>
              </w:rPr>
              <w:t>5)Наказ ЦОВВ від 11.01.2019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розділи І, ІІ</w:t>
            </w:r>
          </w:p>
        </w:tc>
      </w:tr>
      <w:tr w:rsidR="00411E2E" w:rsidRPr="00411E2E" w14:paraId="7F3AE31D"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79F5E91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9FB41EF" w14:textId="10C3F2BD" w:rsidR="00393E37" w:rsidRPr="00411E2E" w:rsidRDefault="006818C6" w:rsidP="00AE2128">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47</w:t>
            </w:r>
          </w:p>
          <w:p w14:paraId="671D6B54"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EAB58DE" w14:textId="77777777" w:rsidR="00393E37" w:rsidRPr="00411E2E" w:rsidRDefault="00393E37" w:rsidP="00043176">
            <w:pPr>
              <w:jc w:val="center"/>
              <w:rPr>
                <w:b/>
                <w:sz w:val="24"/>
                <w:szCs w:val="24"/>
                <w:shd w:val="clear" w:color="auto" w:fill="FFFFFF"/>
                <w:lang w:val="uk-UA"/>
              </w:rPr>
            </w:pPr>
            <w:r w:rsidRPr="00411E2E">
              <w:rPr>
                <w:b/>
                <w:sz w:val="24"/>
                <w:szCs w:val="24"/>
                <w:shd w:val="clear" w:color="auto" w:fill="FFFFFF"/>
                <w:lang w:val="uk-UA"/>
              </w:rPr>
              <w:t>00225</w:t>
            </w:r>
          </w:p>
        </w:tc>
        <w:tc>
          <w:tcPr>
            <w:tcW w:w="4514" w:type="dxa"/>
            <w:tcBorders>
              <w:top w:val="single" w:sz="4" w:space="0" w:color="auto"/>
              <w:left w:val="single" w:sz="4" w:space="0" w:color="auto"/>
              <w:bottom w:val="single" w:sz="4" w:space="0" w:color="auto"/>
              <w:right w:val="single" w:sz="8" w:space="0" w:color="000000"/>
            </w:tcBorders>
          </w:tcPr>
          <w:p w14:paraId="3E7D374E"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4BF9283"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за текстом;</w:t>
            </w:r>
          </w:p>
          <w:p w14:paraId="24648A00" w14:textId="77777777" w:rsidR="00393E37" w:rsidRPr="00411E2E" w:rsidRDefault="00393E37" w:rsidP="00D858E1">
            <w:pPr>
              <w:rPr>
                <w:sz w:val="24"/>
                <w:szCs w:val="24"/>
                <w:lang w:val="uk-UA" w:eastAsia="en-US"/>
              </w:rPr>
            </w:pPr>
            <w:r w:rsidRPr="00411E2E">
              <w:rPr>
                <w:sz w:val="24"/>
                <w:szCs w:val="24"/>
                <w:lang w:val="uk-UA" w:eastAsia="en-US"/>
              </w:rPr>
              <w:t>2)Закон України "Про гуманітарну допомогу" ст. 11-1;</w:t>
            </w:r>
          </w:p>
          <w:p w14:paraId="400EF6BF" w14:textId="77777777" w:rsidR="00393E37" w:rsidRPr="00411E2E" w:rsidRDefault="00393E37" w:rsidP="00D858E1">
            <w:pPr>
              <w:rPr>
                <w:sz w:val="24"/>
                <w:szCs w:val="24"/>
                <w:lang w:val="uk-UA" w:eastAsia="en-US"/>
              </w:rPr>
            </w:pPr>
            <w:r w:rsidRPr="00411E2E">
              <w:rPr>
                <w:sz w:val="24"/>
                <w:szCs w:val="24"/>
                <w:lang w:val="uk-UA" w:eastAsia="en-US"/>
              </w:rPr>
              <w:t>3)Закон України "Про реабілітацію осіб з інвалідністю в Україні" за текстом;</w:t>
            </w:r>
          </w:p>
          <w:p w14:paraId="191CC193" w14:textId="77777777" w:rsidR="00393E37" w:rsidRPr="00411E2E" w:rsidRDefault="00393E37" w:rsidP="00D858E1">
            <w:pPr>
              <w:rPr>
                <w:sz w:val="24"/>
                <w:szCs w:val="24"/>
                <w:lang w:val="uk-UA" w:eastAsia="en-US"/>
              </w:rPr>
            </w:pPr>
            <w:r w:rsidRPr="00411E2E">
              <w:rPr>
                <w:sz w:val="24"/>
                <w:szCs w:val="24"/>
                <w:lang w:val="uk-UA" w:eastAsia="en-US"/>
              </w:rPr>
              <w:t>4)Постанова КМУ від 14.02.2007 №228 "Про порядок виплати та розміри грошових компенсацій на бензин, ремонт і технічне обслуговування автомобілів та на транспортне обслуговування" за текстом</w:t>
            </w:r>
          </w:p>
        </w:tc>
      </w:tr>
      <w:tr w:rsidR="00411E2E" w:rsidRPr="00411E2E" w14:paraId="3FCB0C53"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1127D104"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8A3522" w14:textId="275730E5"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48</w:t>
            </w:r>
          </w:p>
        </w:tc>
        <w:tc>
          <w:tcPr>
            <w:tcW w:w="1297" w:type="dxa"/>
            <w:tcBorders>
              <w:top w:val="single" w:sz="4" w:space="0" w:color="auto"/>
              <w:left w:val="single" w:sz="4" w:space="0" w:color="auto"/>
              <w:bottom w:val="single" w:sz="4" w:space="0" w:color="auto"/>
              <w:right w:val="single" w:sz="4" w:space="0" w:color="auto"/>
            </w:tcBorders>
          </w:tcPr>
          <w:p w14:paraId="34253969" w14:textId="77777777" w:rsidR="00393E37" w:rsidRPr="00411E2E" w:rsidRDefault="00393E37" w:rsidP="00043176">
            <w:pPr>
              <w:jc w:val="center"/>
              <w:rPr>
                <w:b/>
                <w:sz w:val="24"/>
                <w:szCs w:val="24"/>
                <w:shd w:val="clear" w:color="auto" w:fill="FFFFFF"/>
                <w:lang w:val="uk-UA"/>
              </w:rPr>
            </w:pPr>
            <w:r w:rsidRPr="00411E2E">
              <w:rPr>
                <w:b/>
                <w:sz w:val="24"/>
                <w:szCs w:val="24"/>
                <w:shd w:val="clear" w:color="auto" w:fill="FFFFFF"/>
                <w:lang w:val="uk-UA"/>
              </w:rPr>
              <w:t>01255</w:t>
            </w:r>
          </w:p>
        </w:tc>
        <w:tc>
          <w:tcPr>
            <w:tcW w:w="4514" w:type="dxa"/>
            <w:tcBorders>
              <w:top w:val="single" w:sz="4" w:space="0" w:color="auto"/>
              <w:left w:val="single" w:sz="4" w:space="0" w:color="auto"/>
              <w:bottom w:val="single" w:sz="4" w:space="0" w:color="auto"/>
              <w:right w:val="single" w:sz="8" w:space="0" w:color="000000"/>
            </w:tcBorders>
          </w:tcPr>
          <w:p w14:paraId="131845BE"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3AC46F6" w14:textId="485B1C27" w:rsidR="008C07D6" w:rsidRPr="00411E2E" w:rsidRDefault="008C07D6" w:rsidP="008C07D6">
            <w:pPr>
              <w:rPr>
                <w:sz w:val="24"/>
                <w:szCs w:val="24"/>
                <w:lang w:val="uk-UA" w:eastAsia="en-US"/>
              </w:rPr>
            </w:pPr>
            <w:r w:rsidRPr="00411E2E">
              <w:rPr>
                <w:sz w:val="24"/>
                <w:szCs w:val="24"/>
                <w:lang w:val="uk-UA" w:eastAsia="en-US"/>
              </w:rPr>
              <w:t>1)Закон України "Про жертви нацистських переслідувань" стаття 6-1 - 6-5</w:t>
            </w:r>
          </w:p>
          <w:p w14:paraId="132B407C" w14:textId="2E9B42D9" w:rsidR="008C07D6" w:rsidRPr="00411E2E" w:rsidRDefault="008C07D6" w:rsidP="008C07D6">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13</w:t>
            </w:r>
          </w:p>
          <w:p w14:paraId="7D5584D9" w14:textId="2A7BE413" w:rsidR="008C07D6" w:rsidRPr="00411E2E" w:rsidRDefault="008C07D6" w:rsidP="008C07D6">
            <w:pPr>
              <w:rPr>
                <w:sz w:val="24"/>
                <w:szCs w:val="24"/>
                <w:lang w:val="uk-UA" w:eastAsia="en-US"/>
              </w:rPr>
            </w:pPr>
            <w:r w:rsidRPr="00411E2E">
              <w:rPr>
                <w:sz w:val="24"/>
                <w:szCs w:val="24"/>
                <w:lang w:val="uk-UA" w:eastAsia="en-US"/>
              </w:rPr>
              <w:t>3)Постанова КМУ від 17.06.2004 №785 "Про затвердження Порядку виплати грошової компенсації вартості санаторно-курортного лікування деяким категоріям громадян"</w:t>
            </w:r>
          </w:p>
          <w:p w14:paraId="6914032F" w14:textId="303117BC" w:rsidR="00393E37" w:rsidRPr="00411E2E" w:rsidRDefault="008C07D6" w:rsidP="008C07D6">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411E2E" w14:paraId="376A9906"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6BA4955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402AFA8" w14:textId="4BDDAC07" w:rsidR="00393E37" w:rsidRPr="00411E2E" w:rsidRDefault="006818C6" w:rsidP="00AE2128">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49</w:t>
            </w:r>
          </w:p>
        </w:tc>
        <w:tc>
          <w:tcPr>
            <w:tcW w:w="1297" w:type="dxa"/>
            <w:tcBorders>
              <w:top w:val="single" w:sz="4" w:space="0" w:color="auto"/>
              <w:left w:val="single" w:sz="4" w:space="0" w:color="auto"/>
              <w:bottom w:val="single" w:sz="4" w:space="0" w:color="auto"/>
              <w:right w:val="single" w:sz="4" w:space="0" w:color="auto"/>
            </w:tcBorders>
          </w:tcPr>
          <w:p w14:paraId="16199394" w14:textId="77777777" w:rsidR="00393E37" w:rsidRPr="00411E2E" w:rsidRDefault="00393E37" w:rsidP="003D421A">
            <w:pPr>
              <w:jc w:val="center"/>
              <w:rPr>
                <w:b/>
                <w:sz w:val="24"/>
                <w:szCs w:val="24"/>
                <w:shd w:val="clear" w:color="auto" w:fill="FFFFFF"/>
                <w:lang w:val="uk-UA"/>
              </w:rPr>
            </w:pPr>
            <w:r w:rsidRPr="00411E2E">
              <w:rPr>
                <w:b/>
                <w:sz w:val="24"/>
                <w:szCs w:val="24"/>
                <w:shd w:val="clear" w:color="auto" w:fill="FFFFFF"/>
                <w:lang w:val="uk-UA"/>
              </w:rPr>
              <w:t>00221</w:t>
            </w:r>
          </w:p>
        </w:tc>
        <w:tc>
          <w:tcPr>
            <w:tcW w:w="4514" w:type="dxa"/>
            <w:tcBorders>
              <w:top w:val="single" w:sz="4" w:space="0" w:color="auto"/>
              <w:left w:val="single" w:sz="4" w:space="0" w:color="auto"/>
              <w:bottom w:val="single" w:sz="4" w:space="0" w:color="auto"/>
              <w:right w:val="single" w:sz="8" w:space="0" w:color="000000"/>
            </w:tcBorders>
          </w:tcPr>
          <w:p w14:paraId="6E3F5C8B"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особам з інвалідністю замість санаторно-курортної путівки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4D56E85" w14:textId="03BF150D" w:rsidR="009E6DC6" w:rsidRPr="00411E2E" w:rsidRDefault="00393E37" w:rsidP="009E6DC6">
            <w:pPr>
              <w:rPr>
                <w:sz w:val="24"/>
                <w:szCs w:val="24"/>
                <w:lang w:val="uk-UA" w:eastAsia="en-US"/>
              </w:rPr>
            </w:pPr>
            <w:r w:rsidRPr="00411E2E">
              <w:rPr>
                <w:sz w:val="24"/>
                <w:szCs w:val="24"/>
                <w:lang w:val="uk-UA" w:eastAsia="en-US"/>
              </w:rPr>
              <w:t>1)</w:t>
            </w:r>
            <w:r w:rsidR="009E6DC6" w:rsidRPr="00411E2E">
              <w:rPr>
                <w:lang w:val="uk-UA"/>
              </w:rPr>
              <w:t xml:space="preserve"> </w:t>
            </w:r>
            <w:r w:rsidR="009E6DC6" w:rsidRPr="00411E2E">
              <w:rPr>
                <w:sz w:val="24"/>
                <w:szCs w:val="24"/>
                <w:lang w:val="uk-UA" w:eastAsia="en-US"/>
              </w:rPr>
              <w:t>Закон України "Про реабілітацію осіб з інвалідністю в Україні" станття 29</w:t>
            </w:r>
          </w:p>
          <w:p w14:paraId="0AFD964C" w14:textId="4CC3C7FB" w:rsidR="009E6DC6" w:rsidRPr="00411E2E" w:rsidRDefault="009E6DC6" w:rsidP="009E6DC6">
            <w:pPr>
              <w:rPr>
                <w:sz w:val="24"/>
                <w:szCs w:val="24"/>
                <w:lang w:val="uk-UA" w:eastAsia="en-US"/>
              </w:rPr>
            </w:pPr>
            <w:r w:rsidRPr="00411E2E">
              <w:rPr>
                <w:sz w:val="24"/>
                <w:szCs w:val="24"/>
                <w:lang w:val="uk-UA" w:eastAsia="en-US"/>
              </w:rPr>
              <w:t xml:space="preserve">2)Постанова КМУ від 07.02.2007 №150 "Про затвердження Порядку </w:t>
            </w:r>
            <w:r w:rsidRPr="00411E2E">
              <w:rPr>
                <w:sz w:val="24"/>
                <w:szCs w:val="24"/>
                <w:lang w:val="uk-UA" w:eastAsia="en-US"/>
              </w:rPr>
              <w:lastRenderedPageBreak/>
              <w:t>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3D7B9B01" w14:textId="42EB8F23" w:rsidR="009E6DC6" w:rsidRPr="00411E2E" w:rsidRDefault="009E6DC6" w:rsidP="009E6DC6">
            <w:pPr>
              <w:rPr>
                <w:sz w:val="24"/>
                <w:szCs w:val="24"/>
                <w:lang w:val="uk-UA" w:eastAsia="en-US"/>
              </w:rPr>
            </w:pPr>
            <w:r w:rsidRPr="00411E2E">
              <w:rPr>
                <w:sz w:val="24"/>
                <w:szCs w:val="24"/>
                <w:lang w:val="uk-UA" w:eastAsia="en-US"/>
              </w:rPr>
              <w:t>3)Постанова КМУ від 25.11.2015 №969 "Про внесення змін до постанов Кабінету Міністрів України від 17 червня 2004 р. № 785 і від 7 лютого 2007 р. № 150"</w:t>
            </w:r>
          </w:p>
          <w:p w14:paraId="49F65472" w14:textId="434149FA" w:rsidR="009E6DC6" w:rsidRPr="00411E2E" w:rsidRDefault="009E6DC6" w:rsidP="009E6DC6">
            <w:pPr>
              <w:rPr>
                <w:sz w:val="24"/>
                <w:szCs w:val="24"/>
                <w:lang w:val="uk-UA" w:eastAsia="en-US"/>
              </w:rPr>
            </w:pPr>
            <w:r w:rsidRPr="00411E2E">
              <w:rPr>
                <w:sz w:val="24"/>
                <w:szCs w:val="24"/>
                <w:lang w:val="uk-UA" w:eastAsia="en-US"/>
              </w:rPr>
              <w:t>4)Постанова КМУ від 07.02.2007 №785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1C81B788" w14:textId="6AC27998" w:rsidR="00393E37" w:rsidRPr="00411E2E" w:rsidRDefault="009E6DC6" w:rsidP="009E6DC6">
            <w:pPr>
              <w:rPr>
                <w:sz w:val="24"/>
                <w:szCs w:val="24"/>
                <w:lang w:val="uk-UA" w:eastAsia="en-US"/>
              </w:rPr>
            </w:pPr>
            <w:r w:rsidRPr="00411E2E">
              <w:rPr>
                <w:sz w:val="24"/>
                <w:szCs w:val="24"/>
                <w:lang w:val="uk-UA" w:eastAsia="en-US"/>
              </w:rPr>
              <w:t>5)Наказ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0B41E0" w14:paraId="156145E1"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0F7D530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5E5D5FB" w14:textId="7005A8F3" w:rsidR="00393E37" w:rsidRPr="00411E2E" w:rsidRDefault="006818C6" w:rsidP="00B97B78">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50</w:t>
            </w:r>
          </w:p>
        </w:tc>
        <w:tc>
          <w:tcPr>
            <w:tcW w:w="1297" w:type="dxa"/>
            <w:tcBorders>
              <w:top w:val="single" w:sz="4" w:space="0" w:color="auto"/>
              <w:left w:val="single" w:sz="4" w:space="0" w:color="auto"/>
              <w:bottom w:val="single" w:sz="4" w:space="0" w:color="auto"/>
              <w:right w:val="single" w:sz="4" w:space="0" w:color="auto"/>
            </w:tcBorders>
          </w:tcPr>
          <w:p w14:paraId="6D4ED3C0" w14:textId="77777777" w:rsidR="00393E37" w:rsidRPr="00411E2E" w:rsidRDefault="00393E37" w:rsidP="003D421A">
            <w:pPr>
              <w:jc w:val="center"/>
              <w:rPr>
                <w:b/>
                <w:sz w:val="24"/>
                <w:szCs w:val="24"/>
                <w:shd w:val="clear" w:color="auto" w:fill="FFFFFF"/>
                <w:lang w:val="uk-UA"/>
              </w:rPr>
            </w:pPr>
            <w:r w:rsidRPr="00411E2E">
              <w:rPr>
                <w:b/>
                <w:sz w:val="24"/>
                <w:szCs w:val="24"/>
                <w:shd w:val="clear" w:color="auto" w:fill="FFFFFF"/>
                <w:lang w:val="uk-UA"/>
              </w:rPr>
              <w:t>00222</w:t>
            </w:r>
          </w:p>
        </w:tc>
        <w:tc>
          <w:tcPr>
            <w:tcW w:w="4514" w:type="dxa"/>
            <w:tcBorders>
              <w:top w:val="single" w:sz="4" w:space="0" w:color="auto"/>
              <w:left w:val="single" w:sz="4" w:space="0" w:color="auto"/>
              <w:bottom w:val="single" w:sz="4" w:space="0" w:color="auto"/>
              <w:right w:val="single" w:sz="8" w:space="0" w:color="000000"/>
            </w:tcBorders>
          </w:tcPr>
          <w:p w14:paraId="041E573A"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C17AA1" w14:textId="0818CE9F" w:rsidR="009E6DC6" w:rsidRPr="00411E2E" w:rsidRDefault="009E6DC6" w:rsidP="009E6DC6">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стаття 38-1</w:t>
            </w:r>
          </w:p>
          <w:p w14:paraId="568A6C3F" w14:textId="42115207" w:rsidR="009E6DC6" w:rsidRPr="00411E2E" w:rsidRDefault="009E6DC6" w:rsidP="009E6DC6">
            <w:pPr>
              <w:rPr>
                <w:sz w:val="24"/>
                <w:szCs w:val="24"/>
                <w:lang w:val="uk-UA" w:eastAsia="en-US"/>
              </w:rPr>
            </w:pPr>
            <w:r w:rsidRPr="00411E2E">
              <w:rPr>
                <w:sz w:val="24"/>
                <w:szCs w:val="24"/>
                <w:lang w:val="uk-UA" w:eastAsia="en-US"/>
              </w:rPr>
              <w:t>2)Постанова КМУ від 01.03.2017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w:t>
            </w:r>
          </w:p>
          <w:p w14:paraId="17678D19" w14:textId="5877B9DD" w:rsidR="009E6DC6" w:rsidRPr="00411E2E" w:rsidRDefault="009E6DC6" w:rsidP="009E6DC6">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30FA8230" w14:textId="314BF237" w:rsidR="00393E37" w:rsidRPr="00411E2E" w:rsidRDefault="009E6DC6" w:rsidP="009E6DC6">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411E2E" w:rsidRPr="000B41E0" w14:paraId="2B311E0A"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4FC2856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485ABBE" w14:textId="703FFEB8" w:rsidR="00393E37" w:rsidRPr="00411E2E" w:rsidRDefault="006818C6" w:rsidP="00B97B78">
            <w:pPr>
              <w:jc w:val="center"/>
              <w:rPr>
                <w:rFonts w:eastAsia="Calibri"/>
                <w:b/>
                <w:sz w:val="24"/>
                <w:szCs w:val="24"/>
                <w:lang w:val="uk-UA"/>
              </w:rPr>
            </w:pPr>
            <w:r w:rsidRPr="00411E2E">
              <w:rPr>
                <w:rFonts w:eastAsia="Calibri"/>
                <w:b/>
                <w:sz w:val="24"/>
                <w:szCs w:val="24"/>
                <w:lang w:val="uk-UA"/>
              </w:rPr>
              <w:t>09-</w:t>
            </w:r>
            <w:r w:rsidR="006977D7" w:rsidRPr="00411E2E">
              <w:rPr>
                <w:rFonts w:eastAsia="Calibri"/>
                <w:b/>
                <w:sz w:val="24"/>
                <w:szCs w:val="24"/>
                <w:lang w:val="uk-UA"/>
              </w:rPr>
              <w:t>51</w:t>
            </w:r>
          </w:p>
        </w:tc>
        <w:tc>
          <w:tcPr>
            <w:tcW w:w="1297" w:type="dxa"/>
            <w:tcBorders>
              <w:top w:val="single" w:sz="4" w:space="0" w:color="auto"/>
              <w:left w:val="single" w:sz="4" w:space="0" w:color="auto"/>
              <w:bottom w:val="single" w:sz="4" w:space="0" w:color="auto"/>
              <w:right w:val="single" w:sz="4" w:space="0" w:color="auto"/>
            </w:tcBorders>
          </w:tcPr>
          <w:p w14:paraId="471A8F9C" w14:textId="77777777" w:rsidR="00393E37" w:rsidRPr="00411E2E" w:rsidRDefault="00393E37" w:rsidP="00BE5EB0">
            <w:pPr>
              <w:jc w:val="center"/>
              <w:rPr>
                <w:b/>
                <w:sz w:val="24"/>
                <w:szCs w:val="24"/>
                <w:shd w:val="clear" w:color="auto" w:fill="FFFFFF"/>
                <w:lang w:val="uk-UA"/>
              </w:rPr>
            </w:pPr>
            <w:r w:rsidRPr="00411E2E">
              <w:rPr>
                <w:b/>
                <w:sz w:val="24"/>
                <w:szCs w:val="24"/>
                <w:shd w:val="clear" w:color="auto" w:fill="FFFFFF"/>
                <w:lang w:val="uk-UA"/>
              </w:rPr>
              <w:t>00220</w:t>
            </w:r>
          </w:p>
        </w:tc>
        <w:tc>
          <w:tcPr>
            <w:tcW w:w="4514" w:type="dxa"/>
            <w:tcBorders>
              <w:top w:val="single" w:sz="4" w:space="0" w:color="auto"/>
              <w:left w:val="single" w:sz="4" w:space="0" w:color="auto"/>
              <w:bottom w:val="single" w:sz="4" w:space="0" w:color="auto"/>
              <w:right w:val="single" w:sz="8" w:space="0" w:color="000000"/>
            </w:tcBorders>
          </w:tcPr>
          <w:p w14:paraId="6104299D" w14:textId="77777777" w:rsidR="00393E37" w:rsidRPr="00411E2E" w:rsidRDefault="00120FC6" w:rsidP="00D858E1">
            <w:pPr>
              <w:rPr>
                <w:sz w:val="24"/>
                <w:szCs w:val="24"/>
                <w:shd w:val="clear" w:color="auto" w:fill="FFFFFF"/>
                <w:lang w:val="uk-UA"/>
              </w:rPr>
            </w:pPr>
            <w:r w:rsidRPr="00411E2E">
              <w:rPr>
                <w:sz w:val="24"/>
                <w:szCs w:val="24"/>
                <w:shd w:val="clear" w:color="auto" w:fill="FFFFFF"/>
                <w:lang w:val="uk-UA"/>
              </w:rPr>
              <w:t xml:space="preserve">Призначення грошової компенсації вартості проїзду до санаторно-курортного закладу і назад особам з інвалідністю </w:t>
            </w:r>
            <w:r w:rsidRPr="00411E2E">
              <w:rPr>
                <w:sz w:val="24"/>
                <w:szCs w:val="24"/>
                <w:shd w:val="clear" w:color="auto" w:fill="FFFFFF"/>
                <w:lang w:val="uk-UA"/>
              </w:rPr>
              <w:lastRenderedPageBreak/>
              <w:t>внаслідок війни та прирівняним до них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C08CCD" w14:textId="77777777" w:rsidR="00ED0307" w:rsidRPr="00411E2E" w:rsidRDefault="00393E37" w:rsidP="00ED0307">
            <w:pPr>
              <w:rPr>
                <w:sz w:val="24"/>
                <w:szCs w:val="24"/>
                <w:lang w:val="uk-UA" w:eastAsia="en-US"/>
              </w:rPr>
            </w:pPr>
            <w:r w:rsidRPr="00411E2E">
              <w:rPr>
                <w:sz w:val="24"/>
                <w:szCs w:val="24"/>
                <w:lang w:val="uk-UA" w:eastAsia="en-US"/>
              </w:rPr>
              <w:lastRenderedPageBreak/>
              <w:t>1</w:t>
            </w:r>
            <w:r w:rsidR="00120FC6" w:rsidRPr="00411E2E">
              <w:rPr>
                <w:sz w:val="24"/>
                <w:szCs w:val="24"/>
                <w:lang w:val="uk-UA" w:eastAsia="en-US"/>
              </w:rPr>
              <w:t>)</w:t>
            </w:r>
            <w:r w:rsidR="00120FC6" w:rsidRPr="00411E2E">
              <w:rPr>
                <w:lang w:val="uk-UA"/>
              </w:rPr>
              <w:t xml:space="preserve"> </w:t>
            </w:r>
            <w:r w:rsidR="00ED0307" w:rsidRPr="00411E2E">
              <w:rPr>
                <w:sz w:val="24"/>
                <w:szCs w:val="24"/>
                <w:lang w:val="uk-UA" w:eastAsia="en-US"/>
              </w:rPr>
              <w:t>Закон України "Про статус ветеранів війни, гарантії їх соціального захисту" стаття 13</w:t>
            </w:r>
          </w:p>
          <w:p w14:paraId="32E68D7C" w14:textId="6F3D0E4F" w:rsidR="00ED0307" w:rsidRPr="00411E2E" w:rsidRDefault="00ED0307" w:rsidP="00ED0307">
            <w:pPr>
              <w:rPr>
                <w:sz w:val="24"/>
                <w:szCs w:val="24"/>
                <w:lang w:val="uk-UA" w:eastAsia="en-US"/>
              </w:rPr>
            </w:pPr>
            <w:r w:rsidRPr="00411E2E">
              <w:rPr>
                <w:sz w:val="24"/>
                <w:szCs w:val="24"/>
                <w:lang w:val="uk-UA" w:eastAsia="en-US"/>
              </w:rPr>
              <w:t xml:space="preserve">2)Постанова КМУ від 25.11.2015 №969 "Про внесення змін до </w:t>
            </w:r>
            <w:r w:rsidRPr="00411E2E">
              <w:rPr>
                <w:sz w:val="24"/>
                <w:szCs w:val="24"/>
                <w:lang w:val="uk-UA" w:eastAsia="en-US"/>
              </w:rPr>
              <w:lastRenderedPageBreak/>
              <w:t>порядків, затверджених постановами Кабінету Міністрів України від 17 червня 2004 р. № 785 і від 7 лютого 2007 р. № 150"</w:t>
            </w:r>
          </w:p>
          <w:p w14:paraId="51CE8EEF" w14:textId="7ECF10A1" w:rsidR="00ED0307" w:rsidRPr="00411E2E" w:rsidRDefault="00ED0307" w:rsidP="00ED0307">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7C4E4C33" w14:textId="5ACD1C5A" w:rsidR="00ED0307" w:rsidRPr="00411E2E" w:rsidRDefault="00ED0307" w:rsidP="00ED0307">
            <w:pPr>
              <w:rPr>
                <w:sz w:val="24"/>
                <w:szCs w:val="24"/>
                <w:lang w:val="uk-UA" w:eastAsia="en-US"/>
              </w:rPr>
            </w:pPr>
            <w:r w:rsidRPr="00411E2E">
              <w:rPr>
                <w:sz w:val="24"/>
                <w:szCs w:val="24"/>
                <w:lang w:val="uk-UA" w:eastAsia="en-US"/>
              </w:rPr>
              <w:t>4)Постанова КМУ від 17.06.2004 №785 "Про затвердження Порядку виплати грошової компенсації вартості санаторно-курортного лікування деяким категоріям громадянˮ</w:t>
            </w:r>
          </w:p>
          <w:p w14:paraId="62CE3783" w14:textId="7C7D8D49" w:rsidR="00ED0307" w:rsidRPr="00411E2E" w:rsidRDefault="00ED0307" w:rsidP="00ED0307">
            <w:pPr>
              <w:rPr>
                <w:sz w:val="24"/>
                <w:szCs w:val="24"/>
                <w:lang w:val="uk-UA" w:eastAsia="en-US"/>
              </w:rPr>
            </w:pPr>
            <w:r w:rsidRPr="00411E2E">
              <w:rPr>
                <w:sz w:val="24"/>
                <w:szCs w:val="24"/>
                <w:lang w:val="uk-UA" w:eastAsia="en-US"/>
              </w:rPr>
              <w:t>5)Постанова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лікуванняˮ</w:t>
            </w:r>
          </w:p>
          <w:p w14:paraId="64444C54" w14:textId="57624CB9" w:rsidR="00393E37" w:rsidRPr="00411E2E" w:rsidRDefault="00885248" w:rsidP="00ED0307">
            <w:pPr>
              <w:rPr>
                <w:sz w:val="24"/>
                <w:szCs w:val="24"/>
                <w:lang w:val="uk-UA" w:eastAsia="en-US"/>
              </w:rPr>
            </w:pPr>
            <w:r w:rsidRPr="00411E2E">
              <w:rPr>
                <w:sz w:val="24"/>
                <w:szCs w:val="24"/>
                <w:lang w:val="uk-UA" w:eastAsia="en-US"/>
              </w:rPr>
              <w:t>6)</w:t>
            </w:r>
            <w:r w:rsidR="00ED0307" w:rsidRPr="00411E2E">
              <w:rPr>
                <w:sz w:val="24"/>
                <w:szCs w:val="24"/>
                <w:lang w:val="uk-UA" w:eastAsia="en-US"/>
              </w:rPr>
              <w:t>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411E2E" w:rsidRPr="00411E2E" w14:paraId="32595EE9"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165A323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450D86" w14:textId="0B3A618D" w:rsidR="00393E37" w:rsidRPr="00411E2E" w:rsidRDefault="00393E37" w:rsidP="006818C6">
            <w:pPr>
              <w:jc w:val="center"/>
              <w:rPr>
                <w:rFonts w:eastAsia="Calibri"/>
                <w:b/>
                <w:sz w:val="24"/>
                <w:szCs w:val="24"/>
                <w:lang w:val="uk-UA"/>
              </w:rPr>
            </w:pPr>
            <w:r w:rsidRPr="00411E2E">
              <w:rPr>
                <w:rFonts w:eastAsia="Calibri"/>
                <w:b/>
                <w:sz w:val="24"/>
                <w:szCs w:val="24"/>
                <w:lang w:val="uk-UA"/>
              </w:rPr>
              <w:t>09-</w:t>
            </w:r>
            <w:r w:rsidR="0043105C" w:rsidRPr="00411E2E">
              <w:rPr>
                <w:rFonts w:eastAsia="Calibri"/>
                <w:b/>
                <w:sz w:val="24"/>
                <w:szCs w:val="24"/>
                <w:lang w:val="uk-UA"/>
              </w:rPr>
              <w:t>52</w:t>
            </w:r>
          </w:p>
        </w:tc>
        <w:tc>
          <w:tcPr>
            <w:tcW w:w="1297" w:type="dxa"/>
            <w:tcBorders>
              <w:top w:val="single" w:sz="4" w:space="0" w:color="auto"/>
              <w:left w:val="single" w:sz="4" w:space="0" w:color="auto"/>
              <w:bottom w:val="single" w:sz="4" w:space="0" w:color="auto"/>
              <w:right w:val="single" w:sz="4" w:space="0" w:color="auto"/>
            </w:tcBorders>
          </w:tcPr>
          <w:p w14:paraId="7D24813A" w14:textId="77777777" w:rsidR="00393E37" w:rsidRPr="00411E2E" w:rsidRDefault="00393E37" w:rsidP="0010670A">
            <w:pPr>
              <w:jc w:val="center"/>
              <w:rPr>
                <w:b/>
                <w:sz w:val="24"/>
                <w:szCs w:val="24"/>
                <w:shd w:val="clear" w:color="auto" w:fill="FFFFFF"/>
                <w:lang w:val="uk-UA"/>
              </w:rPr>
            </w:pPr>
            <w:r w:rsidRPr="00411E2E">
              <w:rPr>
                <w:b/>
                <w:sz w:val="24"/>
                <w:szCs w:val="24"/>
                <w:shd w:val="clear" w:color="auto" w:fill="FFFFFF"/>
                <w:lang w:val="uk-UA"/>
              </w:rPr>
              <w:t>00223</w:t>
            </w:r>
          </w:p>
        </w:tc>
        <w:tc>
          <w:tcPr>
            <w:tcW w:w="4514" w:type="dxa"/>
            <w:tcBorders>
              <w:top w:val="single" w:sz="4" w:space="0" w:color="auto"/>
              <w:left w:val="single" w:sz="4" w:space="0" w:color="auto"/>
              <w:bottom w:val="single" w:sz="4" w:space="0" w:color="auto"/>
              <w:right w:val="single" w:sz="8" w:space="0" w:color="000000"/>
            </w:tcBorders>
          </w:tcPr>
          <w:p w14:paraId="7C7E8D12"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самостійного санаторно-курортного лікування осіб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A2BA88F" w14:textId="438124E8" w:rsidR="00885248" w:rsidRPr="00411E2E" w:rsidRDefault="00393E37" w:rsidP="00885248">
            <w:pPr>
              <w:rPr>
                <w:sz w:val="24"/>
                <w:szCs w:val="24"/>
                <w:lang w:val="uk-UA" w:eastAsia="en-US"/>
              </w:rPr>
            </w:pPr>
            <w:r w:rsidRPr="00411E2E">
              <w:rPr>
                <w:sz w:val="24"/>
                <w:szCs w:val="24"/>
                <w:lang w:val="uk-UA" w:eastAsia="en-US"/>
              </w:rPr>
              <w:t>1)</w:t>
            </w:r>
            <w:r w:rsidR="00885248" w:rsidRPr="00411E2E">
              <w:rPr>
                <w:lang w:val="uk-UA"/>
              </w:rPr>
              <w:t xml:space="preserve"> </w:t>
            </w:r>
            <w:r w:rsidR="00885248" w:rsidRPr="00411E2E">
              <w:rPr>
                <w:sz w:val="24"/>
                <w:szCs w:val="24"/>
                <w:lang w:val="uk-UA" w:eastAsia="en-US"/>
              </w:rPr>
              <w:t>Закон України "Про реабілітацію осіб з інвалідністю в Україні" стаття 29</w:t>
            </w:r>
          </w:p>
          <w:p w14:paraId="47EE2501" w14:textId="417D58EA" w:rsidR="00885248" w:rsidRPr="00411E2E" w:rsidRDefault="00885248" w:rsidP="00885248">
            <w:pPr>
              <w:rPr>
                <w:sz w:val="24"/>
                <w:szCs w:val="24"/>
                <w:lang w:val="uk-UA" w:eastAsia="en-US"/>
              </w:rPr>
            </w:pPr>
            <w:r w:rsidRPr="00411E2E">
              <w:rPr>
                <w:sz w:val="24"/>
                <w:szCs w:val="24"/>
                <w:lang w:val="uk-UA" w:eastAsia="en-US"/>
              </w:rPr>
              <w:t>2)Постанова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за текстом</w:t>
            </w:r>
          </w:p>
          <w:p w14:paraId="09B9A771" w14:textId="7CB88868" w:rsidR="00393E37" w:rsidRPr="00411E2E" w:rsidRDefault="00885248" w:rsidP="00885248">
            <w:pPr>
              <w:rPr>
                <w:sz w:val="24"/>
                <w:szCs w:val="24"/>
                <w:lang w:val="uk-UA" w:eastAsia="en-US"/>
              </w:rPr>
            </w:pPr>
            <w:r w:rsidRPr="00411E2E">
              <w:rPr>
                <w:sz w:val="24"/>
                <w:szCs w:val="24"/>
                <w:lang w:val="uk-UA" w:eastAsia="en-US"/>
              </w:rPr>
              <w:t>3)Наказ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 текстом</w:t>
            </w:r>
          </w:p>
        </w:tc>
      </w:tr>
      <w:tr w:rsidR="00411E2E" w:rsidRPr="00411E2E" w14:paraId="5D1C7ABC"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299AE7B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B80D81" w14:textId="2C75C0F8" w:rsidR="00393E37" w:rsidRPr="00411E2E" w:rsidRDefault="006818C6" w:rsidP="00B97B78">
            <w:pPr>
              <w:jc w:val="center"/>
              <w:rPr>
                <w:rFonts w:eastAsia="Calibri"/>
                <w:b/>
                <w:sz w:val="24"/>
                <w:szCs w:val="24"/>
                <w:lang w:val="uk-UA"/>
              </w:rPr>
            </w:pPr>
            <w:r w:rsidRPr="00411E2E">
              <w:rPr>
                <w:rFonts w:eastAsia="Calibri"/>
                <w:b/>
                <w:sz w:val="24"/>
                <w:szCs w:val="24"/>
                <w:lang w:val="uk-UA"/>
              </w:rPr>
              <w:t>09-</w:t>
            </w:r>
            <w:r w:rsidR="0043105C" w:rsidRPr="00411E2E">
              <w:rPr>
                <w:rFonts w:eastAsia="Calibri"/>
                <w:b/>
                <w:sz w:val="24"/>
                <w:szCs w:val="24"/>
                <w:lang w:val="uk-UA"/>
              </w:rPr>
              <w:t>53</w:t>
            </w:r>
          </w:p>
        </w:tc>
        <w:tc>
          <w:tcPr>
            <w:tcW w:w="1297" w:type="dxa"/>
            <w:tcBorders>
              <w:top w:val="single" w:sz="4" w:space="0" w:color="auto"/>
              <w:left w:val="single" w:sz="4" w:space="0" w:color="auto"/>
              <w:bottom w:val="single" w:sz="4" w:space="0" w:color="auto"/>
              <w:right w:val="single" w:sz="4" w:space="0" w:color="auto"/>
            </w:tcBorders>
          </w:tcPr>
          <w:p w14:paraId="4DEAE647" w14:textId="77777777" w:rsidR="00393E37" w:rsidRPr="00411E2E" w:rsidRDefault="00393E37" w:rsidP="0010670A">
            <w:pPr>
              <w:jc w:val="center"/>
              <w:rPr>
                <w:b/>
                <w:sz w:val="24"/>
                <w:szCs w:val="24"/>
                <w:shd w:val="clear" w:color="auto" w:fill="FFFFFF"/>
                <w:lang w:val="uk-UA"/>
              </w:rPr>
            </w:pPr>
            <w:r w:rsidRPr="00411E2E">
              <w:rPr>
                <w:b/>
                <w:sz w:val="24"/>
                <w:szCs w:val="24"/>
                <w:shd w:val="clear" w:color="auto" w:fill="FFFFFF"/>
                <w:lang w:val="uk-UA"/>
              </w:rPr>
              <w:t>00224</w:t>
            </w:r>
          </w:p>
        </w:tc>
        <w:tc>
          <w:tcPr>
            <w:tcW w:w="4514" w:type="dxa"/>
            <w:tcBorders>
              <w:top w:val="single" w:sz="4" w:space="0" w:color="auto"/>
              <w:left w:val="single" w:sz="4" w:space="0" w:color="auto"/>
              <w:bottom w:val="single" w:sz="4" w:space="0" w:color="auto"/>
              <w:right w:val="single" w:sz="8" w:space="0" w:color="000000"/>
            </w:tcBorders>
          </w:tcPr>
          <w:p w14:paraId="47911885"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4B77F21" w14:textId="3E4443DE" w:rsidR="00885248" w:rsidRPr="00411E2E" w:rsidRDefault="00885248" w:rsidP="00885248">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пунк 4 стаття 20</w:t>
            </w:r>
          </w:p>
          <w:p w14:paraId="0E94BF1A" w14:textId="19D9E8C8" w:rsidR="00885248" w:rsidRPr="00411E2E" w:rsidRDefault="00885248" w:rsidP="00885248">
            <w:pPr>
              <w:rPr>
                <w:sz w:val="24"/>
                <w:szCs w:val="24"/>
                <w:lang w:val="uk-UA" w:eastAsia="en-US"/>
              </w:rPr>
            </w:pPr>
            <w:r w:rsidRPr="00411E2E">
              <w:rPr>
                <w:sz w:val="24"/>
                <w:szCs w:val="24"/>
                <w:lang w:val="uk-UA" w:eastAsia="en-US"/>
              </w:rPr>
              <w:t>2)Постанова КМУ від 23.11.2016 №854 "Деякі питання санаторно-курортного лікування та відпочинку громадян, які постраждали внаслідок Чорнобильської катастрофи"</w:t>
            </w:r>
          </w:p>
          <w:p w14:paraId="7B73FF11" w14:textId="16D5075C" w:rsidR="00885248" w:rsidRPr="00411E2E" w:rsidRDefault="00885248" w:rsidP="00885248">
            <w:pPr>
              <w:rPr>
                <w:sz w:val="24"/>
                <w:szCs w:val="24"/>
                <w:lang w:val="uk-UA" w:eastAsia="en-US"/>
              </w:rPr>
            </w:pPr>
            <w:r w:rsidRPr="00411E2E">
              <w:rPr>
                <w:sz w:val="24"/>
                <w:szCs w:val="24"/>
                <w:lang w:val="uk-UA" w:eastAsia="en-US"/>
              </w:rPr>
              <w:t xml:space="preserve">3)Постанова КМУ від 20.09.2005 №936 "Про затвердження Порядку </w:t>
            </w:r>
            <w:r w:rsidRPr="00411E2E">
              <w:rPr>
                <w:sz w:val="24"/>
                <w:szCs w:val="24"/>
                <w:lang w:val="uk-UA" w:eastAsia="en-US"/>
              </w:rPr>
              <w:lastRenderedPageBreak/>
              <w:t>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2C0D18FA" w14:textId="4DE33CE4" w:rsidR="00885248" w:rsidRPr="00411E2E" w:rsidRDefault="00885248" w:rsidP="00885248">
            <w:pPr>
              <w:rPr>
                <w:sz w:val="24"/>
                <w:szCs w:val="24"/>
                <w:lang w:val="uk-UA" w:eastAsia="en-US"/>
              </w:rPr>
            </w:pPr>
            <w:r w:rsidRPr="00411E2E">
              <w:rPr>
                <w:sz w:val="24"/>
                <w:szCs w:val="24"/>
                <w:lang w:val="uk-UA" w:eastAsia="en-US"/>
              </w:rPr>
              <w:t>4)Постанова КМУ від 08.11.2017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p>
          <w:p w14:paraId="1B3BB85D" w14:textId="6896635B" w:rsidR="00393E37" w:rsidRPr="00411E2E" w:rsidRDefault="00885248" w:rsidP="00885248">
            <w:pPr>
              <w:rPr>
                <w:sz w:val="24"/>
                <w:szCs w:val="24"/>
                <w:lang w:val="uk-UA" w:eastAsia="en-US"/>
              </w:rPr>
            </w:pPr>
            <w:r w:rsidRPr="00411E2E">
              <w:rPr>
                <w:sz w:val="24"/>
                <w:szCs w:val="24"/>
                <w:lang w:val="uk-UA" w:eastAsia="en-US"/>
              </w:rPr>
              <w:t>5)Наказ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411E2E" w14:paraId="5ABE3564"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1B5890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C5794EF" w14:textId="18DD800C"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43105C" w:rsidRPr="00411E2E">
              <w:rPr>
                <w:rFonts w:eastAsia="Calibri"/>
                <w:b/>
                <w:sz w:val="24"/>
                <w:szCs w:val="24"/>
                <w:lang w:val="uk-UA"/>
              </w:rPr>
              <w:t>54</w:t>
            </w:r>
          </w:p>
        </w:tc>
        <w:tc>
          <w:tcPr>
            <w:tcW w:w="1297" w:type="dxa"/>
            <w:tcBorders>
              <w:top w:val="single" w:sz="4" w:space="0" w:color="auto"/>
              <w:left w:val="single" w:sz="4" w:space="0" w:color="auto"/>
              <w:bottom w:val="single" w:sz="4" w:space="0" w:color="auto"/>
              <w:right w:val="single" w:sz="4" w:space="0" w:color="auto"/>
            </w:tcBorders>
          </w:tcPr>
          <w:p w14:paraId="06F96D2B" w14:textId="77777777" w:rsidR="00393E37" w:rsidRPr="00411E2E" w:rsidRDefault="00393E37" w:rsidP="00795144">
            <w:pPr>
              <w:jc w:val="center"/>
              <w:rPr>
                <w:b/>
                <w:sz w:val="24"/>
                <w:szCs w:val="24"/>
                <w:shd w:val="clear" w:color="auto" w:fill="FFFFFF"/>
                <w:lang w:val="uk-UA"/>
              </w:rPr>
            </w:pPr>
            <w:r w:rsidRPr="00411E2E">
              <w:rPr>
                <w:b/>
                <w:sz w:val="24"/>
                <w:szCs w:val="24"/>
                <w:shd w:val="clear" w:color="auto" w:fill="FFFFFF"/>
                <w:lang w:val="uk-UA"/>
              </w:rPr>
              <w:t>00226</w:t>
            </w:r>
          </w:p>
        </w:tc>
        <w:tc>
          <w:tcPr>
            <w:tcW w:w="4514" w:type="dxa"/>
            <w:tcBorders>
              <w:top w:val="single" w:sz="4" w:space="0" w:color="auto"/>
              <w:left w:val="single" w:sz="4" w:space="0" w:color="auto"/>
              <w:bottom w:val="single" w:sz="4" w:space="0" w:color="auto"/>
              <w:right w:val="single" w:sz="8" w:space="0" w:color="000000"/>
            </w:tcBorders>
          </w:tcPr>
          <w:p w14:paraId="29DDC405"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Взяття на облік для забезпечення санаторно-курортним лікуванням (путівками) осіб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2BDABC" w14:textId="51212BFA" w:rsidR="00AB3260" w:rsidRPr="00411E2E" w:rsidRDefault="00393E37" w:rsidP="00AB3260">
            <w:pPr>
              <w:rPr>
                <w:sz w:val="24"/>
                <w:szCs w:val="24"/>
                <w:lang w:val="uk-UA" w:eastAsia="en-US"/>
              </w:rPr>
            </w:pPr>
            <w:r w:rsidRPr="00411E2E">
              <w:rPr>
                <w:sz w:val="24"/>
                <w:szCs w:val="24"/>
                <w:lang w:val="uk-UA" w:eastAsia="en-US"/>
              </w:rPr>
              <w:t>1)</w:t>
            </w:r>
            <w:r w:rsidR="00AB3260" w:rsidRPr="00411E2E">
              <w:rPr>
                <w:lang w:val="uk-UA"/>
              </w:rPr>
              <w:t xml:space="preserve"> </w:t>
            </w:r>
            <w:r w:rsidR="00AB3260" w:rsidRPr="00411E2E">
              <w:rPr>
                <w:sz w:val="24"/>
                <w:szCs w:val="24"/>
                <w:lang w:val="uk-UA" w:eastAsia="en-US"/>
              </w:rPr>
              <w:t>Закон України "Про основи соціальної захищеності осіб з інвалідністю в Україні" абзац 6 стаття 38</w:t>
            </w:r>
          </w:p>
          <w:p w14:paraId="4472FDFE" w14:textId="39F44E1C" w:rsidR="00AB3260" w:rsidRPr="00411E2E" w:rsidRDefault="00AB3260" w:rsidP="00AB3260">
            <w:pPr>
              <w:rPr>
                <w:sz w:val="24"/>
                <w:szCs w:val="24"/>
                <w:lang w:val="uk-UA" w:eastAsia="en-US"/>
              </w:rPr>
            </w:pPr>
            <w:r w:rsidRPr="00411E2E">
              <w:rPr>
                <w:sz w:val="24"/>
                <w:szCs w:val="24"/>
                <w:lang w:val="uk-UA" w:eastAsia="en-US"/>
              </w:rPr>
              <w:t>2)Постанова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санаторно-курортним лікуваннямˮ, Вся постанова</w:t>
            </w:r>
          </w:p>
          <w:p w14:paraId="0A86CCC0" w14:textId="06CD1CFB" w:rsidR="00AB3260" w:rsidRPr="00411E2E" w:rsidRDefault="00AB3260" w:rsidP="00AB3260">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Вся постанова</w:t>
            </w:r>
          </w:p>
          <w:p w14:paraId="70699333" w14:textId="1F151946" w:rsidR="00AB3260" w:rsidRPr="00411E2E" w:rsidRDefault="00AB3260" w:rsidP="00AB3260">
            <w:pPr>
              <w:rPr>
                <w:sz w:val="24"/>
                <w:szCs w:val="24"/>
                <w:lang w:val="uk-UA" w:eastAsia="en-US"/>
              </w:rPr>
            </w:pPr>
            <w:r w:rsidRPr="00411E2E">
              <w:rPr>
                <w:sz w:val="24"/>
                <w:szCs w:val="24"/>
                <w:lang w:val="uk-UA" w:eastAsia="en-US"/>
              </w:rPr>
              <w:t>4)Постанова Національна соціальна сервісна служба України від 01.03.2017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w:t>
            </w:r>
          </w:p>
          <w:p w14:paraId="1D41073D" w14:textId="07095837" w:rsidR="00AB3260" w:rsidRPr="00411E2E" w:rsidRDefault="00AB3260" w:rsidP="00AB3260">
            <w:pPr>
              <w:rPr>
                <w:sz w:val="24"/>
                <w:szCs w:val="24"/>
                <w:lang w:val="uk-UA" w:eastAsia="en-US"/>
              </w:rPr>
            </w:pPr>
            <w:r w:rsidRPr="00411E2E">
              <w:rPr>
                <w:sz w:val="24"/>
                <w:szCs w:val="24"/>
                <w:lang w:val="uk-UA" w:eastAsia="en-US"/>
              </w:rPr>
              <w:t>5)Наказ ЦОВВ від 06.02.2008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p w14:paraId="62BF5E70" w14:textId="20529040" w:rsidR="00AB3260" w:rsidRPr="00411E2E" w:rsidRDefault="00AB3260" w:rsidP="00AB3260">
            <w:pPr>
              <w:rPr>
                <w:sz w:val="24"/>
                <w:szCs w:val="24"/>
                <w:lang w:val="uk-UA" w:eastAsia="en-US"/>
              </w:rPr>
            </w:pPr>
            <w:r w:rsidRPr="00411E2E">
              <w:rPr>
                <w:sz w:val="24"/>
                <w:szCs w:val="24"/>
                <w:lang w:val="uk-UA" w:eastAsia="en-US"/>
              </w:rPr>
              <w:t xml:space="preserve">6)Наказ ЦОВВ від 24.05.2017 №868 "Про затвердження переліку </w:t>
            </w:r>
            <w:r w:rsidRPr="00411E2E">
              <w:rPr>
                <w:sz w:val="24"/>
                <w:szCs w:val="24"/>
                <w:lang w:val="uk-UA" w:eastAsia="en-US"/>
              </w:rPr>
              <w:lastRenderedPageBreak/>
              <w:t>базових послуг, які входять до вартості путівки" наказ</w:t>
            </w:r>
          </w:p>
          <w:p w14:paraId="27EA1898" w14:textId="500AED82" w:rsidR="00393E37" w:rsidRPr="00411E2E" w:rsidRDefault="00AB3260" w:rsidP="00AB3260">
            <w:pPr>
              <w:rPr>
                <w:sz w:val="24"/>
                <w:szCs w:val="24"/>
                <w:lang w:val="uk-UA" w:eastAsia="en-US"/>
              </w:rPr>
            </w:pPr>
            <w:r w:rsidRPr="00411E2E">
              <w:rPr>
                <w:sz w:val="24"/>
                <w:szCs w:val="24"/>
                <w:lang w:val="uk-UA" w:eastAsia="en-US"/>
              </w:rPr>
              <w:t>7)Наказ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категорій" наказ</w:t>
            </w:r>
          </w:p>
        </w:tc>
      </w:tr>
      <w:tr w:rsidR="00411E2E" w:rsidRPr="00411E2E" w14:paraId="33401FEE"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4E1323A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4CA8B2" w14:textId="4B3B8726"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43105C" w:rsidRPr="00411E2E">
              <w:rPr>
                <w:rFonts w:eastAsia="Calibri"/>
                <w:b/>
                <w:sz w:val="24"/>
                <w:szCs w:val="24"/>
                <w:lang w:val="uk-UA"/>
              </w:rPr>
              <w:t>55</w:t>
            </w:r>
          </w:p>
        </w:tc>
        <w:tc>
          <w:tcPr>
            <w:tcW w:w="1297" w:type="dxa"/>
            <w:tcBorders>
              <w:top w:val="single" w:sz="4" w:space="0" w:color="auto"/>
              <w:left w:val="single" w:sz="4" w:space="0" w:color="auto"/>
              <w:bottom w:val="single" w:sz="4" w:space="0" w:color="auto"/>
              <w:right w:val="single" w:sz="4" w:space="0" w:color="auto"/>
            </w:tcBorders>
          </w:tcPr>
          <w:p w14:paraId="4AF09060" w14:textId="77777777" w:rsidR="00393E37" w:rsidRPr="00411E2E" w:rsidRDefault="00393E37" w:rsidP="00D86354">
            <w:pPr>
              <w:jc w:val="center"/>
              <w:rPr>
                <w:b/>
                <w:sz w:val="24"/>
                <w:szCs w:val="24"/>
                <w:shd w:val="clear" w:color="auto" w:fill="FFFFFF"/>
                <w:lang w:val="uk-UA"/>
              </w:rPr>
            </w:pPr>
            <w:r w:rsidRPr="00411E2E">
              <w:rPr>
                <w:b/>
                <w:sz w:val="24"/>
                <w:szCs w:val="24"/>
                <w:shd w:val="clear" w:color="auto" w:fill="FFFFFF"/>
                <w:lang w:val="uk-UA"/>
              </w:rPr>
              <w:t>00229</w:t>
            </w:r>
          </w:p>
        </w:tc>
        <w:tc>
          <w:tcPr>
            <w:tcW w:w="4514" w:type="dxa"/>
            <w:tcBorders>
              <w:top w:val="single" w:sz="4" w:space="0" w:color="auto"/>
              <w:left w:val="single" w:sz="4" w:space="0" w:color="auto"/>
              <w:bottom w:val="single" w:sz="4" w:space="0" w:color="auto"/>
              <w:right w:val="single" w:sz="8" w:space="0" w:color="000000"/>
            </w:tcBorders>
          </w:tcPr>
          <w:p w14:paraId="09DF994E"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EBD2C97" w14:textId="4447B1CF" w:rsidR="00AB3260" w:rsidRPr="00411E2E" w:rsidRDefault="00393E37" w:rsidP="00AB3260">
            <w:pPr>
              <w:rPr>
                <w:sz w:val="24"/>
                <w:szCs w:val="24"/>
                <w:lang w:val="uk-UA" w:eastAsia="en-US"/>
              </w:rPr>
            </w:pPr>
            <w:r w:rsidRPr="00411E2E">
              <w:rPr>
                <w:sz w:val="24"/>
                <w:szCs w:val="24"/>
                <w:lang w:val="uk-UA" w:eastAsia="en-US"/>
              </w:rPr>
              <w:t>1)</w:t>
            </w:r>
            <w:r w:rsidR="00AB3260" w:rsidRPr="00411E2E">
              <w:t xml:space="preserve"> </w:t>
            </w:r>
            <w:r w:rsidR="00AB3260" w:rsidRPr="00411E2E">
              <w:rPr>
                <w:sz w:val="24"/>
                <w:szCs w:val="24"/>
                <w:lang w:val="uk-UA" w:eastAsia="en-US"/>
              </w:rPr>
              <w:t>Закон України "Про статус і соціальний захист громадян, які постраждали внаслідок Чорнобильської катастрофи" пункт 4 стаття 20</w:t>
            </w:r>
          </w:p>
          <w:p w14:paraId="7A646A1A" w14:textId="14F2BA1C" w:rsidR="00AB3260" w:rsidRPr="00411E2E" w:rsidRDefault="00AB3260" w:rsidP="00AB3260">
            <w:pPr>
              <w:rPr>
                <w:sz w:val="24"/>
                <w:szCs w:val="24"/>
                <w:lang w:val="uk-UA" w:eastAsia="en-US"/>
              </w:rPr>
            </w:pPr>
            <w:r w:rsidRPr="00411E2E">
              <w:rPr>
                <w:sz w:val="24"/>
                <w:szCs w:val="24"/>
                <w:lang w:val="uk-UA" w:eastAsia="en-US"/>
              </w:rPr>
              <w:t>2)Постанова КМУ від 23.11.2016 №854 "Деякі питання санаторно-курортного лікування та відпочинку громадян, які постраждали внаслідок Чорнобильської катастрофи"</w:t>
            </w:r>
          </w:p>
          <w:p w14:paraId="7947720F" w14:textId="61C1E3B8" w:rsidR="00AB3260" w:rsidRPr="00411E2E" w:rsidRDefault="00AB3260" w:rsidP="00AB3260">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44EFAB26" w14:textId="3FD53286" w:rsidR="00AB3260" w:rsidRPr="00411E2E" w:rsidRDefault="00AB3260" w:rsidP="00AB3260">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населенян санаторно-курортним лікуванням осіб пільгових категорій"</w:t>
            </w:r>
          </w:p>
          <w:p w14:paraId="3985BAD4" w14:textId="2DBC00D7" w:rsidR="00AB3260" w:rsidRPr="00411E2E" w:rsidRDefault="00AB3260" w:rsidP="00AB3260">
            <w:pPr>
              <w:rPr>
                <w:sz w:val="24"/>
                <w:szCs w:val="24"/>
                <w:lang w:val="uk-UA" w:eastAsia="en-US"/>
              </w:rPr>
            </w:pPr>
            <w:r w:rsidRPr="00411E2E">
              <w:rPr>
                <w:sz w:val="24"/>
                <w:szCs w:val="24"/>
                <w:lang w:val="uk-UA" w:eastAsia="en-US"/>
              </w:rPr>
              <w:t>5)Наказ ЦОВВ від 24.05.2017 №868 "Про затвердження переліку базових послуг, які входять до вартості путівки"</w:t>
            </w:r>
          </w:p>
          <w:p w14:paraId="182DE1E7" w14:textId="5E53925D" w:rsidR="00393E37" w:rsidRPr="00411E2E" w:rsidRDefault="00AB3260" w:rsidP="00AB3260">
            <w:pPr>
              <w:rPr>
                <w:sz w:val="24"/>
                <w:szCs w:val="24"/>
                <w:lang w:val="uk-UA" w:eastAsia="en-US"/>
              </w:rPr>
            </w:pPr>
            <w:r w:rsidRPr="00411E2E">
              <w:rPr>
                <w:sz w:val="24"/>
                <w:szCs w:val="24"/>
                <w:lang w:val="uk-UA" w:eastAsia="en-US"/>
              </w:rPr>
              <w:t>6)Наказ ЦОВВ від 06.02.2008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411E2E" w:rsidRPr="000B41E0" w14:paraId="0BE0AF9C"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3E15AC1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0783597" w14:textId="269D686C" w:rsidR="00393E37" w:rsidRPr="00411E2E" w:rsidRDefault="00393E37" w:rsidP="006818C6">
            <w:pPr>
              <w:jc w:val="center"/>
              <w:rPr>
                <w:rFonts w:eastAsia="Calibri"/>
                <w:b/>
                <w:sz w:val="24"/>
                <w:szCs w:val="24"/>
                <w:lang w:val="uk-UA"/>
              </w:rPr>
            </w:pPr>
            <w:r w:rsidRPr="00411E2E">
              <w:rPr>
                <w:rFonts w:eastAsia="Calibri"/>
                <w:b/>
                <w:sz w:val="24"/>
                <w:szCs w:val="24"/>
                <w:lang w:val="uk-UA"/>
              </w:rPr>
              <w:t>09-</w:t>
            </w:r>
            <w:r w:rsidR="0043105C" w:rsidRPr="00411E2E">
              <w:rPr>
                <w:rFonts w:eastAsia="Calibri"/>
                <w:b/>
                <w:sz w:val="24"/>
                <w:szCs w:val="24"/>
                <w:lang w:val="uk-UA"/>
              </w:rPr>
              <w:t>56</w:t>
            </w:r>
          </w:p>
        </w:tc>
        <w:tc>
          <w:tcPr>
            <w:tcW w:w="1297" w:type="dxa"/>
            <w:tcBorders>
              <w:top w:val="single" w:sz="4" w:space="0" w:color="auto"/>
              <w:left w:val="single" w:sz="4" w:space="0" w:color="auto"/>
              <w:bottom w:val="single" w:sz="4" w:space="0" w:color="auto"/>
              <w:right w:val="single" w:sz="4" w:space="0" w:color="auto"/>
            </w:tcBorders>
          </w:tcPr>
          <w:p w14:paraId="7EACBB04" w14:textId="77777777" w:rsidR="00393E37" w:rsidRPr="00411E2E" w:rsidRDefault="00393E37" w:rsidP="00A70596">
            <w:pPr>
              <w:jc w:val="center"/>
              <w:rPr>
                <w:b/>
                <w:sz w:val="24"/>
                <w:szCs w:val="24"/>
                <w:shd w:val="clear" w:color="auto" w:fill="FFFFFF"/>
                <w:lang w:val="uk-UA"/>
              </w:rPr>
            </w:pPr>
            <w:r w:rsidRPr="00411E2E">
              <w:rPr>
                <w:b/>
                <w:sz w:val="24"/>
                <w:szCs w:val="24"/>
                <w:shd w:val="clear" w:color="auto" w:fill="FFFFFF"/>
                <w:lang w:val="uk-UA"/>
              </w:rPr>
              <w:t>00103</w:t>
            </w:r>
          </w:p>
        </w:tc>
        <w:tc>
          <w:tcPr>
            <w:tcW w:w="4514" w:type="dxa"/>
            <w:tcBorders>
              <w:top w:val="single" w:sz="4" w:space="0" w:color="auto"/>
              <w:left w:val="single" w:sz="4" w:space="0" w:color="auto"/>
              <w:bottom w:val="single" w:sz="4" w:space="0" w:color="auto"/>
              <w:right w:val="single" w:sz="8" w:space="0" w:color="000000"/>
            </w:tcBorders>
          </w:tcPr>
          <w:p w14:paraId="438F8E80"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9654131" w14:textId="6392EBCD" w:rsidR="00D83600" w:rsidRPr="00411E2E" w:rsidRDefault="00393E37" w:rsidP="00D83600">
            <w:pPr>
              <w:rPr>
                <w:sz w:val="24"/>
                <w:szCs w:val="24"/>
                <w:lang w:val="uk-UA" w:eastAsia="en-US"/>
              </w:rPr>
            </w:pPr>
            <w:r w:rsidRPr="00411E2E">
              <w:rPr>
                <w:sz w:val="24"/>
                <w:szCs w:val="24"/>
                <w:lang w:val="uk-UA" w:eastAsia="en-US"/>
              </w:rPr>
              <w:t>1)</w:t>
            </w:r>
            <w:r w:rsidR="00D83600" w:rsidRPr="00411E2E">
              <w:t xml:space="preserve"> </w:t>
            </w:r>
            <w:r w:rsidR="00D83600" w:rsidRPr="00411E2E">
              <w:rPr>
                <w:sz w:val="24"/>
                <w:szCs w:val="24"/>
                <w:lang w:val="uk-UA" w:eastAsia="en-US"/>
              </w:rPr>
              <w:t>Закон України "Про психіатричну допомогу" абзац 4 частини 1 ст. 5</w:t>
            </w:r>
          </w:p>
          <w:p w14:paraId="7C82BE3A" w14:textId="714943FE" w:rsidR="00D83600" w:rsidRPr="00411E2E" w:rsidRDefault="00D83600" w:rsidP="00D83600">
            <w:pPr>
              <w:rPr>
                <w:sz w:val="24"/>
                <w:szCs w:val="24"/>
                <w:lang w:val="uk-UA" w:eastAsia="en-US"/>
              </w:rPr>
            </w:pPr>
            <w:r w:rsidRPr="00411E2E">
              <w:rPr>
                <w:sz w:val="24"/>
                <w:szCs w:val="24"/>
                <w:lang w:val="uk-UA" w:eastAsia="en-US"/>
              </w:rPr>
              <w:t>2)Постанова КМУ від 07.03.2022 №214 "Деякі питання надання державної соціальної допомоги на період введення воєнного стану" увесь</w:t>
            </w:r>
          </w:p>
          <w:p w14:paraId="3EC8B793" w14:textId="153F798F" w:rsidR="00D83600" w:rsidRPr="00411E2E" w:rsidRDefault="00D83600" w:rsidP="00D83600">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353749A9" w14:textId="59F8C0BE" w:rsidR="00D83600" w:rsidRPr="00411E2E" w:rsidRDefault="00D83600" w:rsidP="00D83600">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w:t>
            </w:r>
          </w:p>
          <w:p w14:paraId="2511A845" w14:textId="26BBCAD4" w:rsidR="00D83600" w:rsidRPr="00411E2E" w:rsidRDefault="00D83600" w:rsidP="00D83600">
            <w:pPr>
              <w:rPr>
                <w:sz w:val="24"/>
                <w:szCs w:val="24"/>
                <w:lang w:val="uk-UA" w:eastAsia="en-US"/>
              </w:rPr>
            </w:pPr>
            <w:r w:rsidRPr="00411E2E">
              <w:rPr>
                <w:sz w:val="24"/>
                <w:szCs w:val="24"/>
                <w:lang w:val="uk-UA" w:eastAsia="en-US"/>
              </w:rPr>
              <w:t xml:space="preserve">5)Постанова КМУ від 02.08.2000 №1192 "Про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w:t>
            </w:r>
            <w:r w:rsidRPr="00411E2E">
              <w:rPr>
                <w:sz w:val="24"/>
                <w:szCs w:val="24"/>
                <w:lang w:val="uk-UA" w:eastAsia="en-US"/>
              </w:rPr>
              <w:lastRenderedPageBreak/>
              <w:t>стороннього догляду, на догляд за нею" п. 4</w:t>
            </w:r>
          </w:p>
          <w:p w14:paraId="31712AAC" w14:textId="5A14E9A4" w:rsidR="00D83600" w:rsidRPr="00411E2E" w:rsidRDefault="00D83600" w:rsidP="00D83600">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7192129B" w14:textId="06B54BA9" w:rsidR="00393E37" w:rsidRPr="00411E2E" w:rsidRDefault="00D83600" w:rsidP="00D83600">
            <w:pPr>
              <w:rPr>
                <w:sz w:val="24"/>
                <w:szCs w:val="24"/>
                <w:lang w:val="uk-UA" w:eastAsia="en-US"/>
              </w:rPr>
            </w:pPr>
            <w:r w:rsidRPr="00411E2E">
              <w:rPr>
                <w:sz w:val="24"/>
                <w:szCs w:val="24"/>
                <w:lang w:val="uk-UA" w:eastAsia="en-US"/>
              </w:rPr>
              <w:t>7)Наказ ЦОВВ від 06.10.2006 №345 „Про затвердження Інструкції щодо порядку оформлення і ведення особових справ отримувачів усіх видів соціальної допомогиˮ за текстом</w:t>
            </w:r>
          </w:p>
        </w:tc>
      </w:tr>
      <w:tr w:rsidR="00411E2E" w:rsidRPr="00411E2E" w14:paraId="1E6F439C"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45BDAB5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863273D" w14:textId="65F58A7B"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57</w:t>
            </w:r>
          </w:p>
        </w:tc>
        <w:tc>
          <w:tcPr>
            <w:tcW w:w="1297" w:type="dxa"/>
            <w:tcBorders>
              <w:top w:val="single" w:sz="4" w:space="0" w:color="auto"/>
              <w:left w:val="single" w:sz="4" w:space="0" w:color="auto"/>
              <w:bottom w:val="single" w:sz="4" w:space="0" w:color="auto"/>
              <w:right w:val="single" w:sz="4" w:space="0" w:color="auto"/>
            </w:tcBorders>
          </w:tcPr>
          <w:p w14:paraId="2EE50197" w14:textId="77777777" w:rsidR="00393E37" w:rsidRPr="00411E2E" w:rsidRDefault="00393E37" w:rsidP="00A70596">
            <w:pPr>
              <w:jc w:val="center"/>
              <w:rPr>
                <w:b/>
                <w:sz w:val="24"/>
                <w:szCs w:val="24"/>
                <w:shd w:val="clear" w:color="auto" w:fill="FFFFFF"/>
                <w:lang w:val="uk-UA"/>
              </w:rPr>
            </w:pPr>
            <w:r w:rsidRPr="00411E2E">
              <w:rPr>
                <w:b/>
                <w:sz w:val="24"/>
                <w:szCs w:val="24"/>
                <w:shd w:val="clear" w:color="auto" w:fill="FFFFFF"/>
                <w:lang w:val="uk-UA"/>
              </w:rPr>
              <w:t>00141</w:t>
            </w:r>
          </w:p>
        </w:tc>
        <w:tc>
          <w:tcPr>
            <w:tcW w:w="4514" w:type="dxa"/>
            <w:tcBorders>
              <w:top w:val="single" w:sz="4" w:space="0" w:color="auto"/>
              <w:left w:val="single" w:sz="4" w:space="0" w:color="auto"/>
              <w:bottom w:val="single" w:sz="4" w:space="0" w:color="auto"/>
              <w:right w:val="single" w:sz="8" w:space="0" w:color="000000"/>
            </w:tcBorders>
          </w:tcPr>
          <w:p w14:paraId="227ABAB3"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Видача довідки для отримання пільг особам з інвалідністю, які не мають права на пенсію чи соціальну допомогу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592B62"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частина третя статті 4;</w:t>
            </w:r>
          </w:p>
          <w:p w14:paraId="4CE23DF2" w14:textId="77777777" w:rsidR="00393E37" w:rsidRPr="00411E2E" w:rsidRDefault="00393E37" w:rsidP="00D858E1">
            <w:pPr>
              <w:rPr>
                <w:sz w:val="24"/>
                <w:szCs w:val="24"/>
                <w:lang w:val="uk-UA" w:eastAsia="en-US"/>
              </w:rPr>
            </w:pPr>
            <w:r w:rsidRPr="00411E2E">
              <w:rPr>
                <w:sz w:val="24"/>
                <w:szCs w:val="24"/>
                <w:lang w:val="uk-UA" w:eastAsia="en-US"/>
              </w:rPr>
              <w:t>2)Наказ ЦОВВ від 21.09.2015 №946 "Про затвердження форми та Порядку видачі довідки для отримання пільг інвалідами, які не мають права на пенсію чи соціальну допомогу"</w:t>
            </w:r>
          </w:p>
        </w:tc>
      </w:tr>
      <w:tr w:rsidR="00411E2E" w:rsidRPr="00411E2E" w14:paraId="3CBB36B5"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2D81713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E13800" w14:textId="46F05966" w:rsidR="00393E37" w:rsidRPr="00411E2E" w:rsidRDefault="006818C6" w:rsidP="00B97B78">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58</w:t>
            </w:r>
          </w:p>
        </w:tc>
        <w:tc>
          <w:tcPr>
            <w:tcW w:w="1297" w:type="dxa"/>
            <w:tcBorders>
              <w:top w:val="single" w:sz="4" w:space="0" w:color="auto"/>
              <w:left w:val="single" w:sz="4" w:space="0" w:color="auto"/>
              <w:bottom w:val="single" w:sz="4" w:space="0" w:color="auto"/>
              <w:right w:val="single" w:sz="4" w:space="0" w:color="auto"/>
            </w:tcBorders>
          </w:tcPr>
          <w:p w14:paraId="302E3CDB" w14:textId="77777777" w:rsidR="00393E37" w:rsidRPr="00411E2E" w:rsidRDefault="00393E37" w:rsidP="0060631F">
            <w:pPr>
              <w:jc w:val="center"/>
              <w:rPr>
                <w:b/>
                <w:sz w:val="24"/>
                <w:szCs w:val="24"/>
                <w:shd w:val="clear" w:color="auto" w:fill="FFFFFF"/>
                <w:lang w:val="uk-UA"/>
              </w:rPr>
            </w:pPr>
            <w:r w:rsidRPr="00411E2E">
              <w:rPr>
                <w:b/>
                <w:sz w:val="24"/>
                <w:szCs w:val="24"/>
                <w:shd w:val="clear" w:color="auto" w:fill="FFFFFF"/>
                <w:lang w:val="uk-UA"/>
              </w:rPr>
              <w:t>00230</w:t>
            </w:r>
          </w:p>
        </w:tc>
        <w:tc>
          <w:tcPr>
            <w:tcW w:w="4514" w:type="dxa"/>
            <w:tcBorders>
              <w:top w:val="single" w:sz="4" w:space="0" w:color="auto"/>
              <w:left w:val="single" w:sz="4" w:space="0" w:color="auto"/>
              <w:bottom w:val="single" w:sz="4" w:space="0" w:color="auto"/>
              <w:right w:val="single" w:sz="8" w:space="0" w:color="000000"/>
            </w:tcBorders>
          </w:tcPr>
          <w:p w14:paraId="78E163C3"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9BD379B"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за текстом;</w:t>
            </w:r>
          </w:p>
          <w:p w14:paraId="6B0B3A9B"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15.11.1996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p w14:paraId="28D42B8B" w14:textId="77777777" w:rsidR="00393E37" w:rsidRPr="00411E2E" w:rsidRDefault="00393E37" w:rsidP="00D858E1">
            <w:pPr>
              <w:rPr>
                <w:sz w:val="24"/>
                <w:szCs w:val="24"/>
                <w:lang w:val="uk-UA" w:eastAsia="en-US"/>
              </w:rPr>
            </w:pPr>
            <w:r w:rsidRPr="00411E2E">
              <w:rPr>
                <w:sz w:val="24"/>
                <w:szCs w:val="24"/>
                <w:lang w:val="uk-UA" w:eastAsia="en-US"/>
              </w:rPr>
              <w:t>3)Постанова КМУ від 11.07.2018 №551 "Деякі питання видачі посвідчень особам, які постраждали внаслідок Чорнобильської катастрофи, та іншим категоріям громадян";</w:t>
            </w:r>
          </w:p>
          <w:p w14:paraId="6E97483D" w14:textId="77777777" w:rsidR="00393E37" w:rsidRPr="00411E2E" w:rsidRDefault="00393E37" w:rsidP="00D858E1">
            <w:pPr>
              <w:rPr>
                <w:sz w:val="24"/>
                <w:szCs w:val="24"/>
                <w:lang w:val="uk-UA" w:eastAsia="en-US"/>
              </w:rPr>
            </w:pPr>
            <w:r w:rsidRPr="00411E2E">
              <w:rPr>
                <w:sz w:val="24"/>
                <w:szCs w:val="24"/>
                <w:lang w:val="uk-UA" w:eastAsia="en-US"/>
              </w:rPr>
              <w:t>4)Постанова КМУ від 02.12.1992 №674 "Про порядок віднесення деяких категорій  громадян до відповідних категорій осіб, які постраждали внаслідок Чорнобильської катастрофи" п. 4</w:t>
            </w:r>
          </w:p>
        </w:tc>
      </w:tr>
      <w:tr w:rsidR="00411E2E" w:rsidRPr="00411E2E" w14:paraId="1DA5B700"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752EA2F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2F603C" w14:textId="6F9B611E" w:rsidR="00393E37" w:rsidRPr="00411E2E" w:rsidRDefault="006818C6" w:rsidP="00D858E1">
            <w:pPr>
              <w:jc w:val="center"/>
              <w:rPr>
                <w:rFonts w:eastAsia="Calibri"/>
                <w:b/>
                <w:sz w:val="24"/>
                <w:szCs w:val="24"/>
                <w:lang w:val="en-US"/>
              </w:rPr>
            </w:pPr>
            <w:r w:rsidRPr="00411E2E">
              <w:rPr>
                <w:rFonts w:eastAsia="Calibri"/>
                <w:b/>
                <w:sz w:val="24"/>
                <w:szCs w:val="24"/>
                <w:lang w:val="uk-UA"/>
              </w:rPr>
              <w:t>09-</w:t>
            </w:r>
            <w:r w:rsidR="005B418A" w:rsidRPr="00411E2E">
              <w:rPr>
                <w:rFonts w:eastAsia="Calibri"/>
                <w:b/>
                <w:sz w:val="24"/>
                <w:szCs w:val="24"/>
                <w:lang w:val="uk-UA"/>
              </w:rPr>
              <w:t>59</w:t>
            </w:r>
          </w:p>
        </w:tc>
        <w:tc>
          <w:tcPr>
            <w:tcW w:w="1297" w:type="dxa"/>
            <w:tcBorders>
              <w:top w:val="single" w:sz="4" w:space="0" w:color="auto"/>
              <w:left w:val="single" w:sz="4" w:space="0" w:color="auto"/>
              <w:bottom w:val="single" w:sz="4" w:space="0" w:color="auto"/>
              <w:right w:val="single" w:sz="4" w:space="0" w:color="auto"/>
            </w:tcBorders>
          </w:tcPr>
          <w:p w14:paraId="498BAABF" w14:textId="77777777" w:rsidR="00393E37" w:rsidRPr="00411E2E" w:rsidRDefault="00393E37" w:rsidP="0060631F">
            <w:pPr>
              <w:jc w:val="center"/>
              <w:rPr>
                <w:b/>
                <w:sz w:val="24"/>
                <w:szCs w:val="24"/>
                <w:shd w:val="clear" w:color="auto" w:fill="FFFFFF"/>
                <w:lang w:val="uk-UA"/>
              </w:rPr>
            </w:pPr>
            <w:r w:rsidRPr="00411E2E">
              <w:rPr>
                <w:b/>
                <w:sz w:val="24"/>
                <w:szCs w:val="24"/>
                <w:shd w:val="clear" w:color="auto" w:fill="FFFFFF"/>
                <w:lang w:val="uk-UA"/>
              </w:rPr>
              <w:t>01404</w:t>
            </w:r>
          </w:p>
        </w:tc>
        <w:tc>
          <w:tcPr>
            <w:tcW w:w="4514" w:type="dxa"/>
            <w:tcBorders>
              <w:top w:val="single" w:sz="4" w:space="0" w:color="auto"/>
              <w:left w:val="single" w:sz="4" w:space="0" w:color="auto"/>
              <w:bottom w:val="single" w:sz="4" w:space="0" w:color="auto"/>
              <w:right w:val="single" w:sz="8" w:space="0" w:color="000000"/>
            </w:tcBorders>
          </w:tcPr>
          <w:p w14:paraId="0E225022"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Компенсація вартості продуктів харчування громадянам,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568EDA9"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частина перша статті 20;</w:t>
            </w:r>
          </w:p>
          <w:p w14:paraId="357246E9" w14:textId="77777777" w:rsidR="00393E37" w:rsidRPr="00411E2E" w:rsidRDefault="00393E37" w:rsidP="0060631F">
            <w:pPr>
              <w:rPr>
                <w:sz w:val="24"/>
                <w:szCs w:val="24"/>
                <w:lang w:val="uk-UA" w:eastAsia="en-US"/>
              </w:rPr>
            </w:pPr>
            <w:r w:rsidRPr="00411E2E">
              <w:rPr>
                <w:sz w:val="24"/>
                <w:szCs w:val="24"/>
                <w:lang w:val="uk-UA" w:eastAsia="en-US"/>
              </w:rPr>
              <w:t>2)Постанова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7C171C4D" w14:textId="77777777" w:rsidR="00393E37" w:rsidRPr="00411E2E" w:rsidRDefault="00393E37" w:rsidP="0060631F">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r>
      <w:tr w:rsidR="00411E2E" w:rsidRPr="00411E2E" w14:paraId="08D681C5"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796A4CB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E0F1BBE" w14:textId="2133A1ED"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60</w:t>
            </w:r>
          </w:p>
        </w:tc>
        <w:tc>
          <w:tcPr>
            <w:tcW w:w="1297" w:type="dxa"/>
            <w:tcBorders>
              <w:top w:val="single" w:sz="4" w:space="0" w:color="auto"/>
              <w:left w:val="single" w:sz="4" w:space="0" w:color="auto"/>
              <w:bottom w:val="single" w:sz="4" w:space="0" w:color="auto"/>
              <w:right w:val="single" w:sz="4" w:space="0" w:color="auto"/>
            </w:tcBorders>
          </w:tcPr>
          <w:p w14:paraId="24A838A5" w14:textId="77777777" w:rsidR="00393E37" w:rsidRPr="00411E2E" w:rsidRDefault="00393E37" w:rsidP="0060631F">
            <w:pPr>
              <w:jc w:val="center"/>
              <w:rPr>
                <w:b/>
                <w:sz w:val="24"/>
                <w:szCs w:val="24"/>
                <w:shd w:val="clear" w:color="auto" w:fill="FFFFFF"/>
                <w:lang w:val="uk-UA"/>
              </w:rPr>
            </w:pPr>
            <w:r w:rsidRPr="00411E2E">
              <w:rPr>
                <w:b/>
                <w:sz w:val="24"/>
                <w:szCs w:val="24"/>
                <w:shd w:val="clear" w:color="auto" w:fill="FFFFFF"/>
                <w:lang w:val="uk-UA"/>
              </w:rPr>
              <w:t>00232</w:t>
            </w:r>
          </w:p>
        </w:tc>
        <w:tc>
          <w:tcPr>
            <w:tcW w:w="4514" w:type="dxa"/>
            <w:tcBorders>
              <w:top w:val="single" w:sz="4" w:space="0" w:color="auto"/>
              <w:left w:val="single" w:sz="4" w:space="0" w:color="auto"/>
              <w:bottom w:val="single" w:sz="4" w:space="0" w:color="auto"/>
              <w:right w:val="single" w:sz="8" w:space="0" w:color="000000"/>
            </w:tcBorders>
          </w:tcPr>
          <w:p w14:paraId="6491C5B7"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75AEB07" w14:textId="77777777" w:rsidR="00393E37" w:rsidRPr="00411E2E" w:rsidRDefault="00393E37" w:rsidP="0060631F">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статті 20, 21, 22, 30, 48;</w:t>
            </w:r>
          </w:p>
          <w:p w14:paraId="05F73474" w14:textId="77777777" w:rsidR="00393E37" w:rsidRPr="00411E2E" w:rsidRDefault="00393E37" w:rsidP="0060631F">
            <w:pPr>
              <w:rPr>
                <w:sz w:val="24"/>
                <w:szCs w:val="24"/>
                <w:lang w:val="uk-UA" w:eastAsia="en-US"/>
              </w:rPr>
            </w:pPr>
            <w:r w:rsidRPr="00411E2E">
              <w:rPr>
                <w:sz w:val="24"/>
                <w:szCs w:val="24"/>
                <w:lang w:val="uk-UA" w:eastAsia="en-US"/>
              </w:rPr>
              <w:t>2)Постанова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77A3EF7F" w14:textId="77777777" w:rsidR="00393E37" w:rsidRPr="00411E2E" w:rsidRDefault="00393E37" w:rsidP="0060631F">
            <w:pPr>
              <w:rPr>
                <w:sz w:val="24"/>
                <w:szCs w:val="24"/>
                <w:lang w:val="uk-UA" w:eastAsia="en-US"/>
              </w:rPr>
            </w:pPr>
            <w:r w:rsidRPr="00411E2E">
              <w:rPr>
                <w:sz w:val="24"/>
                <w:szCs w:val="24"/>
                <w:lang w:val="uk-UA" w:eastAsia="en-US"/>
              </w:rPr>
              <w:t>3)Постанова КМУ від 12.07.2005 №562 "Про щорічну допомогу на оздоровлення громадян, які постраждали внаслідок Чорнобильської катастрофи" за текстом;</w:t>
            </w:r>
          </w:p>
          <w:p w14:paraId="6727E587" w14:textId="77777777" w:rsidR="00393E37" w:rsidRPr="00411E2E" w:rsidRDefault="00393E37" w:rsidP="0060631F">
            <w:pPr>
              <w:rPr>
                <w:sz w:val="24"/>
                <w:szCs w:val="24"/>
                <w:lang w:val="uk-UA" w:eastAsia="en-US"/>
              </w:rPr>
            </w:pPr>
            <w:r w:rsidRPr="00411E2E">
              <w:rPr>
                <w:sz w:val="24"/>
                <w:szCs w:val="24"/>
                <w:lang w:val="uk-UA" w:eastAsia="en-US"/>
              </w:rPr>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 за текстом;</w:t>
            </w:r>
          </w:p>
          <w:p w14:paraId="009D58C5" w14:textId="77777777" w:rsidR="00393E37" w:rsidRPr="00411E2E" w:rsidRDefault="00393E37" w:rsidP="0060631F">
            <w:pPr>
              <w:rPr>
                <w:sz w:val="24"/>
                <w:szCs w:val="24"/>
                <w:lang w:val="uk-UA" w:eastAsia="en-US"/>
              </w:rPr>
            </w:pPr>
            <w:r w:rsidRPr="00411E2E">
              <w:rPr>
                <w:sz w:val="24"/>
                <w:szCs w:val="24"/>
                <w:lang w:val="uk-UA" w:eastAsia="en-US"/>
              </w:rPr>
              <w:t>5)Постанова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2F63202F" w14:textId="77777777" w:rsidR="00393E37" w:rsidRPr="00411E2E" w:rsidRDefault="00393E37" w:rsidP="0060631F">
            <w:pPr>
              <w:rPr>
                <w:sz w:val="24"/>
                <w:szCs w:val="24"/>
                <w:lang w:val="uk-UA" w:eastAsia="en-US"/>
              </w:rPr>
            </w:pPr>
            <w:r w:rsidRPr="00411E2E">
              <w:rPr>
                <w:sz w:val="24"/>
                <w:szCs w:val="24"/>
                <w:lang w:val="uk-UA" w:eastAsia="en-US"/>
              </w:rPr>
              <w:t>6)Постанова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tc>
      </w:tr>
      <w:tr w:rsidR="00411E2E" w:rsidRPr="000B41E0" w14:paraId="39F57A59"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283D279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258757" w14:textId="6A25F0B8"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61</w:t>
            </w:r>
          </w:p>
          <w:p w14:paraId="33C5F9DF" w14:textId="77777777" w:rsidR="00393E37" w:rsidRPr="00411E2E" w:rsidRDefault="00393E37" w:rsidP="00D858E1">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D0FB953" w14:textId="77777777" w:rsidR="00393E37" w:rsidRPr="00411E2E" w:rsidRDefault="00393E37" w:rsidP="00A70FEE">
            <w:pPr>
              <w:jc w:val="center"/>
              <w:rPr>
                <w:b/>
                <w:sz w:val="24"/>
                <w:szCs w:val="24"/>
                <w:shd w:val="clear" w:color="auto" w:fill="FFFFFF"/>
                <w:lang w:val="uk-UA"/>
              </w:rPr>
            </w:pPr>
            <w:r w:rsidRPr="00411E2E">
              <w:rPr>
                <w:b/>
                <w:sz w:val="24"/>
                <w:szCs w:val="24"/>
                <w:shd w:val="clear" w:color="auto" w:fill="FFFFFF"/>
                <w:lang w:val="uk-UA"/>
              </w:rPr>
              <w:t>00171</w:t>
            </w:r>
          </w:p>
        </w:tc>
        <w:tc>
          <w:tcPr>
            <w:tcW w:w="4514" w:type="dxa"/>
            <w:tcBorders>
              <w:top w:val="single" w:sz="4" w:space="0" w:color="auto"/>
              <w:left w:val="single" w:sz="4" w:space="0" w:color="auto"/>
              <w:bottom w:val="single" w:sz="4" w:space="0" w:color="auto"/>
              <w:right w:val="single" w:sz="8" w:space="0" w:color="000000"/>
            </w:tcBorders>
          </w:tcPr>
          <w:p w14:paraId="6F4592C5"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B1C85CD" w14:textId="77777777" w:rsidR="00393E37" w:rsidRPr="00411E2E" w:rsidRDefault="00393E37" w:rsidP="00A70FEE">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48;</w:t>
            </w:r>
          </w:p>
          <w:p w14:paraId="7045FB96" w14:textId="77777777" w:rsidR="00393E37" w:rsidRPr="00411E2E" w:rsidRDefault="00393E37" w:rsidP="00A70FEE">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47D19BD5" w14:textId="77777777" w:rsidR="00393E37" w:rsidRPr="00411E2E" w:rsidRDefault="00393E37" w:rsidP="00A70FEE">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4F541B69" w14:textId="77777777" w:rsidR="00393E37" w:rsidRPr="00411E2E" w:rsidRDefault="00393E37" w:rsidP="00A70FEE">
            <w:pPr>
              <w:rPr>
                <w:sz w:val="24"/>
                <w:szCs w:val="24"/>
                <w:lang w:val="uk-UA" w:eastAsia="en-US"/>
              </w:rPr>
            </w:pPr>
            <w:r w:rsidRPr="00411E2E">
              <w:rPr>
                <w:sz w:val="24"/>
                <w:szCs w:val="24"/>
                <w:lang w:val="uk-UA" w:eastAsia="en-US"/>
              </w:rPr>
              <w:t xml:space="preserve">4)Постанова КМУ від 14.05.2015 №285 "Про компенсаційні виплати </w:t>
            </w:r>
            <w:r w:rsidRPr="00411E2E">
              <w:rPr>
                <w:sz w:val="24"/>
                <w:szCs w:val="24"/>
                <w:lang w:val="uk-UA" w:eastAsia="en-US"/>
              </w:rPr>
              <w:lastRenderedPageBreak/>
              <w:t>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68AC6D99" w14:textId="77777777" w:rsidR="00393E37" w:rsidRPr="00411E2E" w:rsidRDefault="00393E37" w:rsidP="00A70FEE">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0B41E0" w14:paraId="7C54A741"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1963742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76C1BD8" w14:textId="38989347"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62</w:t>
            </w:r>
          </w:p>
        </w:tc>
        <w:tc>
          <w:tcPr>
            <w:tcW w:w="1297" w:type="dxa"/>
            <w:tcBorders>
              <w:top w:val="single" w:sz="4" w:space="0" w:color="auto"/>
              <w:left w:val="single" w:sz="4" w:space="0" w:color="auto"/>
              <w:bottom w:val="single" w:sz="4" w:space="0" w:color="auto"/>
              <w:right w:val="single" w:sz="4" w:space="0" w:color="auto"/>
            </w:tcBorders>
          </w:tcPr>
          <w:p w14:paraId="2974E3DE" w14:textId="77777777" w:rsidR="00393E37" w:rsidRPr="00411E2E" w:rsidRDefault="00393E37" w:rsidP="00D456AB">
            <w:pPr>
              <w:jc w:val="center"/>
              <w:rPr>
                <w:b/>
                <w:sz w:val="24"/>
                <w:szCs w:val="24"/>
                <w:shd w:val="clear" w:color="auto" w:fill="FFFFFF"/>
                <w:lang w:val="uk-UA"/>
              </w:rPr>
            </w:pPr>
            <w:r w:rsidRPr="00411E2E">
              <w:rPr>
                <w:b/>
                <w:sz w:val="24"/>
                <w:szCs w:val="24"/>
                <w:shd w:val="clear" w:color="auto" w:fill="FFFFFF"/>
                <w:lang w:val="uk-UA"/>
              </w:rPr>
              <w:t>01191</w:t>
            </w:r>
          </w:p>
        </w:tc>
        <w:tc>
          <w:tcPr>
            <w:tcW w:w="4514" w:type="dxa"/>
            <w:tcBorders>
              <w:top w:val="single" w:sz="4" w:space="0" w:color="auto"/>
              <w:left w:val="single" w:sz="4" w:space="0" w:color="auto"/>
              <w:bottom w:val="single" w:sz="4" w:space="0" w:color="auto"/>
              <w:right w:val="single" w:sz="8" w:space="0" w:color="000000"/>
            </w:tcBorders>
          </w:tcPr>
          <w:p w14:paraId="0456908C"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F3F69F"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14;</w:t>
            </w:r>
          </w:p>
          <w:p w14:paraId="3548E83C"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26.08.2016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 7;</w:t>
            </w:r>
          </w:p>
          <w:p w14:paraId="490221A9" w14:textId="77777777" w:rsidR="00393E37" w:rsidRPr="00411E2E" w:rsidRDefault="00393E37" w:rsidP="00D858E1">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71D21E64" w14:textId="77777777" w:rsidR="00393E37" w:rsidRPr="00411E2E" w:rsidRDefault="00393E37" w:rsidP="00D858E1">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24E4E5E7" w14:textId="77777777" w:rsidR="00393E37" w:rsidRPr="00411E2E" w:rsidRDefault="00393E37" w:rsidP="00D858E1">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3CBFD015"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6A16EB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A220189" w14:textId="6939CC75"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63</w:t>
            </w:r>
          </w:p>
        </w:tc>
        <w:tc>
          <w:tcPr>
            <w:tcW w:w="1297" w:type="dxa"/>
            <w:tcBorders>
              <w:top w:val="single" w:sz="4" w:space="0" w:color="auto"/>
              <w:left w:val="single" w:sz="4" w:space="0" w:color="auto"/>
              <w:bottom w:val="single" w:sz="4" w:space="0" w:color="auto"/>
              <w:right w:val="single" w:sz="4" w:space="0" w:color="auto"/>
            </w:tcBorders>
          </w:tcPr>
          <w:p w14:paraId="55A19313" w14:textId="77777777" w:rsidR="00393E37" w:rsidRPr="00411E2E" w:rsidRDefault="00393E37" w:rsidP="00D456AB">
            <w:pPr>
              <w:jc w:val="center"/>
              <w:rPr>
                <w:b/>
                <w:sz w:val="24"/>
                <w:szCs w:val="24"/>
                <w:shd w:val="clear" w:color="auto" w:fill="FFFFFF"/>
                <w:lang w:val="uk-UA"/>
              </w:rPr>
            </w:pPr>
            <w:r w:rsidRPr="00411E2E">
              <w:rPr>
                <w:b/>
                <w:sz w:val="24"/>
                <w:szCs w:val="24"/>
                <w:shd w:val="clear" w:color="auto" w:fill="FFFFFF"/>
                <w:lang w:val="uk-UA"/>
              </w:rPr>
              <w:t>00172</w:t>
            </w:r>
          </w:p>
        </w:tc>
        <w:tc>
          <w:tcPr>
            <w:tcW w:w="4514" w:type="dxa"/>
            <w:tcBorders>
              <w:top w:val="single" w:sz="4" w:space="0" w:color="auto"/>
              <w:left w:val="single" w:sz="4" w:space="0" w:color="auto"/>
              <w:bottom w:val="single" w:sz="4" w:space="0" w:color="auto"/>
              <w:right w:val="single" w:sz="8" w:space="0" w:color="000000"/>
            </w:tcBorders>
          </w:tcPr>
          <w:p w14:paraId="3294237C"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AF75501" w14:textId="18A6BA33" w:rsidR="007D5E15" w:rsidRPr="00411E2E" w:rsidRDefault="00393E37" w:rsidP="007D5E15">
            <w:pPr>
              <w:rPr>
                <w:sz w:val="24"/>
                <w:szCs w:val="24"/>
                <w:lang w:val="uk-UA" w:eastAsia="en-US"/>
              </w:rPr>
            </w:pPr>
            <w:r w:rsidRPr="00411E2E">
              <w:rPr>
                <w:sz w:val="24"/>
                <w:szCs w:val="24"/>
                <w:lang w:val="uk-UA" w:eastAsia="en-US"/>
              </w:rPr>
              <w:t>1)</w:t>
            </w:r>
            <w:r w:rsidR="007D5E15" w:rsidRPr="00411E2E">
              <w:t xml:space="preserve"> </w:t>
            </w:r>
            <w:r w:rsidR="007D5E15" w:rsidRPr="00411E2E">
              <w:rPr>
                <w:sz w:val="24"/>
                <w:szCs w:val="24"/>
                <w:lang w:val="uk-UA" w:eastAsia="en-US"/>
              </w:rPr>
              <w:t>Закон України "Про статус і соціальний захист громадян, які постраждали внаслідок Чорнобильської катастрофи" стаття 48</w:t>
            </w:r>
          </w:p>
          <w:p w14:paraId="4D84B046" w14:textId="30DD2177" w:rsidR="007D5E15" w:rsidRPr="00411E2E" w:rsidRDefault="007D5E15" w:rsidP="007D5E15">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766B4E02" w14:textId="3EBE1C25" w:rsidR="007D5E15" w:rsidRPr="00411E2E" w:rsidRDefault="007D5E15" w:rsidP="007D5E15">
            <w:pPr>
              <w:rPr>
                <w:sz w:val="24"/>
                <w:szCs w:val="24"/>
                <w:lang w:val="uk-UA" w:eastAsia="en-US"/>
              </w:rPr>
            </w:pPr>
            <w:r w:rsidRPr="00411E2E">
              <w:rPr>
                <w:sz w:val="24"/>
                <w:szCs w:val="24"/>
                <w:lang w:val="uk-UA" w:eastAsia="en-US"/>
              </w:rPr>
              <w:t xml:space="preserve">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w:t>
            </w:r>
            <w:r w:rsidRPr="00411E2E">
              <w:rPr>
                <w:sz w:val="24"/>
                <w:szCs w:val="24"/>
                <w:lang w:val="uk-UA" w:eastAsia="en-US"/>
              </w:rPr>
              <w:lastRenderedPageBreak/>
              <w:t>текстом</w:t>
            </w:r>
          </w:p>
          <w:p w14:paraId="0D9CA81A" w14:textId="2ECDFC28" w:rsidR="007D5E15" w:rsidRPr="00411E2E" w:rsidRDefault="007D5E15" w:rsidP="007D5E15">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62B7B5A1" w14:textId="10B105E1" w:rsidR="00393E37" w:rsidRPr="00411E2E" w:rsidRDefault="007D5E15" w:rsidP="007D5E15">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1C0FB3E6"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259E935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88398A" w14:textId="4A7B3FA2" w:rsidR="00393E37" w:rsidRPr="00411E2E" w:rsidRDefault="006818C6" w:rsidP="00D858E1">
            <w:pPr>
              <w:jc w:val="center"/>
              <w:rPr>
                <w:rFonts w:eastAsia="Calibri"/>
                <w:b/>
                <w:sz w:val="24"/>
                <w:szCs w:val="24"/>
                <w:lang w:val="uk-UA"/>
              </w:rPr>
            </w:pPr>
            <w:r w:rsidRPr="00411E2E">
              <w:rPr>
                <w:rFonts w:eastAsia="Calibri"/>
                <w:b/>
                <w:sz w:val="24"/>
                <w:szCs w:val="24"/>
                <w:lang w:val="en-US"/>
              </w:rPr>
              <w:t>09-</w:t>
            </w:r>
            <w:r w:rsidR="005B418A" w:rsidRPr="00411E2E">
              <w:rPr>
                <w:rFonts w:eastAsia="Calibri"/>
                <w:b/>
                <w:sz w:val="24"/>
                <w:szCs w:val="24"/>
                <w:lang w:val="uk-UA"/>
              </w:rPr>
              <w:t>64</w:t>
            </w:r>
          </w:p>
        </w:tc>
        <w:tc>
          <w:tcPr>
            <w:tcW w:w="1297" w:type="dxa"/>
            <w:tcBorders>
              <w:top w:val="single" w:sz="4" w:space="0" w:color="auto"/>
              <w:left w:val="single" w:sz="4" w:space="0" w:color="auto"/>
              <w:bottom w:val="single" w:sz="4" w:space="0" w:color="auto"/>
              <w:right w:val="single" w:sz="4" w:space="0" w:color="auto"/>
            </w:tcBorders>
          </w:tcPr>
          <w:p w14:paraId="38144C68" w14:textId="77777777" w:rsidR="00393E37" w:rsidRPr="00411E2E" w:rsidRDefault="00393E37" w:rsidP="00BF6B68">
            <w:pPr>
              <w:jc w:val="center"/>
              <w:rPr>
                <w:b/>
                <w:sz w:val="24"/>
                <w:szCs w:val="24"/>
                <w:shd w:val="clear" w:color="auto" w:fill="FFFFFF"/>
                <w:lang w:val="en-US"/>
              </w:rPr>
            </w:pPr>
            <w:r w:rsidRPr="00411E2E">
              <w:rPr>
                <w:b/>
                <w:sz w:val="24"/>
                <w:szCs w:val="24"/>
                <w:shd w:val="clear" w:color="auto" w:fill="FFFFFF"/>
                <w:lang w:val="en-US"/>
              </w:rPr>
              <w:t>00170</w:t>
            </w:r>
          </w:p>
        </w:tc>
        <w:tc>
          <w:tcPr>
            <w:tcW w:w="4514" w:type="dxa"/>
            <w:tcBorders>
              <w:top w:val="single" w:sz="4" w:space="0" w:color="auto"/>
              <w:left w:val="single" w:sz="4" w:space="0" w:color="auto"/>
              <w:bottom w:val="single" w:sz="4" w:space="0" w:color="auto"/>
              <w:right w:val="single" w:sz="8" w:space="0" w:color="000000"/>
            </w:tcBorders>
          </w:tcPr>
          <w:p w14:paraId="7DC4137C"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62C76DA"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 30;</w:t>
            </w:r>
          </w:p>
          <w:p w14:paraId="52D87E4F"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567272DE" w14:textId="77777777" w:rsidR="00393E37" w:rsidRPr="00411E2E" w:rsidRDefault="00393E37" w:rsidP="00D858E1">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14:paraId="7FAD8423" w14:textId="77777777" w:rsidR="00393E37" w:rsidRPr="00411E2E" w:rsidRDefault="00393E37" w:rsidP="00D858E1">
            <w:pPr>
              <w:rPr>
                <w:sz w:val="24"/>
                <w:szCs w:val="24"/>
                <w:lang w:val="uk-UA" w:eastAsia="en-US"/>
              </w:rPr>
            </w:pPr>
            <w:r w:rsidRPr="00411E2E">
              <w:rPr>
                <w:sz w:val="24"/>
                <w:szCs w:val="24"/>
                <w:lang w:val="uk-UA" w:eastAsia="en-US"/>
              </w:rPr>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3EB33C95" w14:textId="77777777" w:rsidR="00393E37" w:rsidRPr="00411E2E" w:rsidRDefault="00393E37" w:rsidP="00D858E1">
            <w:pPr>
              <w:rPr>
                <w:sz w:val="24"/>
                <w:szCs w:val="24"/>
                <w:lang w:val="uk-UA" w:eastAsia="en-US"/>
              </w:rPr>
            </w:pPr>
            <w:r w:rsidRPr="00411E2E">
              <w:rPr>
                <w:sz w:val="24"/>
                <w:szCs w:val="24"/>
                <w:lang w:val="uk-UA" w:eastAsia="en-US"/>
              </w:rPr>
              <w:t>5)Постанова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7D28025B" w14:textId="77777777" w:rsidR="00393E37" w:rsidRPr="00411E2E" w:rsidRDefault="00393E37" w:rsidP="00D858E1">
            <w:pPr>
              <w:rPr>
                <w:sz w:val="24"/>
                <w:szCs w:val="24"/>
                <w:lang w:val="uk-UA" w:eastAsia="en-US"/>
              </w:rPr>
            </w:pPr>
            <w:r w:rsidRPr="00411E2E">
              <w:rPr>
                <w:sz w:val="24"/>
                <w:szCs w:val="24"/>
                <w:lang w:val="uk-UA" w:eastAsia="en-US"/>
              </w:rPr>
              <w:t>6)Постанова КМУ від 08.02.1997 №155 "Про порядок та розміри компенсаційних виплат дітям, які потерпіли внаслідок Чорнобильської катастрофи”;</w:t>
            </w:r>
          </w:p>
          <w:p w14:paraId="02EF6249" w14:textId="77777777" w:rsidR="00393E37" w:rsidRPr="00411E2E" w:rsidRDefault="00393E37" w:rsidP="00D858E1">
            <w:pPr>
              <w:rPr>
                <w:sz w:val="24"/>
                <w:szCs w:val="24"/>
                <w:lang w:val="uk-UA" w:eastAsia="en-US"/>
              </w:rPr>
            </w:pPr>
            <w:r w:rsidRPr="00411E2E">
              <w:rPr>
                <w:sz w:val="24"/>
                <w:szCs w:val="24"/>
                <w:lang w:val="uk-UA" w:eastAsia="en-US"/>
              </w:rPr>
              <w:t>7)Постанова КМУ від 12.07.2005 №562 "Про щорічну допомогу на оздоровлення громадян, які постраждали внаслідок Чорнобильської катастрофи”;</w:t>
            </w:r>
          </w:p>
          <w:p w14:paraId="349A3C7F" w14:textId="77777777" w:rsidR="00393E37" w:rsidRPr="00411E2E" w:rsidRDefault="00393E37" w:rsidP="00D858E1">
            <w:pPr>
              <w:rPr>
                <w:sz w:val="24"/>
                <w:szCs w:val="24"/>
                <w:lang w:val="uk-UA" w:eastAsia="en-US"/>
              </w:rPr>
            </w:pPr>
            <w:r w:rsidRPr="00411E2E">
              <w:rPr>
                <w:sz w:val="24"/>
                <w:szCs w:val="24"/>
                <w:lang w:val="uk-UA" w:eastAsia="en-US"/>
              </w:rPr>
              <w:t>8)Наказ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411E2E" w14:paraId="2BEEBCD1"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2310BCF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42D67F4" w14:textId="5E33D55B"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65</w:t>
            </w:r>
          </w:p>
        </w:tc>
        <w:tc>
          <w:tcPr>
            <w:tcW w:w="1297" w:type="dxa"/>
            <w:tcBorders>
              <w:top w:val="single" w:sz="4" w:space="0" w:color="auto"/>
              <w:left w:val="single" w:sz="4" w:space="0" w:color="auto"/>
              <w:bottom w:val="single" w:sz="4" w:space="0" w:color="auto"/>
              <w:right w:val="single" w:sz="4" w:space="0" w:color="auto"/>
            </w:tcBorders>
          </w:tcPr>
          <w:p w14:paraId="6CF9E5E3" w14:textId="77777777" w:rsidR="00393E37" w:rsidRPr="00411E2E" w:rsidRDefault="00393E37" w:rsidP="001F0EFE">
            <w:pPr>
              <w:jc w:val="center"/>
              <w:rPr>
                <w:b/>
                <w:sz w:val="24"/>
                <w:szCs w:val="24"/>
                <w:shd w:val="clear" w:color="auto" w:fill="FFFFFF"/>
                <w:lang w:val="uk-UA"/>
              </w:rPr>
            </w:pPr>
            <w:r w:rsidRPr="00411E2E">
              <w:rPr>
                <w:b/>
                <w:sz w:val="24"/>
                <w:szCs w:val="24"/>
                <w:shd w:val="clear" w:color="auto" w:fill="FFFFFF"/>
                <w:lang w:val="uk-UA"/>
              </w:rPr>
              <w:t>00243</w:t>
            </w:r>
          </w:p>
        </w:tc>
        <w:tc>
          <w:tcPr>
            <w:tcW w:w="4514" w:type="dxa"/>
            <w:tcBorders>
              <w:top w:val="single" w:sz="4" w:space="0" w:color="auto"/>
              <w:left w:val="single" w:sz="4" w:space="0" w:color="auto"/>
              <w:bottom w:val="single" w:sz="4" w:space="0" w:color="auto"/>
              <w:right w:val="single" w:sz="8" w:space="0" w:color="000000"/>
            </w:tcBorders>
          </w:tcPr>
          <w:p w14:paraId="49F52508"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Виплата одноразової матеріальної допомоги особам, які постраждали від торгівлі людьми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C9A8F94" w14:textId="77777777" w:rsidR="00393E37" w:rsidRPr="00411E2E" w:rsidRDefault="00393E37" w:rsidP="00DB181C">
            <w:pPr>
              <w:rPr>
                <w:sz w:val="24"/>
                <w:szCs w:val="24"/>
                <w:lang w:val="uk-UA" w:eastAsia="en-US"/>
              </w:rPr>
            </w:pPr>
            <w:r w:rsidRPr="00411E2E">
              <w:rPr>
                <w:sz w:val="24"/>
                <w:szCs w:val="24"/>
                <w:lang w:val="uk-UA" w:eastAsia="en-US"/>
              </w:rPr>
              <w:t>1)Закон України "Про протидію торгівлі людьми" ст 6;</w:t>
            </w:r>
          </w:p>
          <w:p w14:paraId="3082FB48" w14:textId="77777777" w:rsidR="00393E37" w:rsidRPr="00411E2E" w:rsidRDefault="00393E37" w:rsidP="00DB181C">
            <w:pPr>
              <w:rPr>
                <w:sz w:val="24"/>
                <w:szCs w:val="24"/>
                <w:lang w:val="uk-UA" w:eastAsia="en-US"/>
              </w:rPr>
            </w:pPr>
            <w:r w:rsidRPr="00411E2E">
              <w:rPr>
                <w:sz w:val="24"/>
                <w:szCs w:val="24"/>
                <w:lang w:val="uk-UA" w:eastAsia="en-US"/>
              </w:rPr>
              <w:t>2)Постанова КМУ від 25.07.2012 №660 "Про затвердження Порядку виплати одноразової матеріальної допомоги особам, які постраждали від торгівлі людьми"</w:t>
            </w:r>
          </w:p>
        </w:tc>
      </w:tr>
      <w:tr w:rsidR="00411E2E" w:rsidRPr="00411E2E" w14:paraId="25698828"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00CE789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BF50A75" w14:textId="244BF774" w:rsidR="00393E37" w:rsidRPr="00411E2E" w:rsidRDefault="006818C6" w:rsidP="00F3178C">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66</w:t>
            </w:r>
          </w:p>
        </w:tc>
        <w:tc>
          <w:tcPr>
            <w:tcW w:w="1297" w:type="dxa"/>
            <w:tcBorders>
              <w:top w:val="single" w:sz="4" w:space="0" w:color="auto"/>
              <w:left w:val="single" w:sz="4" w:space="0" w:color="auto"/>
              <w:bottom w:val="single" w:sz="4" w:space="0" w:color="auto"/>
              <w:right w:val="single" w:sz="4" w:space="0" w:color="auto"/>
            </w:tcBorders>
          </w:tcPr>
          <w:p w14:paraId="529ED690" w14:textId="77777777" w:rsidR="00393E37" w:rsidRPr="00411E2E" w:rsidRDefault="00393E37" w:rsidP="00DB181C">
            <w:pPr>
              <w:jc w:val="center"/>
              <w:rPr>
                <w:b/>
                <w:sz w:val="24"/>
                <w:szCs w:val="24"/>
                <w:shd w:val="clear" w:color="auto" w:fill="FFFFFF"/>
                <w:lang w:val="uk-UA"/>
              </w:rPr>
            </w:pPr>
            <w:r w:rsidRPr="00411E2E">
              <w:rPr>
                <w:b/>
                <w:sz w:val="24"/>
                <w:szCs w:val="24"/>
                <w:shd w:val="clear" w:color="auto" w:fill="FFFFFF"/>
                <w:lang w:val="uk-UA"/>
              </w:rPr>
              <w:t>00101</w:t>
            </w:r>
          </w:p>
        </w:tc>
        <w:tc>
          <w:tcPr>
            <w:tcW w:w="4514" w:type="dxa"/>
            <w:tcBorders>
              <w:top w:val="single" w:sz="4" w:space="0" w:color="auto"/>
              <w:left w:val="single" w:sz="4" w:space="0" w:color="auto"/>
              <w:bottom w:val="single" w:sz="4" w:space="0" w:color="auto"/>
              <w:right w:val="single" w:sz="8" w:space="0" w:color="000000"/>
            </w:tcBorders>
          </w:tcPr>
          <w:p w14:paraId="329A3029"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366EF5"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соціальні послуги" ч. 7 статті 13;</w:t>
            </w:r>
          </w:p>
          <w:p w14:paraId="234B9395"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411E2E" w:rsidRPr="000B41E0" w14:paraId="1465BC1B" w14:textId="77777777" w:rsidTr="003768A0">
        <w:trPr>
          <w:trHeight w:val="410"/>
        </w:trPr>
        <w:tc>
          <w:tcPr>
            <w:tcW w:w="840" w:type="dxa"/>
            <w:tcBorders>
              <w:top w:val="single" w:sz="4" w:space="0" w:color="auto"/>
              <w:left w:val="single" w:sz="8" w:space="0" w:color="000000"/>
              <w:bottom w:val="single" w:sz="4" w:space="0" w:color="auto"/>
              <w:right w:val="single" w:sz="8" w:space="0" w:color="000000"/>
            </w:tcBorders>
          </w:tcPr>
          <w:p w14:paraId="5C9935E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B4E049" w14:textId="4E37BF97"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67</w:t>
            </w:r>
          </w:p>
        </w:tc>
        <w:tc>
          <w:tcPr>
            <w:tcW w:w="1297" w:type="dxa"/>
            <w:tcBorders>
              <w:top w:val="single" w:sz="4" w:space="0" w:color="auto"/>
              <w:left w:val="single" w:sz="4" w:space="0" w:color="auto"/>
              <w:bottom w:val="single" w:sz="4" w:space="0" w:color="auto"/>
              <w:right w:val="single" w:sz="4" w:space="0" w:color="auto"/>
            </w:tcBorders>
          </w:tcPr>
          <w:p w14:paraId="420D51C5" w14:textId="77777777" w:rsidR="00393E37" w:rsidRPr="00411E2E" w:rsidRDefault="00393E37" w:rsidP="0094442F">
            <w:pPr>
              <w:jc w:val="center"/>
              <w:rPr>
                <w:b/>
                <w:sz w:val="24"/>
                <w:szCs w:val="24"/>
                <w:shd w:val="clear" w:color="auto" w:fill="FFFFFF"/>
                <w:lang w:val="uk-UA"/>
              </w:rPr>
            </w:pPr>
            <w:r w:rsidRPr="00411E2E">
              <w:rPr>
                <w:b/>
                <w:sz w:val="24"/>
                <w:szCs w:val="24"/>
                <w:shd w:val="clear" w:color="auto" w:fill="FFFFFF"/>
                <w:lang w:val="uk-UA"/>
              </w:rPr>
              <w:t>01995</w:t>
            </w:r>
          </w:p>
        </w:tc>
        <w:tc>
          <w:tcPr>
            <w:tcW w:w="4514" w:type="dxa"/>
            <w:tcBorders>
              <w:top w:val="single" w:sz="4" w:space="0" w:color="auto"/>
              <w:left w:val="single" w:sz="4" w:space="0" w:color="auto"/>
              <w:bottom w:val="single" w:sz="4" w:space="0" w:color="auto"/>
              <w:right w:val="single" w:sz="8" w:space="0" w:color="000000"/>
            </w:tcBorders>
          </w:tcPr>
          <w:p w14:paraId="1406D925"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C52D77" w14:textId="77777777" w:rsidR="00393E37" w:rsidRPr="00411E2E" w:rsidRDefault="00393E37" w:rsidP="00D858E1">
            <w:pPr>
              <w:rPr>
                <w:sz w:val="24"/>
                <w:szCs w:val="24"/>
                <w:lang w:val="uk-UA" w:eastAsia="en-US"/>
              </w:rPr>
            </w:pPr>
            <w:r w:rsidRPr="00411E2E">
              <w:rPr>
                <w:sz w:val="24"/>
                <w:szCs w:val="24"/>
                <w:lang w:val="uk-UA" w:eastAsia="en-US"/>
              </w:rPr>
              <w:t>1)Закон України "Про соціальні послуги" ст. 7;</w:t>
            </w:r>
          </w:p>
          <w:p w14:paraId="586E23F1" w14:textId="77777777" w:rsidR="00393E37" w:rsidRPr="00411E2E" w:rsidRDefault="00393E37" w:rsidP="00D858E1">
            <w:pPr>
              <w:rPr>
                <w:sz w:val="24"/>
                <w:szCs w:val="24"/>
                <w:lang w:val="uk-UA" w:eastAsia="en-US"/>
              </w:rPr>
            </w:pPr>
            <w:r w:rsidRPr="00411E2E">
              <w:rPr>
                <w:sz w:val="24"/>
                <w:szCs w:val="24"/>
                <w:lang w:val="uk-UA" w:eastAsia="en-US"/>
              </w:rPr>
              <w:t>2)Постанова КМУ від 06.10.2021 №1040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tc>
      </w:tr>
      <w:tr w:rsidR="00411E2E" w:rsidRPr="000B41E0" w14:paraId="64D74FDF"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AE6B6B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FCB53E" w14:textId="41B090AF"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68</w:t>
            </w:r>
          </w:p>
        </w:tc>
        <w:tc>
          <w:tcPr>
            <w:tcW w:w="1297" w:type="dxa"/>
            <w:tcBorders>
              <w:top w:val="single" w:sz="4" w:space="0" w:color="auto"/>
              <w:left w:val="single" w:sz="4" w:space="0" w:color="auto"/>
              <w:bottom w:val="single" w:sz="4" w:space="0" w:color="auto"/>
              <w:right w:val="single" w:sz="4" w:space="0" w:color="auto"/>
            </w:tcBorders>
          </w:tcPr>
          <w:p w14:paraId="5CC1E3CA" w14:textId="77777777" w:rsidR="00393E37" w:rsidRPr="00411E2E" w:rsidRDefault="00393E37" w:rsidP="00550E00">
            <w:pPr>
              <w:jc w:val="center"/>
              <w:rPr>
                <w:b/>
                <w:sz w:val="24"/>
                <w:szCs w:val="24"/>
                <w:shd w:val="clear" w:color="auto" w:fill="FFFFFF"/>
                <w:lang w:val="uk-UA"/>
              </w:rPr>
            </w:pPr>
            <w:r w:rsidRPr="00411E2E">
              <w:rPr>
                <w:b/>
                <w:sz w:val="24"/>
                <w:szCs w:val="24"/>
                <w:shd w:val="clear" w:color="auto" w:fill="FFFFFF"/>
                <w:lang w:val="uk-UA"/>
              </w:rPr>
              <w:t>02025</w:t>
            </w:r>
          </w:p>
        </w:tc>
        <w:tc>
          <w:tcPr>
            <w:tcW w:w="4514" w:type="dxa"/>
            <w:tcBorders>
              <w:top w:val="single" w:sz="4" w:space="0" w:color="auto"/>
              <w:left w:val="single" w:sz="4" w:space="0" w:color="auto"/>
              <w:bottom w:val="single" w:sz="4" w:space="0" w:color="auto"/>
              <w:right w:val="single" w:sz="8" w:space="0" w:color="000000"/>
            </w:tcBorders>
          </w:tcPr>
          <w:p w14:paraId="154C952D"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039C31"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1)Закон України "Про загальнообов'язкове державне пенсійне страхування" частина перша статті 26;</w:t>
            </w:r>
          </w:p>
          <w:p w14:paraId="438BCA29" w14:textId="77777777" w:rsidR="00393E37" w:rsidRPr="00411E2E" w:rsidRDefault="00393E37" w:rsidP="00D858E1">
            <w:pPr>
              <w:rPr>
                <w:sz w:val="24"/>
                <w:szCs w:val="24"/>
                <w:shd w:val="clear" w:color="auto" w:fill="FFFFFF"/>
                <w:lang w:val="uk-UA"/>
              </w:rPr>
            </w:pPr>
            <w:r w:rsidRPr="00411E2E">
              <w:rPr>
                <w:sz w:val="24"/>
                <w:szCs w:val="24"/>
                <w:shd w:val="clear" w:color="auto" w:fill="FFFFFF"/>
                <w:lang w:val="uk-UA"/>
              </w:rPr>
              <w:t>2)Закон України "Про внесення змін до деяких законодавчих актів України щодо підвищення пенсій" пункт 5 розділу ІІ "Прикінцеві та перехідні положення"</w:t>
            </w:r>
          </w:p>
        </w:tc>
      </w:tr>
      <w:tr w:rsidR="00411E2E" w:rsidRPr="000B41E0" w14:paraId="15741985"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33201B1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BB3B15" w14:textId="641C51C6"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69</w:t>
            </w:r>
          </w:p>
        </w:tc>
        <w:tc>
          <w:tcPr>
            <w:tcW w:w="1297" w:type="dxa"/>
            <w:tcBorders>
              <w:top w:val="single" w:sz="4" w:space="0" w:color="auto"/>
              <w:left w:val="single" w:sz="4" w:space="0" w:color="auto"/>
              <w:bottom w:val="single" w:sz="4" w:space="0" w:color="auto"/>
              <w:right w:val="single" w:sz="4" w:space="0" w:color="auto"/>
            </w:tcBorders>
          </w:tcPr>
          <w:p w14:paraId="36D681A7" w14:textId="77777777" w:rsidR="00393E37" w:rsidRPr="00411E2E" w:rsidRDefault="00393E37" w:rsidP="00911477">
            <w:pPr>
              <w:jc w:val="center"/>
              <w:rPr>
                <w:b/>
                <w:sz w:val="24"/>
                <w:szCs w:val="24"/>
                <w:shd w:val="clear" w:color="auto" w:fill="FFFFFF"/>
                <w:lang w:val="uk-UA"/>
              </w:rPr>
            </w:pPr>
            <w:r w:rsidRPr="00411E2E">
              <w:rPr>
                <w:b/>
                <w:sz w:val="24"/>
                <w:szCs w:val="24"/>
                <w:shd w:val="clear" w:color="auto" w:fill="FFFFFF"/>
                <w:lang w:val="uk-UA"/>
              </w:rPr>
              <w:t>01997</w:t>
            </w:r>
          </w:p>
        </w:tc>
        <w:tc>
          <w:tcPr>
            <w:tcW w:w="4514" w:type="dxa"/>
            <w:tcBorders>
              <w:top w:val="single" w:sz="4" w:space="0" w:color="auto"/>
              <w:left w:val="single" w:sz="4" w:space="0" w:color="auto"/>
              <w:bottom w:val="single" w:sz="4" w:space="0" w:color="auto"/>
              <w:right w:val="single" w:sz="8" w:space="0" w:color="000000"/>
            </w:tcBorders>
          </w:tcPr>
          <w:p w14:paraId="5E38A23B" w14:textId="4459F218" w:rsidR="00393E37" w:rsidRPr="00411E2E" w:rsidRDefault="00C40AC7" w:rsidP="00D858E1">
            <w:pPr>
              <w:rPr>
                <w:sz w:val="24"/>
                <w:szCs w:val="24"/>
                <w:shd w:val="clear" w:color="auto" w:fill="FFFFFF"/>
                <w:lang w:val="uk-UA"/>
              </w:rPr>
            </w:pPr>
            <w:r w:rsidRPr="00411E2E">
              <w:rPr>
                <w:sz w:val="24"/>
                <w:szCs w:val="24"/>
                <w:shd w:val="clear" w:color="auto" w:fill="FFFFFF"/>
                <w:lang w:val="uk-UA"/>
              </w:rPr>
              <w:t>Н</w:t>
            </w:r>
            <w:r w:rsidR="00393E37" w:rsidRPr="00411E2E">
              <w:rPr>
                <w:sz w:val="24"/>
                <w:szCs w:val="24"/>
                <w:shd w:val="clear" w:color="auto" w:fill="FFFFFF"/>
                <w:lang w:val="uk-UA"/>
              </w:rPr>
              <w:t xml:space="preserve">аправлення </w:t>
            </w:r>
            <w:r w:rsidRPr="00411E2E">
              <w:rPr>
                <w:sz w:val="24"/>
                <w:szCs w:val="24"/>
                <w:shd w:val="clear" w:color="auto" w:fill="FFFFFF"/>
                <w:lang w:val="uk-UA"/>
              </w:rPr>
              <w:t xml:space="preserve">пакету документів </w:t>
            </w:r>
            <w:r w:rsidR="00393E37" w:rsidRPr="00411E2E">
              <w:rPr>
                <w:sz w:val="24"/>
                <w:szCs w:val="24"/>
                <w:shd w:val="clear" w:color="auto" w:fill="FFFFFF"/>
                <w:lang w:val="uk-UA"/>
              </w:rPr>
              <w:t>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FF3771" w14:textId="5E492CB7" w:rsidR="00AA466F" w:rsidRPr="00411E2E" w:rsidRDefault="00AA466F" w:rsidP="00AA466F">
            <w:pPr>
              <w:rPr>
                <w:sz w:val="24"/>
                <w:szCs w:val="24"/>
                <w:shd w:val="clear" w:color="auto" w:fill="FFFFFF"/>
                <w:lang w:val="uk-UA"/>
              </w:rPr>
            </w:pPr>
            <w:r w:rsidRPr="00411E2E">
              <w:rPr>
                <w:sz w:val="24"/>
                <w:szCs w:val="24"/>
                <w:shd w:val="clear" w:color="auto" w:fill="FFFFFF"/>
                <w:lang w:val="uk-UA"/>
              </w:rPr>
              <w:t>1)Закон України "Про реабілітацію осіб з інвалідністю в Україні" ст. 1, 2, 3, 6</w:t>
            </w:r>
          </w:p>
          <w:p w14:paraId="2EFEE097" w14:textId="547B508C" w:rsidR="00AA466F" w:rsidRPr="00411E2E" w:rsidRDefault="00AA466F" w:rsidP="00AA466F">
            <w:pPr>
              <w:rPr>
                <w:sz w:val="24"/>
                <w:szCs w:val="24"/>
                <w:shd w:val="clear" w:color="auto" w:fill="FFFFFF"/>
                <w:lang w:val="uk-UA"/>
              </w:rPr>
            </w:pPr>
            <w:r w:rsidRPr="00411E2E">
              <w:rPr>
                <w:sz w:val="24"/>
                <w:szCs w:val="24"/>
                <w:shd w:val="clear" w:color="auto" w:fill="FFFFFF"/>
                <w:lang w:val="uk-UA"/>
              </w:rPr>
              <w:t>3)Постанова КМУ від 19.01.2022 №31 "Про затвердження Порядку здійснення реабілітаційних заходів"</w:t>
            </w:r>
          </w:p>
          <w:p w14:paraId="1AFA7556" w14:textId="0A417EE9" w:rsidR="00393E37" w:rsidRPr="00411E2E" w:rsidRDefault="00AA466F" w:rsidP="00AA466F">
            <w:pPr>
              <w:rPr>
                <w:sz w:val="24"/>
                <w:szCs w:val="24"/>
                <w:shd w:val="clear" w:color="auto" w:fill="FFFFFF"/>
                <w:lang w:val="uk-UA"/>
              </w:rPr>
            </w:pPr>
            <w:r w:rsidRPr="00411E2E">
              <w:rPr>
                <w:sz w:val="24"/>
                <w:szCs w:val="24"/>
                <w:shd w:val="clear" w:color="auto" w:fill="FFFFFF"/>
                <w:lang w:val="uk-UA"/>
              </w:rPr>
              <w:t>4)Наказ ЦОВВ від 09.08.2016 №855 "Деякі питання комплексної реабілітації осіб з інвалідністю" норма</w:t>
            </w:r>
          </w:p>
        </w:tc>
      </w:tr>
      <w:tr w:rsidR="00411E2E" w:rsidRPr="000B41E0" w14:paraId="3B86878C" w14:textId="77777777" w:rsidTr="003768A0">
        <w:trPr>
          <w:trHeight w:val="551"/>
        </w:trPr>
        <w:tc>
          <w:tcPr>
            <w:tcW w:w="840" w:type="dxa"/>
            <w:tcBorders>
              <w:top w:val="single" w:sz="4" w:space="0" w:color="auto"/>
              <w:left w:val="single" w:sz="8" w:space="0" w:color="000000"/>
              <w:bottom w:val="single" w:sz="4" w:space="0" w:color="auto"/>
              <w:right w:val="single" w:sz="8" w:space="0" w:color="000000"/>
            </w:tcBorders>
          </w:tcPr>
          <w:p w14:paraId="2203BC6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45FF1B9" w14:textId="53E1A807" w:rsidR="00393E37" w:rsidRPr="00411E2E" w:rsidRDefault="006818C6"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70</w:t>
            </w:r>
          </w:p>
        </w:tc>
        <w:tc>
          <w:tcPr>
            <w:tcW w:w="1297" w:type="dxa"/>
            <w:tcBorders>
              <w:top w:val="single" w:sz="4" w:space="0" w:color="auto"/>
              <w:left w:val="single" w:sz="4" w:space="0" w:color="auto"/>
              <w:bottom w:val="single" w:sz="4" w:space="0" w:color="auto"/>
              <w:right w:val="single" w:sz="4" w:space="0" w:color="auto"/>
            </w:tcBorders>
          </w:tcPr>
          <w:p w14:paraId="6FC8F70F" w14:textId="77777777" w:rsidR="00393E37" w:rsidRPr="00411E2E" w:rsidRDefault="00393E37" w:rsidP="00911477">
            <w:pPr>
              <w:jc w:val="center"/>
              <w:rPr>
                <w:b/>
                <w:sz w:val="24"/>
                <w:szCs w:val="24"/>
                <w:shd w:val="clear" w:color="auto" w:fill="FFFFFF"/>
                <w:lang w:val="uk-UA"/>
              </w:rPr>
            </w:pPr>
            <w:r w:rsidRPr="00411E2E">
              <w:rPr>
                <w:b/>
                <w:sz w:val="24"/>
                <w:szCs w:val="24"/>
                <w:shd w:val="clear" w:color="auto" w:fill="FFFFFF"/>
                <w:lang w:val="uk-UA"/>
              </w:rPr>
              <w:t>01996</w:t>
            </w:r>
          </w:p>
        </w:tc>
        <w:tc>
          <w:tcPr>
            <w:tcW w:w="4514" w:type="dxa"/>
            <w:tcBorders>
              <w:top w:val="single" w:sz="4" w:space="0" w:color="auto"/>
              <w:left w:val="single" w:sz="4" w:space="0" w:color="auto"/>
              <w:bottom w:val="single" w:sz="4" w:space="0" w:color="auto"/>
              <w:right w:val="single" w:sz="8" w:space="0" w:color="000000"/>
            </w:tcBorders>
          </w:tcPr>
          <w:p w14:paraId="0BBAE4C7" w14:textId="21775628" w:rsidR="00393E37" w:rsidRPr="00411E2E" w:rsidRDefault="00393E37" w:rsidP="00D858E1">
            <w:pPr>
              <w:rPr>
                <w:sz w:val="24"/>
                <w:szCs w:val="24"/>
                <w:shd w:val="clear" w:color="auto" w:fill="FFFFFF"/>
                <w:lang w:val="uk-UA"/>
              </w:rPr>
            </w:pPr>
            <w:r w:rsidRPr="00411E2E">
              <w:rPr>
                <w:sz w:val="24"/>
                <w:szCs w:val="24"/>
                <w:shd w:val="clear" w:color="auto" w:fill="FFFFFF"/>
                <w:lang w:val="uk-UA"/>
              </w:rPr>
              <w:t xml:space="preserve">Забезпечення направлення </w:t>
            </w:r>
            <w:r w:rsidR="009B4F16" w:rsidRPr="00411E2E">
              <w:rPr>
                <w:sz w:val="24"/>
                <w:szCs w:val="24"/>
                <w:shd w:val="clear" w:color="auto" w:fill="FFFFFF"/>
                <w:lang w:val="uk-UA"/>
              </w:rPr>
              <w:t xml:space="preserve">пакету документів </w:t>
            </w:r>
            <w:r w:rsidRPr="00411E2E">
              <w:rPr>
                <w:sz w:val="24"/>
                <w:szCs w:val="24"/>
                <w:shd w:val="clear" w:color="auto" w:fill="FFFFFF"/>
                <w:lang w:val="uk-UA"/>
              </w:rPr>
              <w:t>до реабілітаційної установи для надання реабілітаційних послуг дітям з інвалідністю за програмою "Реабілітація дітей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545C3F2" w14:textId="75AEA588" w:rsidR="007B2D19" w:rsidRPr="00411E2E" w:rsidRDefault="00393E37" w:rsidP="007B2D19">
            <w:pPr>
              <w:rPr>
                <w:sz w:val="24"/>
                <w:szCs w:val="24"/>
                <w:shd w:val="clear" w:color="auto" w:fill="FFFFFF"/>
                <w:lang w:val="uk-UA"/>
              </w:rPr>
            </w:pPr>
            <w:r w:rsidRPr="00411E2E">
              <w:rPr>
                <w:sz w:val="24"/>
                <w:szCs w:val="24"/>
                <w:shd w:val="clear" w:color="auto" w:fill="FFFFFF"/>
                <w:lang w:val="uk-UA"/>
              </w:rPr>
              <w:t>1)</w:t>
            </w:r>
            <w:r w:rsidR="007B2D19" w:rsidRPr="00411E2E">
              <w:rPr>
                <w:lang w:val="uk-UA"/>
              </w:rPr>
              <w:t xml:space="preserve"> </w:t>
            </w:r>
            <w:r w:rsidR="007B2D19" w:rsidRPr="00411E2E">
              <w:rPr>
                <w:sz w:val="24"/>
                <w:szCs w:val="24"/>
                <w:shd w:val="clear" w:color="auto" w:fill="FFFFFF"/>
                <w:lang w:val="uk-UA"/>
              </w:rPr>
              <w:t>Закон України "Про реабілітацію осіб з інвалідністю в Україні" ст. 32</w:t>
            </w:r>
          </w:p>
          <w:p w14:paraId="107AFF8C" w14:textId="154F8223" w:rsidR="007B2D19" w:rsidRPr="00411E2E" w:rsidRDefault="007B2D19" w:rsidP="007B2D19">
            <w:pPr>
              <w:rPr>
                <w:sz w:val="24"/>
                <w:szCs w:val="24"/>
                <w:shd w:val="clear" w:color="auto" w:fill="FFFFFF"/>
                <w:lang w:val="uk-UA"/>
              </w:rPr>
            </w:pPr>
            <w:r w:rsidRPr="00411E2E">
              <w:rPr>
                <w:sz w:val="24"/>
                <w:szCs w:val="24"/>
                <w:shd w:val="clear" w:color="auto" w:fill="FFFFFF"/>
                <w:lang w:val="uk-UA"/>
              </w:rPr>
              <w:t>2)Постанова КМУ від 27.03.2019 №309 "Порядок використання коштів, передбачених у державному бюджеті для здійснення реабілітації дітей з інвалідністю"</w:t>
            </w:r>
          </w:p>
          <w:p w14:paraId="13FBBCCC" w14:textId="05EC50FD" w:rsidR="00393E37" w:rsidRPr="00411E2E" w:rsidRDefault="007B2D19" w:rsidP="007B2D19">
            <w:pPr>
              <w:rPr>
                <w:sz w:val="24"/>
                <w:szCs w:val="24"/>
                <w:shd w:val="clear" w:color="auto" w:fill="FFFFFF"/>
                <w:lang w:val="uk-UA"/>
              </w:rPr>
            </w:pPr>
            <w:r w:rsidRPr="00411E2E">
              <w:rPr>
                <w:sz w:val="24"/>
                <w:szCs w:val="24"/>
                <w:shd w:val="clear" w:color="auto" w:fill="FFFFFF"/>
                <w:lang w:val="uk-UA"/>
              </w:rPr>
              <w:t>3)Наказ ЦОВВ від 11.02.2021 №76 "Про затвердження форм документів щодо направлення дітей з інвалідністю для отримання реабілітаційних послуг"</w:t>
            </w:r>
          </w:p>
        </w:tc>
      </w:tr>
      <w:tr w:rsidR="00411E2E" w:rsidRPr="00411E2E" w14:paraId="318FBB3D"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8B405A4" w14:textId="77777777" w:rsidR="00F17837" w:rsidRPr="00411E2E" w:rsidRDefault="00F178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D49489C" w14:textId="5CCDA0EF" w:rsidR="00F17837" w:rsidRPr="00411E2E" w:rsidRDefault="00DB24FC"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71</w:t>
            </w:r>
          </w:p>
        </w:tc>
        <w:tc>
          <w:tcPr>
            <w:tcW w:w="1297" w:type="dxa"/>
            <w:tcBorders>
              <w:top w:val="single" w:sz="4" w:space="0" w:color="auto"/>
              <w:left w:val="single" w:sz="4" w:space="0" w:color="auto"/>
              <w:bottom w:val="single" w:sz="4" w:space="0" w:color="auto"/>
              <w:right w:val="single" w:sz="4" w:space="0" w:color="auto"/>
            </w:tcBorders>
          </w:tcPr>
          <w:p w14:paraId="3F734EF4" w14:textId="113F43B8" w:rsidR="00F17837" w:rsidRPr="00411E2E" w:rsidRDefault="005225C5" w:rsidP="00587651">
            <w:pPr>
              <w:jc w:val="center"/>
              <w:rPr>
                <w:b/>
                <w:sz w:val="24"/>
                <w:szCs w:val="24"/>
                <w:shd w:val="clear" w:color="auto" w:fill="FFFFFF"/>
                <w:lang w:val="uk-UA"/>
              </w:rPr>
            </w:pPr>
            <w:r w:rsidRPr="00411E2E">
              <w:rPr>
                <w:b/>
                <w:sz w:val="24"/>
                <w:szCs w:val="24"/>
                <w:shd w:val="clear" w:color="auto" w:fill="FFFFFF"/>
                <w:lang w:val="uk-UA"/>
              </w:rPr>
              <w:t>02263</w:t>
            </w:r>
          </w:p>
        </w:tc>
        <w:tc>
          <w:tcPr>
            <w:tcW w:w="4514" w:type="dxa"/>
            <w:tcBorders>
              <w:top w:val="single" w:sz="4" w:space="0" w:color="auto"/>
              <w:left w:val="single" w:sz="4" w:space="0" w:color="auto"/>
              <w:bottom w:val="single" w:sz="4" w:space="0" w:color="auto"/>
              <w:right w:val="single" w:sz="8" w:space="0" w:color="000000"/>
            </w:tcBorders>
          </w:tcPr>
          <w:p w14:paraId="45A8CF04" w14:textId="0E268F09" w:rsidR="00F17837" w:rsidRPr="00411E2E" w:rsidRDefault="005225C5" w:rsidP="00D858E1">
            <w:pPr>
              <w:rPr>
                <w:sz w:val="24"/>
                <w:szCs w:val="24"/>
                <w:shd w:val="clear" w:color="auto" w:fill="FFFFFF"/>
                <w:lang w:val="uk-UA"/>
              </w:rPr>
            </w:pPr>
            <w:r w:rsidRPr="00411E2E">
              <w:rPr>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AB9ED4" w14:textId="2EB4A8E7" w:rsidR="005225C5" w:rsidRPr="00411E2E" w:rsidRDefault="005225C5" w:rsidP="005225C5">
            <w:pPr>
              <w:rPr>
                <w:sz w:val="24"/>
                <w:szCs w:val="24"/>
                <w:lang w:val="uk-UA"/>
              </w:rPr>
            </w:pPr>
            <w:r w:rsidRPr="00411E2E">
              <w:rPr>
                <w:sz w:val="24"/>
                <w:szCs w:val="24"/>
                <w:lang w:val="uk-UA"/>
              </w:rPr>
              <w:t>1)Закон України "Про протимінну діяльність в Україні" ч. 3 ст. 10</w:t>
            </w:r>
          </w:p>
          <w:p w14:paraId="781AA743" w14:textId="6BC0FDD6" w:rsidR="00F17837" w:rsidRPr="00411E2E" w:rsidRDefault="005225C5" w:rsidP="005225C5">
            <w:pPr>
              <w:rPr>
                <w:sz w:val="24"/>
                <w:szCs w:val="24"/>
                <w:lang w:val="uk-UA"/>
              </w:rPr>
            </w:pPr>
            <w:r w:rsidRPr="00411E2E">
              <w:rPr>
                <w:sz w:val="24"/>
                <w:szCs w:val="24"/>
                <w:lang w:val="uk-UA"/>
              </w:rPr>
              <w:t>2)Постанова КМУ від 29.09.2021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весь</w:t>
            </w:r>
          </w:p>
        </w:tc>
      </w:tr>
      <w:tr w:rsidR="00411E2E" w:rsidRPr="00411E2E" w14:paraId="1A94DFE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065369D" w14:textId="77777777" w:rsidR="009F6577" w:rsidRPr="00411E2E" w:rsidRDefault="009F657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ECCF38" w14:textId="7B8E4837" w:rsidR="009F6577" w:rsidRPr="00411E2E" w:rsidRDefault="00DB24FC"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72</w:t>
            </w:r>
          </w:p>
        </w:tc>
        <w:tc>
          <w:tcPr>
            <w:tcW w:w="1297" w:type="dxa"/>
            <w:tcBorders>
              <w:top w:val="single" w:sz="4" w:space="0" w:color="auto"/>
              <w:left w:val="single" w:sz="4" w:space="0" w:color="auto"/>
              <w:bottom w:val="single" w:sz="4" w:space="0" w:color="auto"/>
              <w:right w:val="single" w:sz="4" w:space="0" w:color="auto"/>
            </w:tcBorders>
          </w:tcPr>
          <w:p w14:paraId="28D67B4D" w14:textId="1D40FC92" w:rsidR="009F6577" w:rsidRPr="00411E2E" w:rsidRDefault="005225C5" w:rsidP="00587651">
            <w:pPr>
              <w:jc w:val="center"/>
              <w:rPr>
                <w:b/>
                <w:sz w:val="24"/>
                <w:szCs w:val="24"/>
                <w:shd w:val="clear" w:color="auto" w:fill="FFFFFF"/>
                <w:lang w:val="uk-UA"/>
              </w:rPr>
            </w:pPr>
            <w:r w:rsidRPr="00411E2E">
              <w:rPr>
                <w:b/>
                <w:sz w:val="24"/>
                <w:szCs w:val="24"/>
                <w:shd w:val="clear" w:color="auto" w:fill="FFFFFF"/>
                <w:lang w:val="uk-UA"/>
              </w:rPr>
              <w:t>02264</w:t>
            </w:r>
          </w:p>
        </w:tc>
        <w:tc>
          <w:tcPr>
            <w:tcW w:w="4514" w:type="dxa"/>
            <w:tcBorders>
              <w:top w:val="single" w:sz="4" w:space="0" w:color="auto"/>
              <w:left w:val="single" w:sz="4" w:space="0" w:color="auto"/>
              <w:bottom w:val="single" w:sz="4" w:space="0" w:color="auto"/>
              <w:right w:val="single" w:sz="8" w:space="0" w:color="000000"/>
            </w:tcBorders>
          </w:tcPr>
          <w:p w14:paraId="474506AC" w14:textId="0972BC3E" w:rsidR="009F6577" w:rsidRPr="00411E2E" w:rsidRDefault="005225C5" w:rsidP="00D858E1">
            <w:pPr>
              <w:rPr>
                <w:sz w:val="24"/>
                <w:szCs w:val="24"/>
                <w:shd w:val="clear" w:color="auto" w:fill="FFFFFF"/>
                <w:lang w:val="uk-UA"/>
              </w:rPr>
            </w:pPr>
            <w:r w:rsidRPr="00411E2E">
              <w:rPr>
                <w:sz w:val="24"/>
                <w:szCs w:val="24"/>
                <w:shd w:val="clear" w:color="auto" w:fill="FFFFFF"/>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8CE734C" w14:textId="4F480EE9" w:rsidR="005225C5" w:rsidRPr="00411E2E" w:rsidRDefault="005225C5" w:rsidP="005225C5">
            <w:pPr>
              <w:rPr>
                <w:sz w:val="24"/>
                <w:szCs w:val="24"/>
                <w:lang w:val="uk-UA"/>
              </w:rPr>
            </w:pPr>
            <w:r w:rsidRPr="00411E2E">
              <w:rPr>
                <w:sz w:val="24"/>
                <w:szCs w:val="24"/>
                <w:lang w:val="uk-UA"/>
              </w:rPr>
              <w:t>1)Закон України "Про протимінну діяльність в Україні" ч. 3 ст. 10</w:t>
            </w:r>
          </w:p>
          <w:p w14:paraId="3E1DDC30" w14:textId="372D7526" w:rsidR="009F6577" w:rsidRPr="00411E2E" w:rsidRDefault="005225C5" w:rsidP="005225C5">
            <w:pPr>
              <w:rPr>
                <w:sz w:val="24"/>
                <w:szCs w:val="24"/>
                <w:lang w:val="uk-UA"/>
              </w:rPr>
            </w:pPr>
            <w:r w:rsidRPr="00411E2E">
              <w:rPr>
                <w:sz w:val="24"/>
                <w:szCs w:val="24"/>
                <w:lang w:val="uk-UA"/>
              </w:rPr>
              <w:t>2)Постанова КМУ від 29.09.2021 №1020 "Деякі питання призначення і виплати одноразової компенсації та щорічної допомоги, передбачених 3)Законом України "Про протимінну діяльність в Україні" увесь</w:t>
            </w:r>
          </w:p>
        </w:tc>
      </w:tr>
      <w:tr w:rsidR="00411E2E" w:rsidRPr="000B41E0" w14:paraId="388D4B98"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588FF8F" w14:textId="77777777" w:rsidR="00BA12B0" w:rsidRPr="00411E2E" w:rsidRDefault="00BA12B0"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3C0FAFA" w14:textId="2164FE7A" w:rsidR="00BA12B0" w:rsidRPr="00411E2E" w:rsidRDefault="00DB24FC"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73</w:t>
            </w:r>
          </w:p>
        </w:tc>
        <w:tc>
          <w:tcPr>
            <w:tcW w:w="1297" w:type="dxa"/>
            <w:tcBorders>
              <w:top w:val="single" w:sz="4" w:space="0" w:color="auto"/>
              <w:left w:val="single" w:sz="4" w:space="0" w:color="auto"/>
              <w:bottom w:val="single" w:sz="4" w:space="0" w:color="auto"/>
              <w:right w:val="single" w:sz="4" w:space="0" w:color="auto"/>
            </w:tcBorders>
          </w:tcPr>
          <w:p w14:paraId="3D68FD32" w14:textId="732C3A1E" w:rsidR="00BA12B0" w:rsidRPr="00411E2E" w:rsidRDefault="0055558F" w:rsidP="00587651">
            <w:pPr>
              <w:jc w:val="center"/>
              <w:rPr>
                <w:b/>
                <w:sz w:val="24"/>
                <w:szCs w:val="24"/>
                <w:shd w:val="clear" w:color="auto" w:fill="FFFFFF"/>
                <w:lang w:val="uk-UA"/>
              </w:rPr>
            </w:pPr>
            <w:r w:rsidRPr="00411E2E">
              <w:rPr>
                <w:b/>
                <w:sz w:val="24"/>
                <w:szCs w:val="24"/>
                <w:shd w:val="clear" w:color="auto" w:fill="FFFFFF"/>
                <w:lang w:val="uk-UA"/>
              </w:rPr>
              <w:t>02216</w:t>
            </w:r>
          </w:p>
        </w:tc>
        <w:tc>
          <w:tcPr>
            <w:tcW w:w="4514" w:type="dxa"/>
            <w:tcBorders>
              <w:top w:val="single" w:sz="4" w:space="0" w:color="auto"/>
              <w:left w:val="single" w:sz="4" w:space="0" w:color="auto"/>
              <w:bottom w:val="single" w:sz="4" w:space="0" w:color="auto"/>
              <w:right w:val="single" w:sz="8" w:space="0" w:color="000000"/>
            </w:tcBorders>
          </w:tcPr>
          <w:p w14:paraId="7FC63FBA" w14:textId="267963F7" w:rsidR="00BA12B0" w:rsidRPr="00411E2E" w:rsidRDefault="0055558F" w:rsidP="00D858E1">
            <w:pPr>
              <w:rPr>
                <w:sz w:val="24"/>
                <w:szCs w:val="24"/>
                <w:shd w:val="clear" w:color="auto" w:fill="FFFFFF"/>
                <w:lang w:val="uk-UA"/>
              </w:rPr>
            </w:pPr>
            <w:r w:rsidRPr="00411E2E">
              <w:rPr>
                <w:sz w:val="24"/>
                <w:szCs w:val="24"/>
                <w:shd w:val="clear" w:color="auto" w:fill="FFFFFF"/>
                <w:lang w:val="uk-UA"/>
              </w:rPr>
              <w:t>Відшкодування витрат на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0F615C0" w14:textId="1143C51B" w:rsidR="0055558F" w:rsidRPr="00411E2E" w:rsidRDefault="0055558F" w:rsidP="0055558F">
            <w:pPr>
              <w:rPr>
                <w:sz w:val="24"/>
                <w:szCs w:val="24"/>
                <w:lang w:val="uk-UA"/>
              </w:rPr>
            </w:pPr>
            <w:r w:rsidRPr="00411E2E">
              <w:rPr>
                <w:sz w:val="24"/>
                <w:szCs w:val="24"/>
                <w:lang w:val="uk-UA"/>
              </w:rPr>
              <w:t>1)Закон України "Про поховання та похоронну справу" ст. 14</w:t>
            </w:r>
          </w:p>
          <w:p w14:paraId="7387B73B" w14:textId="014CEE3E" w:rsidR="00BA12B0" w:rsidRPr="00411E2E" w:rsidRDefault="0055558F" w:rsidP="0055558F">
            <w:pPr>
              <w:rPr>
                <w:sz w:val="24"/>
                <w:szCs w:val="24"/>
                <w:lang w:val="uk-UA"/>
              </w:rPr>
            </w:pPr>
            <w:r w:rsidRPr="00411E2E">
              <w:rPr>
                <w:sz w:val="24"/>
                <w:szCs w:val="24"/>
                <w:lang w:val="uk-UA"/>
              </w:rPr>
              <w:t>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увесь</w:t>
            </w:r>
          </w:p>
        </w:tc>
      </w:tr>
      <w:tr w:rsidR="00411E2E" w:rsidRPr="000B41E0" w14:paraId="6DDA813F"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F6AB4A1" w14:textId="77777777" w:rsidR="0055558F" w:rsidRPr="00411E2E" w:rsidRDefault="0055558F"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BA03F75" w14:textId="45F84B7F" w:rsidR="0055558F" w:rsidRPr="00411E2E" w:rsidRDefault="00DB24FC" w:rsidP="00D858E1">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74</w:t>
            </w:r>
          </w:p>
        </w:tc>
        <w:tc>
          <w:tcPr>
            <w:tcW w:w="1297" w:type="dxa"/>
            <w:tcBorders>
              <w:top w:val="single" w:sz="4" w:space="0" w:color="auto"/>
              <w:left w:val="single" w:sz="4" w:space="0" w:color="auto"/>
              <w:bottom w:val="single" w:sz="4" w:space="0" w:color="auto"/>
              <w:right w:val="single" w:sz="4" w:space="0" w:color="auto"/>
            </w:tcBorders>
          </w:tcPr>
          <w:p w14:paraId="3DAF4378" w14:textId="4C0C8D7A" w:rsidR="0055558F" w:rsidRPr="00411E2E" w:rsidRDefault="0055558F" w:rsidP="00587651">
            <w:pPr>
              <w:jc w:val="center"/>
              <w:rPr>
                <w:b/>
                <w:sz w:val="24"/>
                <w:szCs w:val="24"/>
                <w:shd w:val="clear" w:color="auto" w:fill="FFFFFF"/>
                <w:lang w:val="uk-UA"/>
              </w:rPr>
            </w:pPr>
            <w:r w:rsidRPr="00411E2E">
              <w:rPr>
                <w:b/>
                <w:sz w:val="24"/>
                <w:szCs w:val="24"/>
                <w:shd w:val="clear" w:color="auto" w:fill="FFFFFF"/>
                <w:lang w:val="uk-UA"/>
              </w:rPr>
              <w:t>02500</w:t>
            </w:r>
          </w:p>
        </w:tc>
        <w:tc>
          <w:tcPr>
            <w:tcW w:w="4514" w:type="dxa"/>
            <w:tcBorders>
              <w:top w:val="single" w:sz="4" w:space="0" w:color="auto"/>
              <w:left w:val="single" w:sz="4" w:space="0" w:color="auto"/>
              <w:bottom w:val="single" w:sz="4" w:space="0" w:color="auto"/>
              <w:right w:val="single" w:sz="8" w:space="0" w:color="000000"/>
            </w:tcBorders>
          </w:tcPr>
          <w:p w14:paraId="07BC35E1" w14:textId="2E9E124B" w:rsidR="0055558F" w:rsidRPr="00411E2E" w:rsidRDefault="0055558F" w:rsidP="00D858E1">
            <w:pPr>
              <w:rPr>
                <w:sz w:val="24"/>
                <w:szCs w:val="24"/>
                <w:shd w:val="clear" w:color="auto" w:fill="FFFFFF"/>
                <w:lang w:val="uk-UA"/>
              </w:rPr>
            </w:pPr>
            <w:r w:rsidRPr="00411E2E">
              <w:rPr>
                <w:sz w:val="24"/>
                <w:szCs w:val="24"/>
                <w:shd w:val="clear" w:color="auto" w:fill="FFFFFF"/>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D25FCF" w14:textId="48BFCD48" w:rsidR="0055558F" w:rsidRPr="00411E2E" w:rsidRDefault="0055558F" w:rsidP="0055558F">
            <w:pPr>
              <w:rPr>
                <w:sz w:val="24"/>
                <w:szCs w:val="24"/>
                <w:lang w:val="uk-UA"/>
              </w:rPr>
            </w:pPr>
            <w:r w:rsidRPr="00411E2E">
              <w:rPr>
                <w:sz w:val="24"/>
                <w:szCs w:val="24"/>
                <w:lang w:val="uk-UA"/>
              </w:rPr>
              <w:t>1)Закон України Про поховання та похоронну справу частина друга статті 14</w:t>
            </w:r>
          </w:p>
          <w:p w14:paraId="52B26F86" w14:textId="20AFD707" w:rsidR="0055558F" w:rsidRPr="00411E2E" w:rsidRDefault="0055558F" w:rsidP="0055558F">
            <w:pPr>
              <w:rPr>
                <w:sz w:val="24"/>
                <w:szCs w:val="24"/>
                <w:lang w:val="uk-UA"/>
              </w:rPr>
            </w:pPr>
            <w:r w:rsidRPr="00411E2E">
              <w:rPr>
                <w:sz w:val="24"/>
                <w:szCs w:val="24"/>
                <w:lang w:val="uk-UA"/>
              </w:rPr>
              <w:t>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пункт 4</w:t>
            </w:r>
          </w:p>
          <w:p w14:paraId="226D5407" w14:textId="5FBE7BD3" w:rsidR="0055558F" w:rsidRPr="00411E2E" w:rsidRDefault="0055558F" w:rsidP="0055558F">
            <w:pPr>
              <w:rPr>
                <w:sz w:val="24"/>
                <w:szCs w:val="24"/>
                <w:lang w:val="uk-UA"/>
              </w:rPr>
            </w:pPr>
            <w:r w:rsidRPr="00411E2E">
              <w:rPr>
                <w:sz w:val="24"/>
                <w:szCs w:val="24"/>
                <w:lang w:val="uk-UA"/>
              </w:rPr>
              <w:t>3)Постанова КМУ від 27.12.2003 №1963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 Опис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w:t>
            </w:r>
          </w:p>
          <w:p w14:paraId="5A6B9FB3" w14:textId="2620123A" w:rsidR="0055558F" w:rsidRPr="00411E2E" w:rsidRDefault="0055558F" w:rsidP="0055558F">
            <w:pPr>
              <w:rPr>
                <w:sz w:val="24"/>
                <w:szCs w:val="24"/>
                <w:lang w:val="uk-UA"/>
              </w:rPr>
            </w:pPr>
            <w:r w:rsidRPr="00411E2E">
              <w:rPr>
                <w:sz w:val="24"/>
                <w:szCs w:val="24"/>
                <w:lang w:val="uk-UA"/>
              </w:rPr>
              <w:t>4)Постанова КМУ від 16.03.2016 №272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пункт 12</w:t>
            </w:r>
          </w:p>
        </w:tc>
      </w:tr>
      <w:tr w:rsidR="00411E2E" w:rsidRPr="00411E2E" w14:paraId="7C8270A4"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E7F8ED2" w14:textId="77777777" w:rsidR="00247948" w:rsidRPr="00411E2E" w:rsidRDefault="00247948" w:rsidP="00247948">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E96CD87" w14:textId="0A11BA90" w:rsidR="00247948" w:rsidRPr="00411E2E" w:rsidRDefault="005B418A" w:rsidP="00247948">
            <w:pPr>
              <w:jc w:val="center"/>
              <w:rPr>
                <w:rFonts w:eastAsia="Calibri"/>
                <w:b/>
                <w:sz w:val="24"/>
                <w:szCs w:val="24"/>
                <w:lang w:val="uk-UA"/>
              </w:rPr>
            </w:pPr>
            <w:r w:rsidRPr="00411E2E">
              <w:rPr>
                <w:rFonts w:eastAsia="Calibri"/>
                <w:b/>
                <w:sz w:val="24"/>
                <w:szCs w:val="24"/>
                <w:lang w:val="uk-UA"/>
              </w:rPr>
              <w:t>09-76</w:t>
            </w:r>
          </w:p>
        </w:tc>
        <w:tc>
          <w:tcPr>
            <w:tcW w:w="1297" w:type="dxa"/>
            <w:tcBorders>
              <w:top w:val="single" w:sz="4" w:space="0" w:color="auto"/>
              <w:left w:val="single" w:sz="4" w:space="0" w:color="auto"/>
              <w:bottom w:val="single" w:sz="4" w:space="0" w:color="auto"/>
              <w:right w:val="single" w:sz="4" w:space="0" w:color="auto"/>
            </w:tcBorders>
          </w:tcPr>
          <w:p w14:paraId="0A579993" w14:textId="35BB55DA" w:rsidR="00247948" w:rsidRPr="00411E2E" w:rsidRDefault="00247948" w:rsidP="00247948">
            <w:pPr>
              <w:jc w:val="center"/>
              <w:rPr>
                <w:b/>
                <w:sz w:val="24"/>
                <w:szCs w:val="24"/>
                <w:shd w:val="clear" w:color="auto" w:fill="FFFFFF"/>
                <w:lang w:val="uk-UA"/>
              </w:rPr>
            </w:pPr>
            <w:r w:rsidRPr="00411E2E">
              <w:rPr>
                <w:b/>
                <w:sz w:val="24"/>
                <w:szCs w:val="24"/>
                <w:shd w:val="clear" w:color="auto" w:fill="FFFFFF"/>
                <w:lang w:val="uk-UA"/>
              </w:rPr>
              <w:t>02416</w:t>
            </w:r>
          </w:p>
        </w:tc>
        <w:tc>
          <w:tcPr>
            <w:tcW w:w="4514" w:type="dxa"/>
            <w:tcBorders>
              <w:top w:val="single" w:sz="4" w:space="0" w:color="auto"/>
              <w:left w:val="single" w:sz="4" w:space="0" w:color="auto"/>
              <w:bottom w:val="single" w:sz="4" w:space="0" w:color="auto"/>
              <w:right w:val="single" w:sz="8" w:space="0" w:color="000000"/>
            </w:tcBorders>
          </w:tcPr>
          <w:p w14:paraId="5DAB5499" w14:textId="6ED969B4" w:rsidR="00247948" w:rsidRPr="00411E2E" w:rsidRDefault="00247948" w:rsidP="00247948">
            <w:pPr>
              <w:rPr>
                <w:sz w:val="24"/>
                <w:szCs w:val="24"/>
                <w:lang w:val="uk-UA"/>
              </w:rPr>
            </w:pPr>
            <w:r w:rsidRPr="00411E2E">
              <w:rPr>
                <w:sz w:val="24"/>
                <w:szCs w:val="24"/>
                <w:lang w:val="uk-UA"/>
              </w:rPr>
              <w:t>Компенсація витрат за тимчасове розміщення внутрішньо переміщених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5B9129B" w14:textId="77777777" w:rsidR="00247948" w:rsidRPr="00411E2E" w:rsidRDefault="00247948" w:rsidP="00247948">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1)Указ Президента від 24.02.2022 №64 "Про введення воєнного стану в Україні"</w:t>
            </w:r>
          </w:p>
          <w:p w14:paraId="10D95444" w14:textId="480B93A8" w:rsidR="00247948" w:rsidRPr="00411E2E" w:rsidRDefault="00247948" w:rsidP="00247948">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 xml:space="preserve">2)Постанова КМУ від 19.03.2022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w:t>
            </w:r>
            <w:r w:rsidRPr="00411E2E">
              <w:rPr>
                <w:sz w:val="24"/>
                <w:szCs w:val="24"/>
                <w:lang w:val="uk-UA"/>
              </w:rPr>
              <w:lastRenderedPageBreak/>
              <w:t>покриття витрат на проживання, в тому числі на оплату житлово-комунальних послуг"</w:t>
            </w:r>
          </w:p>
        </w:tc>
      </w:tr>
      <w:tr w:rsidR="00411E2E" w:rsidRPr="000B41E0" w14:paraId="74A64173"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05D04AD"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B893703" w14:textId="111C3ED1" w:rsidR="00393E37" w:rsidRPr="00411E2E" w:rsidRDefault="00393E37" w:rsidP="00D2555B">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77</w:t>
            </w:r>
          </w:p>
        </w:tc>
        <w:tc>
          <w:tcPr>
            <w:tcW w:w="1297" w:type="dxa"/>
            <w:tcBorders>
              <w:top w:val="single" w:sz="4" w:space="0" w:color="auto"/>
              <w:left w:val="single" w:sz="4" w:space="0" w:color="auto"/>
              <w:bottom w:val="single" w:sz="4" w:space="0" w:color="auto"/>
              <w:right w:val="single" w:sz="4" w:space="0" w:color="auto"/>
            </w:tcBorders>
          </w:tcPr>
          <w:p w14:paraId="5A1069F2" w14:textId="77777777" w:rsidR="00393E37" w:rsidRPr="00411E2E" w:rsidRDefault="00393E37" w:rsidP="00587651">
            <w:pPr>
              <w:jc w:val="center"/>
              <w:rPr>
                <w:b/>
                <w:sz w:val="24"/>
                <w:szCs w:val="24"/>
                <w:shd w:val="clear" w:color="auto" w:fill="FFFFFF"/>
                <w:lang w:val="uk-UA"/>
              </w:rPr>
            </w:pPr>
            <w:r w:rsidRPr="00411E2E">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732C66F8" w14:textId="67C4E640" w:rsidR="00393E37" w:rsidRPr="00411E2E" w:rsidRDefault="00E7790D" w:rsidP="00D2555B">
            <w:pPr>
              <w:rPr>
                <w:sz w:val="24"/>
                <w:szCs w:val="24"/>
                <w:lang w:val="uk-UA"/>
              </w:rPr>
            </w:pPr>
            <w:r w:rsidRPr="00411E2E">
              <w:rPr>
                <w:sz w:val="24"/>
                <w:szCs w:val="24"/>
                <w:lang w:val="uk-UA"/>
              </w:rPr>
              <w:t>Надання одноразової матеріальної допомоги громадянам, що опинились у складних життєвих обставинах, а також особам, які мають хвороби, що загрожують життю та хвороби, які обмежують життя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773933" w14:textId="593B31DF" w:rsidR="00393E37" w:rsidRPr="00411E2E" w:rsidRDefault="00393E37" w:rsidP="00D2555B">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 xml:space="preserve">1)Конституція України ст.4                      </w:t>
            </w:r>
          </w:p>
          <w:p w14:paraId="3DDA0BCE" w14:textId="0BEA519E" w:rsidR="00393E37" w:rsidRPr="00411E2E" w:rsidRDefault="00393E37" w:rsidP="00D2555B">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2)</w:t>
            </w:r>
            <w:r w:rsidR="00C14673" w:rsidRPr="00411E2E">
              <w:t xml:space="preserve"> </w:t>
            </w:r>
            <w:r w:rsidR="00C14673" w:rsidRPr="00411E2E">
              <w:rPr>
                <w:sz w:val="24"/>
                <w:szCs w:val="24"/>
                <w:lang w:val="uk-UA"/>
              </w:rPr>
              <w:t>Закон України "Про місцеве самоврядування в Україні" ст. 1</w:t>
            </w:r>
            <w:r w:rsidRPr="00411E2E">
              <w:rPr>
                <w:sz w:val="24"/>
                <w:szCs w:val="24"/>
                <w:lang w:val="uk-UA"/>
              </w:rPr>
              <w:t xml:space="preserve"> </w:t>
            </w:r>
          </w:p>
          <w:p w14:paraId="7103B31A" w14:textId="12922A8A" w:rsidR="00393E37" w:rsidRPr="00411E2E" w:rsidRDefault="00393E37" w:rsidP="00D2555B">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 xml:space="preserve">3)Закон України «Про звернення громадян» ст. 15                                   </w:t>
            </w:r>
          </w:p>
          <w:p w14:paraId="4BDF60DF" w14:textId="0C769D18" w:rsidR="00393E37" w:rsidRPr="00411E2E" w:rsidRDefault="00393E37" w:rsidP="00D2555B">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4)Указ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35FAE169" w14:textId="1E5F0590" w:rsidR="00FC4CEA" w:rsidRPr="00411E2E" w:rsidRDefault="00FC4CEA" w:rsidP="00D2555B">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5)Рішення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2A540CA2"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929BD7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156F651" w14:textId="0E7A1834" w:rsidR="00393E37" w:rsidRPr="00411E2E" w:rsidRDefault="006818C6" w:rsidP="00D2555B">
            <w:pPr>
              <w:jc w:val="center"/>
              <w:rPr>
                <w:b/>
                <w:sz w:val="24"/>
                <w:szCs w:val="24"/>
                <w:lang w:val="uk-UA"/>
              </w:rPr>
            </w:pPr>
            <w:r w:rsidRPr="00411E2E">
              <w:rPr>
                <w:rFonts w:eastAsia="Calibri"/>
                <w:b/>
                <w:sz w:val="24"/>
                <w:szCs w:val="24"/>
                <w:lang w:val="uk-UA"/>
              </w:rPr>
              <w:t>09-</w:t>
            </w:r>
            <w:r w:rsidR="005B418A" w:rsidRPr="00411E2E">
              <w:rPr>
                <w:rFonts w:eastAsia="Calibri"/>
                <w:b/>
                <w:sz w:val="24"/>
                <w:szCs w:val="24"/>
                <w:lang w:val="uk-UA"/>
              </w:rPr>
              <w:t>7</w:t>
            </w:r>
            <w:r w:rsidR="003E0286" w:rsidRPr="00411E2E">
              <w:rPr>
                <w:rFonts w:eastAsia="Calibri"/>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40346B13" w14:textId="77777777" w:rsidR="00393E37" w:rsidRPr="00411E2E" w:rsidRDefault="00393E37" w:rsidP="00587651">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35FC9617" w14:textId="7A9F5D0F" w:rsidR="00393E37" w:rsidRPr="00411E2E" w:rsidRDefault="00652BD8" w:rsidP="00D2555B">
            <w:pPr>
              <w:rPr>
                <w:sz w:val="24"/>
                <w:szCs w:val="24"/>
                <w:lang w:val="uk-UA"/>
              </w:rPr>
            </w:pPr>
            <w:r w:rsidRPr="00411E2E">
              <w:rPr>
                <w:sz w:val="24"/>
                <w:szCs w:val="24"/>
                <w:lang w:val="uk-UA"/>
              </w:rPr>
              <w:t>Надання допомоги на поховання, осіб, які ніде не працювали, не перебували на обліку в центрі зайнятості  та  не вийшли на пенсію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16B032" w14:textId="4456750B" w:rsidR="00393E37" w:rsidRPr="00411E2E" w:rsidRDefault="00393E37" w:rsidP="00D2555B">
            <w:pPr>
              <w:rPr>
                <w:sz w:val="24"/>
                <w:szCs w:val="24"/>
                <w:lang w:val="uk-UA"/>
              </w:rPr>
            </w:pPr>
            <w:r w:rsidRPr="00411E2E">
              <w:rPr>
                <w:sz w:val="24"/>
                <w:szCs w:val="24"/>
                <w:lang w:val="uk-UA"/>
              </w:rPr>
              <w:t xml:space="preserve">1) Розділ ІІ Конституції України                </w:t>
            </w:r>
          </w:p>
          <w:p w14:paraId="1F723EB7" w14:textId="29DA73F5" w:rsidR="00393E37" w:rsidRPr="00411E2E" w:rsidRDefault="00393E37" w:rsidP="00D2555B">
            <w:pPr>
              <w:rPr>
                <w:sz w:val="24"/>
                <w:szCs w:val="24"/>
                <w:lang w:val="uk-UA"/>
              </w:rPr>
            </w:pPr>
            <w:r w:rsidRPr="00411E2E">
              <w:rPr>
                <w:sz w:val="24"/>
                <w:szCs w:val="24"/>
                <w:lang w:val="uk-UA"/>
              </w:rPr>
              <w:t xml:space="preserve">2) пп.4 п.а.ч.1 ст.34 Закон України “Про місцеве самоврядування в Україні”                          </w:t>
            </w:r>
          </w:p>
          <w:p w14:paraId="7CDCB011" w14:textId="43D4F8E5" w:rsidR="00393E37" w:rsidRPr="00411E2E" w:rsidRDefault="00393E37" w:rsidP="00D2555B">
            <w:pPr>
              <w:rPr>
                <w:sz w:val="24"/>
                <w:szCs w:val="24"/>
                <w:lang w:val="uk-UA"/>
              </w:rPr>
            </w:pPr>
            <w:r w:rsidRPr="00411E2E">
              <w:rPr>
                <w:sz w:val="24"/>
                <w:szCs w:val="24"/>
                <w:lang w:val="uk-UA"/>
              </w:rPr>
              <w:t xml:space="preserve">3) ст.15 Закон України “Про звернення громадян»                                                    </w:t>
            </w:r>
          </w:p>
          <w:p w14:paraId="395B8838" w14:textId="7E325A7C" w:rsidR="00393E37" w:rsidRPr="00411E2E" w:rsidRDefault="00393E37" w:rsidP="00D2555B">
            <w:pPr>
              <w:rPr>
                <w:sz w:val="24"/>
                <w:szCs w:val="24"/>
                <w:lang w:val="uk-UA"/>
              </w:rPr>
            </w:pPr>
            <w:r w:rsidRPr="00411E2E">
              <w:rPr>
                <w:sz w:val="24"/>
                <w:szCs w:val="24"/>
                <w:lang w:val="uk-UA"/>
              </w:rPr>
              <w:t xml:space="preserve">4) ст. 13 Закон України «Про поховання та похоронну справу»                                          5) п.2 п.3.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214C98E4" w14:textId="0BB6EA73" w:rsidR="00393E37" w:rsidRPr="00411E2E" w:rsidRDefault="00393E37" w:rsidP="00D2555B">
            <w:pPr>
              <w:rPr>
                <w:bCs/>
                <w:sz w:val="24"/>
                <w:szCs w:val="24"/>
                <w:lang w:val="uk-UA" w:eastAsia="uk-UA"/>
              </w:rPr>
            </w:pPr>
            <w:r w:rsidRPr="00411E2E">
              <w:rPr>
                <w:sz w:val="24"/>
                <w:szCs w:val="24"/>
                <w:lang w:val="uk-UA" w:eastAsia="uk-UA"/>
              </w:rPr>
              <w:t xml:space="preserve">6) п.2 Постанови КМУ від 31.01.2007 року № 99 </w:t>
            </w:r>
            <w:bookmarkStart w:id="4" w:name="o2"/>
            <w:bookmarkStart w:id="5" w:name="o3"/>
            <w:bookmarkEnd w:id="4"/>
            <w:bookmarkEnd w:id="5"/>
            <w:r w:rsidRPr="00411E2E">
              <w:rPr>
                <w:sz w:val="24"/>
                <w:szCs w:val="24"/>
                <w:lang w:val="uk-UA" w:eastAsia="uk-UA"/>
              </w:rPr>
              <w:t>«</w:t>
            </w:r>
            <w:r w:rsidRPr="00411E2E">
              <w:rPr>
                <w:bCs/>
                <w:sz w:val="24"/>
                <w:szCs w:val="24"/>
                <w:lang w:val="uk-UA" w:eastAsia="uk-UA"/>
              </w:rPr>
              <w:t>Про затвердження Порядку надання допомоги на поховання деяких категорій осіб виконавцю воле виявлення померлого або особі, яка зобов'язалася поховати померлого»</w:t>
            </w:r>
          </w:p>
          <w:p w14:paraId="0785928E" w14:textId="47FE53C2" w:rsidR="00C14673" w:rsidRPr="00411E2E" w:rsidRDefault="00C14673" w:rsidP="00D2555B">
            <w:pPr>
              <w:rPr>
                <w:bCs/>
                <w:sz w:val="24"/>
                <w:szCs w:val="24"/>
                <w:lang w:val="uk-UA" w:eastAsia="uk-UA"/>
              </w:rPr>
            </w:pPr>
            <w:r w:rsidRPr="00411E2E">
              <w:rPr>
                <w:bCs/>
                <w:sz w:val="24"/>
                <w:szCs w:val="24"/>
                <w:lang w:val="uk-UA" w:eastAsia="uk-UA"/>
              </w:rPr>
              <w:t>7)</w:t>
            </w:r>
            <w:r w:rsidRPr="00411E2E">
              <w:rPr>
                <w:lang w:val="uk-UA"/>
              </w:rPr>
              <w:t xml:space="preserve"> </w:t>
            </w:r>
            <w:r w:rsidRPr="00411E2E">
              <w:rPr>
                <w:bCs/>
                <w:sz w:val="24"/>
                <w:szCs w:val="24"/>
                <w:lang w:val="uk-UA" w:eastAsia="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512AA2E1"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5755B6B"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2411D65" w14:textId="685688FA" w:rsidR="00393E37" w:rsidRPr="00411E2E" w:rsidRDefault="006818C6" w:rsidP="00D2555B">
            <w:pPr>
              <w:jc w:val="center"/>
              <w:rPr>
                <w:b/>
                <w:sz w:val="24"/>
                <w:szCs w:val="24"/>
                <w:lang w:val="uk-UA"/>
              </w:rPr>
            </w:pPr>
            <w:r w:rsidRPr="00411E2E">
              <w:rPr>
                <w:b/>
                <w:sz w:val="24"/>
                <w:szCs w:val="24"/>
                <w:lang w:val="uk-UA"/>
              </w:rPr>
              <w:t>09-</w:t>
            </w:r>
            <w:r w:rsidR="005B418A" w:rsidRPr="00411E2E">
              <w:rPr>
                <w:b/>
                <w:sz w:val="24"/>
                <w:szCs w:val="24"/>
                <w:lang w:val="uk-UA"/>
              </w:rPr>
              <w:t>7</w:t>
            </w:r>
            <w:r w:rsidR="003E0286" w:rsidRPr="00411E2E">
              <w:rPr>
                <w:b/>
                <w:sz w:val="24"/>
                <w:szCs w:val="24"/>
                <w:lang w:val="uk-UA"/>
              </w:rPr>
              <w:t>9</w:t>
            </w:r>
          </w:p>
        </w:tc>
        <w:tc>
          <w:tcPr>
            <w:tcW w:w="1297" w:type="dxa"/>
            <w:tcBorders>
              <w:top w:val="single" w:sz="4" w:space="0" w:color="auto"/>
              <w:left w:val="single" w:sz="4" w:space="0" w:color="auto"/>
              <w:bottom w:val="single" w:sz="4" w:space="0" w:color="auto"/>
              <w:right w:val="single" w:sz="4" w:space="0" w:color="auto"/>
            </w:tcBorders>
          </w:tcPr>
          <w:p w14:paraId="0711798C" w14:textId="77777777" w:rsidR="00393E37" w:rsidRPr="00411E2E" w:rsidRDefault="00393E37" w:rsidP="00587651">
            <w:pPr>
              <w:jc w:val="center"/>
              <w:rPr>
                <w:rFonts w:asciiTheme="minorHAnsi" w:hAnsiTheme="minorHAnsi"/>
                <w:b/>
                <w:bCs/>
                <w:sz w:val="24"/>
                <w:szCs w:val="24"/>
                <w:lang w:val="uk-UA"/>
              </w:rPr>
            </w:pPr>
            <w:r w:rsidRPr="00411E2E">
              <w:rPr>
                <w:rFonts w:asciiTheme="minorHAnsi" w:hAnsiTheme="minorHAnsi"/>
                <w:b/>
                <w:bCs/>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447098C5" w14:textId="53D979F4" w:rsidR="00393E37" w:rsidRPr="00411E2E" w:rsidRDefault="00652BD8" w:rsidP="00D2555B">
            <w:pPr>
              <w:rPr>
                <w:sz w:val="24"/>
                <w:szCs w:val="24"/>
                <w:lang w:val="uk-UA"/>
              </w:rPr>
            </w:pPr>
            <w:r w:rsidRPr="00411E2E">
              <w:rPr>
                <w:bCs/>
                <w:sz w:val="24"/>
                <w:szCs w:val="24"/>
                <w:lang w:val="uk-UA"/>
              </w:rPr>
              <w:t>Забезпечення виплати стипендій особам, яким виповнилося 100 і більше років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EA19E26" w14:textId="77777777" w:rsidR="00393E37" w:rsidRPr="00411E2E" w:rsidRDefault="00393E37" w:rsidP="00D2555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093CF6D1" w14:textId="77777777" w:rsidR="00393E37" w:rsidRPr="00411E2E" w:rsidRDefault="00393E37" w:rsidP="00D2555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02D56FB2" w14:textId="0649C9EF" w:rsidR="00393E37" w:rsidRPr="00411E2E" w:rsidRDefault="00393E37" w:rsidP="00D2555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3) </w:t>
            </w:r>
            <w:r w:rsidR="00C14673" w:rsidRPr="00411E2E">
              <w:rPr>
                <w:sz w:val="24"/>
                <w:szCs w:val="24"/>
                <w:lang w:val="uk-UA"/>
              </w:rPr>
              <w:t xml:space="preserve">Рішення сесії Тростянецької міської ради 08.08.2023 № 442 «Про внесення змін до рішення  3 сесії 8 скликання №198 від 22.12.2020 </w:t>
            </w:r>
            <w:r w:rsidR="00C14673" w:rsidRPr="00411E2E">
              <w:rPr>
                <w:sz w:val="24"/>
                <w:szCs w:val="24"/>
                <w:lang w:val="uk-UA"/>
              </w:rPr>
              <w:lastRenderedPageBreak/>
              <w:t>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0B977F49"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6BB779D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C91CDE" w14:textId="44B489E0" w:rsidR="00393E37" w:rsidRPr="00411E2E" w:rsidRDefault="006818C6" w:rsidP="00D2555B">
            <w:pPr>
              <w:jc w:val="center"/>
              <w:rPr>
                <w:b/>
                <w:sz w:val="24"/>
                <w:szCs w:val="24"/>
                <w:lang w:val="uk-UA"/>
              </w:rPr>
            </w:pPr>
            <w:r w:rsidRPr="00411E2E">
              <w:rPr>
                <w:b/>
                <w:sz w:val="24"/>
                <w:szCs w:val="24"/>
                <w:lang w:val="uk-UA"/>
              </w:rPr>
              <w:t>09-</w:t>
            </w:r>
            <w:r w:rsidR="005B418A" w:rsidRPr="00411E2E">
              <w:rPr>
                <w:b/>
                <w:sz w:val="24"/>
                <w:szCs w:val="24"/>
                <w:lang w:val="uk-UA"/>
              </w:rPr>
              <w:t>80</w:t>
            </w:r>
          </w:p>
        </w:tc>
        <w:tc>
          <w:tcPr>
            <w:tcW w:w="1297" w:type="dxa"/>
            <w:tcBorders>
              <w:top w:val="single" w:sz="4" w:space="0" w:color="auto"/>
              <w:left w:val="single" w:sz="4" w:space="0" w:color="auto"/>
              <w:bottom w:val="single" w:sz="4" w:space="0" w:color="auto"/>
              <w:right w:val="single" w:sz="4" w:space="0" w:color="auto"/>
            </w:tcBorders>
          </w:tcPr>
          <w:p w14:paraId="43102134" w14:textId="77777777" w:rsidR="00393E37" w:rsidRPr="00411E2E" w:rsidRDefault="00471B78" w:rsidP="00587651">
            <w:pPr>
              <w:jc w:val="center"/>
              <w:rPr>
                <w:b/>
                <w:sz w:val="24"/>
                <w:szCs w:val="24"/>
                <w:lang w:val="uk-UA"/>
              </w:rPr>
            </w:pPr>
            <w:r w:rsidRPr="00411E2E">
              <w:rPr>
                <w:b/>
                <w:sz w:val="24"/>
                <w:szCs w:val="24"/>
                <w:lang w:val="uk-UA"/>
              </w:rPr>
              <w:t>02061</w:t>
            </w:r>
          </w:p>
          <w:p w14:paraId="31607099" w14:textId="77777777" w:rsidR="00F13DB3" w:rsidRPr="00411E2E" w:rsidRDefault="00F13DB3" w:rsidP="00587651">
            <w:pPr>
              <w:jc w:val="center"/>
              <w:rPr>
                <w:b/>
                <w:sz w:val="24"/>
                <w:szCs w:val="24"/>
                <w:lang w:val="uk-UA"/>
              </w:rPr>
            </w:pPr>
          </w:p>
          <w:p w14:paraId="4C17328A" w14:textId="77777777" w:rsidR="00F13DB3" w:rsidRPr="00411E2E" w:rsidRDefault="00F13DB3" w:rsidP="00587651">
            <w:pPr>
              <w:jc w:val="center"/>
              <w:rPr>
                <w:b/>
                <w:sz w:val="24"/>
                <w:szCs w:val="24"/>
                <w:lang w:val="uk-UA"/>
              </w:rPr>
            </w:pPr>
          </w:p>
          <w:p w14:paraId="1B511D3A" w14:textId="77777777" w:rsidR="00F13DB3" w:rsidRPr="00411E2E" w:rsidRDefault="00F13DB3" w:rsidP="00587651">
            <w:pPr>
              <w:jc w:val="center"/>
              <w:rPr>
                <w:b/>
                <w:sz w:val="24"/>
                <w:szCs w:val="24"/>
                <w:lang w:val="uk-UA"/>
              </w:rPr>
            </w:pPr>
          </w:p>
          <w:p w14:paraId="566557AC" w14:textId="40997886" w:rsidR="00F13DB3" w:rsidRPr="00411E2E" w:rsidRDefault="00F13DB3" w:rsidP="00587651">
            <w:pPr>
              <w:jc w:val="center"/>
              <w:rPr>
                <w:b/>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08E15866" w14:textId="38060FED" w:rsidR="00393E37" w:rsidRPr="00411E2E" w:rsidRDefault="00471B78" w:rsidP="00D2555B">
            <w:pPr>
              <w:rPr>
                <w:sz w:val="24"/>
                <w:szCs w:val="24"/>
                <w:lang w:val="uk-UA"/>
              </w:rPr>
            </w:pPr>
            <w:r w:rsidRPr="00411E2E">
              <w:rPr>
                <w:bCs/>
                <w:sz w:val="24"/>
                <w:szCs w:val="24"/>
                <w:lang w:val="uk-UA"/>
              </w:rPr>
              <w:t>Відшкодування вартості проїзду міжміським транспортом до будь-якого населеного пункту України та у зворотному напрямку особам, віднесеним до 1 та 2 категорії громадян,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B507BF7" w14:textId="77777777" w:rsidR="00F13DB3" w:rsidRPr="00411E2E" w:rsidRDefault="00393E37" w:rsidP="00F13DB3">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w:t>
            </w:r>
            <w:r w:rsidR="00F13DB3" w:rsidRPr="00411E2E">
              <w:rPr>
                <w:sz w:val="24"/>
                <w:szCs w:val="24"/>
                <w:lang w:val="uk-UA"/>
              </w:rPr>
              <w:t>Закон України "Про місцеве самоврядування в Україні" ст. 1</w:t>
            </w:r>
          </w:p>
          <w:p w14:paraId="39B09590" w14:textId="68AAC42C" w:rsidR="00F13DB3" w:rsidRPr="00411E2E" w:rsidRDefault="00F13DB3" w:rsidP="00F13DB3">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2)Закон України "Про статус і соціальний захист громадян, які постраждали внаслідок Чорнобильської катастрофи" ст. 1</w:t>
            </w:r>
          </w:p>
          <w:p w14:paraId="46667F31" w14:textId="51DB750A" w:rsidR="00F13DB3" w:rsidRPr="00411E2E" w:rsidRDefault="00F13DB3" w:rsidP="00F13DB3">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116D2C16" w14:textId="77777777" w:rsidR="00393E37" w:rsidRPr="00411E2E" w:rsidRDefault="00F13DB3" w:rsidP="00F13DB3">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1DD83C8C" w14:textId="185D5E4E" w:rsidR="00C14673" w:rsidRPr="00411E2E" w:rsidRDefault="00C14673" w:rsidP="00F13DB3">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5)</w:t>
            </w:r>
            <w:r w:rsidRPr="00411E2E">
              <w:rPr>
                <w:lang w:val="uk-UA"/>
              </w:rPr>
              <w:t xml:space="preserve"> </w:t>
            </w:r>
            <w:r w:rsidRPr="00411E2E">
              <w:rPr>
                <w:sz w:val="24"/>
                <w:szCs w:val="24"/>
                <w:lang w:val="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E5AD21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DFABE6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766652F" w14:textId="132D58EF" w:rsidR="00393E37" w:rsidRPr="00411E2E" w:rsidRDefault="006818C6" w:rsidP="00D2555B">
            <w:pPr>
              <w:jc w:val="center"/>
              <w:rPr>
                <w:b/>
                <w:sz w:val="24"/>
                <w:szCs w:val="24"/>
                <w:lang w:val="uk-UA"/>
              </w:rPr>
            </w:pPr>
            <w:r w:rsidRPr="00411E2E">
              <w:rPr>
                <w:b/>
                <w:sz w:val="24"/>
                <w:szCs w:val="24"/>
                <w:lang w:val="uk-UA"/>
              </w:rPr>
              <w:t>09-</w:t>
            </w:r>
            <w:r w:rsidR="005B418A" w:rsidRPr="00411E2E">
              <w:rPr>
                <w:b/>
                <w:sz w:val="24"/>
                <w:szCs w:val="24"/>
                <w:lang w:val="uk-UA"/>
              </w:rPr>
              <w:t>81</w:t>
            </w:r>
          </w:p>
          <w:p w14:paraId="1E447CAA" w14:textId="77777777" w:rsidR="00393E37" w:rsidRPr="00411E2E" w:rsidRDefault="00393E37" w:rsidP="00D2555B">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C23248D" w14:textId="77777777" w:rsidR="00393E37" w:rsidRPr="00411E2E" w:rsidRDefault="00393E37" w:rsidP="00587651">
            <w:pPr>
              <w:shd w:val="clear" w:color="auto" w:fill="FFFFFF"/>
              <w:jc w:val="center"/>
              <w:rPr>
                <w:b/>
                <w:bCs/>
                <w:sz w:val="24"/>
                <w:szCs w:val="24"/>
                <w:lang w:val="uk-UA"/>
              </w:rPr>
            </w:pPr>
            <w:r w:rsidRPr="00411E2E">
              <w:rPr>
                <w:b/>
                <w:bCs/>
                <w:sz w:val="24"/>
                <w:szCs w:val="24"/>
                <w:lang w:val="uk-UA"/>
              </w:rPr>
              <w:t>-</w:t>
            </w:r>
          </w:p>
          <w:p w14:paraId="3CF903E5" w14:textId="77777777" w:rsidR="00F13DB3" w:rsidRPr="00411E2E" w:rsidRDefault="00F13DB3" w:rsidP="00587651">
            <w:pPr>
              <w:shd w:val="clear" w:color="auto" w:fill="FFFFFF"/>
              <w:jc w:val="center"/>
              <w:rPr>
                <w:b/>
                <w:bCs/>
                <w:sz w:val="24"/>
                <w:szCs w:val="24"/>
                <w:lang w:val="uk-UA"/>
              </w:rPr>
            </w:pPr>
          </w:p>
          <w:p w14:paraId="446F4F43" w14:textId="51147B83" w:rsidR="00F13DB3" w:rsidRPr="00411E2E" w:rsidRDefault="00F13DB3" w:rsidP="00587651">
            <w:pPr>
              <w:shd w:val="clear" w:color="auto" w:fill="FFFFFF"/>
              <w:jc w:val="center"/>
              <w:rPr>
                <w:b/>
                <w:bCs/>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330B64D7" w14:textId="2EBA97DE" w:rsidR="00393E37" w:rsidRPr="00411E2E" w:rsidRDefault="00652BD8" w:rsidP="00D2555B">
            <w:pPr>
              <w:rPr>
                <w:sz w:val="24"/>
                <w:szCs w:val="24"/>
                <w:lang w:val="uk-UA"/>
              </w:rPr>
            </w:pPr>
            <w:r w:rsidRPr="00411E2E">
              <w:rPr>
                <w:bCs/>
                <w:sz w:val="24"/>
                <w:szCs w:val="24"/>
                <w:lang w:val="uk-UA"/>
              </w:rPr>
              <w:t xml:space="preserve">Надання матеріальної допомоги хворим нефрологічного профілю, які лікуються методом гемодіалізу </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285576" w14:textId="0E2077DE" w:rsidR="00393E37" w:rsidRPr="00411E2E" w:rsidRDefault="00393E37" w:rsidP="00D2555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1) ст.34 Закон України «Про місцеве самоврядування»</w:t>
            </w:r>
          </w:p>
          <w:p w14:paraId="4163630A" w14:textId="0EA34782" w:rsidR="00393E37" w:rsidRPr="00411E2E" w:rsidRDefault="00393E37" w:rsidP="00D2555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227D5CB8" w14:textId="0D935CC0" w:rsidR="00393E37" w:rsidRPr="00411E2E" w:rsidRDefault="00393E37" w:rsidP="00D2555B">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 xml:space="preserve">3) </w:t>
            </w:r>
            <w:r w:rsidR="0023759C" w:rsidRPr="00411E2E">
              <w:rPr>
                <w:sz w:val="24"/>
                <w:szCs w:val="24"/>
                <w:lang w:val="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7032B048"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AD21BBE" w14:textId="77777777" w:rsidR="00D0514B" w:rsidRPr="00411E2E" w:rsidRDefault="00D0514B" w:rsidP="00D0514B">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7EF8E1" w14:textId="4EC49A74" w:rsidR="00D0514B" w:rsidRPr="00411E2E" w:rsidRDefault="00D0514B" w:rsidP="00D0514B">
            <w:pPr>
              <w:jc w:val="center"/>
              <w:rPr>
                <w:b/>
                <w:sz w:val="24"/>
                <w:szCs w:val="24"/>
                <w:lang w:val="uk-UA"/>
              </w:rPr>
            </w:pPr>
            <w:r w:rsidRPr="00411E2E">
              <w:rPr>
                <w:b/>
                <w:sz w:val="24"/>
                <w:szCs w:val="24"/>
                <w:lang w:val="uk-UA"/>
              </w:rPr>
              <w:t>09-</w:t>
            </w:r>
            <w:r w:rsidR="005B418A" w:rsidRPr="00411E2E">
              <w:rPr>
                <w:b/>
                <w:sz w:val="24"/>
                <w:szCs w:val="24"/>
                <w:lang w:val="uk-UA"/>
              </w:rPr>
              <w:t>82</w:t>
            </w:r>
          </w:p>
        </w:tc>
        <w:tc>
          <w:tcPr>
            <w:tcW w:w="1297" w:type="dxa"/>
            <w:tcBorders>
              <w:top w:val="single" w:sz="4" w:space="0" w:color="auto"/>
              <w:left w:val="single" w:sz="4" w:space="0" w:color="auto"/>
              <w:bottom w:val="single" w:sz="4" w:space="0" w:color="auto"/>
              <w:right w:val="single" w:sz="4" w:space="0" w:color="auto"/>
            </w:tcBorders>
          </w:tcPr>
          <w:p w14:paraId="6DFB95B0" w14:textId="77777777" w:rsidR="00D0514B" w:rsidRPr="00411E2E" w:rsidRDefault="00D0514B" w:rsidP="00D0514B">
            <w:pPr>
              <w:shd w:val="clear" w:color="auto" w:fill="FFFFFF"/>
              <w:jc w:val="center"/>
            </w:pPr>
            <w:r w:rsidRPr="00411E2E">
              <w:t>-</w:t>
            </w:r>
          </w:p>
          <w:p w14:paraId="10F2CD61" w14:textId="77777777" w:rsidR="00D0514B" w:rsidRPr="00411E2E" w:rsidRDefault="00D0514B" w:rsidP="00D0514B">
            <w:pPr>
              <w:rPr>
                <w:sz w:val="24"/>
                <w:szCs w:val="24"/>
                <w:lang w:val="uk-UA"/>
              </w:rPr>
            </w:pPr>
          </w:p>
          <w:p w14:paraId="04E4FD25" w14:textId="77777777" w:rsidR="00D0514B" w:rsidRPr="00411E2E" w:rsidRDefault="00D0514B" w:rsidP="00D0514B">
            <w:pPr>
              <w:rPr>
                <w:sz w:val="24"/>
                <w:szCs w:val="24"/>
                <w:lang w:val="uk-UA"/>
              </w:rPr>
            </w:pPr>
          </w:p>
          <w:p w14:paraId="4E142580" w14:textId="77777777" w:rsidR="00D0514B" w:rsidRPr="00411E2E" w:rsidRDefault="00D0514B" w:rsidP="00D0514B"/>
          <w:p w14:paraId="571E93B2" w14:textId="5E6CB875" w:rsidR="00D0514B" w:rsidRPr="00411E2E" w:rsidRDefault="00D0514B" w:rsidP="00D0514B">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4B150A33" w14:textId="409EA2E8" w:rsidR="00D0514B" w:rsidRPr="00411E2E" w:rsidRDefault="00D0514B" w:rsidP="00D0514B">
            <w:pPr>
              <w:rPr>
                <w:bCs/>
                <w:sz w:val="24"/>
                <w:szCs w:val="24"/>
                <w:lang w:val="uk-UA"/>
              </w:rPr>
            </w:pPr>
            <w:r w:rsidRPr="00411E2E">
              <w:rPr>
                <w:bCs/>
                <w:sz w:val="24"/>
                <w:szCs w:val="24"/>
                <w:lang w:val="uk-UA"/>
              </w:rPr>
              <w:t>Матеріальна допомога на лікування (реабілітацію) осіб, які беруть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перебувають на військовій службі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D33E554"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4AF1B80F"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362EEAB2"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01352E02" w14:textId="40EE80F0"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2656C12"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6B63FC6" w14:textId="77777777" w:rsidR="00D0514B" w:rsidRPr="00411E2E" w:rsidRDefault="00D0514B" w:rsidP="00D0514B">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8B966AC" w14:textId="43EEE878" w:rsidR="00D0514B" w:rsidRPr="00411E2E" w:rsidRDefault="00D0514B" w:rsidP="00D0514B">
            <w:pPr>
              <w:jc w:val="center"/>
              <w:rPr>
                <w:b/>
                <w:sz w:val="24"/>
                <w:szCs w:val="24"/>
                <w:lang w:val="uk-UA"/>
              </w:rPr>
            </w:pPr>
            <w:r w:rsidRPr="00411E2E">
              <w:rPr>
                <w:b/>
                <w:sz w:val="24"/>
                <w:szCs w:val="24"/>
                <w:lang w:val="uk-UA"/>
              </w:rPr>
              <w:t>09-</w:t>
            </w:r>
            <w:r w:rsidR="005B418A" w:rsidRPr="00411E2E">
              <w:rPr>
                <w:b/>
                <w:sz w:val="24"/>
                <w:szCs w:val="24"/>
                <w:lang w:val="uk-UA"/>
              </w:rPr>
              <w:t>83</w:t>
            </w:r>
          </w:p>
        </w:tc>
        <w:tc>
          <w:tcPr>
            <w:tcW w:w="1297" w:type="dxa"/>
            <w:tcBorders>
              <w:top w:val="single" w:sz="4" w:space="0" w:color="auto"/>
              <w:left w:val="single" w:sz="4" w:space="0" w:color="auto"/>
              <w:bottom w:val="single" w:sz="4" w:space="0" w:color="auto"/>
              <w:right w:val="single" w:sz="4" w:space="0" w:color="auto"/>
            </w:tcBorders>
          </w:tcPr>
          <w:p w14:paraId="003C4D36" w14:textId="77777777" w:rsidR="00D0514B" w:rsidRPr="00411E2E" w:rsidRDefault="00D0514B" w:rsidP="00D0514B">
            <w:pPr>
              <w:shd w:val="clear" w:color="auto" w:fill="FFFFFF"/>
              <w:jc w:val="center"/>
              <w:rPr>
                <w:b/>
                <w:bCs/>
                <w:sz w:val="24"/>
                <w:szCs w:val="24"/>
                <w:lang w:val="uk-UA"/>
              </w:rPr>
            </w:pPr>
            <w:r w:rsidRPr="00411E2E">
              <w:rPr>
                <w:b/>
                <w:bCs/>
                <w:sz w:val="24"/>
                <w:szCs w:val="24"/>
                <w:lang w:val="uk-UA"/>
              </w:rPr>
              <w:t>-</w:t>
            </w:r>
          </w:p>
          <w:p w14:paraId="2CE675EE" w14:textId="77777777" w:rsidR="00D0514B" w:rsidRPr="00411E2E" w:rsidRDefault="00D0514B" w:rsidP="00D0514B">
            <w:pPr>
              <w:rPr>
                <w:sz w:val="24"/>
                <w:szCs w:val="24"/>
                <w:lang w:val="uk-UA"/>
              </w:rPr>
            </w:pPr>
          </w:p>
          <w:p w14:paraId="5F24B255" w14:textId="77777777" w:rsidR="00D0514B" w:rsidRPr="00411E2E" w:rsidRDefault="00D0514B" w:rsidP="00D0514B">
            <w:pPr>
              <w:rPr>
                <w:b/>
                <w:bCs/>
                <w:sz w:val="24"/>
                <w:szCs w:val="24"/>
                <w:lang w:val="uk-UA"/>
              </w:rPr>
            </w:pPr>
          </w:p>
          <w:p w14:paraId="5D0DB52E" w14:textId="77777777" w:rsidR="00D0514B" w:rsidRPr="00411E2E" w:rsidRDefault="00D0514B" w:rsidP="00D0514B">
            <w:pPr>
              <w:rPr>
                <w:b/>
                <w:bCs/>
                <w:sz w:val="24"/>
                <w:szCs w:val="24"/>
                <w:lang w:val="uk-UA"/>
              </w:rPr>
            </w:pPr>
          </w:p>
          <w:p w14:paraId="6BA4A2DB" w14:textId="5AC4E63C" w:rsidR="00D0514B" w:rsidRPr="00411E2E" w:rsidRDefault="00D0514B" w:rsidP="00D0514B">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2608AB9D" w14:textId="57165BB2" w:rsidR="00D0514B" w:rsidRPr="00411E2E" w:rsidRDefault="00D0514B" w:rsidP="00D0514B">
            <w:pPr>
              <w:rPr>
                <w:bCs/>
                <w:sz w:val="24"/>
                <w:szCs w:val="24"/>
                <w:lang w:val="uk-UA"/>
              </w:rPr>
            </w:pPr>
            <w:r w:rsidRPr="00411E2E">
              <w:rPr>
                <w:sz w:val="24"/>
                <w:szCs w:val="24"/>
                <w:lang w:val="uk-UA"/>
              </w:rPr>
              <w:lastRenderedPageBreak/>
              <w:t xml:space="preserve">Надання одноразової матеріальної </w:t>
            </w:r>
            <w:r w:rsidRPr="00411E2E">
              <w:rPr>
                <w:sz w:val="24"/>
                <w:szCs w:val="24"/>
                <w:lang w:val="uk-UA"/>
              </w:rPr>
              <w:lastRenderedPageBreak/>
              <w:t>допомоги сім’ям з дітьми  у віці до 18 років у яких батьки або один з батьків (цивільні громадяни)  загинули під час окупації.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FC8AB63" w14:textId="77777777" w:rsidR="00D0514B" w:rsidRPr="00411E2E" w:rsidRDefault="00D0514B" w:rsidP="00D0514B">
            <w:pPr>
              <w:rPr>
                <w:sz w:val="24"/>
                <w:szCs w:val="24"/>
                <w:lang w:val="uk-UA"/>
              </w:rPr>
            </w:pPr>
            <w:r w:rsidRPr="00411E2E">
              <w:rPr>
                <w:sz w:val="24"/>
                <w:szCs w:val="24"/>
                <w:lang w:val="uk-UA"/>
              </w:rPr>
              <w:lastRenderedPageBreak/>
              <w:t>1) ст.34 Закон України «Про місцеве самоврядування»</w:t>
            </w:r>
          </w:p>
          <w:p w14:paraId="2063A1C6" w14:textId="77777777" w:rsidR="00D0514B" w:rsidRPr="00411E2E" w:rsidRDefault="00D0514B" w:rsidP="00D0514B">
            <w:pPr>
              <w:rPr>
                <w:sz w:val="24"/>
                <w:szCs w:val="24"/>
                <w:lang w:val="uk-UA"/>
              </w:rPr>
            </w:pPr>
            <w:r w:rsidRPr="00411E2E">
              <w:rPr>
                <w:sz w:val="24"/>
                <w:szCs w:val="24"/>
                <w:lang w:val="uk-UA"/>
              </w:rPr>
              <w:lastRenderedPageBreak/>
              <w:t>2) ст.15 Закон України «Про звернення громадян»</w:t>
            </w:r>
          </w:p>
          <w:p w14:paraId="35AC69D9" w14:textId="2941F43C"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41BA6F51"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539C784" w14:textId="77777777" w:rsidR="00D0514B" w:rsidRPr="00411E2E" w:rsidRDefault="00D0514B"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4A8072B" w14:textId="6B39B85F" w:rsidR="00D0514B" w:rsidRPr="00411E2E" w:rsidRDefault="00D0514B" w:rsidP="00D2555B">
            <w:pPr>
              <w:jc w:val="center"/>
              <w:rPr>
                <w:b/>
                <w:sz w:val="24"/>
                <w:szCs w:val="24"/>
                <w:lang w:val="uk-UA"/>
              </w:rPr>
            </w:pPr>
            <w:r w:rsidRPr="00411E2E">
              <w:rPr>
                <w:b/>
                <w:sz w:val="24"/>
                <w:szCs w:val="24"/>
                <w:lang w:val="uk-UA"/>
              </w:rPr>
              <w:t>09-</w:t>
            </w:r>
            <w:r w:rsidR="005B418A" w:rsidRPr="00411E2E">
              <w:rPr>
                <w:b/>
                <w:sz w:val="24"/>
                <w:szCs w:val="24"/>
                <w:lang w:val="uk-UA"/>
              </w:rPr>
              <w:t>84</w:t>
            </w:r>
          </w:p>
        </w:tc>
        <w:tc>
          <w:tcPr>
            <w:tcW w:w="1297" w:type="dxa"/>
            <w:tcBorders>
              <w:top w:val="single" w:sz="4" w:space="0" w:color="auto"/>
              <w:left w:val="single" w:sz="4" w:space="0" w:color="auto"/>
              <w:bottom w:val="single" w:sz="4" w:space="0" w:color="auto"/>
              <w:right w:val="single" w:sz="4" w:space="0" w:color="auto"/>
            </w:tcBorders>
          </w:tcPr>
          <w:p w14:paraId="7F3A66D8" w14:textId="77777777" w:rsidR="00D0514B" w:rsidRPr="00411E2E" w:rsidRDefault="00D0514B" w:rsidP="00587651">
            <w:pPr>
              <w:shd w:val="clear" w:color="auto" w:fill="FFFFFF"/>
              <w:jc w:val="center"/>
              <w:rPr>
                <w:b/>
                <w:bCs/>
                <w:sz w:val="24"/>
                <w:szCs w:val="24"/>
                <w:lang w:val="uk-UA"/>
              </w:rPr>
            </w:pPr>
            <w:r w:rsidRPr="00411E2E">
              <w:rPr>
                <w:b/>
                <w:bCs/>
                <w:sz w:val="24"/>
                <w:szCs w:val="24"/>
                <w:lang w:val="uk-UA"/>
              </w:rPr>
              <w:t>-</w:t>
            </w:r>
          </w:p>
          <w:p w14:paraId="51D7DE94" w14:textId="77777777" w:rsidR="00D0514B" w:rsidRPr="00411E2E" w:rsidRDefault="00D0514B" w:rsidP="00D0514B">
            <w:pPr>
              <w:rPr>
                <w:sz w:val="24"/>
                <w:szCs w:val="24"/>
                <w:lang w:val="uk-UA"/>
              </w:rPr>
            </w:pPr>
          </w:p>
          <w:p w14:paraId="6BF1F47F" w14:textId="77777777" w:rsidR="00D0514B" w:rsidRPr="00411E2E" w:rsidRDefault="00D0514B" w:rsidP="00D0514B">
            <w:pPr>
              <w:rPr>
                <w:b/>
                <w:bCs/>
                <w:sz w:val="24"/>
                <w:szCs w:val="24"/>
                <w:lang w:val="uk-UA"/>
              </w:rPr>
            </w:pPr>
          </w:p>
          <w:p w14:paraId="24571F5F" w14:textId="77777777" w:rsidR="00D0514B" w:rsidRPr="00411E2E" w:rsidRDefault="00D0514B" w:rsidP="00D0514B">
            <w:pPr>
              <w:rPr>
                <w:b/>
                <w:bCs/>
                <w:sz w:val="24"/>
                <w:szCs w:val="24"/>
                <w:lang w:val="uk-UA"/>
              </w:rPr>
            </w:pPr>
          </w:p>
          <w:p w14:paraId="5D27CBE5" w14:textId="13E22505" w:rsidR="00D0514B" w:rsidRPr="00411E2E" w:rsidRDefault="00D0514B" w:rsidP="00D0514B">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5AC5F0C6" w14:textId="503B5D6F" w:rsidR="00D0514B" w:rsidRPr="00411E2E" w:rsidRDefault="00D0514B" w:rsidP="00D2555B">
            <w:pPr>
              <w:rPr>
                <w:bCs/>
                <w:sz w:val="24"/>
                <w:szCs w:val="24"/>
                <w:lang w:val="uk-UA"/>
              </w:rPr>
            </w:pPr>
            <w:r w:rsidRPr="00411E2E">
              <w:rPr>
                <w:bCs/>
                <w:sz w:val="24"/>
                <w:szCs w:val="24"/>
                <w:lang w:val="uk-UA"/>
              </w:rPr>
              <w:t>Надання матеріальної допомоги на поховання  осіб, які брали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перебували на військовій службі, що зареєстровані та проживали на території Тростянецької міської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251310"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5658F6FF"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2E087898"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16071E89" w14:textId="77777777"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Закон України «Про соціальний і правовий захист військовослужбовців та членів їх сімей»</w:t>
            </w:r>
          </w:p>
          <w:p w14:paraId="76B2BAF0" w14:textId="5672FF5B" w:rsidR="00D0514B" w:rsidRPr="00411E2E" w:rsidRDefault="00D0514B" w:rsidP="00D0514B">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5)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411E2E" w14:paraId="0AAFFD78"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D3A8EA1"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A7E7AE7" w14:textId="56B51A79" w:rsidR="00393E37" w:rsidRPr="00411E2E" w:rsidRDefault="009F44A0" w:rsidP="006818C6">
            <w:pPr>
              <w:jc w:val="center"/>
              <w:rPr>
                <w:b/>
                <w:sz w:val="24"/>
                <w:szCs w:val="24"/>
                <w:lang w:val="uk-UA"/>
              </w:rPr>
            </w:pPr>
            <w:r w:rsidRPr="00411E2E">
              <w:rPr>
                <w:rFonts w:eastAsia="Calibri"/>
                <w:b/>
                <w:sz w:val="24"/>
                <w:szCs w:val="24"/>
                <w:lang w:val="uk-UA"/>
              </w:rPr>
              <w:t>09-85</w:t>
            </w:r>
          </w:p>
        </w:tc>
        <w:tc>
          <w:tcPr>
            <w:tcW w:w="1297" w:type="dxa"/>
            <w:tcBorders>
              <w:top w:val="single" w:sz="4" w:space="0" w:color="auto"/>
              <w:left w:val="single" w:sz="4" w:space="0" w:color="auto"/>
              <w:bottom w:val="single" w:sz="4" w:space="0" w:color="auto"/>
              <w:right w:val="single" w:sz="4" w:space="0" w:color="auto"/>
            </w:tcBorders>
          </w:tcPr>
          <w:p w14:paraId="313D9D2D" w14:textId="77777777" w:rsidR="00393E37" w:rsidRPr="00411E2E" w:rsidRDefault="00393E37" w:rsidP="00587651">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23C39619" w14:textId="77777777" w:rsidR="00393E37" w:rsidRPr="00411E2E" w:rsidRDefault="00393E37" w:rsidP="00D2555B">
            <w:pPr>
              <w:rPr>
                <w:sz w:val="24"/>
                <w:szCs w:val="24"/>
                <w:lang w:val="uk-UA"/>
              </w:rPr>
            </w:pPr>
            <w:r w:rsidRPr="00411E2E">
              <w:rPr>
                <w:sz w:val="24"/>
                <w:szCs w:val="24"/>
                <w:lang w:val="uk-UA"/>
              </w:rPr>
              <w:t>Надання довідки про зареєстрованих у житловому приміщенні/будинку осіб</w:t>
            </w:r>
          </w:p>
          <w:p w14:paraId="21621340" w14:textId="77777777" w:rsidR="00393E37" w:rsidRPr="00411E2E" w:rsidRDefault="00393E37" w:rsidP="00D2555B">
            <w:pPr>
              <w:rPr>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8953BE" w14:textId="77777777" w:rsidR="00393E37" w:rsidRPr="00411E2E" w:rsidRDefault="00393E37" w:rsidP="00D2555B">
            <w:pPr>
              <w:rPr>
                <w:sz w:val="24"/>
                <w:szCs w:val="24"/>
                <w:lang w:val="uk-UA"/>
              </w:rPr>
            </w:pPr>
            <w:r w:rsidRPr="00411E2E">
              <w:rPr>
                <w:sz w:val="24"/>
                <w:szCs w:val="24"/>
                <w:lang w:val="uk-UA"/>
              </w:rPr>
              <w:t>1) Постанови КМУ №848 від 21.10.95 р. та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палива»(зі змінами);</w:t>
            </w:r>
          </w:p>
          <w:p w14:paraId="115E8388" w14:textId="77777777" w:rsidR="00393E37" w:rsidRPr="00411E2E" w:rsidRDefault="00393E37" w:rsidP="00D2555B">
            <w:pPr>
              <w:rPr>
                <w:sz w:val="24"/>
                <w:szCs w:val="24"/>
                <w:lang w:val="uk-UA"/>
              </w:rPr>
            </w:pPr>
            <w:r w:rsidRPr="00411E2E">
              <w:rPr>
                <w:sz w:val="24"/>
                <w:szCs w:val="24"/>
                <w:lang w:val="uk-UA"/>
              </w:rPr>
              <w:t xml:space="preserve">2) ст. 4 Конституція України;                         </w:t>
            </w:r>
          </w:p>
          <w:p w14:paraId="71E8B445" w14:textId="77777777" w:rsidR="00393E37" w:rsidRPr="00411E2E" w:rsidRDefault="00393E37" w:rsidP="00D2555B">
            <w:pPr>
              <w:rPr>
                <w:sz w:val="24"/>
                <w:szCs w:val="24"/>
                <w:lang w:val="uk-UA"/>
              </w:rPr>
            </w:pPr>
            <w:r w:rsidRPr="00411E2E">
              <w:rPr>
                <w:sz w:val="24"/>
                <w:szCs w:val="24"/>
                <w:lang w:val="uk-UA"/>
              </w:rPr>
              <w:t xml:space="preserve">3) ст. 40  Закон України «Про місцеве самоврядування в Україні»;                            </w:t>
            </w:r>
          </w:p>
          <w:p w14:paraId="0758C04B" w14:textId="77777777" w:rsidR="00393E37" w:rsidRPr="00411E2E" w:rsidRDefault="00393E37" w:rsidP="00D2555B">
            <w:pPr>
              <w:rPr>
                <w:sz w:val="24"/>
                <w:szCs w:val="24"/>
                <w:lang w:val="uk-UA"/>
              </w:rPr>
            </w:pPr>
            <w:r w:rsidRPr="00411E2E">
              <w:rPr>
                <w:sz w:val="24"/>
                <w:szCs w:val="24"/>
                <w:lang w:val="uk-UA"/>
              </w:rPr>
              <w:t xml:space="preserve">4) ст. 22 Закон України «Про звернення громадян»;                                     </w:t>
            </w:r>
          </w:p>
          <w:p w14:paraId="72D5AF38" w14:textId="77777777" w:rsidR="00393E37" w:rsidRPr="00411E2E" w:rsidRDefault="00393E37" w:rsidP="00D2555B">
            <w:pPr>
              <w:rPr>
                <w:sz w:val="24"/>
                <w:szCs w:val="24"/>
                <w:lang w:val="uk-UA"/>
              </w:rPr>
            </w:pPr>
            <w:r w:rsidRPr="00411E2E">
              <w:rPr>
                <w:sz w:val="24"/>
                <w:szCs w:val="24"/>
                <w:lang w:val="uk-UA"/>
              </w:rPr>
              <w:t>5)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411E2E" w:rsidRPr="00411E2E" w14:paraId="3679C7B2"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1C9B9D7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8F4B2E7" w14:textId="3C65848B" w:rsidR="00393E37" w:rsidRPr="00411E2E" w:rsidRDefault="006818C6" w:rsidP="00D2555B">
            <w:pPr>
              <w:jc w:val="center"/>
              <w:rPr>
                <w:rFonts w:eastAsia="Calibri"/>
                <w:b/>
                <w:sz w:val="24"/>
                <w:szCs w:val="24"/>
                <w:lang w:val="uk-UA"/>
              </w:rPr>
            </w:pPr>
            <w:r w:rsidRPr="00411E2E">
              <w:rPr>
                <w:rFonts w:eastAsia="Calibri"/>
                <w:b/>
                <w:sz w:val="24"/>
                <w:szCs w:val="24"/>
                <w:lang w:val="uk-UA"/>
              </w:rPr>
              <w:t>09-</w:t>
            </w:r>
            <w:r w:rsidR="005B418A" w:rsidRPr="00411E2E">
              <w:rPr>
                <w:rFonts w:eastAsia="Calibri"/>
                <w:b/>
                <w:sz w:val="24"/>
                <w:szCs w:val="24"/>
                <w:lang w:val="uk-UA"/>
              </w:rPr>
              <w:t>8</w:t>
            </w:r>
            <w:r w:rsidR="009F44A0" w:rsidRPr="00411E2E">
              <w:rPr>
                <w:rFonts w:eastAsia="Calibri"/>
                <w:b/>
                <w:sz w:val="24"/>
                <w:szCs w:val="24"/>
                <w:lang w:val="uk-UA"/>
              </w:rPr>
              <w:t>6</w:t>
            </w:r>
          </w:p>
        </w:tc>
        <w:tc>
          <w:tcPr>
            <w:tcW w:w="1297" w:type="dxa"/>
            <w:tcBorders>
              <w:top w:val="single" w:sz="4" w:space="0" w:color="auto"/>
              <w:left w:val="single" w:sz="4" w:space="0" w:color="auto"/>
              <w:bottom w:val="single" w:sz="4" w:space="0" w:color="auto"/>
              <w:right w:val="single" w:sz="4" w:space="0" w:color="auto"/>
            </w:tcBorders>
          </w:tcPr>
          <w:p w14:paraId="7E800522" w14:textId="77777777" w:rsidR="00393E37" w:rsidRPr="00411E2E" w:rsidRDefault="00393E37" w:rsidP="00587651">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1051D28E" w14:textId="1ED3C8F8" w:rsidR="00393E37" w:rsidRPr="00411E2E" w:rsidRDefault="00EE7CB6" w:rsidP="00D2555B">
            <w:pPr>
              <w:rPr>
                <w:sz w:val="24"/>
                <w:szCs w:val="24"/>
                <w:lang w:val="uk-UA"/>
              </w:rPr>
            </w:pPr>
            <w:r w:rsidRPr="00411E2E">
              <w:rPr>
                <w:sz w:val="24"/>
                <w:szCs w:val="24"/>
                <w:lang w:val="uk-UA"/>
              </w:rPr>
              <w:t>Надання витягу власнику житла з реєстру територіальної громади про задекларованих (зареєстрованих) у належному йому житловому приміщенні/будинку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8553A3C" w14:textId="77777777" w:rsidR="00393E37" w:rsidRPr="00411E2E" w:rsidRDefault="003335FA" w:rsidP="003335FA">
            <w:pPr>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стаття25, частина 5</w:t>
            </w:r>
            <w:r w:rsidR="00D07EB4" w:rsidRPr="00411E2E">
              <w:rPr>
                <w:sz w:val="24"/>
                <w:szCs w:val="24"/>
                <w:lang w:val="uk-UA"/>
              </w:rPr>
              <w:t>;</w:t>
            </w:r>
          </w:p>
          <w:p w14:paraId="0276A44B" w14:textId="77777777" w:rsidR="00D07EB4" w:rsidRPr="00411E2E" w:rsidRDefault="00D07EB4" w:rsidP="003335FA">
            <w:pPr>
              <w:rPr>
                <w:sz w:val="24"/>
                <w:szCs w:val="24"/>
                <w:lang w:val="uk-UA"/>
              </w:rPr>
            </w:pPr>
            <w:r w:rsidRPr="00411E2E">
              <w:rPr>
                <w:sz w:val="24"/>
                <w:szCs w:val="24"/>
                <w:lang w:val="uk-UA"/>
              </w:rPr>
              <w:t>2) ст. 4 Конституція України;</w:t>
            </w:r>
          </w:p>
          <w:p w14:paraId="1A973931" w14:textId="53B750DE" w:rsidR="00D07EB4" w:rsidRPr="00411E2E" w:rsidRDefault="00D07EB4" w:rsidP="003335FA">
            <w:pPr>
              <w:rPr>
                <w:sz w:val="24"/>
                <w:szCs w:val="24"/>
                <w:lang w:val="uk-UA"/>
              </w:rPr>
            </w:pPr>
            <w:r w:rsidRPr="00411E2E">
              <w:rPr>
                <w:sz w:val="24"/>
                <w:szCs w:val="24"/>
                <w:lang w:val="uk-UA"/>
              </w:rPr>
              <w:t xml:space="preserve">3) ст. 40  Закон України «Про місцеве самоврядування в Україні»                          </w:t>
            </w:r>
          </w:p>
        </w:tc>
      </w:tr>
      <w:tr w:rsidR="00411E2E" w:rsidRPr="00411E2E" w14:paraId="678FABB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124CBA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BA50216" w14:textId="4D16B429" w:rsidR="00393E37" w:rsidRPr="00411E2E" w:rsidRDefault="006818C6" w:rsidP="00D2555B">
            <w:pPr>
              <w:jc w:val="center"/>
              <w:rPr>
                <w:b/>
                <w:sz w:val="24"/>
                <w:szCs w:val="24"/>
                <w:lang w:val="uk-UA"/>
              </w:rPr>
            </w:pPr>
            <w:r w:rsidRPr="00411E2E">
              <w:rPr>
                <w:rFonts w:eastAsia="Calibri"/>
                <w:b/>
                <w:sz w:val="24"/>
                <w:szCs w:val="24"/>
                <w:lang w:val="uk-UA"/>
              </w:rPr>
              <w:t>09-</w:t>
            </w:r>
            <w:r w:rsidR="005B418A" w:rsidRPr="00411E2E">
              <w:rPr>
                <w:rFonts w:eastAsia="Calibri"/>
                <w:b/>
                <w:sz w:val="24"/>
                <w:szCs w:val="24"/>
                <w:lang w:val="uk-UA"/>
              </w:rPr>
              <w:t>8</w:t>
            </w:r>
            <w:r w:rsidR="009F44A0" w:rsidRPr="00411E2E">
              <w:rPr>
                <w:rFonts w:eastAsia="Calibri"/>
                <w:b/>
                <w:sz w:val="24"/>
                <w:szCs w:val="24"/>
                <w:lang w:val="uk-UA"/>
              </w:rPr>
              <w:t>7</w:t>
            </w:r>
          </w:p>
        </w:tc>
        <w:tc>
          <w:tcPr>
            <w:tcW w:w="1297" w:type="dxa"/>
            <w:tcBorders>
              <w:top w:val="single" w:sz="4" w:space="0" w:color="auto"/>
              <w:left w:val="single" w:sz="4" w:space="0" w:color="auto"/>
              <w:bottom w:val="single" w:sz="4" w:space="0" w:color="auto"/>
              <w:right w:val="single" w:sz="4" w:space="0" w:color="auto"/>
            </w:tcBorders>
          </w:tcPr>
          <w:p w14:paraId="744DBFC2" w14:textId="3E691B50" w:rsidR="00393E37" w:rsidRPr="00411E2E" w:rsidRDefault="009B2F37" w:rsidP="00587651">
            <w:pPr>
              <w:jc w:val="center"/>
              <w:rPr>
                <w:b/>
                <w:sz w:val="24"/>
                <w:szCs w:val="24"/>
                <w:lang w:val="uk-UA"/>
              </w:rPr>
            </w:pPr>
            <w:r w:rsidRPr="00411E2E">
              <w:rPr>
                <w:b/>
                <w:sz w:val="24"/>
                <w:szCs w:val="24"/>
                <w:lang w:val="uk-UA"/>
              </w:rPr>
              <w:t>01300</w:t>
            </w:r>
          </w:p>
        </w:tc>
        <w:tc>
          <w:tcPr>
            <w:tcW w:w="4514" w:type="dxa"/>
            <w:tcBorders>
              <w:top w:val="single" w:sz="4" w:space="0" w:color="auto"/>
              <w:left w:val="single" w:sz="4" w:space="0" w:color="auto"/>
              <w:bottom w:val="single" w:sz="4" w:space="0" w:color="auto"/>
              <w:right w:val="single" w:sz="8" w:space="0" w:color="000000"/>
            </w:tcBorders>
          </w:tcPr>
          <w:p w14:paraId="65C27766" w14:textId="77777777" w:rsidR="00393E37" w:rsidRPr="00411E2E" w:rsidRDefault="00393E37" w:rsidP="00D2555B">
            <w:pPr>
              <w:rPr>
                <w:sz w:val="24"/>
                <w:szCs w:val="24"/>
                <w:lang w:val="uk-UA"/>
              </w:rPr>
            </w:pPr>
            <w:r w:rsidRPr="00411E2E">
              <w:rPr>
                <w:sz w:val="24"/>
                <w:szCs w:val="24"/>
                <w:lang w:val="uk-UA"/>
              </w:rPr>
              <w:t>Видача довідки про здійснення поховання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EED67BC" w14:textId="77777777" w:rsidR="00393E37" w:rsidRPr="00411E2E" w:rsidRDefault="00393E37" w:rsidP="00D2555B">
            <w:pPr>
              <w:rPr>
                <w:sz w:val="24"/>
                <w:szCs w:val="24"/>
                <w:lang w:val="uk-UA"/>
              </w:rPr>
            </w:pPr>
            <w:r w:rsidRPr="00411E2E">
              <w:rPr>
                <w:sz w:val="24"/>
                <w:szCs w:val="24"/>
                <w:lang w:val="uk-UA"/>
              </w:rPr>
              <w:t xml:space="preserve">1) Ст. 4 Конституція України; </w:t>
            </w:r>
            <w:r w:rsidRPr="00411E2E">
              <w:rPr>
                <w:sz w:val="24"/>
                <w:szCs w:val="24"/>
                <w:lang w:val="uk-UA"/>
              </w:rPr>
              <w:br/>
              <w:t xml:space="preserve">2) Ст. 40 Закон України «Про місцеве самоврядування в Україні»;                         </w:t>
            </w:r>
            <w:r w:rsidRPr="00411E2E">
              <w:rPr>
                <w:sz w:val="24"/>
                <w:szCs w:val="24"/>
                <w:lang w:val="uk-UA"/>
              </w:rPr>
              <w:br/>
            </w:r>
            <w:r w:rsidRPr="00411E2E">
              <w:rPr>
                <w:sz w:val="24"/>
                <w:szCs w:val="24"/>
                <w:lang w:val="uk-UA"/>
              </w:rPr>
              <w:lastRenderedPageBreak/>
              <w:t xml:space="preserve">3) Ст.22 Закон України «Про звернення громадян»;                             </w:t>
            </w:r>
            <w:r w:rsidRPr="00411E2E">
              <w:rPr>
                <w:sz w:val="24"/>
                <w:szCs w:val="24"/>
                <w:lang w:val="uk-UA"/>
              </w:rPr>
              <w:b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706B830E" w14:textId="63D81D38" w:rsidR="00836EF0" w:rsidRPr="00411E2E" w:rsidRDefault="00836EF0" w:rsidP="00D2555B">
            <w:pPr>
              <w:rPr>
                <w:sz w:val="24"/>
                <w:szCs w:val="24"/>
                <w:lang w:val="uk-UA"/>
              </w:rPr>
            </w:pPr>
          </w:p>
        </w:tc>
      </w:tr>
      <w:tr w:rsidR="00411E2E" w:rsidRPr="00411E2E" w14:paraId="00CF3DD4"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DBB809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D411D62" w14:textId="580D5CE2" w:rsidR="00393E37" w:rsidRPr="00411E2E" w:rsidRDefault="006818C6" w:rsidP="00D2555B">
            <w:pPr>
              <w:jc w:val="center"/>
              <w:rPr>
                <w:b/>
                <w:sz w:val="24"/>
                <w:szCs w:val="24"/>
                <w:lang w:val="uk-UA"/>
              </w:rPr>
            </w:pPr>
            <w:r w:rsidRPr="00411E2E">
              <w:rPr>
                <w:rFonts w:eastAsia="Calibri"/>
                <w:b/>
                <w:sz w:val="24"/>
                <w:szCs w:val="24"/>
                <w:lang w:val="uk-UA"/>
              </w:rPr>
              <w:t>09-</w:t>
            </w:r>
            <w:r w:rsidR="005B418A" w:rsidRPr="00411E2E">
              <w:rPr>
                <w:rFonts w:eastAsia="Calibri"/>
                <w:b/>
                <w:sz w:val="24"/>
                <w:szCs w:val="24"/>
                <w:lang w:val="uk-UA"/>
              </w:rPr>
              <w:t>8</w:t>
            </w:r>
            <w:r w:rsidR="009F44A0" w:rsidRPr="00411E2E">
              <w:rPr>
                <w:rFonts w:eastAsia="Calibri"/>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76113474" w14:textId="77777777" w:rsidR="00393E37" w:rsidRPr="00411E2E" w:rsidRDefault="00393E37" w:rsidP="00587651">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0D165016" w14:textId="77777777" w:rsidR="00393E37" w:rsidRPr="00411E2E" w:rsidRDefault="00393E37" w:rsidP="00D2555B">
            <w:pPr>
              <w:rPr>
                <w:sz w:val="24"/>
                <w:szCs w:val="24"/>
                <w:lang w:val="uk-UA"/>
              </w:rPr>
            </w:pPr>
            <w:r w:rsidRPr="00411E2E">
              <w:rPr>
                <w:sz w:val="24"/>
                <w:szCs w:val="24"/>
                <w:lang w:val="uk-UA"/>
              </w:rPr>
              <w:t>Видача довідки про наявність у домоволодінні підсобного господарства</w:t>
            </w:r>
            <w:r w:rsidRPr="00411E2E">
              <w:rPr>
                <w:b/>
              </w:rPr>
              <w:t xml:space="preserve"> </w:t>
            </w:r>
            <w:r w:rsidRPr="00411E2E">
              <w:t xml:space="preserve"> </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C0B1EE8" w14:textId="77777777" w:rsidR="00393E37" w:rsidRPr="00411E2E" w:rsidRDefault="00393E37" w:rsidP="00D2555B">
            <w:pPr>
              <w:rPr>
                <w:sz w:val="24"/>
                <w:szCs w:val="24"/>
                <w:lang w:val="uk-UA"/>
              </w:rPr>
            </w:pPr>
            <w:r w:rsidRPr="00411E2E">
              <w:rPr>
                <w:sz w:val="24"/>
                <w:szCs w:val="24"/>
                <w:lang w:val="uk-UA"/>
              </w:rPr>
              <w:t xml:space="preserve">1) ст. 4 Конституція України;                </w:t>
            </w:r>
          </w:p>
          <w:p w14:paraId="41AD65A0" w14:textId="77777777" w:rsidR="00393E37" w:rsidRPr="00411E2E" w:rsidRDefault="00393E37" w:rsidP="00D2555B">
            <w:pPr>
              <w:rPr>
                <w:sz w:val="24"/>
                <w:szCs w:val="24"/>
                <w:lang w:val="uk-UA"/>
              </w:rPr>
            </w:pPr>
            <w:r w:rsidRPr="00411E2E">
              <w:rPr>
                <w:sz w:val="24"/>
                <w:szCs w:val="24"/>
                <w:lang w:val="uk-UA"/>
              </w:rPr>
              <w:t xml:space="preserve">2) ст. 40 Закон України «Про місцеве самоврядування в Україні»;                          </w:t>
            </w:r>
          </w:p>
          <w:p w14:paraId="34207F92" w14:textId="77777777" w:rsidR="00393E37" w:rsidRPr="00411E2E" w:rsidRDefault="00393E37" w:rsidP="00D2555B">
            <w:pPr>
              <w:rPr>
                <w:sz w:val="24"/>
                <w:szCs w:val="24"/>
                <w:lang w:val="uk-UA"/>
              </w:rPr>
            </w:pPr>
            <w:r w:rsidRPr="00411E2E">
              <w:rPr>
                <w:sz w:val="24"/>
                <w:szCs w:val="24"/>
                <w:lang w:val="uk-UA"/>
              </w:rPr>
              <w:t xml:space="preserve">3) ст.22 Закон України «Про звернення громадян»;                                   </w:t>
            </w:r>
          </w:p>
          <w:p w14:paraId="5DCAD2B6" w14:textId="77777777" w:rsidR="00393E37" w:rsidRPr="00411E2E" w:rsidRDefault="00393E37" w:rsidP="00D2555B">
            <w:pPr>
              <w:rPr>
                <w:sz w:val="24"/>
                <w:szCs w:val="24"/>
                <w:lang w:val="uk-UA"/>
              </w:rPr>
            </w:pPr>
            <w:r w:rsidRPr="00411E2E">
              <w:rPr>
                <w:sz w:val="24"/>
                <w:szCs w:val="24"/>
                <w:lang w:val="uk-UA"/>
              </w:rP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490285AE" w14:textId="77777777" w:rsidR="0091609B" w:rsidRPr="00411E2E" w:rsidRDefault="0091609B" w:rsidP="00D2555B">
            <w:pPr>
              <w:rPr>
                <w:sz w:val="24"/>
                <w:szCs w:val="24"/>
                <w:lang w:val="uk-UA"/>
              </w:rPr>
            </w:pPr>
          </w:p>
        </w:tc>
      </w:tr>
      <w:tr w:rsidR="00411E2E" w:rsidRPr="00411E2E" w14:paraId="1CF7CCD6"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983AAC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B3BA069" w14:textId="0E242192" w:rsidR="00393E37" w:rsidRPr="00411E2E" w:rsidRDefault="006818C6" w:rsidP="00D2555B">
            <w:pPr>
              <w:jc w:val="center"/>
              <w:rPr>
                <w:b/>
                <w:sz w:val="24"/>
                <w:szCs w:val="24"/>
                <w:lang w:val="uk-UA"/>
              </w:rPr>
            </w:pPr>
            <w:r w:rsidRPr="00411E2E">
              <w:rPr>
                <w:rFonts w:eastAsia="Calibri"/>
                <w:b/>
                <w:sz w:val="24"/>
                <w:szCs w:val="24"/>
                <w:lang w:val="uk-UA"/>
              </w:rPr>
              <w:t>09-</w:t>
            </w:r>
            <w:r w:rsidR="005B418A" w:rsidRPr="00411E2E">
              <w:rPr>
                <w:rFonts w:eastAsia="Calibri"/>
                <w:b/>
                <w:sz w:val="24"/>
                <w:szCs w:val="24"/>
                <w:lang w:val="uk-UA"/>
              </w:rPr>
              <w:t>8</w:t>
            </w:r>
            <w:r w:rsidR="009F44A0" w:rsidRPr="00411E2E">
              <w:rPr>
                <w:rFonts w:eastAsia="Calibri"/>
                <w:b/>
                <w:sz w:val="24"/>
                <w:szCs w:val="24"/>
                <w:lang w:val="uk-UA"/>
              </w:rPr>
              <w:t>9</w:t>
            </w:r>
          </w:p>
        </w:tc>
        <w:tc>
          <w:tcPr>
            <w:tcW w:w="1297" w:type="dxa"/>
            <w:tcBorders>
              <w:top w:val="single" w:sz="4" w:space="0" w:color="auto"/>
              <w:left w:val="single" w:sz="4" w:space="0" w:color="auto"/>
              <w:bottom w:val="single" w:sz="4" w:space="0" w:color="auto"/>
              <w:right w:val="single" w:sz="4" w:space="0" w:color="auto"/>
            </w:tcBorders>
          </w:tcPr>
          <w:p w14:paraId="7985B4BE" w14:textId="77777777" w:rsidR="00393E37" w:rsidRPr="00411E2E" w:rsidRDefault="00393E37" w:rsidP="00587651">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1973E865" w14:textId="77777777" w:rsidR="00393E37" w:rsidRPr="00411E2E" w:rsidRDefault="00393E37" w:rsidP="00D2555B">
            <w:pPr>
              <w:rPr>
                <w:sz w:val="24"/>
                <w:szCs w:val="24"/>
                <w:lang w:val="uk-UA"/>
              </w:rPr>
            </w:pPr>
            <w:r w:rsidRPr="00411E2E">
              <w:rPr>
                <w:sz w:val="24"/>
                <w:szCs w:val="24"/>
                <w:lang w:val="uk-UA"/>
              </w:rPr>
              <w:t>Надання довідки</w:t>
            </w:r>
            <w:r w:rsidRPr="00411E2E">
              <w:rPr>
                <w:b/>
              </w:rPr>
              <w:t xml:space="preserve"> </w:t>
            </w:r>
            <w:r w:rsidRPr="00411E2E">
              <w:rPr>
                <w:sz w:val="24"/>
                <w:szCs w:val="24"/>
                <w:lang w:val="uk-UA"/>
              </w:rPr>
              <w:t>про сумісну реєстрацію до дня смерті пенсіонера для виплати недоотриманої пенсії померлого</w:t>
            </w:r>
          </w:p>
          <w:p w14:paraId="0EA7187A" w14:textId="77777777" w:rsidR="00393E37" w:rsidRPr="00411E2E" w:rsidRDefault="00393E37" w:rsidP="00D2555B">
            <w:pPr>
              <w:ind w:firstLine="708"/>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2B31F" w14:textId="77777777" w:rsidR="00393E37" w:rsidRPr="00411E2E" w:rsidRDefault="00393E37" w:rsidP="00D2555B">
            <w:pPr>
              <w:rPr>
                <w:sz w:val="24"/>
                <w:szCs w:val="24"/>
                <w:lang w:val="uk-UA"/>
              </w:rPr>
            </w:pPr>
            <w:r w:rsidRPr="00411E2E">
              <w:rPr>
                <w:sz w:val="24"/>
                <w:szCs w:val="24"/>
              </w:rPr>
              <w:t>1</w:t>
            </w:r>
            <w:r w:rsidRPr="00411E2E">
              <w:rPr>
                <w:sz w:val="24"/>
                <w:szCs w:val="24"/>
                <w:lang w:val="uk-UA"/>
              </w:rPr>
              <w:t>) Закон України «Про свободу пересування та вільний вибір місця проживання в Україні»;</w:t>
            </w:r>
          </w:p>
          <w:p w14:paraId="547E8BF2" w14:textId="77777777" w:rsidR="00393E37" w:rsidRPr="00411E2E" w:rsidRDefault="00393E37" w:rsidP="00D2555B">
            <w:pPr>
              <w:rPr>
                <w:sz w:val="24"/>
                <w:szCs w:val="24"/>
                <w:lang w:val="uk-UA"/>
              </w:rPr>
            </w:pPr>
            <w:r w:rsidRPr="00411E2E">
              <w:rPr>
                <w:sz w:val="24"/>
                <w:szCs w:val="24"/>
                <w:lang w:val="uk-UA"/>
              </w:rPr>
              <w:t xml:space="preserve">2) Ст. 4 Конституція України;                         </w:t>
            </w:r>
          </w:p>
          <w:p w14:paraId="15CB9B08" w14:textId="77777777" w:rsidR="00393E37" w:rsidRPr="00411E2E" w:rsidRDefault="00393E37" w:rsidP="00D2555B">
            <w:pPr>
              <w:rPr>
                <w:sz w:val="24"/>
                <w:szCs w:val="24"/>
                <w:lang w:val="uk-UA"/>
              </w:rPr>
            </w:pPr>
            <w:r w:rsidRPr="00411E2E">
              <w:rPr>
                <w:sz w:val="24"/>
                <w:szCs w:val="24"/>
                <w:lang w:val="uk-UA"/>
              </w:rPr>
              <w:t xml:space="preserve">3) Ст. 40  Закон України «Про місцеве самоврядування в Україні»;                         </w:t>
            </w:r>
          </w:p>
          <w:p w14:paraId="3F074CC3" w14:textId="77777777" w:rsidR="00393E37" w:rsidRPr="00411E2E" w:rsidRDefault="00393E37" w:rsidP="00D2555B">
            <w:pPr>
              <w:rPr>
                <w:sz w:val="24"/>
                <w:szCs w:val="24"/>
                <w:lang w:val="uk-UA"/>
              </w:rPr>
            </w:pPr>
            <w:r w:rsidRPr="00411E2E">
              <w:rPr>
                <w:sz w:val="24"/>
                <w:szCs w:val="24"/>
                <w:lang w:val="uk-UA"/>
              </w:rPr>
              <w:t xml:space="preserve">4) Ст. 22 Закон України «Про звернення громадян»; </w:t>
            </w:r>
          </w:p>
          <w:p w14:paraId="161899ED" w14:textId="77777777" w:rsidR="00393E37" w:rsidRPr="00411E2E" w:rsidRDefault="00393E37" w:rsidP="00D2555B">
            <w:pPr>
              <w:rPr>
                <w:sz w:val="24"/>
                <w:szCs w:val="24"/>
                <w:lang w:val="uk-UA"/>
              </w:rPr>
            </w:pPr>
            <w:r w:rsidRPr="00411E2E">
              <w:rPr>
                <w:sz w:val="24"/>
                <w:szCs w:val="24"/>
                <w:lang w:val="uk-UA"/>
              </w:rPr>
              <w:t xml:space="preserve">5)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48D5DEB5" w14:textId="77777777" w:rsidR="00393E37" w:rsidRPr="00411E2E" w:rsidRDefault="00393E37" w:rsidP="00D2555B">
            <w:pPr>
              <w:rPr>
                <w:sz w:val="24"/>
                <w:szCs w:val="24"/>
                <w:lang w:val="uk-UA"/>
              </w:rPr>
            </w:pPr>
            <w:r w:rsidRPr="00411E2E">
              <w:rPr>
                <w:sz w:val="24"/>
                <w:szCs w:val="24"/>
                <w:lang w:val="uk-UA"/>
              </w:rPr>
              <w:t>6) Закон України «Про пенсійне забезпечення».</w:t>
            </w:r>
          </w:p>
          <w:p w14:paraId="4FCD95C7" w14:textId="77777777" w:rsidR="00393E37" w:rsidRPr="00411E2E" w:rsidRDefault="00393E37" w:rsidP="00D2555B">
            <w:pPr>
              <w:rPr>
                <w:sz w:val="24"/>
                <w:szCs w:val="24"/>
                <w:lang w:val="uk-UA"/>
              </w:rPr>
            </w:pPr>
          </w:p>
        </w:tc>
      </w:tr>
      <w:tr w:rsidR="00411E2E" w:rsidRPr="00411E2E" w14:paraId="708EBE62" w14:textId="5B068E1B" w:rsidTr="009C1ACB">
        <w:trPr>
          <w:trHeight w:val="77"/>
        </w:trPr>
        <w:tc>
          <w:tcPr>
            <w:tcW w:w="840" w:type="dxa"/>
            <w:tcBorders>
              <w:top w:val="single" w:sz="4" w:space="0" w:color="auto"/>
              <w:left w:val="single" w:sz="8" w:space="0" w:color="000000"/>
              <w:bottom w:val="single" w:sz="4" w:space="0" w:color="auto"/>
              <w:right w:val="single" w:sz="4" w:space="0" w:color="auto"/>
            </w:tcBorders>
          </w:tcPr>
          <w:p w14:paraId="5C9D794C" w14:textId="77777777" w:rsidR="00061B19" w:rsidRPr="00411E2E" w:rsidRDefault="00061B19" w:rsidP="00061B19">
            <w:pPr>
              <w:jc w:val="center"/>
              <w:rPr>
                <w:b/>
                <w:bCs/>
                <w:sz w:val="24"/>
                <w:szCs w:val="24"/>
                <w:lang w:val="uk-UA"/>
              </w:rPr>
            </w:pPr>
          </w:p>
          <w:p w14:paraId="25816865" w14:textId="5A0B3E59" w:rsidR="00061B19" w:rsidRPr="00411E2E" w:rsidRDefault="00061B19" w:rsidP="00061B19">
            <w:pPr>
              <w:jc w:val="center"/>
              <w:rP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C88082" w14:textId="77777777" w:rsidR="00061B19" w:rsidRPr="00411E2E" w:rsidRDefault="00061B19" w:rsidP="00061B19">
            <w:pPr>
              <w:jc w:val="center"/>
              <w:rPr>
                <w:b/>
                <w:bCs/>
                <w:sz w:val="24"/>
                <w:szCs w:val="24"/>
                <w:lang w:val="uk-UA"/>
              </w:rPr>
            </w:pPr>
          </w:p>
          <w:p w14:paraId="1B53558C" w14:textId="57DB4826" w:rsidR="00061B19" w:rsidRPr="00411E2E" w:rsidRDefault="00061B19" w:rsidP="00061B19">
            <w:pPr>
              <w:jc w:val="center"/>
              <w:rPr>
                <w:b/>
                <w:bCs/>
                <w:sz w:val="24"/>
                <w:szCs w:val="24"/>
                <w:lang w:val="uk-UA"/>
              </w:rPr>
            </w:pPr>
            <w:r w:rsidRPr="00411E2E">
              <w:rPr>
                <w:b/>
                <w:bCs/>
                <w:sz w:val="24"/>
                <w:szCs w:val="24"/>
                <w:lang w:val="uk-UA"/>
              </w:rPr>
              <w:t>10</w:t>
            </w:r>
          </w:p>
        </w:tc>
        <w:tc>
          <w:tcPr>
            <w:tcW w:w="13326" w:type="dxa"/>
            <w:gridSpan w:val="3"/>
            <w:tcBorders>
              <w:top w:val="single" w:sz="4" w:space="0" w:color="auto"/>
              <w:left w:val="single" w:sz="4" w:space="0" w:color="auto"/>
              <w:bottom w:val="single" w:sz="4" w:space="0" w:color="auto"/>
              <w:right w:val="single" w:sz="4" w:space="0" w:color="auto"/>
            </w:tcBorders>
          </w:tcPr>
          <w:p w14:paraId="0EF6C196" w14:textId="77777777" w:rsidR="00061B19" w:rsidRPr="00411E2E" w:rsidRDefault="00061B19" w:rsidP="00061B19">
            <w:pPr>
              <w:jc w:val="center"/>
              <w:rPr>
                <w:b/>
                <w:bCs/>
                <w:sz w:val="24"/>
                <w:szCs w:val="24"/>
                <w:lang w:val="uk-UA"/>
              </w:rPr>
            </w:pPr>
          </w:p>
          <w:p w14:paraId="6518950D" w14:textId="77777777" w:rsidR="00061B19" w:rsidRPr="00411E2E" w:rsidRDefault="00061B19" w:rsidP="00061B19">
            <w:pPr>
              <w:jc w:val="center"/>
              <w:rPr>
                <w:b/>
                <w:bCs/>
                <w:sz w:val="24"/>
                <w:szCs w:val="24"/>
                <w:lang w:val="uk-UA"/>
              </w:rPr>
            </w:pPr>
            <w:r w:rsidRPr="00411E2E">
              <w:rPr>
                <w:b/>
                <w:bCs/>
                <w:sz w:val="24"/>
                <w:szCs w:val="24"/>
                <w:lang w:val="uk-UA"/>
              </w:rPr>
              <w:t>ПОСЛУГИ ВЕТЕРАНАМ ВІЙНИ</w:t>
            </w:r>
          </w:p>
          <w:p w14:paraId="25867A13" w14:textId="676C4BAF" w:rsidR="00061B19" w:rsidRPr="00411E2E" w:rsidRDefault="00061B19" w:rsidP="00061B19">
            <w:pPr>
              <w:jc w:val="center"/>
              <w:rPr>
                <w:b/>
                <w:bCs/>
                <w:sz w:val="24"/>
                <w:szCs w:val="24"/>
                <w:lang w:val="uk-UA"/>
              </w:rPr>
            </w:pPr>
          </w:p>
        </w:tc>
      </w:tr>
      <w:tr w:rsidR="00411E2E" w:rsidRPr="00411E2E" w14:paraId="080246FF"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7752CDD" w14:textId="77777777" w:rsidR="005B099D" w:rsidRPr="00411E2E" w:rsidRDefault="005B099D" w:rsidP="005B099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546E0DF" w14:textId="0033AB07" w:rsidR="005B099D" w:rsidRPr="00411E2E" w:rsidRDefault="005B099D" w:rsidP="005B099D">
            <w:pPr>
              <w:jc w:val="center"/>
              <w:rPr>
                <w:rFonts w:eastAsia="Calibri"/>
                <w:b/>
                <w:sz w:val="24"/>
                <w:szCs w:val="24"/>
                <w:lang w:val="uk-UA"/>
              </w:rPr>
            </w:pPr>
            <w:r w:rsidRPr="00411E2E">
              <w:rPr>
                <w:rFonts w:eastAsia="Calibri"/>
                <w:b/>
                <w:sz w:val="24"/>
                <w:szCs w:val="24"/>
                <w:lang w:val="uk-UA"/>
              </w:rPr>
              <w:t>10-01</w:t>
            </w:r>
          </w:p>
        </w:tc>
        <w:tc>
          <w:tcPr>
            <w:tcW w:w="1297" w:type="dxa"/>
            <w:tcBorders>
              <w:top w:val="single" w:sz="4" w:space="0" w:color="auto"/>
              <w:left w:val="single" w:sz="4" w:space="0" w:color="auto"/>
              <w:bottom w:val="single" w:sz="4" w:space="0" w:color="auto"/>
              <w:right w:val="single" w:sz="4" w:space="0" w:color="auto"/>
            </w:tcBorders>
          </w:tcPr>
          <w:p w14:paraId="2B2D8289" w14:textId="1C39CDB3" w:rsidR="005B099D" w:rsidRPr="00411E2E" w:rsidRDefault="005B099D" w:rsidP="005B099D">
            <w:pPr>
              <w:jc w:val="center"/>
              <w:rPr>
                <w:b/>
                <w:sz w:val="24"/>
                <w:szCs w:val="24"/>
                <w:lang w:val="uk-UA"/>
              </w:rPr>
            </w:pPr>
            <w:r w:rsidRPr="00411E2E">
              <w:rPr>
                <w:b/>
                <w:sz w:val="24"/>
                <w:szCs w:val="24"/>
                <w:shd w:val="clear" w:color="auto" w:fill="FFFFFF"/>
                <w:lang w:val="uk-UA"/>
              </w:rPr>
              <w:t>00239</w:t>
            </w:r>
          </w:p>
        </w:tc>
        <w:tc>
          <w:tcPr>
            <w:tcW w:w="4514" w:type="dxa"/>
            <w:tcBorders>
              <w:top w:val="single" w:sz="4" w:space="0" w:color="auto"/>
              <w:left w:val="single" w:sz="4" w:space="0" w:color="auto"/>
              <w:bottom w:val="single" w:sz="4" w:space="0" w:color="auto"/>
              <w:right w:val="single" w:sz="8" w:space="0" w:color="000000"/>
            </w:tcBorders>
          </w:tcPr>
          <w:p w14:paraId="0BF58C1A" w14:textId="709519F3" w:rsidR="005B099D" w:rsidRPr="00411E2E" w:rsidRDefault="005B099D" w:rsidP="005B099D">
            <w:pPr>
              <w:rPr>
                <w:sz w:val="24"/>
                <w:szCs w:val="24"/>
                <w:lang w:val="uk-UA"/>
              </w:rPr>
            </w:pPr>
            <w:r w:rsidRPr="00411E2E">
              <w:rPr>
                <w:sz w:val="24"/>
                <w:szCs w:val="24"/>
                <w:shd w:val="clear" w:color="auto" w:fill="FFFFFF"/>
                <w:lang w:val="uk-UA"/>
              </w:rPr>
              <w:t>Встановлення статусу учасника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3117BE3" w14:textId="77777777" w:rsidR="005B099D" w:rsidRPr="00411E2E" w:rsidRDefault="005B099D" w:rsidP="005B099D">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8, 9</w:t>
            </w:r>
          </w:p>
          <w:p w14:paraId="70CA69A3" w14:textId="77777777" w:rsidR="005B099D" w:rsidRPr="00411E2E" w:rsidRDefault="005B099D" w:rsidP="005B099D">
            <w:pPr>
              <w:rPr>
                <w:sz w:val="24"/>
                <w:szCs w:val="24"/>
                <w:lang w:val="uk-UA" w:eastAsia="en-US"/>
              </w:rPr>
            </w:pPr>
            <w:r w:rsidRPr="00411E2E">
              <w:rPr>
                <w:sz w:val="24"/>
                <w:szCs w:val="24"/>
                <w:lang w:val="uk-UA" w:eastAsia="en-US"/>
              </w:rPr>
              <w:t>2)Постанова КМУ від 23.09.2015 №739 "Питання надання статусу учасника війни деяким особам"</w:t>
            </w:r>
          </w:p>
          <w:p w14:paraId="20437892" w14:textId="77777777" w:rsidR="005B099D" w:rsidRPr="00411E2E" w:rsidRDefault="005B099D" w:rsidP="005B099D">
            <w:pPr>
              <w:rPr>
                <w:sz w:val="24"/>
                <w:szCs w:val="24"/>
                <w:lang w:val="uk-UA" w:eastAsia="en-US"/>
              </w:rPr>
            </w:pPr>
            <w:r w:rsidRPr="00411E2E">
              <w:rPr>
                <w:sz w:val="24"/>
                <w:szCs w:val="24"/>
                <w:lang w:val="uk-UA" w:eastAsia="en-US"/>
              </w:rPr>
              <w:t>3)Постанова КМУ від 26.04.1996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14:paraId="5775314F" w14:textId="77777777" w:rsidR="005B099D" w:rsidRPr="00411E2E" w:rsidRDefault="005B099D" w:rsidP="005B099D">
            <w:pPr>
              <w:rPr>
                <w:sz w:val="24"/>
                <w:szCs w:val="24"/>
                <w:lang w:val="uk-UA" w:eastAsia="en-US"/>
              </w:rPr>
            </w:pPr>
            <w:r w:rsidRPr="00411E2E">
              <w:rPr>
                <w:sz w:val="24"/>
                <w:szCs w:val="24"/>
                <w:lang w:val="uk-UA" w:eastAsia="en-US"/>
              </w:rPr>
              <w:lastRenderedPageBreak/>
              <w:t>4)Постанова КМУ від 12.05.1994 №302 "Про порядок видачі посвідчень і нагрудних знаків ветеранів війни" пункти 3 та 7 Положення про порядок видачі посвідчень і нагрудних знаків ветеранам війни</w:t>
            </w:r>
          </w:p>
          <w:p w14:paraId="660C7C1D" w14:textId="45F18D59" w:rsidR="005B099D" w:rsidRPr="00411E2E" w:rsidRDefault="005B099D" w:rsidP="005B099D">
            <w:pPr>
              <w:rPr>
                <w:sz w:val="24"/>
                <w:szCs w:val="24"/>
              </w:rPr>
            </w:pPr>
            <w:r w:rsidRPr="00411E2E">
              <w:rPr>
                <w:sz w:val="24"/>
                <w:szCs w:val="24"/>
                <w:lang w:val="uk-UA" w:eastAsia="en-US"/>
              </w:rPr>
              <w:t>5)Наказ ЦОВВ від 30.05.1996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411E2E" w:rsidRPr="000B41E0" w14:paraId="7663F8CD"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8EB7161" w14:textId="77777777" w:rsidR="001E5553" w:rsidRPr="00411E2E" w:rsidRDefault="001E5553" w:rsidP="001E555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B69996F" w14:textId="5D3420EB" w:rsidR="001E5553" w:rsidRPr="00411E2E" w:rsidRDefault="001E5553" w:rsidP="001E5553">
            <w:pPr>
              <w:jc w:val="center"/>
              <w:rPr>
                <w:rFonts w:eastAsia="Calibri"/>
                <w:b/>
                <w:sz w:val="24"/>
                <w:szCs w:val="24"/>
                <w:lang w:val="uk-UA"/>
              </w:rPr>
            </w:pPr>
            <w:r w:rsidRPr="00411E2E">
              <w:rPr>
                <w:rFonts w:eastAsia="Calibri"/>
                <w:b/>
                <w:sz w:val="24"/>
                <w:szCs w:val="24"/>
                <w:lang w:val="uk-UA"/>
              </w:rPr>
              <w:t>10-02</w:t>
            </w:r>
          </w:p>
        </w:tc>
        <w:tc>
          <w:tcPr>
            <w:tcW w:w="1297" w:type="dxa"/>
            <w:tcBorders>
              <w:top w:val="single" w:sz="4" w:space="0" w:color="auto"/>
              <w:left w:val="single" w:sz="4" w:space="0" w:color="auto"/>
              <w:bottom w:val="single" w:sz="4" w:space="0" w:color="auto"/>
              <w:right w:val="single" w:sz="4" w:space="0" w:color="auto"/>
            </w:tcBorders>
          </w:tcPr>
          <w:p w14:paraId="1D3039A1" w14:textId="116BA7FA" w:rsidR="001E5553" w:rsidRPr="00411E2E" w:rsidRDefault="001E5553" w:rsidP="001E5553">
            <w:pPr>
              <w:jc w:val="center"/>
              <w:rPr>
                <w:b/>
                <w:sz w:val="24"/>
                <w:szCs w:val="24"/>
                <w:lang w:val="uk-UA"/>
              </w:rPr>
            </w:pPr>
            <w:r w:rsidRPr="00411E2E">
              <w:rPr>
                <w:b/>
                <w:sz w:val="24"/>
                <w:szCs w:val="24"/>
                <w:shd w:val="clear" w:color="auto" w:fill="FFFFFF"/>
                <w:lang w:val="uk-UA"/>
              </w:rPr>
              <w:t>00241</w:t>
            </w:r>
          </w:p>
        </w:tc>
        <w:tc>
          <w:tcPr>
            <w:tcW w:w="4514" w:type="dxa"/>
            <w:tcBorders>
              <w:top w:val="single" w:sz="4" w:space="0" w:color="auto"/>
              <w:left w:val="single" w:sz="4" w:space="0" w:color="auto"/>
              <w:bottom w:val="single" w:sz="4" w:space="0" w:color="auto"/>
              <w:right w:val="single" w:sz="8" w:space="0" w:color="000000"/>
            </w:tcBorders>
          </w:tcPr>
          <w:p w14:paraId="5E1F842B" w14:textId="6A17CAF4" w:rsidR="001E5553" w:rsidRPr="00411E2E" w:rsidRDefault="001E5553" w:rsidP="001E5553">
            <w:pPr>
              <w:rPr>
                <w:sz w:val="24"/>
                <w:szCs w:val="24"/>
                <w:lang w:val="uk-UA"/>
              </w:rPr>
            </w:pPr>
            <w:r w:rsidRPr="00411E2E">
              <w:rPr>
                <w:sz w:val="24"/>
                <w:szCs w:val="24"/>
                <w:shd w:val="clear" w:color="auto" w:fill="FFFFFF"/>
                <w:lang w:val="uk-UA"/>
              </w:rPr>
              <w:t>Встановлення статусу, видача посвідчень, продовження строку дії посвідчень (вклеювання бланка-вкладки) особам з інвалідністю внаслідок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DD1E821" w14:textId="77777777" w:rsidR="001E5553" w:rsidRPr="00411E2E" w:rsidRDefault="001E5553" w:rsidP="001E5553">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7</w:t>
            </w:r>
          </w:p>
          <w:p w14:paraId="68C30CA2" w14:textId="77777777" w:rsidR="001E5553" w:rsidRPr="00411E2E" w:rsidRDefault="001E5553" w:rsidP="001E5553">
            <w:pPr>
              <w:rPr>
                <w:sz w:val="24"/>
                <w:szCs w:val="24"/>
                <w:lang w:val="uk-UA" w:eastAsia="en-US"/>
              </w:rPr>
            </w:pPr>
            <w:r w:rsidRPr="00411E2E">
              <w:rPr>
                <w:sz w:val="24"/>
                <w:szCs w:val="24"/>
                <w:lang w:val="uk-UA" w:eastAsia="en-US"/>
              </w:rPr>
              <w:t>2)Закон України "Про забезпечення прав і свобод внутрішньо переміщених осіб" абзац 15 частини першої статті 9</w:t>
            </w:r>
          </w:p>
          <w:p w14:paraId="1DC88A1B" w14:textId="77777777" w:rsidR="001E5553" w:rsidRPr="00411E2E" w:rsidRDefault="001E5553" w:rsidP="001E5553">
            <w:pPr>
              <w:rPr>
                <w:sz w:val="24"/>
                <w:szCs w:val="24"/>
                <w:lang w:val="uk-UA" w:eastAsia="en-US"/>
              </w:rPr>
            </w:pPr>
            <w:r w:rsidRPr="00411E2E">
              <w:rPr>
                <w:sz w:val="24"/>
                <w:szCs w:val="24"/>
                <w:lang w:val="uk-UA" w:eastAsia="en-US"/>
              </w:rPr>
              <w:t>3)Постанова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4-7, 9 Порядку</w:t>
            </w:r>
          </w:p>
          <w:p w14:paraId="7A1E45AD" w14:textId="3166ECD3" w:rsidR="001E5553" w:rsidRPr="00411E2E" w:rsidRDefault="001E5553" w:rsidP="001E5553">
            <w:pPr>
              <w:rPr>
                <w:sz w:val="24"/>
                <w:szCs w:val="24"/>
                <w:lang w:val="uk-UA"/>
              </w:rPr>
            </w:pPr>
            <w:r w:rsidRPr="00411E2E">
              <w:rPr>
                <w:sz w:val="24"/>
                <w:szCs w:val="24"/>
                <w:lang w:val="uk-UA" w:eastAsia="en-US"/>
              </w:rPr>
              <w:t>4)Постанова КМУ від 12.05.1994 №302 "Про порядок видачі посвідчень і нагрудних знаків ветеранів війни" пункти 3, 7, 9-10 Положення про порядок видачі посвідчень і нагрудних знаків ветеранів війни</w:t>
            </w:r>
          </w:p>
        </w:tc>
      </w:tr>
      <w:tr w:rsidR="00411E2E" w:rsidRPr="000B41E0" w14:paraId="7D69472E"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44CD385" w14:textId="77777777" w:rsidR="001E5553" w:rsidRPr="00411E2E" w:rsidRDefault="001E5553" w:rsidP="001E555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25B89AE" w14:textId="5254B6C5" w:rsidR="001E5553" w:rsidRPr="00411E2E" w:rsidRDefault="001E5553" w:rsidP="001E5553">
            <w:pPr>
              <w:jc w:val="center"/>
              <w:rPr>
                <w:rFonts w:eastAsia="Calibri"/>
                <w:b/>
                <w:sz w:val="24"/>
                <w:szCs w:val="24"/>
                <w:lang w:val="uk-UA"/>
              </w:rPr>
            </w:pPr>
            <w:r w:rsidRPr="00411E2E">
              <w:rPr>
                <w:rFonts w:eastAsia="Calibri"/>
                <w:b/>
                <w:sz w:val="24"/>
                <w:szCs w:val="24"/>
                <w:lang w:val="uk-UA"/>
              </w:rPr>
              <w:t>10-03</w:t>
            </w:r>
          </w:p>
        </w:tc>
        <w:tc>
          <w:tcPr>
            <w:tcW w:w="1297" w:type="dxa"/>
            <w:tcBorders>
              <w:top w:val="single" w:sz="4" w:space="0" w:color="auto"/>
              <w:left w:val="single" w:sz="4" w:space="0" w:color="auto"/>
              <w:bottom w:val="single" w:sz="4" w:space="0" w:color="auto"/>
              <w:right w:val="single" w:sz="4" w:space="0" w:color="auto"/>
            </w:tcBorders>
          </w:tcPr>
          <w:p w14:paraId="4CBDB57F" w14:textId="2884163C" w:rsidR="001E5553" w:rsidRPr="00411E2E" w:rsidRDefault="001E5553" w:rsidP="001E5553">
            <w:pPr>
              <w:jc w:val="center"/>
              <w:rPr>
                <w:b/>
                <w:sz w:val="24"/>
                <w:szCs w:val="24"/>
                <w:lang w:val="uk-UA"/>
              </w:rPr>
            </w:pPr>
            <w:r w:rsidRPr="00411E2E">
              <w:rPr>
                <w:b/>
                <w:sz w:val="24"/>
                <w:szCs w:val="24"/>
                <w:shd w:val="clear" w:color="auto" w:fill="FFFFFF"/>
                <w:lang w:val="uk-UA"/>
              </w:rPr>
              <w:t>01286</w:t>
            </w:r>
          </w:p>
        </w:tc>
        <w:tc>
          <w:tcPr>
            <w:tcW w:w="4514" w:type="dxa"/>
            <w:tcBorders>
              <w:top w:val="single" w:sz="4" w:space="0" w:color="auto"/>
              <w:left w:val="single" w:sz="4" w:space="0" w:color="auto"/>
              <w:bottom w:val="single" w:sz="4" w:space="0" w:color="auto"/>
              <w:right w:val="single" w:sz="8" w:space="0" w:color="000000"/>
            </w:tcBorders>
          </w:tcPr>
          <w:p w14:paraId="24E8A873" w14:textId="6E55CA2B" w:rsidR="001E5553" w:rsidRPr="00411E2E" w:rsidRDefault="001E5553" w:rsidP="001E5553">
            <w:pPr>
              <w:rPr>
                <w:sz w:val="24"/>
                <w:szCs w:val="24"/>
                <w:lang w:val="uk-UA"/>
              </w:rPr>
            </w:pPr>
            <w:r w:rsidRPr="00411E2E">
              <w:rPr>
                <w:sz w:val="24"/>
                <w:szCs w:val="24"/>
                <w:shd w:val="clear" w:color="auto" w:fill="FFFFFF"/>
                <w:lang w:val="uk-UA"/>
              </w:rPr>
              <w:t>Встановлення статусу, видача посвідчень учасникам бойових дій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39D3AC" w14:textId="77777777" w:rsidR="001E5553" w:rsidRPr="00411E2E" w:rsidRDefault="001E5553" w:rsidP="001E5553">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017A57A9" w14:textId="77777777" w:rsidR="001E5553" w:rsidRPr="00411E2E" w:rsidRDefault="001E5553" w:rsidP="001E5553">
            <w:pPr>
              <w:rPr>
                <w:sz w:val="24"/>
                <w:szCs w:val="24"/>
                <w:lang w:val="uk-UA" w:eastAsia="en-US"/>
              </w:rPr>
            </w:pPr>
            <w:r w:rsidRPr="00411E2E">
              <w:rPr>
                <w:sz w:val="24"/>
                <w:szCs w:val="24"/>
                <w:lang w:val="uk-UA" w:eastAsia="en-US"/>
              </w:rPr>
              <w:t>2)Постанова КМУ від 12.05.1994 №302 "Про порядок видачі посвідчень і нагрудних знаків ветеранів війни" пункт 7</w:t>
            </w:r>
          </w:p>
          <w:p w14:paraId="4D81B0B5" w14:textId="77777777" w:rsidR="001E5553" w:rsidRPr="00411E2E" w:rsidRDefault="001E5553" w:rsidP="001E5553">
            <w:pPr>
              <w:rPr>
                <w:sz w:val="24"/>
                <w:szCs w:val="24"/>
                <w:lang w:val="uk-UA" w:eastAsia="en-US"/>
              </w:rPr>
            </w:pPr>
            <w:r w:rsidRPr="00411E2E">
              <w:rPr>
                <w:sz w:val="24"/>
                <w:szCs w:val="24"/>
                <w:lang w:val="uk-UA" w:eastAsia="en-US"/>
              </w:rPr>
              <w:t xml:space="preserve">3)Постанова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w:t>
            </w:r>
            <w:r w:rsidRPr="00411E2E">
              <w:rPr>
                <w:sz w:val="24"/>
                <w:szCs w:val="24"/>
                <w:lang w:val="uk-UA" w:eastAsia="en-US"/>
              </w:rPr>
              <w:lastRenderedPageBreak/>
              <w:t>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та 2-1 Порядку</w:t>
            </w:r>
          </w:p>
          <w:p w14:paraId="0C92F90E" w14:textId="0364E015" w:rsidR="001E5553" w:rsidRPr="00411E2E" w:rsidRDefault="001E5553" w:rsidP="001E5553">
            <w:pPr>
              <w:rPr>
                <w:sz w:val="24"/>
                <w:szCs w:val="24"/>
                <w:lang w:val="uk-UA"/>
              </w:rPr>
            </w:pPr>
            <w:r w:rsidRPr="00411E2E">
              <w:rPr>
                <w:sz w:val="24"/>
                <w:szCs w:val="24"/>
                <w:lang w:val="uk-UA" w:eastAsia="en-US"/>
              </w:rPr>
              <w:t>4)Постанова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пункт 2 Порядку</w:t>
            </w:r>
          </w:p>
        </w:tc>
      </w:tr>
      <w:tr w:rsidR="00411E2E" w:rsidRPr="00411E2E" w14:paraId="2A611C2D"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5E49243" w14:textId="77777777" w:rsidR="00093043" w:rsidRPr="00411E2E" w:rsidRDefault="00093043" w:rsidP="0009304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CCBEA5C" w14:textId="0D49D375" w:rsidR="00093043" w:rsidRPr="00411E2E" w:rsidRDefault="00093043" w:rsidP="00093043">
            <w:pPr>
              <w:jc w:val="center"/>
              <w:rPr>
                <w:rFonts w:eastAsia="Calibri"/>
                <w:b/>
                <w:sz w:val="24"/>
                <w:szCs w:val="24"/>
                <w:lang w:val="uk-UA"/>
              </w:rPr>
            </w:pPr>
            <w:r w:rsidRPr="00411E2E">
              <w:rPr>
                <w:rFonts w:eastAsia="Calibri"/>
                <w:b/>
                <w:sz w:val="24"/>
                <w:szCs w:val="24"/>
                <w:lang w:val="uk-UA"/>
              </w:rPr>
              <w:t>10-04</w:t>
            </w:r>
          </w:p>
        </w:tc>
        <w:tc>
          <w:tcPr>
            <w:tcW w:w="1297" w:type="dxa"/>
            <w:tcBorders>
              <w:top w:val="single" w:sz="4" w:space="0" w:color="auto"/>
              <w:left w:val="single" w:sz="4" w:space="0" w:color="auto"/>
              <w:bottom w:val="single" w:sz="4" w:space="0" w:color="auto"/>
              <w:right w:val="single" w:sz="4" w:space="0" w:color="auto"/>
            </w:tcBorders>
          </w:tcPr>
          <w:p w14:paraId="75EA92FA" w14:textId="49959D08" w:rsidR="00093043" w:rsidRPr="00411E2E" w:rsidRDefault="00093043" w:rsidP="00093043">
            <w:pPr>
              <w:jc w:val="center"/>
              <w:rPr>
                <w:b/>
                <w:sz w:val="24"/>
                <w:szCs w:val="24"/>
                <w:lang w:val="uk-UA"/>
              </w:rPr>
            </w:pPr>
            <w:r w:rsidRPr="00411E2E">
              <w:rPr>
                <w:b/>
                <w:sz w:val="24"/>
                <w:szCs w:val="24"/>
                <w:shd w:val="clear" w:color="auto" w:fill="FFFFFF"/>
                <w:lang w:val="uk-UA"/>
              </w:rPr>
              <w:t>01588</w:t>
            </w:r>
          </w:p>
        </w:tc>
        <w:tc>
          <w:tcPr>
            <w:tcW w:w="4514" w:type="dxa"/>
            <w:tcBorders>
              <w:top w:val="single" w:sz="4" w:space="0" w:color="auto"/>
              <w:left w:val="single" w:sz="4" w:space="0" w:color="auto"/>
              <w:bottom w:val="single" w:sz="4" w:space="0" w:color="auto"/>
              <w:right w:val="single" w:sz="8" w:space="0" w:color="000000"/>
            </w:tcBorders>
          </w:tcPr>
          <w:p w14:paraId="43156C91" w14:textId="0BB609C3" w:rsidR="00093043" w:rsidRPr="00411E2E" w:rsidRDefault="00093043" w:rsidP="00093043">
            <w:pPr>
              <w:rPr>
                <w:sz w:val="24"/>
                <w:szCs w:val="24"/>
                <w:lang w:val="uk-UA"/>
              </w:rPr>
            </w:pPr>
            <w:r w:rsidRPr="00411E2E">
              <w:rPr>
                <w:sz w:val="24"/>
                <w:szCs w:val="24"/>
                <w:shd w:val="clear" w:color="auto" w:fill="FFFFFF"/>
                <w:lang w:val="uk-UA"/>
              </w:rPr>
              <w:t>Встановлення статусу, видача посвідчень постраждалим учасникам Революції Гідності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A126C0" w14:textId="77777777" w:rsidR="00093043" w:rsidRPr="00411E2E" w:rsidRDefault="00093043" w:rsidP="00093043">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16-1</w:t>
            </w:r>
          </w:p>
          <w:p w14:paraId="27F2D84F" w14:textId="7E587454" w:rsidR="00093043" w:rsidRPr="00411E2E" w:rsidRDefault="00093043" w:rsidP="00093043">
            <w:pPr>
              <w:rPr>
                <w:sz w:val="24"/>
                <w:szCs w:val="24"/>
              </w:rPr>
            </w:pPr>
            <w:r w:rsidRPr="00411E2E">
              <w:rPr>
                <w:sz w:val="24"/>
                <w:szCs w:val="24"/>
                <w:lang w:val="uk-UA" w:eastAsia="en-US"/>
              </w:rPr>
              <w:t xml:space="preserve">2)Постанова КМУ від 28.02.2018 №119 "Деякі питання соціального захисту постраждалих учасників Революції Гідності" пункти 4-8 Порядку надання статусу постраждалого учасника Революції Гідності </w:t>
            </w:r>
          </w:p>
        </w:tc>
      </w:tr>
      <w:tr w:rsidR="00411E2E" w:rsidRPr="00411E2E" w14:paraId="7392443C"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6A82BD24" w14:textId="77777777" w:rsidR="00093043" w:rsidRPr="00411E2E" w:rsidRDefault="00093043" w:rsidP="0009304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49F0344" w14:textId="2C84D0D2" w:rsidR="00093043" w:rsidRPr="00411E2E" w:rsidRDefault="00093043" w:rsidP="00093043">
            <w:pPr>
              <w:jc w:val="center"/>
              <w:rPr>
                <w:rFonts w:eastAsia="Calibri"/>
                <w:b/>
                <w:sz w:val="24"/>
                <w:szCs w:val="24"/>
                <w:lang w:val="uk-UA"/>
              </w:rPr>
            </w:pPr>
            <w:r w:rsidRPr="00411E2E">
              <w:rPr>
                <w:rFonts w:eastAsia="Calibri"/>
                <w:b/>
                <w:sz w:val="24"/>
                <w:szCs w:val="24"/>
                <w:lang w:val="uk-UA"/>
              </w:rPr>
              <w:t>10-05</w:t>
            </w:r>
          </w:p>
        </w:tc>
        <w:tc>
          <w:tcPr>
            <w:tcW w:w="1297" w:type="dxa"/>
            <w:tcBorders>
              <w:top w:val="single" w:sz="4" w:space="0" w:color="auto"/>
              <w:left w:val="single" w:sz="4" w:space="0" w:color="auto"/>
              <w:bottom w:val="single" w:sz="4" w:space="0" w:color="auto"/>
              <w:right w:val="single" w:sz="4" w:space="0" w:color="auto"/>
            </w:tcBorders>
          </w:tcPr>
          <w:p w14:paraId="534D24D7" w14:textId="0B95CAEF" w:rsidR="00093043" w:rsidRPr="00411E2E" w:rsidRDefault="00093043" w:rsidP="00093043">
            <w:pPr>
              <w:jc w:val="center"/>
              <w:rPr>
                <w:b/>
                <w:sz w:val="24"/>
                <w:szCs w:val="24"/>
                <w:lang w:val="uk-UA"/>
              </w:rPr>
            </w:pPr>
            <w:r w:rsidRPr="00411E2E">
              <w:rPr>
                <w:b/>
                <w:sz w:val="24"/>
                <w:szCs w:val="24"/>
                <w:shd w:val="clear" w:color="auto" w:fill="FFFFFF"/>
                <w:lang w:val="uk-UA"/>
              </w:rPr>
              <w:t>00237</w:t>
            </w:r>
          </w:p>
        </w:tc>
        <w:tc>
          <w:tcPr>
            <w:tcW w:w="4514" w:type="dxa"/>
            <w:tcBorders>
              <w:top w:val="single" w:sz="4" w:space="0" w:color="auto"/>
              <w:left w:val="single" w:sz="4" w:space="0" w:color="auto"/>
              <w:bottom w:val="single" w:sz="4" w:space="0" w:color="auto"/>
              <w:right w:val="single" w:sz="8" w:space="0" w:color="000000"/>
            </w:tcBorders>
          </w:tcPr>
          <w:p w14:paraId="518B1D7A" w14:textId="0C96F54A" w:rsidR="00093043" w:rsidRPr="00411E2E" w:rsidRDefault="00093043" w:rsidP="00093043">
            <w:pPr>
              <w:rPr>
                <w:sz w:val="24"/>
                <w:szCs w:val="24"/>
                <w:lang w:val="uk-UA"/>
              </w:rPr>
            </w:pPr>
            <w:r w:rsidRPr="00411E2E">
              <w:rPr>
                <w:sz w:val="24"/>
                <w:szCs w:val="24"/>
                <w:shd w:val="clear" w:color="auto" w:fill="FFFFFF"/>
                <w:lang w:val="uk-UA"/>
              </w:rPr>
              <w:t>Встановлення статусу, видача посвідчень / довідок, продовження строку дії посвідчень (вклеювання бланка-вкладки) членам сім’ї загиблого (померлого) ветерана війни та членам сім’ї загиблого (померлого) Захисника чи Захисниці України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64CCFC8" w14:textId="77777777" w:rsidR="00093043" w:rsidRPr="00411E2E" w:rsidRDefault="00093043" w:rsidP="00093043">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10 та 10-1</w:t>
            </w:r>
          </w:p>
          <w:p w14:paraId="1BCBF277" w14:textId="77777777" w:rsidR="00093043" w:rsidRPr="00411E2E" w:rsidRDefault="00093043" w:rsidP="00093043">
            <w:pPr>
              <w:rPr>
                <w:sz w:val="24"/>
                <w:szCs w:val="24"/>
                <w:lang w:val="uk-UA" w:eastAsia="en-US"/>
              </w:rPr>
            </w:pPr>
            <w:r w:rsidRPr="00411E2E">
              <w:rPr>
                <w:sz w:val="24"/>
                <w:szCs w:val="24"/>
                <w:lang w:val="uk-UA" w:eastAsia="en-US"/>
              </w:rPr>
              <w:t>2)Закон України "Про забезпечення прав і свобод внутрішньо переміщених осіб" абзац 15 частини першої статті 9</w:t>
            </w:r>
          </w:p>
          <w:p w14:paraId="7A218BA7" w14:textId="77777777" w:rsidR="00093043" w:rsidRPr="00411E2E" w:rsidRDefault="00093043" w:rsidP="00093043">
            <w:pPr>
              <w:rPr>
                <w:sz w:val="24"/>
                <w:szCs w:val="24"/>
                <w:lang w:val="uk-UA" w:eastAsia="en-US"/>
              </w:rPr>
            </w:pPr>
            <w:r w:rsidRPr="00411E2E">
              <w:rPr>
                <w:sz w:val="24"/>
                <w:szCs w:val="24"/>
                <w:lang w:val="uk-UA" w:eastAsia="en-US"/>
              </w:rPr>
              <w:t>3)Постанова КМУ від 23.09.2015 №740 "Про затвердження Порядку надання статусу члена сім’ї загиблого (померлого) Захисника чи Захисниці України" пункти 2-6 Порядку</w:t>
            </w:r>
          </w:p>
          <w:p w14:paraId="60F6B533" w14:textId="73F7905B" w:rsidR="00093043" w:rsidRPr="00411E2E" w:rsidRDefault="00093043" w:rsidP="00093043">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 пункти 4-8 Положення про порядок видачі посвідчень і нагрудних знаків ветеранів війни</w:t>
            </w:r>
          </w:p>
        </w:tc>
      </w:tr>
      <w:tr w:rsidR="00411E2E" w:rsidRPr="00411E2E" w14:paraId="635339D5"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D50A26A" w14:textId="77777777" w:rsidR="00093043" w:rsidRPr="00411E2E" w:rsidRDefault="00093043" w:rsidP="00093043">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97396A6" w14:textId="723C1C44" w:rsidR="00093043" w:rsidRPr="00411E2E" w:rsidRDefault="00093043" w:rsidP="00093043">
            <w:pPr>
              <w:jc w:val="center"/>
              <w:rPr>
                <w:rFonts w:eastAsia="Calibri"/>
                <w:b/>
                <w:sz w:val="24"/>
                <w:szCs w:val="24"/>
                <w:lang w:val="uk-UA"/>
              </w:rPr>
            </w:pPr>
            <w:r w:rsidRPr="00411E2E">
              <w:rPr>
                <w:rFonts w:eastAsia="Calibri"/>
                <w:b/>
                <w:sz w:val="24"/>
                <w:szCs w:val="24"/>
                <w:lang w:val="uk-UA"/>
              </w:rPr>
              <w:t>10-06</w:t>
            </w:r>
          </w:p>
        </w:tc>
        <w:tc>
          <w:tcPr>
            <w:tcW w:w="1297" w:type="dxa"/>
            <w:tcBorders>
              <w:top w:val="single" w:sz="4" w:space="0" w:color="auto"/>
              <w:left w:val="single" w:sz="4" w:space="0" w:color="auto"/>
              <w:bottom w:val="single" w:sz="4" w:space="0" w:color="auto"/>
              <w:right w:val="single" w:sz="4" w:space="0" w:color="auto"/>
            </w:tcBorders>
          </w:tcPr>
          <w:p w14:paraId="5267257C" w14:textId="55850DCC" w:rsidR="00093043" w:rsidRPr="00411E2E" w:rsidRDefault="00093043" w:rsidP="00093043">
            <w:pPr>
              <w:jc w:val="center"/>
              <w:rPr>
                <w:b/>
                <w:sz w:val="24"/>
                <w:szCs w:val="24"/>
                <w:lang w:val="uk-UA"/>
              </w:rPr>
            </w:pPr>
            <w:r w:rsidRPr="00411E2E">
              <w:rPr>
                <w:b/>
                <w:sz w:val="24"/>
                <w:szCs w:val="24"/>
                <w:shd w:val="clear" w:color="auto" w:fill="FFFFFF"/>
                <w:lang w:val="uk-UA"/>
              </w:rPr>
              <w:t>01597</w:t>
            </w:r>
          </w:p>
        </w:tc>
        <w:tc>
          <w:tcPr>
            <w:tcW w:w="4514" w:type="dxa"/>
            <w:tcBorders>
              <w:top w:val="single" w:sz="4" w:space="0" w:color="auto"/>
              <w:left w:val="single" w:sz="4" w:space="0" w:color="auto"/>
              <w:bottom w:val="single" w:sz="4" w:space="0" w:color="auto"/>
              <w:right w:val="single" w:sz="8" w:space="0" w:color="000000"/>
            </w:tcBorders>
          </w:tcPr>
          <w:p w14:paraId="5A15F550" w14:textId="6C6F3BB9" w:rsidR="00093043" w:rsidRPr="00411E2E" w:rsidRDefault="00093043" w:rsidP="00093043">
            <w:pPr>
              <w:rPr>
                <w:sz w:val="24"/>
                <w:szCs w:val="24"/>
                <w:lang w:val="uk-UA"/>
              </w:rPr>
            </w:pPr>
            <w:r w:rsidRPr="00411E2E">
              <w:rPr>
                <w:sz w:val="24"/>
                <w:szCs w:val="24"/>
                <w:shd w:val="clear" w:color="auto" w:fill="FFFFFF"/>
                <w:lang w:val="uk-UA"/>
              </w:rPr>
              <w:t xml:space="preserve">Видача нового посвідчення учасникам бойових дій, особам з інвалідністю внаслідок війни, учасникам війни, членам сім’ї загиблого (померлого) ветерана війни, членам сім’ї загиблого (померлого) Захисника чи Захисниці України, постраждалим учасникам Революції Гідності замість непридатного / втраченого </w:t>
            </w:r>
            <w:r w:rsidRPr="00411E2E">
              <w:rPr>
                <w:sz w:val="24"/>
                <w:szCs w:val="24"/>
                <w:shd w:val="clear" w:color="auto" w:fill="FFFFFF"/>
                <w:lang w:val="uk-UA"/>
              </w:rPr>
              <w:lastRenderedPageBreak/>
              <w:t>та у разі зміни особистих даних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25328A3" w14:textId="77777777" w:rsidR="00093043" w:rsidRPr="00411E2E" w:rsidRDefault="00093043" w:rsidP="00093043">
            <w:pPr>
              <w:rPr>
                <w:sz w:val="24"/>
                <w:szCs w:val="24"/>
                <w:lang w:val="uk-UA"/>
              </w:rPr>
            </w:pPr>
            <w:r w:rsidRPr="00411E2E">
              <w:rPr>
                <w:sz w:val="24"/>
                <w:szCs w:val="24"/>
                <w:lang w:val="uk-UA"/>
              </w:rPr>
              <w:lastRenderedPageBreak/>
              <w:t>1)Закон України "Про статус ветеранів війни, гарантії їх соціального захисту" стаття 18</w:t>
            </w:r>
          </w:p>
          <w:p w14:paraId="4B4AB594" w14:textId="77777777" w:rsidR="00093043" w:rsidRPr="00411E2E" w:rsidRDefault="00093043" w:rsidP="00093043">
            <w:pPr>
              <w:rPr>
                <w:sz w:val="24"/>
                <w:szCs w:val="24"/>
                <w:lang w:val="uk-UA"/>
              </w:rPr>
            </w:pPr>
            <w:r w:rsidRPr="00411E2E">
              <w:rPr>
                <w:sz w:val="24"/>
                <w:szCs w:val="24"/>
                <w:lang w:val="uk-UA"/>
              </w:rPr>
              <w:t>2)Постанова КМУ від 28.02.2018 №119 "Деякі питання соціального захисту постраждалих учасників Революції Гідності" пункти 4 та 7 3)Порядку виготовлення та видачі посвідчення “Постраждалий учасник Революції Гідності”</w:t>
            </w:r>
          </w:p>
          <w:p w14:paraId="1770F427" w14:textId="0C24C9BC" w:rsidR="00093043" w:rsidRPr="00411E2E" w:rsidRDefault="00093043" w:rsidP="00093043">
            <w:pPr>
              <w:rPr>
                <w:sz w:val="24"/>
                <w:szCs w:val="24"/>
              </w:rPr>
            </w:pPr>
            <w:r w:rsidRPr="00411E2E">
              <w:rPr>
                <w:sz w:val="24"/>
                <w:szCs w:val="24"/>
                <w:lang w:val="uk-UA"/>
              </w:rPr>
              <w:t xml:space="preserve">4)Постанова КМУ від 12.05.1994 №302 "Про порядок видачі посвідчень і нагрудних знаків ветеранів війни" пункти 9 та 11 </w:t>
            </w:r>
            <w:r w:rsidRPr="00411E2E">
              <w:rPr>
                <w:sz w:val="24"/>
                <w:szCs w:val="24"/>
                <w:lang w:val="uk-UA"/>
              </w:rPr>
              <w:lastRenderedPageBreak/>
              <w:t>Положення про порядок видачі посвідчень і нагрудних знаків ветеранів війни</w:t>
            </w:r>
          </w:p>
        </w:tc>
      </w:tr>
      <w:tr w:rsidR="00411E2E" w:rsidRPr="00411E2E" w14:paraId="1567D485"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ADE8D07" w14:textId="77777777" w:rsidR="00FA4971" w:rsidRPr="00411E2E" w:rsidRDefault="00FA4971" w:rsidP="00FA49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D5078F" w14:textId="397FD1FF" w:rsidR="00FA4971" w:rsidRPr="00411E2E" w:rsidRDefault="00FA4971" w:rsidP="00FA4971">
            <w:pPr>
              <w:jc w:val="center"/>
              <w:rPr>
                <w:rFonts w:eastAsia="Calibri"/>
                <w:b/>
                <w:sz w:val="24"/>
                <w:szCs w:val="24"/>
                <w:lang w:val="uk-UA"/>
              </w:rPr>
            </w:pPr>
            <w:r w:rsidRPr="00411E2E">
              <w:rPr>
                <w:rFonts w:eastAsia="Calibri"/>
                <w:b/>
                <w:sz w:val="24"/>
                <w:szCs w:val="24"/>
                <w:lang w:val="uk-UA"/>
              </w:rPr>
              <w:t>10-07</w:t>
            </w:r>
          </w:p>
        </w:tc>
        <w:tc>
          <w:tcPr>
            <w:tcW w:w="1297" w:type="dxa"/>
            <w:tcBorders>
              <w:top w:val="single" w:sz="4" w:space="0" w:color="auto"/>
              <w:left w:val="single" w:sz="4" w:space="0" w:color="auto"/>
              <w:bottom w:val="single" w:sz="4" w:space="0" w:color="auto"/>
              <w:right w:val="single" w:sz="4" w:space="0" w:color="auto"/>
            </w:tcBorders>
          </w:tcPr>
          <w:p w14:paraId="058FAD67" w14:textId="761A3075" w:rsidR="00FA4971" w:rsidRPr="00411E2E" w:rsidRDefault="00FA4971" w:rsidP="00FA4971">
            <w:pPr>
              <w:jc w:val="center"/>
              <w:rPr>
                <w:b/>
                <w:sz w:val="24"/>
                <w:szCs w:val="24"/>
                <w:lang w:val="uk-UA"/>
              </w:rPr>
            </w:pPr>
            <w:r w:rsidRPr="00411E2E">
              <w:rPr>
                <w:b/>
                <w:sz w:val="24"/>
                <w:szCs w:val="24"/>
                <w:shd w:val="clear" w:color="auto" w:fill="FFFFFF"/>
                <w:lang w:val="uk-UA"/>
              </w:rPr>
              <w:t>01285</w:t>
            </w:r>
          </w:p>
        </w:tc>
        <w:tc>
          <w:tcPr>
            <w:tcW w:w="4514" w:type="dxa"/>
            <w:tcBorders>
              <w:top w:val="single" w:sz="4" w:space="0" w:color="auto"/>
              <w:left w:val="single" w:sz="4" w:space="0" w:color="auto"/>
              <w:bottom w:val="single" w:sz="4" w:space="0" w:color="auto"/>
              <w:right w:val="single" w:sz="8" w:space="0" w:color="000000"/>
            </w:tcBorders>
          </w:tcPr>
          <w:p w14:paraId="73FC0196" w14:textId="65C1EF6A" w:rsidR="00FA4971" w:rsidRPr="00411E2E" w:rsidRDefault="00FA4971" w:rsidP="00FA4971">
            <w:pPr>
              <w:rPr>
                <w:sz w:val="24"/>
                <w:szCs w:val="24"/>
                <w:lang w:val="uk-UA"/>
              </w:rPr>
            </w:pPr>
            <w:r w:rsidRPr="00411E2E">
              <w:rPr>
                <w:sz w:val="24"/>
                <w:szCs w:val="24"/>
                <w:shd w:val="clear" w:color="auto" w:fill="FFFFFF"/>
                <w:lang w:val="uk-UA"/>
              </w:rPr>
              <w:t>Позбавлення статусу учасника бойових дій за заявою учасника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C0A9989" w14:textId="77777777" w:rsidR="00FA4971" w:rsidRPr="00411E2E" w:rsidRDefault="00FA4971" w:rsidP="00FA4971">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1DB1096B" w14:textId="77777777" w:rsidR="00FA4971" w:rsidRPr="00411E2E" w:rsidRDefault="00FA4971" w:rsidP="00FA4971">
            <w:pPr>
              <w:rPr>
                <w:sz w:val="24"/>
                <w:szCs w:val="24"/>
                <w:lang w:val="uk-UA" w:eastAsia="en-US"/>
              </w:rPr>
            </w:pPr>
            <w:r w:rsidRPr="00411E2E">
              <w:rPr>
                <w:sz w:val="24"/>
                <w:szCs w:val="24"/>
                <w:lang w:val="uk-UA" w:eastAsia="en-US"/>
              </w:rPr>
              <w:t>2)Постанова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8-1 Порядку</w:t>
            </w:r>
          </w:p>
          <w:p w14:paraId="2BC30FE2" w14:textId="77777777" w:rsidR="00FA4971" w:rsidRPr="00411E2E" w:rsidRDefault="00FA4971" w:rsidP="00FA4971">
            <w:pPr>
              <w:rPr>
                <w:sz w:val="24"/>
                <w:szCs w:val="24"/>
                <w:lang w:val="uk-UA" w:eastAsia="en-US"/>
              </w:rPr>
            </w:pPr>
            <w:r w:rsidRPr="00411E2E">
              <w:rPr>
                <w:sz w:val="24"/>
                <w:szCs w:val="24"/>
                <w:lang w:val="uk-UA" w:eastAsia="en-US"/>
              </w:rPr>
              <w:t>3)Постанова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пункти 8 та 9 Порядку</w:t>
            </w:r>
          </w:p>
          <w:p w14:paraId="25D5C809" w14:textId="75452BE9" w:rsidR="00FA4971" w:rsidRPr="00411E2E" w:rsidRDefault="00FA4971" w:rsidP="00FA4971">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w:t>
            </w:r>
          </w:p>
        </w:tc>
      </w:tr>
      <w:tr w:rsidR="00411E2E" w:rsidRPr="00411E2E" w14:paraId="645CDE8D"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B682062" w14:textId="77777777" w:rsidR="00FA4971" w:rsidRPr="00411E2E" w:rsidRDefault="00FA4971" w:rsidP="00FA49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AF5978" w14:textId="012FF475" w:rsidR="00FA4971" w:rsidRPr="00411E2E" w:rsidRDefault="00FA4971" w:rsidP="00FA4971">
            <w:pPr>
              <w:jc w:val="center"/>
              <w:rPr>
                <w:rFonts w:eastAsia="Calibri"/>
                <w:b/>
                <w:sz w:val="24"/>
                <w:szCs w:val="24"/>
                <w:lang w:val="uk-UA"/>
              </w:rPr>
            </w:pPr>
            <w:r w:rsidRPr="00411E2E">
              <w:rPr>
                <w:rFonts w:eastAsia="Calibri"/>
                <w:b/>
                <w:sz w:val="24"/>
                <w:szCs w:val="24"/>
                <w:lang w:val="uk-UA"/>
              </w:rPr>
              <w:t>10-08</w:t>
            </w:r>
          </w:p>
        </w:tc>
        <w:tc>
          <w:tcPr>
            <w:tcW w:w="1297" w:type="dxa"/>
            <w:tcBorders>
              <w:top w:val="single" w:sz="4" w:space="0" w:color="auto"/>
              <w:left w:val="single" w:sz="4" w:space="0" w:color="auto"/>
              <w:bottom w:val="single" w:sz="4" w:space="0" w:color="auto"/>
              <w:right w:val="single" w:sz="4" w:space="0" w:color="auto"/>
            </w:tcBorders>
          </w:tcPr>
          <w:p w14:paraId="360832D3" w14:textId="0546D6C9" w:rsidR="00FA4971" w:rsidRPr="00411E2E" w:rsidRDefault="00FA4971" w:rsidP="00FA4971">
            <w:pPr>
              <w:jc w:val="center"/>
              <w:rPr>
                <w:b/>
                <w:sz w:val="24"/>
                <w:szCs w:val="24"/>
                <w:lang w:val="uk-UA"/>
              </w:rPr>
            </w:pPr>
            <w:r w:rsidRPr="00411E2E">
              <w:rPr>
                <w:b/>
                <w:sz w:val="24"/>
                <w:szCs w:val="24"/>
                <w:shd w:val="clear" w:color="auto" w:fill="FFFFFF"/>
                <w:lang w:val="uk-UA"/>
              </w:rPr>
              <w:t>01598</w:t>
            </w:r>
          </w:p>
        </w:tc>
        <w:tc>
          <w:tcPr>
            <w:tcW w:w="4514" w:type="dxa"/>
            <w:tcBorders>
              <w:top w:val="single" w:sz="4" w:space="0" w:color="auto"/>
              <w:left w:val="single" w:sz="4" w:space="0" w:color="auto"/>
              <w:bottom w:val="single" w:sz="4" w:space="0" w:color="auto"/>
              <w:right w:val="single" w:sz="8" w:space="0" w:color="000000"/>
            </w:tcBorders>
          </w:tcPr>
          <w:p w14:paraId="7392A782" w14:textId="09AAA2C8" w:rsidR="00FA4971" w:rsidRPr="00411E2E" w:rsidRDefault="00FA4971" w:rsidP="00FA4971">
            <w:pPr>
              <w:rPr>
                <w:sz w:val="24"/>
                <w:szCs w:val="24"/>
                <w:lang w:val="uk-UA"/>
              </w:rPr>
            </w:pPr>
            <w:r w:rsidRPr="00411E2E">
              <w:rPr>
                <w:sz w:val="24"/>
                <w:szCs w:val="24"/>
                <w:shd w:val="clear" w:color="auto" w:fill="FFFFFF"/>
                <w:lang w:val="uk-UA"/>
              </w:rPr>
              <w:t>Позбавлення статусу постраждалого учасника Революції Гідності за заявою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2338A40" w14:textId="77777777" w:rsidR="00FA4971" w:rsidRPr="00411E2E" w:rsidRDefault="00FA4971" w:rsidP="00FA4971">
            <w:pPr>
              <w:rPr>
                <w:sz w:val="24"/>
                <w:szCs w:val="24"/>
                <w:lang w:val="uk-UA" w:eastAsia="en-US"/>
              </w:rPr>
            </w:pPr>
            <w:r w:rsidRPr="00411E2E">
              <w:rPr>
                <w:sz w:val="24"/>
                <w:szCs w:val="24"/>
                <w:lang w:val="uk-UA" w:eastAsia="en-US"/>
              </w:rPr>
              <w:t>1)Закон України "Про статус ветеранів війни, гарантії їх соціального захисту" ст. 3-1, 16-1;</w:t>
            </w:r>
          </w:p>
          <w:p w14:paraId="5C3124C7" w14:textId="3E4BB0E9" w:rsidR="00FA4971" w:rsidRPr="00411E2E" w:rsidRDefault="00FA4971" w:rsidP="00FA4971">
            <w:pPr>
              <w:rPr>
                <w:sz w:val="24"/>
                <w:szCs w:val="24"/>
              </w:rPr>
            </w:pPr>
            <w:r w:rsidRPr="00411E2E">
              <w:rPr>
                <w:sz w:val="24"/>
                <w:szCs w:val="24"/>
                <w:lang w:val="uk-UA" w:eastAsia="en-US"/>
              </w:rPr>
              <w:t>2)Постанова КМУ від 28.02.2018 №119 "Деякі питання соціального захисту постраждалих учасників Революції Гідності" п. 6-8</w:t>
            </w:r>
          </w:p>
        </w:tc>
      </w:tr>
      <w:tr w:rsidR="00411E2E" w:rsidRPr="000B41E0" w14:paraId="71930A25"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9D2B584" w14:textId="77777777" w:rsidR="00FA4971" w:rsidRPr="00411E2E" w:rsidRDefault="00FA4971" w:rsidP="00FA4971">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38A712F" w14:textId="27171E13" w:rsidR="00FA4971" w:rsidRPr="00411E2E" w:rsidRDefault="00FA4971" w:rsidP="00FA4971">
            <w:pPr>
              <w:jc w:val="center"/>
              <w:rPr>
                <w:rFonts w:eastAsia="Calibri"/>
                <w:b/>
                <w:sz w:val="24"/>
                <w:szCs w:val="24"/>
                <w:lang w:val="uk-UA"/>
              </w:rPr>
            </w:pPr>
            <w:r w:rsidRPr="00411E2E">
              <w:rPr>
                <w:rFonts w:eastAsia="Calibri"/>
                <w:b/>
                <w:sz w:val="24"/>
                <w:szCs w:val="24"/>
                <w:lang w:val="uk-UA"/>
              </w:rPr>
              <w:t>10-09</w:t>
            </w:r>
          </w:p>
        </w:tc>
        <w:tc>
          <w:tcPr>
            <w:tcW w:w="1297" w:type="dxa"/>
            <w:tcBorders>
              <w:top w:val="single" w:sz="4" w:space="0" w:color="auto"/>
              <w:left w:val="single" w:sz="4" w:space="0" w:color="auto"/>
              <w:bottom w:val="single" w:sz="4" w:space="0" w:color="auto"/>
              <w:right w:val="single" w:sz="4" w:space="0" w:color="auto"/>
            </w:tcBorders>
          </w:tcPr>
          <w:p w14:paraId="7124BE96" w14:textId="2CC1D519" w:rsidR="00FA4971" w:rsidRPr="00411E2E" w:rsidRDefault="00FA4971" w:rsidP="00FA4971">
            <w:pPr>
              <w:jc w:val="center"/>
              <w:rPr>
                <w:b/>
                <w:sz w:val="24"/>
                <w:szCs w:val="24"/>
                <w:lang w:val="uk-UA"/>
              </w:rPr>
            </w:pPr>
            <w:r w:rsidRPr="00411E2E">
              <w:rPr>
                <w:b/>
                <w:sz w:val="24"/>
                <w:szCs w:val="24"/>
                <w:shd w:val="clear" w:color="auto" w:fill="FFFFFF"/>
                <w:lang w:val="uk-UA"/>
              </w:rPr>
              <w:t>00105</w:t>
            </w:r>
          </w:p>
        </w:tc>
        <w:tc>
          <w:tcPr>
            <w:tcW w:w="4514" w:type="dxa"/>
            <w:tcBorders>
              <w:top w:val="single" w:sz="4" w:space="0" w:color="auto"/>
              <w:left w:val="single" w:sz="4" w:space="0" w:color="auto"/>
              <w:bottom w:val="single" w:sz="4" w:space="0" w:color="auto"/>
              <w:right w:val="single" w:sz="8" w:space="0" w:color="000000"/>
            </w:tcBorders>
          </w:tcPr>
          <w:p w14:paraId="29B06845" w14:textId="2318F3C7" w:rsidR="00FA4971" w:rsidRPr="00411E2E" w:rsidRDefault="00FA4971" w:rsidP="00FA4971">
            <w:pPr>
              <w:rPr>
                <w:sz w:val="24"/>
                <w:szCs w:val="24"/>
                <w:lang w:val="uk-UA"/>
              </w:rPr>
            </w:pPr>
            <w:r w:rsidRPr="00411E2E">
              <w:rPr>
                <w:sz w:val="24"/>
                <w:szCs w:val="24"/>
                <w:shd w:val="clear" w:color="auto" w:fill="FFFFFF"/>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w:t>
            </w:r>
            <w:r w:rsidRPr="00411E2E">
              <w:rPr>
                <w:sz w:val="24"/>
                <w:szCs w:val="24"/>
                <w:shd w:val="clear" w:color="auto" w:fill="FFFFFF"/>
                <w:lang w:val="uk-UA"/>
              </w:rPr>
              <w:lastRenderedPageBreak/>
              <w:t>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F4CEF04" w14:textId="77777777" w:rsidR="00FA4971" w:rsidRPr="00411E2E" w:rsidRDefault="00FA4971" w:rsidP="00FA4971">
            <w:pPr>
              <w:rPr>
                <w:sz w:val="24"/>
                <w:szCs w:val="24"/>
                <w:lang w:val="uk-UA"/>
              </w:rPr>
            </w:pPr>
            <w:r w:rsidRPr="00411E2E">
              <w:rPr>
                <w:sz w:val="24"/>
                <w:szCs w:val="24"/>
                <w:lang w:val="uk-UA"/>
              </w:rPr>
              <w:lastRenderedPageBreak/>
              <w:t>1)Закон України "Про волонтерську діяльність" стаття 6</w:t>
            </w:r>
          </w:p>
          <w:p w14:paraId="6F9CE892" w14:textId="157A1824" w:rsidR="00FA4971" w:rsidRPr="00411E2E" w:rsidRDefault="00FA4971" w:rsidP="00FA4971">
            <w:pPr>
              <w:rPr>
                <w:sz w:val="24"/>
                <w:szCs w:val="24"/>
                <w:lang w:val="uk-UA"/>
              </w:rPr>
            </w:pPr>
            <w:r w:rsidRPr="00411E2E">
              <w:rPr>
                <w:sz w:val="24"/>
                <w:szCs w:val="24"/>
                <w:lang w:val="uk-UA"/>
              </w:rPr>
              <w:t xml:space="preserve">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411E2E">
              <w:rPr>
                <w:sz w:val="24"/>
                <w:szCs w:val="24"/>
                <w:lang w:val="uk-UA"/>
              </w:rPr>
              <w:lastRenderedPageBreak/>
              <w:t>областях, бойових дій та збройного конфлікту"</w:t>
            </w:r>
          </w:p>
        </w:tc>
      </w:tr>
      <w:tr w:rsidR="00411E2E" w:rsidRPr="000B41E0" w14:paraId="29E7C692"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0F916DE" w14:textId="77777777" w:rsidR="007C55F9" w:rsidRPr="00411E2E" w:rsidRDefault="007C55F9" w:rsidP="007C55F9">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EEF0C00" w14:textId="27370D2B" w:rsidR="007C55F9" w:rsidRPr="00411E2E" w:rsidRDefault="007C55F9" w:rsidP="007C55F9">
            <w:pPr>
              <w:jc w:val="center"/>
              <w:rPr>
                <w:rFonts w:eastAsia="Calibri"/>
                <w:b/>
                <w:sz w:val="24"/>
                <w:szCs w:val="24"/>
                <w:lang w:val="uk-UA"/>
              </w:rPr>
            </w:pPr>
            <w:r w:rsidRPr="00411E2E">
              <w:rPr>
                <w:rFonts w:eastAsia="Calibri"/>
                <w:b/>
                <w:sz w:val="24"/>
                <w:szCs w:val="24"/>
                <w:lang w:val="uk-UA"/>
              </w:rPr>
              <w:t>10-10</w:t>
            </w:r>
          </w:p>
        </w:tc>
        <w:tc>
          <w:tcPr>
            <w:tcW w:w="1297" w:type="dxa"/>
            <w:tcBorders>
              <w:top w:val="single" w:sz="4" w:space="0" w:color="auto"/>
              <w:left w:val="single" w:sz="4" w:space="0" w:color="auto"/>
              <w:bottom w:val="single" w:sz="4" w:space="0" w:color="auto"/>
              <w:right w:val="single" w:sz="4" w:space="0" w:color="auto"/>
            </w:tcBorders>
          </w:tcPr>
          <w:p w14:paraId="13AC5589" w14:textId="0AF33C9E" w:rsidR="007C55F9" w:rsidRPr="00411E2E" w:rsidRDefault="007C55F9" w:rsidP="007C55F9">
            <w:pPr>
              <w:jc w:val="center"/>
              <w:rPr>
                <w:b/>
                <w:sz w:val="24"/>
                <w:szCs w:val="24"/>
                <w:lang w:val="uk-UA"/>
              </w:rPr>
            </w:pPr>
            <w:r w:rsidRPr="00411E2E">
              <w:rPr>
                <w:b/>
                <w:sz w:val="24"/>
                <w:szCs w:val="24"/>
                <w:shd w:val="clear" w:color="auto" w:fill="FFFFFF"/>
                <w:lang w:val="uk-UA"/>
              </w:rPr>
              <w:t>02499</w:t>
            </w:r>
          </w:p>
        </w:tc>
        <w:tc>
          <w:tcPr>
            <w:tcW w:w="4514" w:type="dxa"/>
            <w:tcBorders>
              <w:top w:val="single" w:sz="4" w:space="0" w:color="auto"/>
              <w:left w:val="single" w:sz="4" w:space="0" w:color="auto"/>
              <w:bottom w:val="single" w:sz="4" w:space="0" w:color="auto"/>
              <w:right w:val="single" w:sz="8" w:space="0" w:color="000000"/>
            </w:tcBorders>
          </w:tcPr>
          <w:p w14:paraId="555A3412" w14:textId="3069326C" w:rsidR="007C55F9" w:rsidRPr="00411E2E" w:rsidRDefault="007C55F9" w:rsidP="007C55F9">
            <w:pPr>
              <w:rPr>
                <w:sz w:val="24"/>
                <w:szCs w:val="24"/>
                <w:lang w:val="uk-UA"/>
              </w:rPr>
            </w:pPr>
            <w:r w:rsidRPr="00411E2E">
              <w:rPr>
                <w:sz w:val="24"/>
                <w:szCs w:val="24"/>
                <w:shd w:val="clear" w:color="auto" w:fill="FFFFFF"/>
                <w:lang w:val="uk-UA"/>
              </w:rPr>
              <w:t>Позбавлення статусу особи з інвалідністю внаслідок війни, члена сім’ї загиблого (померлого) ветерана війни, члена сім’ї загиблого (померлого) Захисника чи Захисниці України за заявою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C0157A" w14:textId="77777777" w:rsidR="007C55F9" w:rsidRPr="00411E2E" w:rsidRDefault="007C55F9" w:rsidP="007C55F9">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7, 10, 10-1</w:t>
            </w:r>
          </w:p>
          <w:p w14:paraId="3A04C4A9" w14:textId="77777777" w:rsidR="007C55F9" w:rsidRPr="00411E2E" w:rsidRDefault="007C55F9" w:rsidP="007C55F9">
            <w:pPr>
              <w:rPr>
                <w:sz w:val="24"/>
                <w:szCs w:val="24"/>
                <w:lang w:val="uk-UA"/>
              </w:rPr>
            </w:pPr>
            <w:r w:rsidRPr="00411E2E">
              <w:rPr>
                <w:sz w:val="24"/>
                <w:szCs w:val="24"/>
                <w:lang w:val="uk-UA"/>
              </w:rPr>
              <w:t>2)Закон України "Про забезпечення прав і свобод внутрішньо переміщених осіб" абзац 15 частини першої статті 9</w:t>
            </w:r>
          </w:p>
          <w:p w14:paraId="63F94AFA" w14:textId="77777777" w:rsidR="007C55F9" w:rsidRPr="00411E2E" w:rsidRDefault="007C55F9" w:rsidP="007C55F9">
            <w:pPr>
              <w:rPr>
                <w:sz w:val="24"/>
                <w:szCs w:val="24"/>
                <w:lang w:val="uk-UA"/>
              </w:rPr>
            </w:pPr>
            <w:r w:rsidRPr="00411E2E">
              <w:rPr>
                <w:sz w:val="24"/>
                <w:szCs w:val="24"/>
                <w:lang w:val="uk-UA"/>
              </w:rPr>
              <w:t>3)Постанова КМУ від 12.05.1994 №302 "Про порядок видачі посвідчень і нагрудних знаків ветеранів війни" пункт 13-1 Положення про порядок видачі посвідчень і нагрудних знаків ветеранів війни</w:t>
            </w:r>
          </w:p>
          <w:p w14:paraId="6DBE52E0" w14:textId="77777777" w:rsidR="007C55F9" w:rsidRPr="00411E2E" w:rsidRDefault="007C55F9" w:rsidP="007C55F9">
            <w:pPr>
              <w:rPr>
                <w:sz w:val="24"/>
                <w:szCs w:val="24"/>
                <w:lang w:val="uk-UA"/>
              </w:rPr>
            </w:pPr>
            <w:r w:rsidRPr="00411E2E">
              <w:rPr>
                <w:sz w:val="24"/>
                <w:szCs w:val="24"/>
                <w:lang w:val="uk-UA"/>
              </w:rPr>
              <w:t>4)Постанова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 Порядку</w:t>
            </w:r>
          </w:p>
          <w:p w14:paraId="008C8570" w14:textId="397E5775" w:rsidR="007C55F9" w:rsidRPr="00411E2E" w:rsidRDefault="007C55F9" w:rsidP="007C55F9">
            <w:pPr>
              <w:rPr>
                <w:sz w:val="24"/>
                <w:szCs w:val="24"/>
                <w:lang w:val="uk-UA"/>
              </w:rPr>
            </w:pPr>
            <w:r w:rsidRPr="00411E2E">
              <w:rPr>
                <w:sz w:val="24"/>
                <w:szCs w:val="24"/>
                <w:lang w:val="uk-UA"/>
              </w:rPr>
              <w:t>5)Постанова КМУ від 23.09.2015 №740 "Про затвердження Порядку надання статусу члена сім’ї загиблого (померлого) Захисника чи Захисниці України" пункт 6 Порядку надання статусу члена сім’ї загиблого (померлого) Захисника чи Захисниці України</w:t>
            </w:r>
          </w:p>
        </w:tc>
      </w:tr>
      <w:tr w:rsidR="00411E2E" w:rsidRPr="000B41E0" w14:paraId="14EF6F00"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BB9A150" w14:textId="77777777" w:rsidR="007C55F9" w:rsidRPr="00411E2E" w:rsidRDefault="007C55F9" w:rsidP="007C55F9">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B6E49F9" w14:textId="2786EF09" w:rsidR="007C55F9" w:rsidRPr="00411E2E" w:rsidRDefault="007C55F9" w:rsidP="007C55F9">
            <w:pPr>
              <w:jc w:val="center"/>
              <w:rPr>
                <w:rFonts w:eastAsia="Calibri"/>
                <w:b/>
                <w:sz w:val="24"/>
                <w:szCs w:val="24"/>
                <w:lang w:val="uk-UA"/>
              </w:rPr>
            </w:pPr>
            <w:r w:rsidRPr="00411E2E">
              <w:rPr>
                <w:rFonts w:eastAsia="Calibri"/>
                <w:b/>
                <w:sz w:val="24"/>
                <w:szCs w:val="24"/>
                <w:lang w:val="uk-UA"/>
              </w:rPr>
              <w:t>10-11</w:t>
            </w:r>
          </w:p>
        </w:tc>
        <w:tc>
          <w:tcPr>
            <w:tcW w:w="1297" w:type="dxa"/>
            <w:tcBorders>
              <w:top w:val="single" w:sz="4" w:space="0" w:color="auto"/>
              <w:left w:val="single" w:sz="4" w:space="0" w:color="auto"/>
              <w:bottom w:val="single" w:sz="4" w:space="0" w:color="auto"/>
              <w:right w:val="single" w:sz="4" w:space="0" w:color="auto"/>
            </w:tcBorders>
          </w:tcPr>
          <w:p w14:paraId="3118B7C4" w14:textId="7AA5F52D" w:rsidR="007C55F9" w:rsidRPr="00411E2E" w:rsidRDefault="007C55F9" w:rsidP="007C55F9">
            <w:pPr>
              <w:jc w:val="center"/>
              <w:rPr>
                <w:b/>
                <w:sz w:val="24"/>
                <w:szCs w:val="24"/>
                <w:lang w:val="uk-UA"/>
              </w:rPr>
            </w:pPr>
            <w:r w:rsidRPr="00411E2E">
              <w:rPr>
                <w:b/>
                <w:sz w:val="24"/>
                <w:szCs w:val="24"/>
                <w:shd w:val="clear" w:color="auto" w:fill="FFFFFF"/>
                <w:lang w:val="uk-UA"/>
              </w:rPr>
              <w:t>02502</w:t>
            </w:r>
          </w:p>
        </w:tc>
        <w:tc>
          <w:tcPr>
            <w:tcW w:w="4514" w:type="dxa"/>
            <w:tcBorders>
              <w:top w:val="single" w:sz="4" w:space="0" w:color="auto"/>
              <w:left w:val="single" w:sz="4" w:space="0" w:color="auto"/>
              <w:bottom w:val="single" w:sz="4" w:space="0" w:color="auto"/>
              <w:right w:val="single" w:sz="8" w:space="0" w:color="000000"/>
            </w:tcBorders>
          </w:tcPr>
          <w:p w14:paraId="1C4E99AB" w14:textId="4BBBBBE1" w:rsidR="007C55F9" w:rsidRPr="00411E2E" w:rsidRDefault="007C55F9" w:rsidP="007C55F9">
            <w:pPr>
              <w:rPr>
                <w:sz w:val="24"/>
                <w:szCs w:val="24"/>
                <w:lang w:val="uk-UA"/>
              </w:rPr>
            </w:pPr>
            <w:r w:rsidRPr="00411E2E">
              <w:rPr>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237C61" w14:textId="77777777" w:rsidR="007C55F9" w:rsidRPr="00411E2E" w:rsidRDefault="007C55F9" w:rsidP="007C55F9">
            <w:pPr>
              <w:rPr>
                <w:sz w:val="24"/>
                <w:szCs w:val="24"/>
                <w:lang w:val="uk-UA"/>
              </w:rPr>
            </w:pPr>
            <w:r w:rsidRPr="00411E2E">
              <w:rPr>
                <w:sz w:val="24"/>
                <w:szCs w:val="24"/>
                <w:lang w:val="uk-UA"/>
              </w:rPr>
              <w:t>1)Закон України Про статус ветеранів війни, гарантії їх соціального захисту частини сьомі статтей 13 та 15</w:t>
            </w:r>
          </w:p>
          <w:p w14:paraId="786786AD" w14:textId="77777777" w:rsidR="007C55F9" w:rsidRPr="00411E2E" w:rsidRDefault="007C55F9" w:rsidP="007C55F9">
            <w:pPr>
              <w:rPr>
                <w:sz w:val="24"/>
                <w:szCs w:val="24"/>
                <w:lang w:val="uk-UA"/>
              </w:rPr>
            </w:pPr>
            <w:r w:rsidRPr="00411E2E">
              <w:rPr>
                <w:sz w:val="24"/>
                <w:szCs w:val="24"/>
                <w:lang w:val="uk-UA"/>
              </w:rPr>
              <w:t>2)Постанова КМУ від 29.04.2016 №336 ПОРЯДОК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3, 7-9</w:t>
            </w:r>
          </w:p>
          <w:p w14:paraId="0E6A0932" w14:textId="36A69B5A" w:rsidR="007C55F9" w:rsidRPr="00411E2E" w:rsidRDefault="007C55F9" w:rsidP="007C55F9">
            <w:pPr>
              <w:rPr>
                <w:sz w:val="24"/>
                <w:szCs w:val="24"/>
                <w:lang w:val="uk-UA"/>
              </w:rPr>
            </w:pPr>
            <w:r w:rsidRPr="00411E2E">
              <w:rPr>
                <w:sz w:val="24"/>
                <w:szCs w:val="24"/>
                <w:lang w:val="uk-UA"/>
              </w:rPr>
              <w:t xml:space="preserve">3)Наказ ЦОВВ від 26.02.2021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w:t>
            </w:r>
            <w:r w:rsidRPr="00411E2E">
              <w:rPr>
                <w:sz w:val="24"/>
                <w:szCs w:val="24"/>
                <w:lang w:val="uk-UA"/>
              </w:rPr>
              <w:lastRenderedPageBreak/>
              <w:t>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розділ V</w:t>
            </w:r>
          </w:p>
        </w:tc>
      </w:tr>
      <w:tr w:rsidR="00411E2E" w:rsidRPr="000B41E0" w14:paraId="108D2E75"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0821071" w14:textId="77777777" w:rsidR="007C55F9" w:rsidRPr="00411E2E" w:rsidRDefault="007C55F9" w:rsidP="007C55F9">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BD96CA" w14:textId="486A69E4" w:rsidR="007C55F9" w:rsidRPr="00411E2E" w:rsidRDefault="007C55F9" w:rsidP="007C55F9">
            <w:pPr>
              <w:jc w:val="center"/>
              <w:rPr>
                <w:rFonts w:eastAsia="Calibri"/>
                <w:b/>
                <w:sz w:val="24"/>
                <w:szCs w:val="24"/>
                <w:lang w:val="uk-UA"/>
              </w:rPr>
            </w:pPr>
            <w:r w:rsidRPr="00411E2E">
              <w:rPr>
                <w:rFonts w:eastAsia="Calibri"/>
                <w:b/>
                <w:sz w:val="24"/>
                <w:szCs w:val="24"/>
                <w:lang w:val="uk-UA"/>
              </w:rPr>
              <w:t>10-12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C4EB81E" w14:textId="1B8E1BCA" w:rsidR="007C55F9" w:rsidRPr="00411E2E" w:rsidRDefault="007C55F9" w:rsidP="007C55F9">
            <w:pPr>
              <w:jc w:val="center"/>
              <w:rPr>
                <w:b/>
                <w:sz w:val="24"/>
                <w:szCs w:val="24"/>
                <w:lang w:val="uk-UA"/>
              </w:rPr>
            </w:pPr>
            <w:r w:rsidRPr="00411E2E">
              <w:rPr>
                <w:b/>
                <w:sz w:val="24"/>
                <w:szCs w:val="24"/>
                <w:shd w:val="clear" w:color="auto" w:fill="FFFFFF"/>
                <w:lang w:val="uk-UA"/>
              </w:rPr>
              <w:t>01877</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72FA56F3" w14:textId="35CCD7BF" w:rsidR="007C55F9" w:rsidRPr="00411E2E" w:rsidRDefault="007C55F9" w:rsidP="007C55F9">
            <w:pPr>
              <w:rPr>
                <w:sz w:val="24"/>
                <w:szCs w:val="24"/>
                <w:lang w:val="uk-UA"/>
              </w:rPr>
            </w:pPr>
            <w:r w:rsidRPr="00411E2E">
              <w:rPr>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0E7D792E" w14:textId="77777777" w:rsidR="007C55F9" w:rsidRPr="00411E2E" w:rsidRDefault="007C55F9" w:rsidP="007C55F9">
            <w:pPr>
              <w:rPr>
                <w:sz w:val="24"/>
                <w:szCs w:val="24"/>
                <w:lang w:val="uk-UA" w:eastAsia="en-US"/>
              </w:rPr>
            </w:pPr>
            <w:r w:rsidRPr="00411E2E">
              <w:rPr>
                <w:sz w:val="24"/>
                <w:szCs w:val="24"/>
                <w:lang w:val="uk-UA" w:eastAsia="en-US"/>
              </w:rPr>
              <w:t>1)Закон України "Про волонтерську діяльність" ст. 6;</w:t>
            </w:r>
          </w:p>
          <w:p w14:paraId="08E69274" w14:textId="7E9E956D" w:rsidR="007C55F9" w:rsidRPr="00411E2E" w:rsidRDefault="007C55F9" w:rsidP="007C55F9">
            <w:pPr>
              <w:rPr>
                <w:sz w:val="24"/>
                <w:szCs w:val="24"/>
                <w:lang w:val="uk-UA"/>
              </w:rPr>
            </w:pPr>
            <w:r w:rsidRPr="00411E2E">
              <w:rPr>
                <w:sz w:val="24"/>
                <w:szCs w:val="24"/>
                <w:lang w:val="uk-UA" w:eastAsia="en-US"/>
              </w:rPr>
              <w:t>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411E2E" w:rsidRPr="00411E2E" w14:paraId="56FDD0E9"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133BE878" w14:textId="77777777" w:rsidR="00CB1F9C" w:rsidRPr="00411E2E" w:rsidRDefault="00CB1F9C" w:rsidP="00CB1F9C">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51EC47" w14:textId="674EC450" w:rsidR="00CB1F9C" w:rsidRPr="00411E2E" w:rsidRDefault="00CB1F9C" w:rsidP="00CB1F9C">
            <w:pPr>
              <w:jc w:val="center"/>
              <w:rPr>
                <w:rFonts w:eastAsia="Calibri"/>
                <w:b/>
                <w:sz w:val="24"/>
                <w:szCs w:val="24"/>
                <w:lang w:val="uk-UA"/>
              </w:rPr>
            </w:pPr>
            <w:r w:rsidRPr="00411E2E">
              <w:rPr>
                <w:rFonts w:eastAsia="Calibri"/>
                <w:b/>
                <w:sz w:val="24"/>
                <w:szCs w:val="24"/>
                <w:lang w:val="uk-UA"/>
              </w:rPr>
              <w:t>10-13</w:t>
            </w:r>
          </w:p>
        </w:tc>
        <w:tc>
          <w:tcPr>
            <w:tcW w:w="1297" w:type="dxa"/>
            <w:tcBorders>
              <w:top w:val="single" w:sz="4" w:space="0" w:color="auto"/>
              <w:left w:val="single" w:sz="4" w:space="0" w:color="auto"/>
              <w:bottom w:val="single" w:sz="4" w:space="0" w:color="auto"/>
              <w:right w:val="single" w:sz="4" w:space="0" w:color="auto"/>
            </w:tcBorders>
          </w:tcPr>
          <w:p w14:paraId="6DE251D5" w14:textId="40525909" w:rsidR="00CB1F9C" w:rsidRPr="00411E2E" w:rsidRDefault="00CB1F9C" w:rsidP="00CB1F9C">
            <w:pPr>
              <w:jc w:val="center"/>
              <w:rPr>
                <w:b/>
                <w:sz w:val="24"/>
                <w:szCs w:val="24"/>
                <w:lang w:val="uk-UA"/>
              </w:rPr>
            </w:pPr>
            <w:r w:rsidRPr="00411E2E">
              <w:rPr>
                <w:b/>
                <w:sz w:val="24"/>
                <w:szCs w:val="24"/>
                <w:shd w:val="clear" w:color="auto" w:fill="FFFFFF"/>
                <w:lang w:val="uk-UA"/>
              </w:rPr>
              <w:t>02266</w:t>
            </w:r>
          </w:p>
        </w:tc>
        <w:tc>
          <w:tcPr>
            <w:tcW w:w="4514" w:type="dxa"/>
            <w:tcBorders>
              <w:top w:val="single" w:sz="4" w:space="0" w:color="auto"/>
              <w:left w:val="single" w:sz="4" w:space="0" w:color="auto"/>
              <w:bottom w:val="single" w:sz="4" w:space="0" w:color="auto"/>
              <w:right w:val="single" w:sz="8" w:space="0" w:color="000000"/>
            </w:tcBorders>
          </w:tcPr>
          <w:p w14:paraId="1E6A43E7" w14:textId="322E7DC5" w:rsidR="00CB1F9C" w:rsidRPr="00411E2E" w:rsidRDefault="00CB1F9C" w:rsidP="00CB1F9C">
            <w:pPr>
              <w:rPr>
                <w:sz w:val="24"/>
                <w:szCs w:val="24"/>
                <w:lang w:val="uk-UA"/>
              </w:rPr>
            </w:pPr>
            <w:r w:rsidRPr="00411E2E">
              <w:rPr>
                <w:sz w:val="24"/>
                <w:szCs w:val="24"/>
                <w:shd w:val="clear" w:color="auto" w:fill="FFFFFF"/>
                <w:lang w:val="uk-UA"/>
              </w:rPr>
              <w:t>Надання відомостей з Єдиного державного реєстру ветеранів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9BBDB1" w14:textId="77777777" w:rsidR="00CB1F9C" w:rsidRPr="00411E2E" w:rsidRDefault="00CB1F9C" w:rsidP="00CB1F9C">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3-1</w:t>
            </w:r>
          </w:p>
          <w:p w14:paraId="6DBBC191" w14:textId="3DC901F2" w:rsidR="00CB1F9C" w:rsidRPr="00411E2E" w:rsidRDefault="00CB1F9C" w:rsidP="00CB1F9C">
            <w:pPr>
              <w:rPr>
                <w:sz w:val="24"/>
                <w:szCs w:val="24"/>
              </w:rPr>
            </w:pPr>
            <w:r w:rsidRPr="00411E2E">
              <w:rPr>
                <w:sz w:val="24"/>
                <w:szCs w:val="24"/>
                <w:lang w:val="uk-UA"/>
              </w:rPr>
              <w:t>2)Постанова КМУ від 14.08.2019 №700 "Положення про Єдиний державний реєстр ветеранів війни" пункт 15</w:t>
            </w:r>
          </w:p>
        </w:tc>
      </w:tr>
      <w:tr w:rsidR="00411E2E" w:rsidRPr="000B41E0" w14:paraId="2674EE6E"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62445096" w14:textId="77777777" w:rsidR="00061B19" w:rsidRPr="00411E2E" w:rsidRDefault="00061B19"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D47171" w14:textId="4A589F10" w:rsidR="00061B19" w:rsidRPr="00411E2E" w:rsidRDefault="00CB1F9C" w:rsidP="00D2555B">
            <w:pPr>
              <w:jc w:val="center"/>
              <w:rPr>
                <w:rFonts w:eastAsia="Calibri"/>
                <w:b/>
                <w:sz w:val="24"/>
                <w:szCs w:val="24"/>
                <w:lang w:val="uk-UA"/>
              </w:rPr>
            </w:pPr>
            <w:r w:rsidRPr="00411E2E">
              <w:rPr>
                <w:rFonts w:eastAsia="Calibri"/>
                <w:b/>
                <w:sz w:val="24"/>
                <w:szCs w:val="24"/>
                <w:lang w:val="uk-UA"/>
              </w:rPr>
              <w:t>10-14</w:t>
            </w:r>
          </w:p>
        </w:tc>
        <w:tc>
          <w:tcPr>
            <w:tcW w:w="1297" w:type="dxa"/>
            <w:tcBorders>
              <w:top w:val="single" w:sz="4" w:space="0" w:color="auto"/>
              <w:left w:val="single" w:sz="4" w:space="0" w:color="auto"/>
              <w:bottom w:val="single" w:sz="4" w:space="0" w:color="auto"/>
              <w:right w:val="single" w:sz="4" w:space="0" w:color="auto"/>
            </w:tcBorders>
          </w:tcPr>
          <w:p w14:paraId="7E10EBEA" w14:textId="0BEC4C12" w:rsidR="00061B19" w:rsidRPr="00411E2E" w:rsidRDefault="00CB1F9C" w:rsidP="00587651">
            <w:pPr>
              <w:jc w:val="center"/>
              <w:rPr>
                <w:b/>
                <w:sz w:val="24"/>
                <w:szCs w:val="24"/>
                <w:lang w:val="uk-UA"/>
              </w:rPr>
            </w:pPr>
            <w:r w:rsidRPr="00411E2E">
              <w:rPr>
                <w:b/>
                <w:sz w:val="24"/>
                <w:szCs w:val="24"/>
                <w:lang w:val="uk-UA"/>
              </w:rPr>
              <w:t>00227</w:t>
            </w:r>
          </w:p>
        </w:tc>
        <w:tc>
          <w:tcPr>
            <w:tcW w:w="4514" w:type="dxa"/>
            <w:tcBorders>
              <w:top w:val="single" w:sz="4" w:space="0" w:color="auto"/>
              <w:left w:val="single" w:sz="4" w:space="0" w:color="auto"/>
              <w:bottom w:val="single" w:sz="4" w:space="0" w:color="auto"/>
              <w:right w:val="single" w:sz="8" w:space="0" w:color="000000"/>
            </w:tcBorders>
          </w:tcPr>
          <w:p w14:paraId="6A37778D" w14:textId="6B4D8859" w:rsidR="00061B19" w:rsidRPr="00411E2E" w:rsidRDefault="00CB1F9C" w:rsidP="00D2555B">
            <w:pPr>
              <w:rPr>
                <w:sz w:val="24"/>
                <w:szCs w:val="24"/>
                <w:lang w:val="uk-UA"/>
              </w:rPr>
            </w:pPr>
            <w:r w:rsidRPr="00411E2E">
              <w:rPr>
                <w:sz w:val="24"/>
                <w:szCs w:val="24"/>
                <w:lang w:val="uk-UA"/>
              </w:rPr>
              <w:t>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9BFB1" w14:textId="04F6B2D0" w:rsidR="00CB1F9C" w:rsidRPr="00411E2E" w:rsidRDefault="00CB1F9C" w:rsidP="00CB1F9C">
            <w:pPr>
              <w:rPr>
                <w:sz w:val="24"/>
                <w:szCs w:val="24"/>
                <w:lang w:val="uk-UA"/>
              </w:rPr>
            </w:pPr>
            <w:r w:rsidRPr="00411E2E">
              <w:rPr>
                <w:sz w:val="24"/>
                <w:szCs w:val="24"/>
                <w:lang w:val="uk-UA"/>
              </w:rPr>
              <w:t>1)Закон України "Про статус ветеранів війни, гарантії їх соціального захисту" пункти 19-21 частини першої статті 6, пункти 10-14 частини другої статті 7, пункт 13 статті 9, статті 16-1, абзац четвертого пункту 1 статті 10, до статті 10-1</w:t>
            </w:r>
          </w:p>
          <w:p w14:paraId="6CF24CB0" w14:textId="54701C91" w:rsidR="00061B19" w:rsidRPr="00411E2E" w:rsidRDefault="00CB1F9C" w:rsidP="00CB1F9C">
            <w:pPr>
              <w:rPr>
                <w:sz w:val="24"/>
                <w:szCs w:val="24"/>
                <w:lang w:val="uk-UA"/>
              </w:rPr>
            </w:pPr>
            <w:r w:rsidRPr="00411E2E">
              <w:rPr>
                <w:sz w:val="24"/>
                <w:szCs w:val="24"/>
                <w:lang w:val="uk-UA"/>
              </w:rPr>
              <w:t>2)Постанова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w:t>
            </w:r>
          </w:p>
        </w:tc>
      </w:tr>
      <w:tr w:rsidR="00411E2E" w:rsidRPr="000B41E0" w14:paraId="33942BE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6EEBBA6A" w14:textId="77777777" w:rsidR="00CB1F9C" w:rsidRPr="00411E2E" w:rsidRDefault="00CB1F9C" w:rsidP="00CB1F9C">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5B6725" w14:textId="0C8F3549" w:rsidR="00CB1F9C" w:rsidRPr="00411E2E" w:rsidRDefault="00CB1F9C" w:rsidP="00CB1F9C">
            <w:pPr>
              <w:jc w:val="center"/>
              <w:rPr>
                <w:rFonts w:eastAsia="Calibri"/>
                <w:b/>
                <w:sz w:val="24"/>
                <w:szCs w:val="24"/>
                <w:lang w:val="uk-UA"/>
              </w:rPr>
            </w:pPr>
            <w:r w:rsidRPr="00411E2E">
              <w:rPr>
                <w:rFonts w:eastAsia="Calibri"/>
                <w:b/>
                <w:sz w:val="24"/>
                <w:szCs w:val="24"/>
                <w:lang w:val="uk-UA"/>
              </w:rPr>
              <w:t>10-15</w:t>
            </w:r>
          </w:p>
        </w:tc>
        <w:tc>
          <w:tcPr>
            <w:tcW w:w="1297" w:type="dxa"/>
            <w:tcBorders>
              <w:top w:val="single" w:sz="4" w:space="0" w:color="auto"/>
              <w:left w:val="single" w:sz="4" w:space="0" w:color="auto"/>
              <w:bottom w:val="single" w:sz="4" w:space="0" w:color="auto"/>
              <w:right w:val="single" w:sz="4" w:space="0" w:color="auto"/>
            </w:tcBorders>
          </w:tcPr>
          <w:p w14:paraId="2190F359" w14:textId="4F9ADF2E" w:rsidR="00CB1F9C" w:rsidRPr="00411E2E" w:rsidRDefault="00CB1F9C" w:rsidP="00CB1F9C">
            <w:pPr>
              <w:jc w:val="center"/>
              <w:rPr>
                <w:b/>
                <w:sz w:val="24"/>
                <w:szCs w:val="24"/>
                <w:lang w:val="uk-UA"/>
              </w:rPr>
            </w:pPr>
            <w:r w:rsidRPr="00411E2E">
              <w:rPr>
                <w:b/>
                <w:sz w:val="24"/>
                <w:szCs w:val="24"/>
                <w:shd w:val="clear" w:color="auto" w:fill="FFFFFF"/>
                <w:lang w:val="uk-UA"/>
              </w:rPr>
              <w:t>01284</w:t>
            </w:r>
          </w:p>
        </w:tc>
        <w:tc>
          <w:tcPr>
            <w:tcW w:w="4514" w:type="dxa"/>
            <w:tcBorders>
              <w:top w:val="single" w:sz="4" w:space="0" w:color="auto"/>
              <w:left w:val="single" w:sz="4" w:space="0" w:color="auto"/>
              <w:bottom w:val="single" w:sz="4" w:space="0" w:color="auto"/>
              <w:right w:val="single" w:sz="8" w:space="0" w:color="000000"/>
            </w:tcBorders>
          </w:tcPr>
          <w:p w14:paraId="50D46F4E" w14:textId="0370C42D" w:rsidR="00CB1F9C" w:rsidRPr="00411E2E" w:rsidRDefault="00CB1F9C" w:rsidP="00CB1F9C">
            <w:pPr>
              <w:rPr>
                <w:sz w:val="24"/>
                <w:szCs w:val="24"/>
                <w:lang w:val="uk-UA"/>
              </w:rPr>
            </w:pPr>
            <w:r w:rsidRPr="00411E2E">
              <w:rPr>
                <w:sz w:val="24"/>
                <w:szCs w:val="24"/>
                <w:shd w:val="clear" w:color="auto" w:fill="FFFFFF"/>
                <w:lang w:val="uk-UA"/>
              </w:rPr>
              <w:t xml:space="preserve">Встановлення факту одержання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w:t>
            </w:r>
            <w:r w:rsidRPr="00411E2E">
              <w:rPr>
                <w:sz w:val="24"/>
                <w:szCs w:val="24"/>
                <w:shd w:val="clear" w:color="auto" w:fill="FFFFFF"/>
                <w:lang w:val="uk-UA"/>
              </w:rPr>
              <w:lastRenderedPageBreak/>
              <w:t>Федерації у Донецькій та Луганській областях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822AB5F" w14:textId="77777777" w:rsidR="00CB1F9C" w:rsidRPr="00411E2E" w:rsidRDefault="00CB1F9C" w:rsidP="00CB1F9C">
            <w:pPr>
              <w:rPr>
                <w:sz w:val="24"/>
                <w:szCs w:val="24"/>
                <w:lang w:val="uk-UA"/>
              </w:rPr>
            </w:pPr>
            <w:r w:rsidRPr="00411E2E">
              <w:rPr>
                <w:sz w:val="24"/>
                <w:szCs w:val="24"/>
                <w:lang w:val="uk-UA"/>
              </w:rPr>
              <w:lastRenderedPageBreak/>
              <w:t>1)Закон України "Про статус ветеранів війни, гарантії їх соціального захисту" абзац третій пункту 4 частини другої статті 7</w:t>
            </w:r>
          </w:p>
          <w:p w14:paraId="00BED23D" w14:textId="051517C2" w:rsidR="00CB1F9C" w:rsidRPr="00411E2E" w:rsidRDefault="00CB1F9C" w:rsidP="00CB1F9C">
            <w:pPr>
              <w:rPr>
                <w:sz w:val="24"/>
                <w:szCs w:val="24"/>
                <w:lang w:val="uk-UA"/>
              </w:rPr>
            </w:pPr>
            <w:r w:rsidRPr="00411E2E">
              <w:rPr>
                <w:sz w:val="24"/>
                <w:szCs w:val="24"/>
                <w:lang w:val="uk-UA"/>
              </w:rPr>
              <w:t>2)Постанова КМУ від 25.04.2018 №306 "Деякі питання встановлення зв’язку інвалідності з пораненнями чи іншими ушкодженнями здоров’я" пункт 1 Порядку встановлення зв’язку інвалідності з пораненнями чи іншими ушкодженнями здоров’я</w:t>
            </w:r>
          </w:p>
        </w:tc>
      </w:tr>
      <w:tr w:rsidR="00411E2E" w:rsidRPr="00411E2E" w14:paraId="346D97D1"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E37AEF2" w14:textId="77777777" w:rsidR="00CB1F9C" w:rsidRPr="00411E2E" w:rsidRDefault="00CB1F9C" w:rsidP="00CB1F9C">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3F5E05" w14:textId="173539E6" w:rsidR="00CB1F9C" w:rsidRPr="00411E2E" w:rsidRDefault="00CB1F9C" w:rsidP="00CB1F9C">
            <w:pPr>
              <w:jc w:val="center"/>
              <w:rPr>
                <w:rFonts w:eastAsia="Calibri"/>
                <w:b/>
                <w:sz w:val="24"/>
                <w:szCs w:val="24"/>
                <w:lang w:val="uk-UA"/>
              </w:rPr>
            </w:pPr>
            <w:r w:rsidRPr="00411E2E">
              <w:rPr>
                <w:rFonts w:eastAsia="Calibri"/>
                <w:b/>
                <w:sz w:val="24"/>
                <w:szCs w:val="24"/>
                <w:lang w:val="uk-UA"/>
              </w:rPr>
              <w:t>10-16</w:t>
            </w:r>
          </w:p>
        </w:tc>
        <w:tc>
          <w:tcPr>
            <w:tcW w:w="1297" w:type="dxa"/>
            <w:tcBorders>
              <w:top w:val="single" w:sz="4" w:space="0" w:color="auto"/>
              <w:left w:val="single" w:sz="4" w:space="0" w:color="auto"/>
              <w:bottom w:val="single" w:sz="4" w:space="0" w:color="auto"/>
              <w:right w:val="single" w:sz="4" w:space="0" w:color="auto"/>
            </w:tcBorders>
          </w:tcPr>
          <w:p w14:paraId="2F06B312" w14:textId="7846F90B" w:rsidR="00CB1F9C" w:rsidRPr="00411E2E" w:rsidRDefault="00CB1F9C" w:rsidP="00CB1F9C">
            <w:pPr>
              <w:jc w:val="center"/>
              <w:rPr>
                <w:b/>
                <w:sz w:val="24"/>
                <w:szCs w:val="24"/>
                <w:lang w:val="uk-UA"/>
              </w:rPr>
            </w:pPr>
            <w:r w:rsidRPr="00411E2E">
              <w:rPr>
                <w:b/>
                <w:sz w:val="24"/>
                <w:szCs w:val="24"/>
                <w:shd w:val="clear" w:color="auto" w:fill="FFFFFF"/>
                <w:lang w:val="uk-UA"/>
              </w:rPr>
              <w:t>01198</w:t>
            </w:r>
          </w:p>
        </w:tc>
        <w:tc>
          <w:tcPr>
            <w:tcW w:w="4514" w:type="dxa"/>
            <w:tcBorders>
              <w:top w:val="single" w:sz="4" w:space="0" w:color="auto"/>
              <w:left w:val="single" w:sz="4" w:space="0" w:color="auto"/>
              <w:bottom w:val="single" w:sz="4" w:space="0" w:color="auto"/>
              <w:right w:val="single" w:sz="8" w:space="0" w:color="000000"/>
            </w:tcBorders>
          </w:tcPr>
          <w:p w14:paraId="2F10776E" w14:textId="55CD1BDF" w:rsidR="00CB1F9C" w:rsidRPr="00411E2E" w:rsidRDefault="00CB1F9C" w:rsidP="00CB1F9C">
            <w:pPr>
              <w:rPr>
                <w:sz w:val="24"/>
                <w:szCs w:val="24"/>
                <w:lang w:val="uk-UA"/>
              </w:rPr>
            </w:pPr>
            <w:r w:rsidRPr="00411E2E">
              <w:rPr>
                <w:sz w:val="24"/>
                <w:szCs w:val="24"/>
                <w:shd w:val="clear" w:color="auto" w:fill="FFFFFF"/>
                <w:lang w:val="uk-UA"/>
              </w:rPr>
              <w:t>Вклеювання бланка-вкладки до посвідчення учасникам бойових дій, особам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B32409" w14:textId="77777777" w:rsidR="00CB1F9C" w:rsidRPr="00411E2E" w:rsidRDefault="00CB1F9C" w:rsidP="00CB1F9C">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12, 13</w:t>
            </w:r>
          </w:p>
          <w:p w14:paraId="25C29227" w14:textId="4B7A47EF" w:rsidR="00CB1F9C" w:rsidRPr="00411E2E" w:rsidRDefault="00CB1F9C" w:rsidP="00CB1F9C">
            <w:pPr>
              <w:rPr>
                <w:sz w:val="24"/>
                <w:szCs w:val="24"/>
              </w:rPr>
            </w:pPr>
            <w:r w:rsidRPr="00411E2E">
              <w:rPr>
                <w:sz w:val="24"/>
                <w:szCs w:val="24"/>
                <w:lang w:val="uk-UA" w:eastAsia="en-US"/>
              </w:rPr>
              <w:t>2)Постанова КМУ від 12.05.1994 №302 "Про порядок видачі посвідчень і нагрудних знаків ветеранів війни" пункт 7-2 Положення про порядок видачі посвідчень і нагрудних знаків ветеранів війни</w:t>
            </w:r>
          </w:p>
        </w:tc>
      </w:tr>
      <w:tr w:rsidR="00411E2E" w:rsidRPr="000B41E0" w14:paraId="06CDD9FD"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6B6608DC" w14:textId="77777777" w:rsidR="00FB638D" w:rsidRPr="00411E2E" w:rsidRDefault="00FB638D"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46EDB41" w14:textId="38FAD794" w:rsidR="00FB638D" w:rsidRPr="00411E2E" w:rsidRDefault="00FB638D" w:rsidP="00FB638D">
            <w:pPr>
              <w:jc w:val="center"/>
              <w:rPr>
                <w:rFonts w:eastAsia="Calibri"/>
                <w:b/>
                <w:sz w:val="24"/>
                <w:szCs w:val="24"/>
                <w:lang w:val="uk-UA"/>
              </w:rPr>
            </w:pPr>
            <w:r w:rsidRPr="00411E2E">
              <w:rPr>
                <w:rFonts w:eastAsia="Calibri"/>
                <w:b/>
                <w:sz w:val="24"/>
                <w:szCs w:val="24"/>
                <w:lang w:val="uk-UA"/>
              </w:rPr>
              <w:t>10-17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BDE25DA" w14:textId="1804C176" w:rsidR="00FB638D" w:rsidRPr="00411E2E" w:rsidRDefault="00FB638D" w:rsidP="00FB638D">
            <w:pPr>
              <w:jc w:val="center"/>
              <w:rPr>
                <w:b/>
                <w:sz w:val="24"/>
                <w:szCs w:val="24"/>
                <w:lang w:val="uk-UA"/>
              </w:rPr>
            </w:pPr>
            <w:r w:rsidRPr="00411E2E">
              <w:rPr>
                <w:b/>
                <w:sz w:val="24"/>
                <w:szCs w:val="24"/>
                <w:shd w:val="clear" w:color="auto" w:fill="FFFFFF"/>
                <w:lang w:val="uk-UA"/>
              </w:rPr>
              <w:t>01620</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445F02D9" w14:textId="097E8EB5" w:rsidR="00FB638D" w:rsidRPr="00411E2E" w:rsidRDefault="00FB638D" w:rsidP="00FB638D">
            <w:pPr>
              <w:rPr>
                <w:sz w:val="24"/>
                <w:szCs w:val="24"/>
                <w:lang w:val="uk-UA"/>
              </w:rPr>
            </w:pPr>
            <w:r w:rsidRPr="00411E2E">
              <w:rPr>
                <w:sz w:val="24"/>
                <w:szCs w:val="24"/>
                <w:shd w:val="clear" w:color="auto" w:fill="FFFFFF"/>
                <w:lang w:val="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0BFD12FB" w14:textId="57356A21" w:rsidR="00FB638D" w:rsidRPr="00411E2E" w:rsidRDefault="00FB638D" w:rsidP="00FB638D">
            <w:pPr>
              <w:rPr>
                <w:sz w:val="24"/>
                <w:szCs w:val="24"/>
                <w:lang w:val="uk-UA"/>
              </w:rPr>
            </w:pPr>
            <w:r w:rsidRPr="00411E2E">
              <w:rPr>
                <w:sz w:val="24"/>
                <w:szCs w:val="24"/>
                <w:lang w:val="uk-UA" w:eastAsia="en-US"/>
              </w:rPr>
              <w:t>1)Постанова КМУ від 25.12.2013 №975 "Про затвердження Порядку 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411E2E" w:rsidRPr="00411E2E" w14:paraId="66424D41"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14AAFDEB" w14:textId="77777777" w:rsidR="008B0510" w:rsidRPr="00411E2E" w:rsidRDefault="008B0510"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EDBD86A" w14:textId="49C01A8F" w:rsidR="008B0510" w:rsidRPr="00411E2E" w:rsidRDefault="008B0510" w:rsidP="00FB638D">
            <w:pPr>
              <w:jc w:val="center"/>
              <w:rPr>
                <w:rFonts w:eastAsia="Calibri"/>
                <w:b/>
                <w:sz w:val="24"/>
                <w:szCs w:val="24"/>
                <w:lang w:val="uk-UA"/>
              </w:rPr>
            </w:pPr>
            <w:r w:rsidRPr="00411E2E">
              <w:rPr>
                <w:rFonts w:eastAsia="Calibri"/>
                <w:b/>
                <w:sz w:val="24"/>
                <w:szCs w:val="24"/>
                <w:lang w:val="uk-UA"/>
              </w:rPr>
              <w:t>10-18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30A559D" w14:textId="69C7BD4F" w:rsidR="008B0510" w:rsidRPr="00411E2E" w:rsidRDefault="008B0510" w:rsidP="00FB638D">
            <w:pPr>
              <w:jc w:val="center"/>
              <w:rPr>
                <w:b/>
                <w:sz w:val="24"/>
                <w:szCs w:val="24"/>
                <w:shd w:val="clear" w:color="auto" w:fill="FFFFFF"/>
                <w:lang w:val="uk-UA"/>
              </w:rPr>
            </w:pPr>
            <w:r w:rsidRPr="00411E2E">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4E8352A8" w14:textId="58CEDC37" w:rsidR="008B0510" w:rsidRPr="00411E2E" w:rsidRDefault="008B0510" w:rsidP="008B0510">
            <w:pPr>
              <w:rPr>
                <w:sz w:val="24"/>
                <w:szCs w:val="24"/>
                <w:shd w:val="clear" w:color="auto" w:fill="FFFFFF"/>
                <w:lang w:val="uk-UA"/>
              </w:rPr>
            </w:pPr>
            <w:r w:rsidRPr="00411E2E">
              <w:rPr>
                <w:sz w:val="24"/>
                <w:szCs w:val="24"/>
                <w:shd w:val="clear" w:color="auto" w:fill="FFFFFF"/>
                <w:lang w:val="uk-UA"/>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1A68345F" w14:textId="77777777" w:rsidR="008B0510" w:rsidRPr="00411E2E" w:rsidRDefault="008B0510" w:rsidP="008B0510">
            <w:pPr>
              <w:rPr>
                <w:sz w:val="24"/>
                <w:szCs w:val="24"/>
                <w:lang w:val="uk-UA" w:eastAsia="en-US"/>
              </w:rPr>
            </w:pPr>
            <w:r w:rsidRPr="00411E2E">
              <w:rPr>
                <w:sz w:val="24"/>
                <w:szCs w:val="24"/>
                <w:lang w:val="uk-UA" w:eastAsia="en-US"/>
              </w:rPr>
              <w:t>1)Закону України «Про адміністративні послуги»;</w:t>
            </w:r>
          </w:p>
          <w:p w14:paraId="0275C579" w14:textId="6A319381" w:rsidR="008B0510" w:rsidRPr="00411E2E" w:rsidRDefault="008B0510" w:rsidP="008B0510">
            <w:pPr>
              <w:rPr>
                <w:sz w:val="24"/>
                <w:szCs w:val="24"/>
                <w:lang w:val="uk-UA" w:eastAsia="en-US"/>
              </w:rPr>
            </w:pPr>
            <w:r w:rsidRPr="00411E2E">
              <w:rPr>
                <w:sz w:val="24"/>
                <w:szCs w:val="24"/>
                <w:lang w:val="uk-UA" w:eastAsia="en-US"/>
              </w:rPr>
              <w:t>2)Положення про Міністерство у справах ветеранів України,</w:t>
            </w:r>
          </w:p>
          <w:p w14:paraId="4F5EE528" w14:textId="77777777" w:rsidR="008B0510" w:rsidRPr="00411E2E" w:rsidRDefault="008B0510" w:rsidP="008B0510">
            <w:pPr>
              <w:rPr>
                <w:sz w:val="24"/>
                <w:szCs w:val="24"/>
                <w:lang w:val="uk-UA" w:eastAsia="en-US"/>
              </w:rPr>
            </w:pPr>
            <w:r w:rsidRPr="00411E2E">
              <w:rPr>
                <w:sz w:val="24"/>
                <w:szCs w:val="24"/>
                <w:lang w:val="uk-UA" w:eastAsia="en-US"/>
              </w:rPr>
              <w:t xml:space="preserve">затвердженого постановою Кабінету Міністрів України від 28 грудня 2018 року №1175 (в редакції постанови Кабінету Міністрів України від 15 квітня 2020 року № 276); </w:t>
            </w:r>
          </w:p>
          <w:p w14:paraId="1F06E315" w14:textId="5E70089D" w:rsidR="008B0510" w:rsidRPr="00411E2E" w:rsidRDefault="008B0510" w:rsidP="008B0510">
            <w:pPr>
              <w:rPr>
                <w:sz w:val="24"/>
                <w:szCs w:val="24"/>
                <w:lang w:val="uk-UA" w:eastAsia="en-US"/>
              </w:rPr>
            </w:pPr>
            <w:r w:rsidRPr="00411E2E">
              <w:rPr>
                <w:sz w:val="24"/>
                <w:szCs w:val="24"/>
                <w:lang w:val="uk-UA" w:eastAsia="en-US"/>
              </w:rPr>
              <w:t>3)Постанова Кабінету Міністрів України від 07 липня 2023 року № 685 «Деякі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FA67FC" w:rsidRPr="00411E2E" w14:paraId="2F796317"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7085D5C0" w14:textId="77777777" w:rsidR="00FA67FC" w:rsidRPr="00411E2E" w:rsidRDefault="00FA67FC"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6621DB" w14:textId="7200AAE7" w:rsidR="00FA67FC" w:rsidRPr="00411E2E" w:rsidRDefault="00FA67FC" w:rsidP="00FB638D">
            <w:pPr>
              <w:jc w:val="center"/>
              <w:rPr>
                <w:rFonts w:eastAsia="Calibri"/>
                <w:b/>
                <w:sz w:val="24"/>
                <w:szCs w:val="24"/>
                <w:lang w:val="uk-UA"/>
              </w:rPr>
            </w:pPr>
            <w:r>
              <w:rPr>
                <w:rFonts w:eastAsia="Calibri"/>
                <w:b/>
                <w:sz w:val="24"/>
                <w:szCs w:val="24"/>
                <w:lang w:val="uk-UA"/>
              </w:rPr>
              <w:t>10-19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E2DB92F" w14:textId="08A63AE1" w:rsidR="00FA67FC" w:rsidRPr="00411E2E" w:rsidRDefault="00FA67FC" w:rsidP="00FB638D">
            <w:pPr>
              <w:jc w:val="center"/>
              <w:rPr>
                <w:b/>
                <w:sz w:val="24"/>
                <w:szCs w:val="24"/>
                <w:shd w:val="clear" w:color="auto" w:fill="FFFFFF"/>
                <w:lang w:val="uk-UA"/>
              </w:rPr>
            </w:pPr>
            <w:r>
              <w:rPr>
                <w:b/>
                <w:sz w:val="24"/>
                <w:szCs w:val="24"/>
                <w:shd w:val="clear" w:color="auto" w:fill="FFFFFF"/>
                <w:lang w:val="uk-UA"/>
              </w:rPr>
              <w:t>01735</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7B2605C1" w14:textId="089A70D2" w:rsidR="00FA67FC" w:rsidRPr="00411E2E" w:rsidRDefault="00FA67FC" w:rsidP="008B0510">
            <w:pPr>
              <w:rPr>
                <w:sz w:val="24"/>
                <w:szCs w:val="24"/>
                <w:shd w:val="clear" w:color="auto" w:fill="FFFFFF"/>
                <w:lang w:val="uk-UA"/>
              </w:rPr>
            </w:pPr>
            <w:r>
              <w:rPr>
                <w:sz w:val="24"/>
                <w:szCs w:val="24"/>
                <w:shd w:val="clear" w:color="auto" w:fill="FFFFFF"/>
                <w:lang w:val="uk-UA"/>
              </w:rPr>
              <w:t>Прийняття рішення про проведення безоплатного капітального ремонту власних житлових будинків, квартир осіб, які мають право на таку пільгу</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5160BFD" w14:textId="77777777" w:rsidR="004611D8" w:rsidRDefault="004611D8" w:rsidP="004611D8">
            <w:pPr>
              <w:rPr>
                <w:sz w:val="24"/>
                <w:szCs w:val="24"/>
                <w:lang w:val="uk-UA" w:eastAsia="en-US"/>
              </w:rPr>
            </w:pPr>
            <w:r>
              <w:rPr>
                <w:sz w:val="24"/>
                <w:szCs w:val="24"/>
                <w:lang w:val="uk-UA" w:eastAsia="en-US"/>
              </w:rPr>
              <w:t xml:space="preserve">Закон України «Про жертви нацистських переслідувань» </w:t>
            </w:r>
          </w:p>
          <w:p w14:paraId="7CB7BA77" w14:textId="69D6EDE8" w:rsidR="00FA67FC" w:rsidRPr="00411E2E" w:rsidRDefault="004611D8" w:rsidP="004611D8">
            <w:pPr>
              <w:rPr>
                <w:sz w:val="24"/>
                <w:szCs w:val="24"/>
                <w:lang w:val="uk-UA" w:eastAsia="en-US"/>
              </w:rPr>
            </w:pPr>
            <w:r>
              <w:rPr>
                <w:sz w:val="24"/>
                <w:szCs w:val="24"/>
                <w:lang w:val="uk-UA" w:eastAsia="en-US"/>
              </w:rPr>
              <w:t>Закон України «Про статус ветеранів війни, гарантії їх соціального захисту» від 22.06.1993 № 3551-ХІІ</w:t>
            </w:r>
          </w:p>
        </w:tc>
      </w:tr>
      <w:tr w:rsidR="00FA67FC" w:rsidRPr="00FA67FC" w14:paraId="0A6B8000"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09160C09" w14:textId="77777777" w:rsidR="00FA67FC" w:rsidRPr="00411E2E" w:rsidRDefault="00FA67FC"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DD87D21" w14:textId="1C7EA9B7" w:rsidR="00FA67FC" w:rsidRPr="00411E2E" w:rsidRDefault="00FA67FC" w:rsidP="00FB638D">
            <w:pPr>
              <w:jc w:val="center"/>
              <w:rPr>
                <w:rFonts w:eastAsia="Calibri"/>
                <w:b/>
                <w:sz w:val="24"/>
                <w:szCs w:val="24"/>
                <w:lang w:val="uk-UA"/>
              </w:rPr>
            </w:pPr>
            <w:r>
              <w:rPr>
                <w:rFonts w:eastAsia="Calibri"/>
                <w:b/>
                <w:sz w:val="24"/>
                <w:szCs w:val="24"/>
                <w:lang w:val="uk-UA"/>
              </w:rPr>
              <w:t>10-20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4515E1" w14:textId="4BB7F6EE" w:rsidR="00FA67FC" w:rsidRPr="00411E2E" w:rsidRDefault="00FA67FC" w:rsidP="00FB638D">
            <w:pPr>
              <w:jc w:val="center"/>
              <w:rPr>
                <w:b/>
                <w:sz w:val="24"/>
                <w:szCs w:val="24"/>
                <w:shd w:val="clear" w:color="auto" w:fill="FFFFFF"/>
                <w:lang w:val="uk-UA"/>
              </w:rPr>
            </w:pPr>
            <w:r>
              <w:rPr>
                <w:b/>
                <w:sz w:val="24"/>
                <w:szCs w:val="24"/>
                <w:shd w:val="clear" w:color="auto" w:fill="FFFFFF"/>
                <w:lang w:val="uk-UA"/>
              </w:rPr>
              <w:t>02216</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2665501A" w14:textId="381871AC" w:rsidR="00FA67FC" w:rsidRPr="00411E2E" w:rsidRDefault="00FA67FC" w:rsidP="008B0510">
            <w:pPr>
              <w:rPr>
                <w:sz w:val="24"/>
                <w:szCs w:val="24"/>
                <w:shd w:val="clear" w:color="auto" w:fill="FFFFFF"/>
                <w:lang w:val="uk-UA"/>
              </w:rPr>
            </w:pPr>
            <w:r>
              <w:rPr>
                <w:sz w:val="24"/>
                <w:szCs w:val="24"/>
                <w:shd w:val="clear" w:color="auto" w:fill="FFFFFF"/>
                <w:lang w:val="uk-UA"/>
              </w:rPr>
              <w:t xml:space="preserve">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w:t>
            </w:r>
            <w:r>
              <w:rPr>
                <w:sz w:val="24"/>
                <w:szCs w:val="24"/>
                <w:shd w:val="clear" w:color="auto" w:fill="FFFFFF"/>
                <w:lang w:val="uk-UA"/>
              </w:rPr>
              <w:lastRenderedPageBreak/>
              <w:t>Гідності і осіб з інвалідністю внаслідок війни</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3489BF2D" w14:textId="2B8C2E20" w:rsidR="00E9140C" w:rsidRDefault="00E9140C" w:rsidP="00E9140C">
            <w:pPr>
              <w:rPr>
                <w:sz w:val="24"/>
                <w:szCs w:val="24"/>
                <w:lang w:val="uk-UA" w:eastAsia="en-US"/>
              </w:rPr>
            </w:pPr>
            <w:r>
              <w:rPr>
                <w:sz w:val="24"/>
                <w:szCs w:val="24"/>
                <w:lang w:val="uk-UA" w:eastAsia="en-US"/>
              </w:rPr>
              <w:lastRenderedPageBreak/>
              <w:t>Закон України «Про поховання та похоронну справу» від 10.07.2003 №1102-І</w:t>
            </w:r>
            <w:r>
              <w:rPr>
                <w:sz w:val="24"/>
                <w:szCs w:val="24"/>
                <w:lang w:val="en-US" w:eastAsia="en-US"/>
              </w:rPr>
              <w:t>V</w:t>
            </w:r>
          </w:p>
          <w:p w14:paraId="12A9A423" w14:textId="77777777" w:rsidR="00FA67FC" w:rsidRDefault="00E9140C" w:rsidP="00E9140C">
            <w:pPr>
              <w:rPr>
                <w:sz w:val="24"/>
                <w:szCs w:val="24"/>
                <w:lang w:val="uk-UA" w:eastAsia="en-US"/>
              </w:rPr>
            </w:pPr>
            <w:r>
              <w:rPr>
                <w:sz w:val="24"/>
                <w:szCs w:val="24"/>
                <w:lang w:val="uk-UA" w:eastAsia="en-US"/>
              </w:rPr>
              <w:t>Закон України «Про статус ветеранів війни, гарантії їх соціального захисту» від 22.06.1993 № 3551-ХІІ</w:t>
            </w:r>
          </w:p>
          <w:p w14:paraId="17BEB67C" w14:textId="538F0998" w:rsidR="00E9140C" w:rsidRPr="00411E2E" w:rsidRDefault="00E9140C" w:rsidP="00E9140C">
            <w:pPr>
              <w:rPr>
                <w:sz w:val="24"/>
                <w:szCs w:val="24"/>
                <w:lang w:val="uk-UA" w:eastAsia="en-US"/>
              </w:rPr>
            </w:pPr>
            <w:r>
              <w:rPr>
                <w:sz w:val="24"/>
                <w:szCs w:val="24"/>
                <w:lang w:val="uk-UA" w:eastAsia="en-US"/>
              </w:rPr>
              <w:t xml:space="preserve">Закон України «Про основні засади соціального захисту ветеранів </w:t>
            </w:r>
            <w:r>
              <w:rPr>
                <w:sz w:val="24"/>
                <w:szCs w:val="24"/>
                <w:lang w:val="uk-UA" w:eastAsia="en-US"/>
              </w:rPr>
              <w:lastRenderedPageBreak/>
              <w:t>праці та інших громадян похилого віку в Україні» від 16.12.1993</w:t>
            </w:r>
          </w:p>
        </w:tc>
      </w:tr>
      <w:tr w:rsidR="00FA67FC" w:rsidRPr="00411E2E" w14:paraId="46A53697"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76CA1FD8" w14:textId="77777777" w:rsidR="00FA67FC" w:rsidRPr="00411E2E" w:rsidRDefault="00FA67FC"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3349A41" w14:textId="668A6A38" w:rsidR="00FA67FC" w:rsidRPr="00411E2E" w:rsidRDefault="00FA67FC" w:rsidP="00FB638D">
            <w:pPr>
              <w:jc w:val="center"/>
              <w:rPr>
                <w:rFonts w:eastAsia="Calibri"/>
                <w:b/>
                <w:sz w:val="24"/>
                <w:szCs w:val="24"/>
                <w:lang w:val="uk-UA"/>
              </w:rPr>
            </w:pPr>
            <w:r>
              <w:rPr>
                <w:rFonts w:eastAsia="Calibri"/>
                <w:b/>
                <w:sz w:val="24"/>
                <w:szCs w:val="24"/>
                <w:lang w:val="uk-UA"/>
              </w:rPr>
              <w:t>10-21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40E81F5" w14:textId="71FA4D22" w:rsidR="00FA67FC" w:rsidRPr="00411E2E" w:rsidRDefault="00FA67FC" w:rsidP="00FB638D">
            <w:pPr>
              <w:jc w:val="center"/>
              <w:rPr>
                <w:b/>
                <w:sz w:val="24"/>
                <w:szCs w:val="24"/>
                <w:shd w:val="clear" w:color="auto" w:fill="FFFFFF"/>
                <w:lang w:val="uk-UA"/>
              </w:rPr>
            </w:pPr>
            <w:r>
              <w:rPr>
                <w:b/>
                <w:sz w:val="24"/>
                <w:szCs w:val="24"/>
                <w:shd w:val="clear" w:color="auto" w:fill="FFFFFF"/>
                <w:lang w:val="uk-UA"/>
              </w:rPr>
              <w:t>02347</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4B9C85BF" w14:textId="06292CF5" w:rsidR="00FA67FC" w:rsidRPr="00411E2E" w:rsidRDefault="006F0005" w:rsidP="008B0510">
            <w:pPr>
              <w:rPr>
                <w:sz w:val="24"/>
                <w:szCs w:val="24"/>
                <w:shd w:val="clear" w:color="auto" w:fill="FFFFFF"/>
                <w:lang w:val="uk-UA"/>
              </w:rPr>
            </w:pPr>
            <w:r>
              <w:rPr>
                <w:sz w:val="24"/>
                <w:szCs w:val="24"/>
                <w:shd w:val="clear" w:color="auto" w:fill="FFFFFF"/>
                <w:lang w:val="uk-UA"/>
              </w:rPr>
              <w:t>Призначення виплати щорічної разової грошової допомоги ветеранам війни і жертвам нацистських переслідувань</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35240058" w14:textId="3D629574" w:rsidR="00E9140C" w:rsidRDefault="00E9140C" w:rsidP="008B0510">
            <w:pPr>
              <w:rPr>
                <w:sz w:val="24"/>
                <w:szCs w:val="24"/>
                <w:lang w:val="uk-UA" w:eastAsia="en-US"/>
              </w:rPr>
            </w:pPr>
            <w:r>
              <w:rPr>
                <w:sz w:val="24"/>
                <w:szCs w:val="24"/>
                <w:lang w:val="uk-UA" w:eastAsia="en-US"/>
              </w:rPr>
              <w:t xml:space="preserve">Закон України «Про жертви нацистських переслідувань» </w:t>
            </w:r>
          </w:p>
          <w:p w14:paraId="4EC3BFE3" w14:textId="08155329" w:rsidR="00FA67FC" w:rsidRPr="00411E2E" w:rsidRDefault="00E9140C" w:rsidP="008B0510">
            <w:pPr>
              <w:rPr>
                <w:sz w:val="24"/>
                <w:szCs w:val="24"/>
                <w:lang w:val="uk-UA" w:eastAsia="en-US"/>
              </w:rPr>
            </w:pPr>
            <w:r>
              <w:rPr>
                <w:sz w:val="24"/>
                <w:szCs w:val="24"/>
                <w:lang w:val="uk-UA" w:eastAsia="en-US"/>
              </w:rPr>
              <w:t>Закон України «Про статус ветеранів війни, гарантії їх соціального захисту» від 22.06.1993 № 3551-ХІІ</w:t>
            </w:r>
          </w:p>
        </w:tc>
      </w:tr>
      <w:tr w:rsidR="00FA67FC" w:rsidRPr="00411E2E" w14:paraId="07BD6E56"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1A3DBC8A" w14:textId="77777777" w:rsidR="00FA67FC" w:rsidRPr="00411E2E" w:rsidRDefault="00FA67FC"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76BCE5" w14:textId="39D3893D" w:rsidR="00FA67FC" w:rsidRPr="00411E2E" w:rsidRDefault="00FA67FC" w:rsidP="00FB638D">
            <w:pPr>
              <w:jc w:val="center"/>
              <w:rPr>
                <w:rFonts w:eastAsia="Calibri"/>
                <w:b/>
                <w:sz w:val="24"/>
                <w:szCs w:val="24"/>
                <w:lang w:val="uk-UA"/>
              </w:rPr>
            </w:pPr>
            <w:r>
              <w:rPr>
                <w:rFonts w:eastAsia="Calibri"/>
                <w:b/>
                <w:sz w:val="24"/>
                <w:szCs w:val="24"/>
                <w:lang w:val="uk-UA"/>
              </w:rPr>
              <w:t>10-22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F3970F6" w14:textId="365C1CD5" w:rsidR="00FA67FC" w:rsidRPr="00411E2E" w:rsidRDefault="006F0005" w:rsidP="00FB638D">
            <w:pPr>
              <w:jc w:val="center"/>
              <w:rPr>
                <w:b/>
                <w:sz w:val="24"/>
                <w:szCs w:val="24"/>
                <w:shd w:val="clear" w:color="auto" w:fill="FFFFFF"/>
                <w:lang w:val="uk-UA"/>
              </w:rPr>
            </w:pPr>
            <w:r>
              <w:rPr>
                <w:b/>
                <w:sz w:val="24"/>
                <w:szCs w:val="24"/>
                <w:shd w:val="clear" w:color="auto" w:fill="FFFFFF"/>
                <w:lang w:val="uk-UA"/>
              </w:rPr>
              <w:t>02500</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39AF6A0E" w14:textId="52C1D1BD" w:rsidR="00FA67FC" w:rsidRPr="00411E2E" w:rsidRDefault="006F0005" w:rsidP="008B0510">
            <w:pPr>
              <w:rPr>
                <w:sz w:val="24"/>
                <w:szCs w:val="24"/>
                <w:shd w:val="clear" w:color="auto" w:fill="FFFFFF"/>
                <w:lang w:val="uk-UA"/>
              </w:rPr>
            </w:pPr>
            <w:r>
              <w:rPr>
                <w:sz w:val="24"/>
                <w:szCs w:val="24"/>
                <w:shd w:val="clear" w:color="auto" w:fill="FFFFFF"/>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28249F22" w14:textId="77777777" w:rsidR="00FA67FC" w:rsidRDefault="008F07BA" w:rsidP="008B0510">
            <w:pPr>
              <w:rPr>
                <w:sz w:val="24"/>
                <w:szCs w:val="24"/>
                <w:lang w:val="uk-UA" w:eastAsia="en-US"/>
              </w:rPr>
            </w:pPr>
            <w:r>
              <w:rPr>
                <w:sz w:val="24"/>
                <w:szCs w:val="24"/>
                <w:lang w:val="uk-UA" w:eastAsia="en-US"/>
              </w:rPr>
              <w:t>Закон України «Про поховання та похоронну справу» від 10.07.2003 «1102-І</w:t>
            </w:r>
            <w:r>
              <w:rPr>
                <w:sz w:val="24"/>
                <w:szCs w:val="24"/>
                <w:lang w:val="en-US" w:eastAsia="en-US"/>
              </w:rPr>
              <w:t>V</w:t>
            </w:r>
          </w:p>
          <w:p w14:paraId="19846904" w14:textId="098A9281" w:rsidR="008F07BA" w:rsidRPr="008F07BA" w:rsidRDefault="008F07BA" w:rsidP="008B0510">
            <w:pPr>
              <w:rPr>
                <w:sz w:val="24"/>
                <w:szCs w:val="24"/>
                <w:lang w:val="uk-UA" w:eastAsia="en-US"/>
              </w:rPr>
            </w:pPr>
            <w:r>
              <w:rPr>
                <w:sz w:val="24"/>
                <w:szCs w:val="24"/>
                <w:lang w:val="uk-UA" w:eastAsia="en-US"/>
              </w:rPr>
              <w:t>Закон України «Про статус ветеранів війни, гарантії їх соціального захисту» від 22.06.1993 № 3551-ХІІ</w:t>
            </w:r>
          </w:p>
        </w:tc>
      </w:tr>
      <w:tr w:rsidR="00FA67FC" w:rsidRPr="00411E2E" w14:paraId="5939DE57" w14:textId="77777777" w:rsidTr="00620983">
        <w:trPr>
          <w:trHeight w:val="77"/>
        </w:trPr>
        <w:tc>
          <w:tcPr>
            <w:tcW w:w="840" w:type="dxa"/>
            <w:tcBorders>
              <w:top w:val="single" w:sz="4" w:space="0" w:color="auto"/>
              <w:left w:val="single" w:sz="8" w:space="0" w:color="000000"/>
              <w:bottom w:val="single" w:sz="4" w:space="0" w:color="auto"/>
              <w:right w:val="single" w:sz="4" w:space="0" w:color="auto"/>
            </w:tcBorders>
          </w:tcPr>
          <w:p w14:paraId="297915DC" w14:textId="77777777" w:rsidR="00FA67FC" w:rsidRPr="00411E2E" w:rsidRDefault="00FA67FC" w:rsidP="00FB638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5486ECB" w14:textId="473BF890" w:rsidR="00FA67FC" w:rsidRDefault="006F0005" w:rsidP="00FB638D">
            <w:pPr>
              <w:jc w:val="center"/>
              <w:rPr>
                <w:rFonts w:eastAsia="Calibri"/>
                <w:b/>
                <w:sz w:val="24"/>
                <w:szCs w:val="24"/>
                <w:lang w:val="uk-UA"/>
              </w:rPr>
            </w:pPr>
            <w:r>
              <w:rPr>
                <w:rFonts w:eastAsia="Calibri"/>
                <w:b/>
                <w:sz w:val="24"/>
                <w:szCs w:val="24"/>
                <w:lang w:val="uk-UA"/>
              </w:rPr>
              <w:t>10-23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CF1B5D" w14:textId="0662B7F9" w:rsidR="00FA67FC" w:rsidRPr="00411E2E" w:rsidRDefault="006F0005" w:rsidP="00FB638D">
            <w:pPr>
              <w:jc w:val="center"/>
              <w:rPr>
                <w:b/>
                <w:sz w:val="24"/>
                <w:szCs w:val="24"/>
                <w:shd w:val="clear" w:color="auto" w:fill="FFFFFF"/>
                <w:lang w:val="uk-UA"/>
              </w:rPr>
            </w:pPr>
            <w:r>
              <w:rPr>
                <w:b/>
                <w:sz w:val="24"/>
                <w:szCs w:val="24"/>
                <w:shd w:val="clear" w:color="auto" w:fill="FFFFFF"/>
                <w:lang w:val="uk-UA"/>
              </w:rPr>
              <w:t>02501</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3259B2C6" w14:textId="4C96ED5F" w:rsidR="00FA67FC" w:rsidRPr="00411E2E" w:rsidRDefault="006F0005" w:rsidP="008B0510">
            <w:pPr>
              <w:rPr>
                <w:sz w:val="24"/>
                <w:szCs w:val="24"/>
                <w:shd w:val="clear" w:color="auto" w:fill="FFFFFF"/>
                <w:lang w:val="uk-UA"/>
              </w:rPr>
            </w:pPr>
            <w:r>
              <w:rPr>
                <w:sz w:val="24"/>
                <w:szCs w:val="24"/>
                <w:shd w:val="clear" w:color="auto" w:fill="FFFFFF"/>
                <w:lang w:val="uk-UA"/>
              </w:rPr>
              <w:t xml:space="preserve">Надання громадським об’єднанням ветеранів війни безоплатно приміщень для здійснення їх статутних завдань </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362C36AA" w14:textId="3CEDFF76" w:rsidR="00FA67FC" w:rsidRPr="00411E2E" w:rsidRDefault="009E4D39" w:rsidP="008B0510">
            <w:pPr>
              <w:rPr>
                <w:sz w:val="24"/>
                <w:szCs w:val="24"/>
                <w:lang w:val="uk-UA" w:eastAsia="en-US"/>
              </w:rPr>
            </w:pPr>
            <w:r>
              <w:rPr>
                <w:sz w:val="24"/>
                <w:szCs w:val="24"/>
                <w:lang w:val="uk-UA" w:eastAsia="en-US"/>
              </w:rPr>
              <w:t xml:space="preserve">Закон України «Про статус ветеранів війни, гарантії їх соціального захисту» </w:t>
            </w:r>
            <w:r w:rsidR="008F07BA">
              <w:rPr>
                <w:sz w:val="24"/>
                <w:szCs w:val="24"/>
                <w:lang w:val="uk-UA" w:eastAsia="en-US"/>
              </w:rPr>
              <w:t>від 22.06.1993 № 3551-ХІІ</w:t>
            </w:r>
          </w:p>
        </w:tc>
      </w:tr>
      <w:tr w:rsidR="00411E2E" w:rsidRPr="00411E2E" w14:paraId="0952CB82" w14:textId="77777777" w:rsidTr="009C1ACB">
        <w:trPr>
          <w:trHeight w:val="77"/>
        </w:trPr>
        <w:tc>
          <w:tcPr>
            <w:tcW w:w="840" w:type="dxa"/>
            <w:tcBorders>
              <w:top w:val="single" w:sz="4" w:space="0" w:color="auto"/>
              <w:left w:val="single" w:sz="8" w:space="0" w:color="000000"/>
              <w:bottom w:val="single" w:sz="4" w:space="0" w:color="auto"/>
              <w:right w:val="single" w:sz="4" w:space="0" w:color="auto"/>
            </w:tcBorders>
            <w:vAlign w:val="center"/>
          </w:tcPr>
          <w:p w14:paraId="6979E38A" w14:textId="77777777" w:rsidR="006818C6" w:rsidRPr="00411E2E" w:rsidRDefault="006818C6" w:rsidP="006818C6">
            <w:pPr>
              <w:ind w:left="426"/>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41B0F03" w14:textId="77777777" w:rsidR="0091609B" w:rsidRPr="00411E2E" w:rsidRDefault="0091609B" w:rsidP="00D2555B">
            <w:pPr>
              <w:jc w:val="center"/>
              <w:textAlignment w:val="baseline"/>
              <w:rPr>
                <w:b/>
                <w:sz w:val="24"/>
                <w:szCs w:val="24"/>
                <w:lang w:val="uk-UA"/>
              </w:rPr>
            </w:pPr>
          </w:p>
          <w:p w14:paraId="1D1B8C75" w14:textId="4B66F520" w:rsidR="006818C6" w:rsidRPr="00411E2E" w:rsidRDefault="006818C6"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44E817FB" w14:textId="77777777" w:rsidR="006818C6" w:rsidRPr="00411E2E" w:rsidRDefault="006818C6" w:rsidP="006818C6">
            <w:pPr>
              <w:autoSpaceDE w:val="0"/>
              <w:autoSpaceDN w:val="0"/>
              <w:adjustRightInd w:val="0"/>
              <w:jc w:val="center"/>
              <w:rPr>
                <w:rFonts w:eastAsiaTheme="minorHAnsi"/>
                <w:b/>
                <w:sz w:val="24"/>
                <w:szCs w:val="24"/>
                <w:lang w:val="uk-UA" w:eastAsia="en-US"/>
              </w:rPr>
            </w:pPr>
          </w:p>
          <w:p w14:paraId="16ECC9DC" w14:textId="77777777" w:rsidR="006818C6" w:rsidRPr="00411E2E" w:rsidRDefault="006818C6" w:rsidP="006818C6">
            <w:pPr>
              <w:autoSpaceDE w:val="0"/>
              <w:autoSpaceDN w:val="0"/>
              <w:adjustRightInd w:val="0"/>
              <w:jc w:val="center"/>
              <w:rPr>
                <w:rFonts w:eastAsiaTheme="minorHAnsi"/>
                <w:b/>
                <w:sz w:val="24"/>
                <w:szCs w:val="24"/>
                <w:lang w:val="uk-UA" w:eastAsia="en-US"/>
              </w:rPr>
            </w:pPr>
            <w:r w:rsidRPr="00411E2E">
              <w:rPr>
                <w:rFonts w:eastAsiaTheme="minorHAnsi"/>
                <w:b/>
                <w:sz w:val="24"/>
                <w:szCs w:val="24"/>
                <w:lang w:val="uk-UA" w:eastAsia="en-US"/>
              </w:rPr>
              <w:t>ПОСЛУГИ ДЕРЖАВНОЇ АРХІТЕКТУРНО – БУДІВЕЛЬНОЇ ДІЯЛЬНОСТІ</w:t>
            </w:r>
          </w:p>
          <w:p w14:paraId="1508AFF3" w14:textId="77777777" w:rsidR="006818C6" w:rsidRPr="00411E2E" w:rsidRDefault="006818C6" w:rsidP="006818C6">
            <w:pPr>
              <w:autoSpaceDE w:val="0"/>
              <w:autoSpaceDN w:val="0"/>
              <w:adjustRightInd w:val="0"/>
              <w:jc w:val="center"/>
              <w:rPr>
                <w:rFonts w:eastAsiaTheme="minorHAnsi"/>
                <w:b/>
                <w:sz w:val="24"/>
                <w:szCs w:val="24"/>
                <w:lang w:val="uk-UA" w:eastAsia="en-US"/>
              </w:rPr>
            </w:pPr>
          </w:p>
        </w:tc>
      </w:tr>
      <w:tr w:rsidR="00411E2E" w:rsidRPr="00411E2E" w14:paraId="18A061CA"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855DF9E" w14:textId="77777777" w:rsidR="00393E37" w:rsidRPr="00411E2E" w:rsidRDefault="006818C6" w:rsidP="00C411AD">
            <w:pPr>
              <w:pStyle w:val="a3"/>
              <w:numPr>
                <w:ilvl w:val="0"/>
                <w:numId w:val="2"/>
              </w:numPr>
              <w:rPr>
                <w:b/>
                <w:sz w:val="24"/>
                <w:szCs w:val="24"/>
                <w:lang w:val="uk-UA"/>
              </w:rPr>
            </w:pPr>
            <w:r w:rsidRPr="00411E2E">
              <w:rPr>
                <w:b/>
                <w:sz w:val="24"/>
                <w:szCs w:val="24"/>
                <w:lang w:val="uk-UA"/>
              </w:rPr>
              <w:t>О</w:t>
            </w:r>
          </w:p>
        </w:tc>
        <w:tc>
          <w:tcPr>
            <w:tcW w:w="992" w:type="dxa"/>
            <w:tcBorders>
              <w:top w:val="single" w:sz="4" w:space="0" w:color="auto"/>
              <w:left w:val="single" w:sz="4" w:space="0" w:color="auto"/>
              <w:bottom w:val="single" w:sz="4" w:space="0" w:color="auto"/>
              <w:right w:val="single" w:sz="4" w:space="0" w:color="auto"/>
            </w:tcBorders>
          </w:tcPr>
          <w:p w14:paraId="21707C61" w14:textId="1397140E" w:rsidR="00393E37" w:rsidRPr="00411E2E" w:rsidRDefault="00393E37"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-01</w:t>
            </w:r>
          </w:p>
        </w:tc>
        <w:tc>
          <w:tcPr>
            <w:tcW w:w="1297" w:type="dxa"/>
            <w:tcBorders>
              <w:top w:val="single" w:sz="4" w:space="0" w:color="auto"/>
              <w:left w:val="single" w:sz="4" w:space="0" w:color="auto"/>
              <w:bottom w:val="single" w:sz="4" w:space="0" w:color="auto"/>
              <w:right w:val="single" w:sz="4" w:space="0" w:color="auto"/>
            </w:tcBorders>
          </w:tcPr>
          <w:p w14:paraId="73604FC1" w14:textId="77777777" w:rsidR="00393E37" w:rsidRPr="00411E2E" w:rsidRDefault="00393E37" w:rsidP="00D2555B">
            <w:pPr>
              <w:jc w:val="center"/>
              <w:textAlignment w:val="baseline"/>
              <w:rPr>
                <w:b/>
                <w:sz w:val="24"/>
                <w:szCs w:val="24"/>
                <w:lang w:val="uk-UA"/>
              </w:rPr>
            </w:pPr>
            <w:r w:rsidRPr="00411E2E">
              <w:rPr>
                <w:b/>
                <w:sz w:val="24"/>
                <w:szCs w:val="24"/>
                <w:lang w:val="uk-UA"/>
              </w:rPr>
              <w:t>01208</w:t>
            </w:r>
          </w:p>
        </w:tc>
        <w:tc>
          <w:tcPr>
            <w:tcW w:w="4514" w:type="dxa"/>
            <w:tcBorders>
              <w:top w:val="single" w:sz="4" w:space="0" w:color="auto"/>
              <w:left w:val="single" w:sz="4" w:space="0" w:color="auto"/>
              <w:bottom w:val="single" w:sz="4" w:space="0" w:color="auto"/>
              <w:right w:val="single" w:sz="8" w:space="0" w:color="000000"/>
            </w:tcBorders>
          </w:tcPr>
          <w:p w14:paraId="50E099FF" w14:textId="77777777" w:rsidR="00393E37" w:rsidRPr="00411E2E" w:rsidRDefault="00393E37" w:rsidP="00D2555B">
            <w:pPr>
              <w:textAlignment w:val="baseline"/>
              <w:rPr>
                <w:sz w:val="24"/>
                <w:szCs w:val="24"/>
                <w:lang w:val="uk-UA"/>
              </w:rPr>
            </w:pPr>
            <w:r w:rsidRPr="00411E2E">
              <w:rPr>
                <w:sz w:val="24"/>
                <w:szCs w:val="24"/>
                <w:lang w:val="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0A147"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08B8123D"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46FB3A33"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3F5CA12" w14:textId="77777777" w:rsidR="007A3364" w:rsidRPr="00411E2E" w:rsidRDefault="007A3364"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755CB50" w14:textId="7D38076C" w:rsidR="007A3364" w:rsidRPr="00411E2E" w:rsidRDefault="007A3364"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-01/1</w:t>
            </w:r>
          </w:p>
        </w:tc>
        <w:tc>
          <w:tcPr>
            <w:tcW w:w="1297" w:type="dxa"/>
            <w:tcBorders>
              <w:top w:val="single" w:sz="4" w:space="0" w:color="auto"/>
              <w:left w:val="single" w:sz="4" w:space="0" w:color="auto"/>
              <w:bottom w:val="single" w:sz="4" w:space="0" w:color="auto"/>
              <w:right w:val="single" w:sz="4" w:space="0" w:color="auto"/>
            </w:tcBorders>
          </w:tcPr>
          <w:p w14:paraId="21658D70" w14:textId="5ADFC1CB" w:rsidR="007A3364" w:rsidRPr="00411E2E" w:rsidRDefault="007A3364" w:rsidP="00D2555B">
            <w:pPr>
              <w:jc w:val="center"/>
              <w:textAlignment w:val="baseline"/>
              <w:rPr>
                <w:b/>
                <w:sz w:val="24"/>
                <w:szCs w:val="24"/>
                <w:lang w:val="uk-UA"/>
              </w:rPr>
            </w:pPr>
            <w:r w:rsidRPr="00411E2E">
              <w:rPr>
                <w:b/>
                <w:sz w:val="24"/>
                <w:szCs w:val="24"/>
                <w:lang w:val="uk-UA"/>
              </w:rPr>
              <w:t>01209</w:t>
            </w:r>
          </w:p>
        </w:tc>
        <w:tc>
          <w:tcPr>
            <w:tcW w:w="4514" w:type="dxa"/>
            <w:tcBorders>
              <w:top w:val="single" w:sz="4" w:space="0" w:color="auto"/>
              <w:left w:val="single" w:sz="4" w:space="0" w:color="auto"/>
              <w:bottom w:val="single" w:sz="4" w:space="0" w:color="auto"/>
              <w:right w:val="single" w:sz="8" w:space="0" w:color="000000"/>
            </w:tcBorders>
          </w:tcPr>
          <w:p w14:paraId="4FEFBF34" w14:textId="0BA33A37" w:rsidR="007A3364" w:rsidRPr="00411E2E" w:rsidRDefault="007A3364" w:rsidP="00D2555B">
            <w:pPr>
              <w:textAlignment w:val="baseline"/>
              <w:rPr>
                <w:sz w:val="24"/>
                <w:szCs w:val="24"/>
                <w:lang w:val="uk-UA"/>
              </w:rPr>
            </w:pPr>
            <w:r w:rsidRPr="00411E2E">
              <w:rPr>
                <w:sz w:val="24"/>
                <w:szCs w:val="24"/>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10684" w14:textId="1C276E3D" w:rsidR="007A3364" w:rsidRPr="00411E2E" w:rsidRDefault="007A3364" w:rsidP="007A3364">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3B870C9A" w14:textId="7D628742" w:rsidR="007A3364" w:rsidRPr="00411E2E" w:rsidRDefault="007A3364" w:rsidP="007A3364">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6671770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BD43BA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0060A2" w14:textId="32ABD77C" w:rsidR="00393E37" w:rsidRPr="00411E2E" w:rsidRDefault="00393E37"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-02</w:t>
            </w:r>
          </w:p>
        </w:tc>
        <w:tc>
          <w:tcPr>
            <w:tcW w:w="1297" w:type="dxa"/>
            <w:tcBorders>
              <w:top w:val="single" w:sz="4" w:space="0" w:color="auto"/>
              <w:left w:val="single" w:sz="4" w:space="0" w:color="auto"/>
              <w:bottom w:val="single" w:sz="4" w:space="0" w:color="auto"/>
              <w:right w:val="single" w:sz="4" w:space="0" w:color="auto"/>
            </w:tcBorders>
          </w:tcPr>
          <w:p w14:paraId="41881C31" w14:textId="77777777" w:rsidR="00393E37" w:rsidRPr="00411E2E" w:rsidRDefault="00393E37" w:rsidP="00D2555B">
            <w:pPr>
              <w:jc w:val="center"/>
              <w:textAlignment w:val="baseline"/>
              <w:rPr>
                <w:b/>
                <w:sz w:val="24"/>
                <w:szCs w:val="24"/>
                <w:lang w:val="uk-UA"/>
              </w:rPr>
            </w:pPr>
            <w:r w:rsidRPr="00411E2E">
              <w:rPr>
                <w:b/>
                <w:sz w:val="24"/>
                <w:szCs w:val="24"/>
                <w:lang w:val="uk-UA"/>
              </w:rPr>
              <w:t>01218</w:t>
            </w:r>
          </w:p>
        </w:tc>
        <w:tc>
          <w:tcPr>
            <w:tcW w:w="4514" w:type="dxa"/>
            <w:tcBorders>
              <w:top w:val="single" w:sz="4" w:space="0" w:color="auto"/>
              <w:left w:val="single" w:sz="4" w:space="0" w:color="auto"/>
              <w:bottom w:val="single" w:sz="4" w:space="0" w:color="auto"/>
              <w:right w:val="single" w:sz="8" w:space="0" w:color="000000"/>
            </w:tcBorders>
          </w:tcPr>
          <w:p w14:paraId="1DAE48AA" w14:textId="77777777" w:rsidR="00393E37" w:rsidRPr="00411E2E" w:rsidRDefault="00393E37" w:rsidP="00D2555B">
            <w:pPr>
              <w:textAlignment w:val="baseline"/>
              <w:rPr>
                <w:sz w:val="24"/>
                <w:szCs w:val="24"/>
                <w:lang w:val="uk-UA"/>
              </w:rPr>
            </w:pPr>
            <w:r w:rsidRPr="00411E2E">
              <w:rPr>
                <w:sz w:val="24"/>
                <w:szCs w:val="24"/>
                <w:lang w:val="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265276"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53365541"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№446 "Деякі питання виконання підготовчих і будівельних робіт"</w:t>
            </w:r>
          </w:p>
        </w:tc>
      </w:tr>
      <w:tr w:rsidR="00411E2E" w:rsidRPr="00411E2E" w14:paraId="17D74913"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A320D26" w14:textId="77777777" w:rsidR="007A3364" w:rsidRPr="00411E2E" w:rsidRDefault="007A3364"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D2F6D2D" w14:textId="2E3E8A87" w:rsidR="007A3364" w:rsidRPr="00411E2E" w:rsidRDefault="007A3364"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-02/1</w:t>
            </w:r>
          </w:p>
        </w:tc>
        <w:tc>
          <w:tcPr>
            <w:tcW w:w="1297" w:type="dxa"/>
            <w:tcBorders>
              <w:top w:val="single" w:sz="4" w:space="0" w:color="auto"/>
              <w:left w:val="single" w:sz="4" w:space="0" w:color="auto"/>
              <w:bottom w:val="single" w:sz="4" w:space="0" w:color="auto"/>
              <w:right w:val="single" w:sz="4" w:space="0" w:color="auto"/>
            </w:tcBorders>
          </w:tcPr>
          <w:p w14:paraId="4F7C59A6" w14:textId="4A10E359" w:rsidR="007A3364" w:rsidRPr="00411E2E" w:rsidRDefault="0002042E" w:rsidP="00D2555B">
            <w:pPr>
              <w:jc w:val="center"/>
              <w:textAlignment w:val="baseline"/>
              <w:rPr>
                <w:b/>
                <w:sz w:val="24"/>
                <w:szCs w:val="24"/>
                <w:lang w:val="uk-UA"/>
              </w:rPr>
            </w:pPr>
            <w:r w:rsidRPr="00411E2E">
              <w:rPr>
                <w:b/>
                <w:sz w:val="24"/>
                <w:szCs w:val="24"/>
                <w:lang w:val="uk-UA"/>
              </w:rPr>
              <w:t>01219</w:t>
            </w:r>
          </w:p>
        </w:tc>
        <w:tc>
          <w:tcPr>
            <w:tcW w:w="4514" w:type="dxa"/>
            <w:tcBorders>
              <w:top w:val="single" w:sz="4" w:space="0" w:color="auto"/>
              <w:left w:val="single" w:sz="4" w:space="0" w:color="auto"/>
              <w:bottom w:val="single" w:sz="4" w:space="0" w:color="auto"/>
              <w:right w:val="single" w:sz="8" w:space="0" w:color="000000"/>
            </w:tcBorders>
          </w:tcPr>
          <w:p w14:paraId="70880A58" w14:textId="5AB725C3" w:rsidR="007A3364" w:rsidRPr="00411E2E" w:rsidRDefault="0002042E" w:rsidP="00D2555B">
            <w:pPr>
              <w:textAlignment w:val="baseline"/>
              <w:rPr>
                <w:sz w:val="24"/>
                <w:szCs w:val="24"/>
                <w:lang w:val="uk-UA"/>
              </w:rPr>
            </w:pPr>
            <w:r w:rsidRPr="00411E2E">
              <w:rPr>
                <w:sz w:val="24"/>
                <w:szCs w:val="24"/>
                <w:lang w:val="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4B90444" w14:textId="62A1E2FB" w:rsidR="0002042E" w:rsidRPr="00411E2E" w:rsidRDefault="0002042E" w:rsidP="0002042E">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2E01D864" w14:textId="0DCD7BAC" w:rsidR="007A3364" w:rsidRPr="00411E2E" w:rsidRDefault="0002042E" w:rsidP="0002042E">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72D3BF79"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9F02E4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E2BE807" w14:textId="4ED6FCE7" w:rsidR="00393E37" w:rsidRPr="00411E2E" w:rsidRDefault="00393E37" w:rsidP="00D2555B">
            <w:pPr>
              <w:jc w:val="center"/>
              <w:textAlignment w:val="baseline"/>
              <w:rPr>
                <w:b/>
                <w:sz w:val="24"/>
                <w:szCs w:val="24"/>
                <w:lang w:val="en-US"/>
              </w:rPr>
            </w:pPr>
            <w:r w:rsidRPr="00411E2E">
              <w:rPr>
                <w:b/>
                <w:sz w:val="24"/>
                <w:szCs w:val="24"/>
                <w:lang w:val="en-US"/>
              </w:rPr>
              <w:t>1</w:t>
            </w:r>
            <w:r w:rsidR="00061B19" w:rsidRPr="00411E2E">
              <w:rPr>
                <w:b/>
                <w:sz w:val="24"/>
                <w:szCs w:val="24"/>
                <w:lang w:val="uk-UA"/>
              </w:rPr>
              <w:t>1</w:t>
            </w:r>
            <w:r w:rsidRPr="00411E2E">
              <w:rPr>
                <w:b/>
                <w:sz w:val="24"/>
                <w:szCs w:val="24"/>
                <w:lang w:val="en-US"/>
              </w:rPr>
              <w:t>-03</w:t>
            </w:r>
          </w:p>
        </w:tc>
        <w:tc>
          <w:tcPr>
            <w:tcW w:w="1297" w:type="dxa"/>
            <w:tcBorders>
              <w:top w:val="single" w:sz="4" w:space="0" w:color="auto"/>
              <w:left w:val="single" w:sz="4" w:space="0" w:color="auto"/>
              <w:bottom w:val="single" w:sz="4" w:space="0" w:color="auto"/>
              <w:right w:val="single" w:sz="4" w:space="0" w:color="auto"/>
            </w:tcBorders>
          </w:tcPr>
          <w:p w14:paraId="75714203" w14:textId="77777777" w:rsidR="00393E37" w:rsidRPr="00411E2E" w:rsidRDefault="00393E37" w:rsidP="00D2555B">
            <w:pPr>
              <w:jc w:val="center"/>
              <w:textAlignment w:val="baseline"/>
              <w:rPr>
                <w:b/>
                <w:sz w:val="24"/>
                <w:szCs w:val="24"/>
                <w:lang w:val="en-US"/>
              </w:rPr>
            </w:pPr>
            <w:r w:rsidRPr="00411E2E">
              <w:rPr>
                <w:b/>
                <w:sz w:val="24"/>
                <w:szCs w:val="24"/>
                <w:lang w:val="en-US"/>
              </w:rPr>
              <w:t>00146</w:t>
            </w:r>
          </w:p>
        </w:tc>
        <w:tc>
          <w:tcPr>
            <w:tcW w:w="4514" w:type="dxa"/>
            <w:tcBorders>
              <w:top w:val="single" w:sz="4" w:space="0" w:color="auto"/>
              <w:left w:val="single" w:sz="4" w:space="0" w:color="auto"/>
              <w:bottom w:val="single" w:sz="4" w:space="0" w:color="auto"/>
              <w:right w:val="single" w:sz="8" w:space="0" w:color="000000"/>
            </w:tcBorders>
          </w:tcPr>
          <w:p w14:paraId="14FE5578" w14:textId="385F5500" w:rsidR="00393E37" w:rsidRPr="00411E2E" w:rsidRDefault="009C1ACB" w:rsidP="00D2555B">
            <w:pPr>
              <w:textAlignment w:val="baseline"/>
              <w:rPr>
                <w:sz w:val="24"/>
                <w:szCs w:val="24"/>
                <w:lang w:val="uk-UA"/>
              </w:rPr>
            </w:pPr>
            <w:r w:rsidRPr="00411E2E">
              <w:rPr>
                <w:sz w:val="24"/>
                <w:szCs w:val="24"/>
                <w:lang w:val="uk-UA"/>
              </w:rPr>
              <w:t xml:space="preserve">Внесення до Реєстру будівельної </w:t>
            </w:r>
            <w:r w:rsidRPr="00411E2E">
              <w:rPr>
                <w:sz w:val="24"/>
                <w:szCs w:val="24"/>
                <w:lang w:val="uk-UA"/>
              </w:rPr>
              <w:lastRenderedPageBreak/>
              <w:t>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21911D" w14:textId="3C4CBE10"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регулювання містобудівної діяльності" ст. 7, 36;</w:t>
            </w:r>
          </w:p>
          <w:p w14:paraId="2EC91267"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2)Постанова КМУ від 13.04.2011 №466 "Деякі питання виконання підготовчих і будівельних робіт" Весь нормативний документ</w:t>
            </w:r>
          </w:p>
        </w:tc>
      </w:tr>
      <w:tr w:rsidR="00411E2E" w:rsidRPr="000B41E0" w14:paraId="7F241201"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0657EC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0BDF2B6" w14:textId="2D1D364B" w:rsidR="00393E37" w:rsidRPr="00411E2E" w:rsidRDefault="00393E37"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-04</w:t>
            </w:r>
          </w:p>
        </w:tc>
        <w:tc>
          <w:tcPr>
            <w:tcW w:w="1297" w:type="dxa"/>
            <w:tcBorders>
              <w:top w:val="single" w:sz="4" w:space="0" w:color="auto"/>
              <w:left w:val="single" w:sz="4" w:space="0" w:color="auto"/>
              <w:bottom w:val="single" w:sz="4" w:space="0" w:color="auto"/>
              <w:right w:val="single" w:sz="4" w:space="0" w:color="auto"/>
            </w:tcBorders>
          </w:tcPr>
          <w:p w14:paraId="6214F619" w14:textId="77777777" w:rsidR="00393E37" w:rsidRPr="00411E2E" w:rsidRDefault="00393E37" w:rsidP="00D2555B">
            <w:pPr>
              <w:jc w:val="center"/>
              <w:textAlignment w:val="baseline"/>
              <w:rPr>
                <w:b/>
                <w:sz w:val="24"/>
                <w:szCs w:val="24"/>
                <w:lang w:val="uk-UA"/>
              </w:rPr>
            </w:pPr>
            <w:r w:rsidRPr="00411E2E">
              <w:rPr>
                <w:b/>
                <w:sz w:val="24"/>
                <w:szCs w:val="24"/>
                <w:lang w:val="uk-UA"/>
              </w:rPr>
              <w:t>01188</w:t>
            </w:r>
          </w:p>
        </w:tc>
        <w:tc>
          <w:tcPr>
            <w:tcW w:w="4514" w:type="dxa"/>
            <w:tcBorders>
              <w:top w:val="single" w:sz="4" w:space="0" w:color="auto"/>
              <w:left w:val="single" w:sz="4" w:space="0" w:color="auto"/>
              <w:bottom w:val="single" w:sz="4" w:space="0" w:color="auto"/>
              <w:right w:val="single" w:sz="8" w:space="0" w:color="000000"/>
            </w:tcBorders>
          </w:tcPr>
          <w:p w14:paraId="59320FF2" w14:textId="77777777" w:rsidR="00393E37" w:rsidRPr="00411E2E" w:rsidRDefault="00393E37" w:rsidP="00D2555B">
            <w:pPr>
              <w:textAlignment w:val="baseline"/>
              <w:rPr>
                <w:sz w:val="24"/>
                <w:szCs w:val="24"/>
                <w:lang w:val="uk-UA"/>
              </w:rPr>
            </w:pPr>
            <w:r w:rsidRPr="00411E2E">
              <w:rPr>
                <w:sz w:val="24"/>
                <w:szCs w:val="24"/>
                <w:lang w:val="uk-UA"/>
              </w:rPr>
              <w:t>Скасування повідомлення про початок виконання будівельних робіт за заявою замовника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09AA235"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36;</w:t>
            </w:r>
          </w:p>
          <w:p w14:paraId="774DCFA6"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15</w:t>
            </w:r>
          </w:p>
        </w:tc>
      </w:tr>
      <w:tr w:rsidR="00411E2E" w:rsidRPr="00411E2E" w14:paraId="632C65AB"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5D3B690"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60F7214" w14:textId="496D282D" w:rsidR="00393E37" w:rsidRPr="00411E2E" w:rsidRDefault="00393E37"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-05</w:t>
            </w:r>
          </w:p>
        </w:tc>
        <w:tc>
          <w:tcPr>
            <w:tcW w:w="1297" w:type="dxa"/>
            <w:tcBorders>
              <w:top w:val="single" w:sz="4" w:space="0" w:color="auto"/>
              <w:left w:val="single" w:sz="4" w:space="0" w:color="auto"/>
              <w:bottom w:val="single" w:sz="4" w:space="0" w:color="auto"/>
              <w:right w:val="single" w:sz="4" w:space="0" w:color="auto"/>
            </w:tcBorders>
          </w:tcPr>
          <w:p w14:paraId="599832D8" w14:textId="77777777" w:rsidR="00393E37" w:rsidRPr="00411E2E" w:rsidRDefault="00393E37" w:rsidP="00D2555B">
            <w:pPr>
              <w:jc w:val="center"/>
              <w:textAlignment w:val="baseline"/>
              <w:rPr>
                <w:b/>
                <w:sz w:val="24"/>
                <w:szCs w:val="24"/>
                <w:lang w:val="uk-UA"/>
              </w:rPr>
            </w:pPr>
            <w:r w:rsidRPr="00411E2E">
              <w:rPr>
                <w:b/>
                <w:sz w:val="24"/>
                <w:szCs w:val="24"/>
                <w:lang w:val="uk-UA"/>
              </w:rPr>
              <w:t>00134</w:t>
            </w:r>
          </w:p>
        </w:tc>
        <w:tc>
          <w:tcPr>
            <w:tcW w:w="4514" w:type="dxa"/>
            <w:tcBorders>
              <w:top w:val="single" w:sz="4" w:space="0" w:color="auto"/>
              <w:left w:val="single" w:sz="4" w:space="0" w:color="auto"/>
              <w:bottom w:val="single" w:sz="4" w:space="0" w:color="auto"/>
              <w:right w:val="single" w:sz="8" w:space="0" w:color="000000"/>
            </w:tcBorders>
          </w:tcPr>
          <w:p w14:paraId="3EE3708B" w14:textId="77777777" w:rsidR="00393E37" w:rsidRPr="00411E2E" w:rsidRDefault="00393E37" w:rsidP="00D2555B">
            <w:pPr>
              <w:textAlignment w:val="baseline"/>
              <w:rPr>
                <w:sz w:val="24"/>
                <w:szCs w:val="24"/>
                <w:lang w:val="uk-UA"/>
              </w:rPr>
            </w:pPr>
            <w:r w:rsidRPr="00411E2E">
              <w:rPr>
                <w:sz w:val="24"/>
                <w:szCs w:val="24"/>
                <w:lang w:val="uk-UA"/>
              </w:rPr>
              <w:t>Подання повідомлення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6169CD"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35;</w:t>
            </w:r>
          </w:p>
          <w:p w14:paraId="5224A720"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13 Порядку</w:t>
            </w:r>
          </w:p>
        </w:tc>
      </w:tr>
      <w:tr w:rsidR="00411E2E" w:rsidRPr="000B41E0" w14:paraId="4AC87D30"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945324E"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EA7A45E" w14:textId="71B363F0" w:rsidR="00393E37" w:rsidRPr="00411E2E" w:rsidRDefault="00393E37" w:rsidP="00D2555B">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-06</w:t>
            </w:r>
          </w:p>
        </w:tc>
        <w:tc>
          <w:tcPr>
            <w:tcW w:w="1297" w:type="dxa"/>
            <w:tcBorders>
              <w:top w:val="single" w:sz="4" w:space="0" w:color="auto"/>
              <w:left w:val="single" w:sz="4" w:space="0" w:color="auto"/>
              <w:bottom w:val="single" w:sz="4" w:space="0" w:color="auto"/>
              <w:right w:val="single" w:sz="4" w:space="0" w:color="auto"/>
            </w:tcBorders>
          </w:tcPr>
          <w:p w14:paraId="70596F4E" w14:textId="77777777" w:rsidR="00393E37" w:rsidRPr="00411E2E" w:rsidRDefault="00393E37" w:rsidP="00D2555B">
            <w:pPr>
              <w:jc w:val="center"/>
              <w:textAlignment w:val="baseline"/>
              <w:rPr>
                <w:b/>
                <w:sz w:val="24"/>
                <w:szCs w:val="24"/>
                <w:lang w:val="uk-UA"/>
              </w:rPr>
            </w:pPr>
            <w:r w:rsidRPr="00411E2E">
              <w:rPr>
                <w:b/>
                <w:sz w:val="24"/>
                <w:szCs w:val="24"/>
                <w:lang w:val="uk-UA"/>
              </w:rPr>
              <w:t>01190</w:t>
            </w:r>
          </w:p>
        </w:tc>
        <w:tc>
          <w:tcPr>
            <w:tcW w:w="4514" w:type="dxa"/>
            <w:tcBorders>
              <w:top w:val="single" w:sz="4" w:space="0" w:color="auto"/>
              <w:left w:val="single" w:sz="4" w:space="0" w:color="auto"/>
              <w:bottom w:val="single" w:sz="4" w:space="0" w:color="auto"/>
              <w:right w:val="single" w:sz="8" w:space="0" w:color="000000"/>
            </w:tcBorders>
          </w:tcPr>
          <w:p w14:paraId="320FF647" w14:textId="77777777" w:rsidR="00393E37" w:rsidRPr="00411E2E" w:rsidRDefault="00393E37" w:rsidP="00D2555B">
            <w:pPr>
              <w:textAlignment w:val="baseline"/>
              <w:rPr>
                <w:sz w:val="24"/>
                <w:szCs w:val="24"/>
                <w:lang w:val="uk-UA"/>
              </w:rPr>
            </w:pPr>
            <w:r w:rsidRPr="00411E2E">
              <w:rPr>
                <w:sz w:val="24"/>
                <w:szCs w:val="24"/>
                <w:lang w:val="uk-UA"/>
              </w:rPr>
              <w:t>Скасування повідомлення про початок виконання підготовчих робіт за заявою замовника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967CDD9"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35;</w:t>
            </w:r>
          </w:p>
          <w:p w14:paraId="0E50BF53" w14:textId="77777777" w:rsidR="00393E37" w:rsidRPr="00411E2E" w:rsidRDefault="00393E37" w:rsidP="00D2555B">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15</w:t>
            </w:r>
          </w:p>
        </w:tc>
      </w:tr>
      <w:tr w:rsidR="00411E2E" w:rsidRPr="00411E2E" w14:paraId="05B7CB4E"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8777075"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922000F" w14:textId="5414BD59"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58692B32" w14:textId="77777777" w:rsidR="00393E37" w:rsidRPr="00411E2E" w:rsidRDefault="00393E37" w:rsidP="004D71AF">
            <w:pPr>
              <w:jc w:val="center"/>
              <w:textAlignment w:val="baseline"/>
              <w:rPr>
                <w:b/>
                <w:sz w:val="24"/>
                <w:szCs w:val="24"/>
                <w:lang w:val="uk-UA"/>
              </w:rPr>
            </w:pPr>
            <w:r w:rsidRPr="00411E2E">
              <w:rPr>
                <w:b/>
                <w:sz w:val="24"/>
                <w:szCs w:val="24"/>
                <w:lang w:val="uk-UA"/>
              </w:rPr>
              <w:t>00145</w:t>
            </w:r>
          </w:p>
        </w:tc>
        <w:tc>
          <w:tcPr>
            <w:tcW w:w="4514" w:type="dxa"/>
            <w:tcBorders>
              <w:top w:val="single" w:sz="4" w:space="0" w:color="auto"/>
              <w:left w:val="single" w:sz="4" w:space="0" w:color="auto"/>
              <w:bottom w:val="single" w:sz="4" w:space="0" w:color="auto"/>
              <w:right w:val="single" w:sz="8" w:space="0" w:color="000000"/>
            </w:tcBorders>
          </w:tcPr>
          <w:p w14:paraId="55AAFEA5" w14:textId="77777777" w:rsidR="00393E37" w:rsidRPr="00411E2E" w:rsidRDefault="00393E37" w:rsidP="004D71AF">
            <w:pPr>
              <w:textAlignment w:val="baseline"/>
              <w:rPr>
                <w:sz w:val="24"/>
                <w:szCs w:val="24"/>
                <w:lang w:val="uk-UA"/>
              </w:rPr>
            </w:pPr>
            <w:r w:rsidRPr="00411E2E">
              <w:rPr>
                <w:sz w:val="24"/>
                <w:szCs w:val="24"/>
                <w:lang w:val="uk-UA"/>
              </w:rPr>
              <w:t>Внесення змін до повідомлення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BF7E5D9"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 39-1;</w:t>
            </w:r>
          </w:p>
          <w:p w14:paraId="10396A83"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Весь нормативний документ</w:t>
            </w:r>
          </w:p>
        </w:tc>
      </w:tr>
      <w:tr w:rsidR="00411E2E" w:rsidRPr="00411E2E" w14:paraId="464603E0"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6FF2D2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740563" w14:textId="30E3B7FD" w:rsidR="00393E37" w:rsidRPr="00411E2E" w:rsidRDefault="00393E37" w:rsidP="004D71AF">
            <w:pPr>
              <w:jc w:val="center"/>
              <w:textAlignment w:val="baseline"/>
              <w:rPr>
                <w:b/>
                <w:sz w:val="24"/>
                <w:szCs w:val="24"/>
                <w:lang w:val="en-US"/>
              </w:rPr>
            </w:pPr>
            <w:r w:rsidRPr="00411E2E">
              <w:rPr>
                <w:b/>
                <w:sz w:val="24"/>
                <w:szCs w:val="24"/>
                <w:lang w:val="en-US"/>
              </w:rPr>
              <w:t>1</w:t>
            </w:r>
            <w:r w:rsidR="00061B19" w:rsidRPr="00411E2E">
              <w:rPr>
                <w:b/>
                <w:sz w:val="24"/>
                <w:szCs w:val="24"/>
                <w:lang w:val="uk-UA"/>
              </w:rPr>
              <w:t>1</w:t>
            </w:r>
            <w:r w:rsidRPr="00411E2E">
              <w:rPr>
                <w:b/>
                <w:sz w:val="24"/>
                <w:szCs w:val="24"/>
                <w:lang w:val="en-US"/>
              </w:rPr>
              <w:t>-08</w:t>
            </w:r>
          </w:p>
        </w:tc>
        <w:tc>
          <w:tcPr>
            <w:tcW w:w="1297" w:type="dxa"/>
            <w:tcBorders>
              <w:top w:val="single" w:sz="4" w:space="0" w:color="auto"/>
              <w:left w:val="single" w:sz="4" w:space="0" w:color="auto"/>
              <w:bottom w:val="single" w:sz="4" w:space="0" w:color="auto"/>
              <w:right w:val="single" w:sz="4" w:space="0" w:color="auto"/>
            </w:tcBorders>
          </w:tcPr>
          <w:p w14:paraId="1BFF871A" w14:textId="77777777" w:rsidR="00393E37" w:rsidRPr="00411E2E" w:rsidRDefault="00393E37" w:rsidP="004D71AF">
            <w:pPr>
              <w:jc w:val="center"/>
              <w:textAlignment w:val="baseline"/>
              <w:rPr>
                <w:b/>
                <w:sz w:val="24"/>
                <w:szCs w:val="24"/>
                <w:lang w:val="en-US"/>
              </w:rPr>
            </w:pPr>
            <w:r w:rsidRPr="00411E2E">
              <w:rPr>
                <w:b/>
                <w:sz w:val="24"/>
                <w:szCs w:val="24"/>
                <w:lang w:val="en-US"/>
              </w:rPr>
              <w:t>00142</w:t>
            </w:r>
          </w:p>
        </w:tc>
        <w:tc>
          <w:tcPr>
            <w:tcW w:w="4514" w:type="dxa"/>
            <w:tcBorders>
              <w:top w:val="single" w:sz="4" w:space="0" w:color="auto"/>
              <w:left w:val="single" w:sz="4" w:space="0" w:color="auto"/>
              <w:bottom w:val="single" w:sz="4" w:space="0" w:color="auto"/>
              <w:right w:val="single" w:sz="8" w:space="0" w:color="000000"/>
            </w:tcBorders>
          </w:tcPr>
          <w:p w14:paraId="34EEA5A5" w14:textId="77777777" w:rsidR="00393E37" w:rsidRPr="00411E2E" w:rsidRDefault="00393E37" w:rsidP="004D71AF">
            <w:pPr>
              <w:textAlignment w:val="baseline"/>
              <w:rPr>
                <w:sz w:val="24"/>
                <w:szCs w:val="24"/>
                <w:lang w:val="uk-UA"/>
              </w:rPr>
            </w:pPr>
            <w:r w:rsidRPr="00411E2E">
              <w:rPr>
                <w:sz w:val="24"/>
                <w:szCs w:val="24"/>
                <w:lang w:val="uk-UA"/>
              </w:rPr>
              <w:t>Видача сертифіката про прийняття в експлуатацію закінченого будівництвом об'єкта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55836F"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39;</w:t>
            </w:r>
          </w:p>
          <w:p w14:paraId="65A000A7"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№461 "Питання прийняття в експлуатацію закінчених будівництвом об'єктів"</w:t>
            </w:r>
          </w:p>
        </w:tc>
      </w:tr>
      <w:tr w:rsidR="00411E2E" w:rsidRPr="00411E2E" w14:paraId="25DA89C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70F6FD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6430956" w14:textId="0EB18617"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04CA0DD9" w14:textId="77777777" w:rsidR="00393E37" w:rsidRPr="00411E2E" w:rsidRDefault="00393E37" w:rsidP="004D71AF">
            <w:pPr>
              <w:jc w:val="center"/>
              <w:textAlignment w:val="baseline"/>
              <w:rPr>
                <w:b/>
                <w:sz w:val="24"/>
                <w:szCs w:val="24"/>
              </w:rPr>
            </w:pPr>
            <w:r w:rsidRPr="00411E2E">
              <w:rPr>
                <w:b/>
                <w:sz w:val="24"/>
                <w:szCs w:val="24"/>
              </w:rPr>
              <w:t>01263</w:t>
            </w:r>
          </w:p>
        </w:tc>
        <w:tc>
          <w:tcPr>
            <w:tcW w:w="4514" w:type="dxa"/>
            <w:tcBorders>
              <w:top w:val="single" w:sz="4" w:space="0" w:color="auto"/>
              <w:left w:val="single" w:sz="4" w:space="0" w:color="auto"/>
              <w:bottom w:val="single" w:sz="4" w:space="0" w:color="auto"/>
              <w:right w:val="single" w:sz="8" w:space="0" w:color="000000"/>
            </w:tcBorders>
          </w:tcPr>
          <w:p w14:paraId="5681FCFF" w14:textId="77777777" w:rsidR="00393E37" w:rsidRPr="00411E2E" w:rsidRDefault="00393E37" w:rsidP="004D71AF">
            <w:pPr>
              <w:textAlignment w:val="baseline"/>
              <w:rPr>
                <w:sz w:val="24"/>
                <w:szCs w:val="24"/>
                <w:lang w:val="uk-UA"/>
              </w:rPr>
            </w:pPr>
            <w:r w:rsidRPr="00411E2E">
              <w:rPr>
                <w:sz w:val="24"/>
                <w:szCs w:val="24"/>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3D3A132"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7, 39;</w:t>
            </w:r>
          </w:p>
          <w:p w14:paraId="78DBDDD7"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№461 "Питання прийняття в експлуатацію закінчених будівництвом об'єктів"</w:t>
            </w:r>
          </w:p>
        </w:tc>
      </w:tr>
      <w:tr w:rsidR="00411E2E" w:rsidRPr="00411E2E" w14:paraId="532F7E32"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4BE456C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E1248D" w14:textId="69E977C3"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-10</w:t>
            </w:r>
          </w:p>
        </w:tc>
        <w:tc>
          <w:tcPr>
            <w:tcW w:w="1297" w:type="dxa"/>
            <w:tcBorders>
              <w:top w:val="single" w:sz="4" w:space="0" w:color="auto"/>
              <w:left w:val="single" w:sz="4" w:space="0" w:color="auto"/>
              <w:bottom w:val="single" w:sz="4" w:space="0" w:color="auto"/>
              <w:right w:val="single" w:sz="4" w:space="0" w:color="auto"/>
            </w:tcBorders>
          </w:tcPr>
          <w:p w14:paraId="0543E10F" w14:textId="77777777" w:rsidR="00393E37" w:rsidRPr="00411E2E" w:rsidRDefault="00393E37" w:rsidP="004D71AF">
            <w:pPr>
              <w:jc w:val="center"/>
              <w:textAlignment w:val="baseline"/>
              <w:rPr>
                <w:b/>
                <w:sz w:val="24"/>
                <w:szCs w:val="24"/>
                <w:lang w:val="uk-UA"/>
              </w:rPr>
            </w:pPr>
            <w:r w:rsidRPr="00411E2E">
              <w:rPr>
                <w:b/>
                <w:sz w:val="24"/>
                <w:szCs w:val="24"/>
                <w:lang w:val="uk-UA"/>
              </w:rPr>
              <w:t>00138</w:t>
            </w:r>
          </w:p>
        </w:tc>
        <w:tc>
          <w:tcPr>
            <w:tcW w:w="4514" w:type="dxa"/>
            <w:tcBorders>
              <w:top w:val="single" w:sz="4" w:space="0" w:color="auto"/>
              <w:left w:val="single" w:sz="4" w:space="0" w:color="auto"/>
              <w:bottom w:val="single" w:sz="4" w:space="0" w:color="auto"/>
              <w:right w:val="single" w:sz="8" w:space="0" w:color="000000"/>
            </w:tcBorders>
          </w:tcPr>
          <w:p w14:paraId="181DB9E5" w14:textId="77777777" w:rsidR="00393E37" w:rsidRPr="00411E2E" w:rsidRDefault="00393E37" w:rsidP="004D71AF">
            <w:pPr>
              <w:textAlignment w:val="baseline"/>
              <w:rPr>
                <w:sz w:val="24"/>
                <w:szCs w:val="24"/>
                <w:lang w:val="uk-UA"/>
              </w:rPr>
            </w:pPr>
            <w:r w:rsidRPr="00411E2E">
              <w:rPr>
                <w:sz w:val="24"/>
                <w:szCs w:val="24"/>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7713792"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w:t>
            </w:r>
          </w:p>
          <w:p w14:paraId="5D6DAA6A"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 увесь</w:t>
            </w:r>
          </w:p>
        </w:tc>
      </w:tr>
      <w:tr w:rsidR="00411E2E" w:rsidRPr="00411E2E" w14:paraId="2C33A7DD"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60092E4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B40A1F8" w14:textId="0AC58A07"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-11</w:t>
            </w:r>
          </w:p>
        </w:tc>
        <w:tc>
          <w:tcPr>
            <w:tcW w:w="1297" w:type="dxa"/>
            <w:tcBorders>
              <w:top w:val="single" w:sz="4" w:space="0" w:color="auto"/>
              <w:left w:val="single" w:sz="4" w:space="0" w:color="auto"/>
              <w:bottom w:val="single" w:sz="4" w:space="0" w:color="auto"/>
              <w:right w:val="single" w:sz="4" w:space="0" w:color="auto"/>
            </w:tcBorders>
          </w:tcPr>
          <w:p w14:paraId="59929AEF" w14:textId="77777777" w:rsidR="00393E37" w:rsidRPr="00411E2E" w:rsidRDefault="00393E37" w:rsidP="004D71AF">
            <w:pPr>
              <w:jc w:val="center"/>
              <w:textAlignment w:val="baseline"/>
              <w:rPr>
                <w:b/>
                <w:sz w:val="24"/>
                <w:szCs w:val="24"/>
                <w:lang w:val="uk-UA"/>
              </w:rPr>
            </w:pPr>
            <w:r w:rsidRPr="00411E2E">
              <w:rPr>
                <w:b/>
                <w:sz w:val="24"/>
                <w:szCs w:val="24"/>
                <w:lang w:val="uk-UA"/>
              </w:rPr>
              <w:t>01376</w:t>
            </w:r>
          </w:p>
        </w:tc>
        <w:tc>
          <w:tcPr>
            <w:tcW w:w="4514" w:type="dxa"/>
            <w:tcBorders>
              <w:top w:val="single" w:sz="4" w:space="0" w:color="auto"/>
              <w:left w:val="single" w:sz="4" w:space="0" w:color="auto"/>
              <w:bottom w:val="single" w:sz="4" w:space="0" w:color="auto"/>
              <w:right w:val="single" w:sz="8" w:space="0" w:color="000000"/>
            </w:tcBorders>
          </w:tcPr>
          <w:p w14:paraId="684E959E" w14:textId="77777777" w:rsidR="00393E37" w:rsidRPr="00411E2E" w:rsidRDefault="00393E37" w:rsidP="004D71AF">
            <w:pPr>
              <w:textAlignment w:val="baseline"/>
              <w:rPr>
                <w:sz w:val="24"/>
                <w:szCs w:val="24"/>
                <w:lang w:val="uk-UA"/>
              </w:rPr>
            </w:pPr>
            <w:r w:rsidRPr="00411E2E">
              <w:rPr>
                <w:sz w:val="24"/>
                <w:szCs w:val="24"/>
                <w:lang w:val="uk-UA"/>
              </w:rPr>
              <w:t xml:space="preserve">Реєстрація декларації про готовність об'єкта до експлуатації, щодо об’єктів, що за класом наслідків (відповідальності) </w:t>
            </w:r>
            <w:r w:rsidRPr="00411E2E">
              <w:rPr>
                <w:sz w:val="24"/>
                <w:szCs w:val="24"/>
                <w:lang w:val="uk-UA"/>
              </w:rPr>
              <w:lastRenderedPageBreak/>
              <w:t>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9CEC397"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регулювання містобудівної діяльності" ст. 7, 39;</w:t>
            </w:r>
          </w:p>
          <w:p w14:paraId="7C322EA0"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w:t>
            </w:r>
          </w:p>
        </w:tc>
      </w:tr>
      <w:tr w:rsidR="00411E2E" w:rsidRPr="000B41E0" w14:paraId="5FD5BC4B"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4BB86F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3504ED" w14:textId="3B06514F"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-12</w:t>
            </w:r>
          </w:p>
        </w:tc>
        <w:tc>
          <w:tcPr>
            <w:tcW w:w="1297" w:type="dxa"/>
            <w:tcBorders>
              <w:top w:val="single" w:sz="4" w:space="0" w:color="auto"/>
              <w:left w:val="single" w:sz="4" w:space="0" w:color="auto"/>
              <w:bottom w:val="single" w:sz="4" w:space="0" w:color="auto"/>
              <w:right w:val="single" w:sz="4" w:space="0" w:color="auto"/>
            </w:tcBorders>
          </w:tcPr>
          <w:p w14:paraId="420ABA1C" w14:textId="77777777" w:rsidR="00393E37" w:rsidRPr="00411E2E" w:rsidRDefault="00393E37" w:rsidP="004D71AF">
            <w:pPr>
              <w:jc w:val="center"/>
              <w:textAlignment w:val="baseline"/>
              <w:rPr>
                <w:b/>
                <w:sz w:val="24"/>
                <w:szCs w:val="24"/>
                <w:lang w:val="uk-UA"/>
              </w:rPr>
            </w:pPr>
            <w:r w:rsidRPr="00411E2E">
              <w:rPr>
                <w:b/>
                <w:sz w:val="24"/>
                <w:szCs w:val="24"/>
                <w:lang w:val="uk-UA"/>
              </w:rPr>
              <w:t>01189</w:t>
            </w:r>
          </w:p>
        </w:tc>
        <w:tc>
          <w:tcPr>
            <w:tcW w:w="4514" w:type="dxa"/>
            <w:tcBorders>
              <w:top w:val="single" w:sz="4" w:space="0" w:color="auto"/>
              <w:left w:val="single" w:sz="4" w:space="0" w:color="auto"/>
              <w:bottom w:val="single" w:sz="4" w:space="0" w:color="auto"/>
              <w:right w:val="single" w:sz="8" w:space="0" w:color="000000"/>
            </w:tcBorders>
          </w:tcPr>
          <w:p w14:paraId="30929EFC" w14:textId="77777777" w:rsidR="00393E37" w:rsidRPr="00411E2E" w:rsidRDefault="00393E37" w:rsidP="004D71AF">
            <w:pPr>
              <w:textAlignment w:val="baseline"/>
              <w:rPr>
                <w:sz w:val="24"/>
                <w:szCs w:val="24"/>
                <w:lang w:val="uk-UA"/>
              </w:rPr>
            </w:pPr>
            <w:r w:rsidRPr="00411E2E">
              <w:rPr>
                <w:sz w:val="24"/>
                <w:szCs w:val="24"/>
                <w:lang w:val="uk-UA"/>
              </w:rPr>
              <w:t>Внесення змін до декларації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EA0916"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1;</w:t>
            </w:r>
          </w:p>
          <w:p w14:paraId="446B34CF"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2)Наказ ЦОВВ від 13.04.2011 №466 "Деякі питання виконання підготовчих і будівельних робіт" пункт 15-1</w:t>
            </w:r>
          </w:p>
        </w:tc>
      </w:tr>
      <w:tr w:rsidR="00411E2E" w:rsidRPr="000B41E0" w14:paraId="69267825"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25A573F2" w14:textId="77777777" w:rsidR="00393E37" w:rsidRPr="00411E2E" w:rsidRDefault="00393E37" w:rsidP="00C411AD">
            <w:pPr>
              <w:pStyle w:val="a3"/>
              <w:numPr>
                <w:ilvl w:val="0"/>
                <w:numId w:val="2"/>
              </w:numPr>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5DD791" w14:textId="0CF67494"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-13</w:t>
            </w:r>
          </w:p>
        </w:tc>
        <w:tc>
          <w:tcPr>
            <w:tcW w:w="1297" w:type="dxa"/>
            <w:tcBorders>
              <w:top w:val="single" w:sz="4" w:space="0" w:color="auto"/>
              <w:left w:val="single" w:sz="4" w:space="0" w:color="auto"/>
              <w:bottom w:val="single" w:sz="4" w:space="0" w:color="auto"/>
              <w:right w:val="single" w:sz="4" w:space="0" w:color="auto"/>
            </w:tcBorders>
          </w:tcPr>
          <w:p w14:paraId="4623A88C" w14:textId="77777777" w:rsidR="00393E37" w:rsidRPr="00411E2E" w:rsidRDefault="00393E37" w:rsidP="004D71AF">
            <w:pPr>
              <w:jc w:val="center"/>
              <w:textAlignment w:val="baseline"/>
              <w:rPr>
                <w:b/>
                <w:sz w:val="24"/>
                <w:szCs w:val="24"/>
                <w:lang w:val="uk-UA"/>
              </w:rPr>
            </w:pPr>
            <w:r w:rsidRPr="00411E2E">
              <w:rPr>
                <w:b/>
                <w:sz w:val="24"/>
                <w:szCs w:val="24"/>
                <w:lang w:val="uk-UA"/>
              </w:rPr>
              <w:t>01902</w:t>
            </w:r>
          </w:p>
        </w:tc>
        <w:tc>
          <w:tcPr>
            <w:tcW w:w="4514" w:type="dxa"/>
            <w:tcBorders>
              <w:top w:val="single" w:sz="4" w:space="0" w:color="auto"/>
              <w:left w:val="single" w:sz="4" w:space="0" w:color="auto"/>
              <w:bottom w:val="single" w:sz="4" w:space="0" w:color="auto"/>
              <w:right w:val="single" w:sz="8" w:space="0" w:color="000000"/>
            </w:tcBorders>
          </w:tcPr>
          <w:p w14:paraId="6105D8A7" w14:textId="77777777" w:rsidR="00393E37" w:rsidRPr="00411E2E" w:rsidRDefault="00393E37" w:rsidP="004D71AF">
            <w:pPr>
              <w:textAlignment w:val="baseline"/>
              <w:rPr>
                <w:sz w:val="24"/>
                <w:szCs w:val="24"/>
                <w:lang w:val="uk-UA"/>
              </w:rPr>
            </w:pPr>
            <w:r w:rsidRPr="00411E2E">
              <w:rPr>
                <w:sz w:val="24"/>
                <w:szCs w:val="24"/>
                <w:lang w:val="uk-UA"/>
              </w:rPr>
              <w:t>Внесення змін до декларації про початок виконання будівельних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5557AF"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1;</w:t>
            </w:r>
          </w:p>
          <w:p w14:paraId="3D11A652"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2)Наказ ЦОВВ від 13.04.2011 №466 "Деякі питання виконання підготовчих і будівельних робіт" пункт 15-1</w:t>
            </w:r>
          </w:p>
        </w:tc>
      </w:tr>
      <w:tr w:rsidR="00411E2E" w:rsidRPr="000B41E0" w14:paraId="46A32B1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3DC13EA"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CF49DC6" w14:textId="4FF3FCB7"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-14</w:t>
            </w:r>
          </w:p>
        </w:tc>
        <w:tc>
          <w:tcPr>
            <w:tcW w:w="1297" w:type="dxa"/>
            <w:tcBorders>
              <w:top w:val="single" w:sz="4" w:space="0" w:color="auto"/>
              <w:left w:val="single" w:sz="4" w:space="0" w:color="auto"/>
              <w:bottom w:val="single" w:sz="4" w:space="0" w:color="auto"/>
              <w:right w:val="single" w:sz="4" w:space="0" w:color="auto"/>
            </w:tcBorders>
          </w:tcPr>
          <w:p w14:paraId="3F557D63" w14:textId="77777777" w:rsidR="00393E37" w:rsidRPr="00411E2E" w:rsidRDefault="00393E37" w:rsidP="004D71AF">
            <w:pPr>
              <w:jc w:val="center"/>
              <w:textAlignment w:val="baseline"/>
              <w:rPr>
                <w:b/>
                <w:sz w:val="24"/>
                <w:szCs w:val="24"/>
                <w:lang w:val="uk-UA"/>
              </w:rPr>
            </w:pPr>
            <w:r w:rsidRPr="00411E2E">
              <w:rPr>
                <w:b/>
                <w:sz w:val="24"/>
                <w:szCs w:val="24"/>
                <w:lang w:val="uk-UA"/>
              </w:rPr>
              <w:t>01873</w:t>
            </w:r>
          </w:p>
        </w:tc>
        <w:tc>
          <w:tcPr>
            <w:tcW w:w="4514" w:type="dxa"/>
            <w:tcBorders>
              <w:top w:val="single" w:sz="4" w:space="0" w:color="auto"/>
              <w:left w:val="single" w:sz="4" w:space="0" w:color="auto"/>
              <w:bottom w:val="single" w:sz="4" w:space="0" w:color="auto"/>
              <w:right w:val="single" w:sz="8" w:space="0" w:color="000000"/>
            </w:tcBorders>
          </w:tcPr>
          <w:p w14:paraId="4DB80B3E" w14:textId="346F859F" w:rsidR="00393E37" w:rsidRPr="00411E2E" w:rsidRDefault="009C1ACB" w:rsidP="004D71AF">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00393E37" w:rsidRPr="00411E2E">
              <w:rPr>
                <w:sz w:val="24"/>
                <w:szCs w:val="24"/>
                <w:lang w:val="uk-UA"/>
              </w:rPr>
              <w:t>)</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8941FEB"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п. 9 розд 5 Прикінцевих положень;</w:t>
            </w:r>
          </w:p>
          <w:p w14:paraId="55993E68"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 п. 17-22;</w:t>
            </w:r>
          </w:p>
          <w:p w14:paraId="642E1C1F"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3)Наказ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14:paraId="72FBF2EC" w14:textId="77777777" w:rsidR="0002042E" w:rsidRPr="00411E2E" w:rsidRDefault="0002042E" w:rsidP="004D71AF">
            <w:pPr>
              <w:autoSpaceDE w:val="0"/>
              <w:autoSpaceDN w:val="0"/>
              <w:adjustRightInd w:val="0"/>
              <w:rPr>
                <w:rFonts w:eastAsiaTheme="minorHAnsi"/>
                <w:sz w:val="24"/>
                <w:szCs w:val="24"/>
                <w:lang w:val="uk-UA" w:eastAsia="en-US"/>
              </w:rPr>
            </w:pPr>
          </w:p>
        </w:tc>
      </w:tr>
      <w:tr w:rsidR="00411E2E" w:rsidRPr="00411E2E" w14:paraId="11605ABE"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CB8E5C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54B825" w14:textId="5E092D7A"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1</w:t>
            </w:r>
            <w:r w:rsidRPr="00411E2E">
              <w:rPr>
                <w:b/>
                <w:sz w:val="24"/>
                <w:szCs w:val="24"/>
                <w:lang w:val="uk-UA"/>
              </w:rPr>
              <w:t>-15</w:t>
            </w:r>
          </w:p>
        </w:tc>
        <w:tc>
          <w:tcPr>
            <w:tcW w:w="1297" w:type="dxa"/>
            <w:tcBorders>
              <w:top w:val="single" w:sz="4" w:space="0" w:color="auto"/>
              <w:left w:val="single" w:sz="4" w:space="0" w:color="auto"/>
              <w:bottom w:val="single" w:sz="4" w:space="0" w:color="auto"/>
              <w:right w:val="single" w:sz="4" w:space="0" w:color="auto"/>
            </w:tcBorders>
          </w:tcPr>
          <w:p w14:paraId="39295928" w14:textId="77777777" w:rsidR="00393E37" w:rsidRPr="00411E2E" w:rsidRDefault="00393E37" w:rsidP="00122096">
            <w:pPr>
              <w:jc w:val="center"/>
              <w:textAlignment w:val="baseline"/>
              <w:rPr>
                <w:b/>
                <w:sz w:val="24"/>
                <w:szCs w:val="24"/>
                <w:lang w:val="uk-UA"/>
              </w:rPr>
            </w:pPr>
            <w:r w:rsidRPr="00411E2E">
              <w:rPr>
                <w:b/>
                <w:sz w:val="24"/>
                <w:szCs w:val="24"/>
                <w:lang w:val="uk-UA"/>
              </w:rPr>
              <w:t>00140</w:t>
            </w:r>
          </w:p>
        </w:tc>
        <w:tc>
          <w:tcPr>
            <w:tcW w:w="4514" w:type="dxa"/>
            <w:tcBorders>
              <w:top w:val="single" w:sz="4" w:space="0" w:color="auto"/>
              <w:left w:val="single" w:sz="4" w:space="0" w:color="auto"/>
              <w:bottom w:val="single" w:sz="4" w:space="0" w:color="auto"/>
              <w:right w:val="single" w:sz="8" w:space="0" w:color="000000"/>
            </w:tcBorders>
          </w:tcPr>
          <w:p w14:paraId="024E14B9" w14:textId="6AF1AFD5" w:rsidR="00393E37" w:rsidRPr="00411E2E" w:rsidRDefault="009C1ACB" w:rsidP="004D71AF">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9F8FA1C" w14:textId="069002AD" w:rsidR="00FF5A30"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39-1;</w:t>
            </w:r>
          </w:p>
          <w:p w14:paraId="59183970" w14:textId="0F9FF53E" w:rsidR="0002042E"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w:t>
            </w:r>
          </w:p>
        </w:tc>
      </w:tr>
      <w:tr w:rsidR="00411E2E" w:rsidRPr="000B41E0" w14:paraId="1FDAEE2C"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453D316" w14:textId="77777777" w:rsidR="009C1ACB" w:rsidRPr="00411E2E" w:rsidRDefault="009C1ACB"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ED59550" w14:textId="2D4C707A" w:rsidR="009C1ACB" w:rsidRPr="00411E2E" w:rsidRDefault="009C1ACB" w:rsidP="004D71AF">
            <w:pPr>
              <w:jc w:val="center"/>
              <w:textAlignment w:val="baseline"/>
              <w:rPr>
                <w:b/>
                <w:sz w:val="24"/>
                <w:szCs w:val="24"/>
                <w:lang w:val="uk-UA"/>
              </w:rPr>
            </w:pPr>
            <w:r w:rsidRPr="00411E2E">
              <w:rPr>
                <w:b/>
                <w:sz w:val="24"/>
                <w:szCs w:val="24"/>
                <w:lang w:val="uk-UA"/>
              </w:rPr>
              <w:t>11-16</w:t>
            </w:r>
          </w:p>
        </w:tc>
        <w:tc>
          <w:tcPr>
            <w:tcW w:w="1297" w:type="dxa"/>
            <w:tcBorders>
              <w:top w:val="single" w:sz="4" w:space="0" w:color="auto"/>
              <w:left w:val="single" w:sz="4" w:space="0" w:color="auto"/>
              <w:bottom w:val="single" w:sz="4" w:space="0" w:color="auto"/>
              <w:right w:val="single" w:sz="4" w:space="0" w:color="auto"/>
            </w:tcBorders>
          </w:tcPr>
          <w:p w14:paraId="02CDD8E3" w14:textId="367360BE" w:rsidR="009C1ACB" w:rsidRPr="00411E2E" w:rsidRDefault="009C1ACB" w:rsidP="00122096">
            <w:pPr>
              <w:jc w:val="center"/>
              <w:textAlignment w:val="baseline"/>
              <w:rPr>
                <w:b/>
                <w:sz w:val="24"/>
                <w:szCs w:val="24"/>
                <w:lang w:val="uk-UA"/>
              </w:rPr>
            </w:pPr>
            <w:r w:rsidRPr="00411E2E">
              <w:rPr>
                <w:b/>
                <w:sz w:val="24"/>
                <w:szCs w:val="24"/>
                <w:lang w:val="uk-UA"/>
              </w:rPr>
              <w:t>02423</w:t>
            </w:r>
          </w:p>
        </w:tc>
        <w:tc>
          <w:tcPr>
            <w:tcW w:w="4514" w:type="dxa"/>
            <w:tcBorders>
              <w:top w:val="single" w:sz="4" w:space="0" w:color="auto"/>
              <w:left w:val="single" w:sz="4" w:space="0" w:color="auto"/>
              <w:bottom w:val="single" w:sz="4" w:space="0" w:color="auto"/>
              <w:right w:val="single" w:sz="8" w:space="0" w:color="000000"/>
            </w:tcBorders>
          </w:tcPr>
          <w:p w14:paraId="2E062022" w14:textId="5A65A96E" w:rsidR="009C1ACB" w:rsidRPr="00411E2E" w:rsidRDefault="009C1ACB" w:rsidP="004D71AF">
            <w:pPr>
              <w:textAlignment w:val="baseline"/>
              <w:rPr>
                <w:sz w:val="24"/>
                <w:szCs w:val="24"/>
                <w:lang w:val="uk-UA"/>
              </w:rPr>
            </w:pPr>
            <w:r w:rsidRPr="00411E2E">
              <w:rPr>
                <w:sz w:val="24"/>
                <w:szCs w:val="24"/>
                <w:lang w:val="uk-UA"/>
              </w:rPr>
              <w:t xml:space="preserve">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w:t>
            </w:r>
            <w:r w:rsidRPr="00411E2E">
              <w:rPr>
                <w:sz w:val="24"/>
                <w:szCs w:val="24"/>
                <w:lang w:val="uk-UA"/>
              </w:rPr>
              <w:lastRenderedPageBreak/>
              <w:t>(присадибних)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7B6B955" w14:textId="7F37A3E6" w:rsidR="003509B7" w:rsidRPr="00411E2E" w:rsidRDefault="003509B7" w:rsidP="003509B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регулювання містобудівної діяльності" пункт 9</w:t>
            </w:r>
          </w:p>
          <w:p w14:paraId="3C0B7D83" w14:textId="5269EA2E" w:rsidR="009C1ACB" w:rsidRPr="00411E2E" w:rsidRDefault="003509B7" w:rsidP="003509B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 xml:space="preserve">2)02475Наказ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w:t>
            </w:r>
            <w:r w:rsidRPr="00411E2E">
              <w:rPr>
                <w:rFonts w:eastAsiaTheme="minorHAnsi"/>
                <w:sz w:val="24"/>
                <w:szCs w:val="24"/>
                <w:lang w:val="uk-UA" w:eastAsia="en-US"/>
              </w:rPr>
              <w:lastRenderedPageBreak/>
              <w:t>(СС1), збудовані на земельній ділянці відповідного цільового призначення без дозвільного документа на виконання будівельних робіт"</w:t>
            </w:r>
          </w:p>
        </w:tc>
      </w:tr>
      <w:tr w:rsidR="00411E2E" w:rsidRPr="00411E2E" w14:paraId="74584A1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B09263D" w14:textId="77777777" w:rsidR="003509B7" w:rsidRPr="00411E2E" w:rsidRDefault="003509B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90CF211" w14:textId="048A4A27" w:rsidR="003509B7" w:rsidRPr="00411E2E" w:rsidRDefault="003509B7" w:rsidP="004D71AF">
            <w:pPr>
              <w:jc w:val="center"/>
              <w:textAlignment w:val="baseline"/>
              <w:rPr>
                <w:b/>
                <w:sz w:val="24"/>
                <w:szCs w:val="24"/>
                <w:lang w:val="uk-UA"/>
              </w:rPr>
            </w:pPr>
            <w:r w:rsidRPr="00411E2E">
              <w:rPr>
                <w:b/>
                <w:sz w:val="24"/>
                <w:szCs w:val="24"/>
                <w:lang w:val="uk-UA"/>
              </w:rPr>
              <w:t>11-17</w:t>
            </w:r>
          </w:p>
        </w:tc>
        <w:tc>
          <w:tcPr>
            <w:tcW w:w="1297" w:type="dxa"/>
            <w:tcBorders>
              <w:top w:val="single" w:sz="4" w:space="0" w:color="auto"/>
              <w:left w:val="single" w:sz="4" w:space="0" w:color="auto"/>
              <w:bottom w:val="single" w:sz="4" w:space="0" w:color="auto"/>
              <w:right w:val="single" w:sz="4" w:space="0" w:color="auto"/>
            </w:tcBorders>
          </w:tcPr>
          <w:p w14:paraId="70AF2C0C" w14:textId="5B58EB66" w:rsidR="003509B7" w:rsidRPr="00411E2E" w:rsidRDefault="003509B7" w:rsidP="00122096">
            <w:pPr>
              <w:jc w:val="center"/>
              <w:textAlignment w:val="baseline"/>
              <w:rPr>
                <w:b/>
                <w:sz w:val="24"/>
                <w:szCs w:val="24"/>
                <w:lang w:val="uk-UA"/>
              </w:rPr>
            </w:pPr>
            <w:r w:rsidRPr="00411E2E">
              <w:rPr>
                <w:b/>
                <w:sz w:val="24"/>
                <w:szCs w:val="24"/>
                <w:lang w:val="uk-UA"/>
              </w:rPr>
              <w:t>02475</w:t>
            </w:r>
          </w:p>
        </w:tc>
        <w:tc>
          <w:tcPr>
            <w:tcW w:w="4514" w:type="dxa"/>
            <w:tcBorders>
              <w:top w:val="single" w:sz="4" w:space="0" w:color="auto"/>
              <w:left w:val="single" w:sz="4" w:space="0" w:color="auto"/>
              <w:bottom w:val="single" w:sz="4" w:space="0" w:color="auto"/>
              <w:right w:val="single" w:sz="8" w:space="0" w:color="000000"/>
            </w:tcBorders>
          </w:tcPr>
          <w:p w14:paraId="0B39B934" w14:textId="45A4293F" w:rsidR="003509B7" w:rsidRPr="00411E2E" w:rsidRDefault="003509B7" w:rsidP="004D71AF">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82C8A5" w14:textId="06C19EB1" w:rsidR="003509B7" w:rsidRPr="00411E2E" w:rsidRDefault="003509B7" w:rsidP="003509B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Закон України "Про регулювання містобудівної діяльності" стаття 36</w:t>
            </w:r>
          </w:p>
        </w:tc>
      </w:tr>
      <w:tr w:rsidR="00411E2E" w:rsidRPr="00411E2E" w14:paraId="6FB26A04"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1C8ACF43" w14:textId="77777777" w:rsidR="00537548" w:rsidRPr="00411E2E" w:rsidRDefault="00537548"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3DF191" w14:textId="3CAFBF4C" w:rsidR="00537548" w:rsidRPr="00411E2E" w:rsidRDefault="00537548" w:rsidP="004D71AF">
            <w:pPr>
              <w:jc w:val="center"/>
              <w:textAlignment w:val="baseline"/>
              <w:rPr>
                <w:b/>
                <w:sz w:val="24"/>
                <w:szCs w:val="24"/>
                <w:lang w:val="uk-UA"/>
              </w:rPr>
            </w:pPr>
            <w:r w:rsidRPr="00411E2E">
              <w:rPr>
                <w:b/>
                <w:sz w:val="24"/>
                <w:szCs w:val="24"/>
                <w:lang w:val="uk-UA"/>
              </w:rPr>
              <w:t>11-18</w:t>
            </w:r>
          </w:p>
        </w:tc>
        <w:tc>
          <w:tcPr>
            <w:tcW w:w="1297" w:type="dxa"/>
            <w:tcBorders>
              <w:top w:val="single" w:sz="4" w:space="0" w:color="auto"/>
              <w:left w:val="single" w:sz="4" w:space="0" w:color="auto"/>
              <w:bottom w:val="single" w:sz="4" w:space="0" w:color="auto"/>
              <w:right w:val="single" w:sz="4" w:space="0" w:color="auto"/>
            </w:tcBorders>
          </w:tcPr>
          <w:p w14:paraId="2769124E" w14:textId="4B75BE0F" w:rsidR="00537548" w:rsidRPr="00411E2E" w:rsidRDefault="009846D5" w:rsidP="00122096">
            <w:pPr>
              <w:jc w:val="center"/>
              <w:textAlignment w:val="baseline"/>
              <w:rPr>
                <w:b/>
                <w:sz w:val="24"/>
                <w:szCs w:val="24"/>
                <w:lang w:val="uk-UA"/>
              </w:rPr>
            </w:pPr>
            <w:r w:rsidRPr="00411E2E">
              <w:rPr>
                <w:b/>
                <w:sz w:val="24"/>
                <w:szCs w:val="24"/>
                <w:lang w:val="uk-UA"/>
              </w:rPr>
              <w:t>2474</w:t>
            </w:r>
          </w:p>
        </w:tc>
        <w:tc>
          <w:tcPr>
            <w:tcW w:w="4514" w:type="dxa"/>
            <w:tcBorders>
              <w:top w:val="single" w:sz="4" w:space="0" w:color="auto"/>
              <w:left w:val="single" w:sz="4" w:space="0" w:color="auto"/>
              <w:bottom w:val="single" w:sz="4" w:space="0" w:color="auto"/>
              <w:right w:val="single" w:sz="8" w:space="0" w:color="000000"/>
            </w:tcBorders>
          </w:tcPr>
          <w:p w14:paraId="04F010E2" w14:textId="4D35C1EA" w:rsidR="00537548" w:rsidRPr="00411E2E" w:rsidRDefault="009846D5" w:rsidP="004D71AF">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8C459B7" w14:textId="082D518E" w:rsidR="00537548" w:rsidRPr="00411E2E" w:rsidRDefault="009846D5" w:rsidP="003509B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1)Постанова КМУ від 13.04.2011 №461 "Питання прийняття в експлуатацію закінчених будівництвом об'єктів" п.22, абзац 2</w:t>
            </w:r>
          </w:p>
        </w:tc>
      </w:tr>
      <w:tr w:rsidR="00411E2E" w:rsidRPr="00411E2E" w14:paraId="01BFA317"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0BE3A01C" w14:textId="77777777" w:rsidR="009846D5" w:rsidRPr="00411E2E" w:rsidRDefault="009846D5"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8204A9" w14:textId="73771424" w:rsidR="009846D5" w:rsidRPr="00411E2E" w:rsidRDefault="009846D5" w:rsidP="004D71AF">
            <w:pPr>
              <w:jc w:val="center"/>
              <w:textAlignment w:val="baseline"/>
              <w:rPr>
                <w:b/>
                <w:sz w:val="24"/>
                <w:szCs w:val="24"/>
                <w:lang w:val="uk-UA"/>
              </w:rPr>
            </w:pPr>
            <w:r w:rsidRPr="00411E2E">
              <w:rPr>
                <w:b/>
                <w:sz w:val="24"/>
                <w:szCs w:val="24"/>
                <w:lang w:val="uk-UA"/>
              </w:rPr>
              <w:t>11-19</w:t>
            </w:r>
          </w:p>
        </w:tc>
        <w:tc>
          <w:tcPr>
            <w:tcW w:w="1297" w:type="dxa"/>
            <w:tcBorders>
              <w:top w:val="single" w:sz="4" w:space="0" w:color="auto"/>
              <w:left w:val="single" w:sz="4" w:space="0" w:color="auto"/>
              <w:bottom w:val="single" w:sz="4" w:space="0" w:color="auto"/>
              <w:right w:val="single" w:sz="4" w:space="0" w:color="auto"/>
            </w:tcBorders>
          </w:tcPr>
          <w:p w14:paraId="34F99AAE" w14:textId="4FC5067A" w:rsidR="009846D5" w:rsidRPr="00411E2E" w:rsidRDefault="009846D5" w:rsidP="00122096">
            <w:pPr>
              <w:jc w:val="center"/>
              <w:textAlignment w:val="baseline"/>
              <w:rPr>
                <w:b/>
                <w:sz w:val="24"/>
                <w:szCs w:val="24"/>
                <w:lang w:val="uk-UA"/>
              </w:rPr>
            </w:pPr>
            <w:r w:rsidRPr="00411E2E">
              <w:rPr>
                <w:b/>
                <w:sz w:val="24"/>
                <w:szCs w:val="24"/>
                <w:lang w:val="uk-UA"/>
              </w:rPr>
              <w:t>2477</w:t>
            </w:r>
          </w:p>
        </w:tc>
        <w:tc>
          <w:tcPr>
            <w:tcW w:w="4514" w:type="dxa"/>
            <w:tcBorders>
              <w:top w:val="single" w:sz="4" w:space="0" w:color="auto"/>
              <w:left w:val="single" w:sz="4" w:space="0" w:color="auto"/>
              <w:bottom w:val="single" w:sz="4" w:space="0" w:color="auto"/>
              <w:right w:val="single" w:sz="8" w:space="0" w:color="000000"/>
            </w:tcBorders>
          </w:tcPr>
          <w:p w14:paraId="66AFC7BF" w14:textId="6D97A219" w:rsidR="009846D5" w:rsidRPr="00411E2E" w:rsidRDefault="009846D5" w:rsidP="004D71AF">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08ECF9E" w14:textId="43AAD8B9" w:rsidR="009846D5" w:rsidRPr="00411E2E" w:rsidRDefault="009846D5" w:rsidP="003509B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"Закон України Про регулювання містобудівної діяльності" Стаття 39-1</w:t>
            </w:r>
          </w:p>
        </w:tc>
      </w:tr>
      <w:tr w:rsidR="00411E2E" w:rsidRPr="00411E2E" w14:paraId="74FF2647" w14:textId="77777777" w:rsidTr="009C1ACB">
        <w:trPr>
          <w:trHeight w:val="77"/>
        </w:trPr>
        <w:tc>
          <w:tcPr>
            <w:tcW w:w="840" w:type="dxa"/>
            <w:tcBorders>
              <w:top w:val="single" w:sz="4" w:space="0" w:color="auto"/>
              <w:left w:val="single" w:sz="8" w:space="0" w:color="000000"/>
              <w:bottom w:val="single" w:sz="4" w:space="0" w:color="auto"/>
              <w:right w:val="single" w:sz="4" w:space="0" w:color="auto"/>
            </w:tcBorders>
          </w:tcPr>
          <w:p w14:paraId="3885E625" w14:textId="77777777" w:rsidR="00393E37" w:rsidRPr="00411E2E" w:rsidRDefault="00393E37" w:rsidP="006818C6">
            <w:pPr>
              <w:ind w:left="426"/>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DAD8FC" w14:textId="77777777" w:rsidR="00B638BA" w:rsidRPr="00411E2E" w:rsidRDefault="00B638BA" w:rsidP="004D71AF">
            <w:pPr>
              <w:jc w:val="center"/>
              <w:textAlignment w:val="baseline"/>
              <w:rPr>
                <w:b/>
                <w:sz w:val="24"/>
                <w:szCs w:val="24"/>
                <w:lang w:val="uk-UA"/>
              </w:rPr>
            </w:pPr>
          </w:p>
          <w:p w14:paraId="7DC2F038" w14:textId="4695FAA1"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p>
        </w:tc>
        <w:tc>
          <w:tcPr>
            <w:tcW w:w="13326" w:type="dxa"/>
            <w:gridSpan w:val="3"/>
            <w:tcBorders>
              <w:top w:val="single" w:sz="4" w:space="0" w:color="auto"/>
              <w:left w:val="single" w:sz="4" w:space="0" w:color="auto"/>
              <w:bottom w:val="single" w:sz="4" w:space="0" w:color="auto"/>
              <w:right w:val="single" w:sz="8" w:space="0" w:color="000000"/>
            </w:tcBorders>
          </w:tcPr>
          <w:p w14:paraId="3A8688C8" w14:textId="77777777" w:rsidR="006818C6" w:rsidRPr="00411E2E" w:rsidRDefault="006818C6" w:rsidP="00D40BFD">
            <w:pPr>
              <w:autoSpaceDE w:val="0"/>
              <w:autoSpaceDN w:val="0"/>
              <w:adjustRightInd w:val="0"/>
              <w:jc w:val="center"/>
              <w:rPr>
                <w:rFonts w:eastAsiaTheme="minorHAnsi"/>
                <w:b/>
                <w:sz w:val="24"/>
                <w:szCs w:val="24"/>
                <w:lang w:val="uk-UA" w:eastAsia="en-US"/>
              </w:rPr>
            </w:pPr>
          </w:p>
          <w:p w14:paraId="563A44FC" w14:textId="77777777" w:rsidR="00393E37" w:rsidRPr="00411E2E" w:rsidRDefault="00393E37" w:rsidP="00D40BFD">
            <w:pPr>
              <w:autoSpaceDE w:val="0"/>
              <w:autoSpaceDN w:val="0"/>
              <w:adjustRightInd w:val="0"/>
              <w:jc w:val="center"/>
              <w:rPr>
                <w:rFonts w:eastAsiaTheme="minorHAnsi"/>
                <w:b/>
                <w:sz w:val="24"/>
                <w:szCs w:val="24"/>
                <w:lang w:val="uk-UA" w:eastAsia="en-US"/>
              </w:rPr>
            </w:pPr>
            <w:r w:rsidRPr="00411E2E">
              <w:rPr>
                <w:rFonts w:eastAsiaTheme="minorHAnsi"/>
                <w:b/>
                <w:sz w:val="24"/>
                <w:szCs w:val="24"/>
                <w:lang w:val="uk-UA" w:eastAsia="en-US"/>
              </w:rPr>
              <w:t>ПОСЛУГИ СУМСЬКОЇ ОБЛАСНОЇ ДЕРЖАВНОЇ АДМІНІСТРАЦІЇ</w:t>
            </w:r>
          </w:p>
          <w:p w14:paraId="147559B5" w14:textId="77777777" w:rsidR="006818C6" w:rsidRPr="00411E2E" w:rsidRDefault="006818C6" w:rsidP="00D40BFD">
            <w:pPr>
              <w:autoSpaceDE w:val="0"/>
              <w:autoSpaceDN w:val="0"/>
              <w:adjustRightInd w:val="0"/>
              <w:jc w:val="center"/>
              <w:rPr>
                <w:rFonts w:eastAsiaTheme="minorHAnsi"/>
                <w:b/>
                <w:sz w:val="24"/>
                <w:szCs w:val="24"/>
                <w:lang w:val="uk-UA" w:eastAsia="en-US"/>
              </w:rPr>
            </w:pPr>
          </w:p>
        </w:tc>
      </w:tr>
      <w:tr w:rsidR="00411E2E" w:rsidRPr="00411E2E" w14:paraId="27D1F69E"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7B6C7477" w14:textId="77777777" w:rsidR="00393E37" w:rsidRPr="00411E2E" w:rsidRDefault="00393E37" w:rsidP="00C411AD">
            <w:pPr>
              <w:pStyle w:val="a3"/>
              <w:numPr>
                <w:ilvl w:val="0"/>
                <w:numId w:val="2"/>
              </w:num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BCF10B" w14:textId="21D4AEB9"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r w:rsidRPr="00411E2E">
              <w:rPr>
                <w:b/>
                <w:sz w:val="24"/>
                <w:szCs w:val="24"/>
                <w:lang w:val="uk-UA"/>
              </w:rPr>
              <w:t>-01</w:t>
            </w:r>
          </w:p>
        </w:tc>
        <w:tc>
          <w:tcPr>
            <w:tcW w:w="1297" w:type="dxa"/>
            <w:tcBorders>
              <w:top w:val="single" w:sz="4" w:space="0" w:color="auto"/>
              <w:left w:val="single" w:sz="4" w:space="0" w:color="auto"/>
              <w:bottom w:val="single" w:sz="4" w:space="0" w:color="auto"/>
              <w:right w:val="single" w:sz="4" w:space="0" w:color="auto"/>
            </w:tcBorders>
          </w:tcPr>
          <w:p w14:paraId="0D77F78F" w14:textId="77E1B9BA" w:rsidR="00393E37" w:rsidRPr="00411E2E" w:rsidRDefault="00393E37" w:rsidP="00122096">
            <w:pPr>
              <w:jc w:val="center"/>
              <w:textAlignment w:val="baseline"/>
              <w:rPr>
                <w:b/>
                <w:sz w:val="24"/>
                <w:szCs w:val="24"/>
                <w:lang w:val="uk-UA"/>
              </w:rPr>
            </w:pPr>
            <w:r w:rsidRPr="00411E2E">
              <w:rPr>
                <w:b/>
                <w:sz w:val="24"/>
                <w:szCs w:val="24"/>
                <w:lang w:val="uk-UA"/>
              </w:rPr>
              <w:t>0125</w:t>
            </w:r>
            <w:r w:rsidR="003338C3" w:rsidRPr="00411E2E">
              <w:rPr>
                <w:b/>
                <w:sz w:val="24"/>
                <w:szCs w:val="24"/>
                <w:lang w:val="uk-UA"/>
              </w:rPr>
              <w:t>3</w:t>
            </w:r>
          </w:p>
        </w:tc>
        <w:tc>
          <w:tcPr>
            <w:tcW w:w="4514" w:type="dxa"/>
            <w:tcBorders>
              <w:top w:val="single" w:sz="4" w:space="0" w:color="auto"/>
              <w:left w:val="single" w:sz="4" w:space="0" w:color="auto"/>
              <w:bottom w:val="single" w:sz="4" w:space="0" w:color="auto"/>
              <w:right w:val="single" w:sz="8" w:space="0" w:color="000000"/>
            </w:tcBorders>
          </w:tcPr>
          <w:p w14:paraId="4E60E424" w14:textId="77777777" w:rsidR="00393E37" w:rsidRPr="00411E2E" w:rsidRDefault="00393E37" w:rsidP="004D71AF">
            <w:pPr>
              <w:textAlignment w:val="baseline"/>
              <w:rPr>
                <w:sz w:val="24"/>
                <w:szCs w:val="24"/>
                <w:lang w:val="uk-UA"/>
              </w:rPr>
            </w:pPr>
            <w:r w:rsidRPr="00411E2E">
              <w:rPr>
                <w:sz w:val="24"/>
                <w:szCs w:val="24"/>
                <w:lang w:val="uk-UA"/>
              </w:rPr>
              <w:t>Присвоєння спортивних розрядів спортсменам: "Кандидат у майстри спорту України" та І спортивний розряд</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761D25F2"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фізичну культуру і спорт" ст.39, 42;</w:t>
            </w:r>
          </w:p>
          <w:p w14:paraId="1CF88C88"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2)Наказ ЦОВВ від 11.10.2013 №582 "Про затвердження Положення про Єдину спортивну класифікацію України"</w:t>
            </w:r>
          </w:p>
          <w:p w14:paraId="5745B231" w14:textId="77777777" w:rsidR="00EF7B74" w:rsidRPr="00411E2E" w:rsidRDefault="00EF7B74" w:rsidP="004D71AF">
            <w:pPr>
              <w:autoSpaceDE w:val="0"/>
              <w:autoSpaceDN w:val="0"/>
              <w:adjustRightInd w:val="0"/>
              <w:rPr>
                <w:rFonts w:eastAsiaTheme="minorHAnsi"/>
                <w:sz w:val="24"/>
                <w:szCs w:val="24"/>
                <w:lang w:val="uk-UA" w:eastAsia="en-US"/>
              </w:rPr>
            </w:pPr>
          </w:p>
        </w:tc>
      </w:tr>
      <w:tr w:rsidR="00411E2E" w:rsidRPr="00411E2E" w14:paraId="4C8D015B"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D96AD0D" w14:textId="77777777" w:rsidR="003338C3" w:rsidRPr="00411E2E" w:rsidRDefault="003338C3" w:rsidP="00C411AD">
            <w:pPr>
              <w:pStyle w:val="a3"/>
              <w:numPr>
                <w:ilvl w:val="0"/>
                <w:numId w:val="2"/>
              </w:num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79B9B7" w14:textId="6036F1E7" w:rsidR="003338C3" w:rsidRPr="00411E2E" w:rsidRDefault="003338C3"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r w:rsidRPr="00411E2E">
              <w:rPr>
                <w:b/>
                <w:sz w:val="24"/>
                <w:szCs w:val="24"/>
                <w:lang w:val="uk-UA"/>
              </w:rPr>
              <w:t>-01/1</w:t>
            </w:r>
          </w:p>
        </w:tc>
        <w:tc>
          <w:tcPr>
            <w:tcW w:w="1297" w:type="dxa"/>
            <w:tcBorders>
              <w:top w:val="single" w:sz="4" w:space="0" w:color="auto"/>
              <w:left w:val="single" w:sz="4" w:space="0" w:color="auto"/>
              <w:bottom w:val="single" w:sz="4" w:space="0" w:color="auto"/>
              <w:right w:val="single" w:sz="4" w:space="0" w:color="auto"/>
            </w:tcBorders>
          </w:tcPr>
          <w:p w14:paraId="70D69431" w14:textId="7E5225E4" w:rsidR="003338C3" w:rsidRPr="00411E2E" w:rsidRDefault="003338C3" w:rsidP="00122096">
            <w:pPr>
              <w:jc w:val="center"/>
              <w:textAlignment w:val="baseline"/>
              <w:rPr>
                <w:b/>
                <w:sz w:val="24"/>
                <w:szCs w:val="24"/>
                <w:lang w:val="uk-UA"/>
              </w:rPr>
            </w:pPr>
            <w:r w:rsidRPr="00411E2E">
              <w:rPr>
                <w:b/>
                <w:sz w:val="24"/>
                <w:szCs w:val="24"/>
                <w:lang w:val="uk-UA"/>
              </w:rPr>
              <w:t>01252</w:t>
            </w:r>
          </w:p>
        </w:tc>
        <w:tc>
          <w:tcPr>
            <w:tcW w:w="4514" w:type="dxa"/>
            <w:tcBorders>
              <w:top w:val="single" w:sz="4" w:space="0" w:color="auto"/>
              <w:left w:val="single" w:sz="4" w:space="0" w:color="auto"/>
              <w:bottom w:val="single" w:sz="4" w:space="0" w:color="auto"/>
              <w:right w:val="single" w:sz="8" w:space="0" w:color="000000"/>
            </w:tcBorders>
          </w:tcPr>
          <w:p w14:paraId="73001F99" w14:textId="2D1FF05F" w:rsidR="003338C3" w:rsidRPr="00411E2E" w:rsidRDefault="003338C3" w:rsidP="004D71AF">
            <w:pPr>
              <w:textAlignment w:val="baseline"/>
              <w:rPr>
                <w:sz w:val="24"/>
                <w:szCs w:val="24"/>
                <w:lang w:val="uk-UA"/>
              </w:rPr>
            </w:pPr>
            <w:r w:rsidRPr="00411E2E">
              <w:rPr>
                <w:sz w:val="24"/>
                <w:szCs w:val="24"/>
                <w:lang w:val="uk-UA"/>
              </w:rPr>
              <w:t xml:space="preserve">Присвоєння спортивних розрядів </w:t>
            </w:r>
            <w:r w:rsidRPr="00411E2E">
              <w:rPr>
                <w:sz w:val="24"/>
                <w:szCs w:val="24"/>
                <w:lang w:val="uk-UA"/>
              </w:rPr>
              <w:lastRenderedPageBreak/>
              <w:t>спортсменам: ІІ та ІІІ спортивний розряд</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F7B738F" w14:textId="7CC47C52" w:rsidR="003338C3" w:rsidRPr="00411E2E" w:rsidRDefault="003338C3" w:rsidP="003338C3">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фізичну культуру і спорт ст.39, 42</w:t>
            </w:r>
          </w:p>
          <w:p w14:paraId="66C91DE6" w14:textId="3C495732" w:rsidR="003338C3" w:rsidRPr="00411E2E" w:rsidRDefault="003338C3" w:rsidP="003338C3">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2)Наказ ЦОВВ від 11.10.2013 №582 Про затвердження Положення про Єдину спортивну класифікацію України Весь нормативний документ</w:t>
            </w:r>
          </w:p>
        </w:tc>
      </w:tr>
      <w:tr w:rsidR="00411E2E" w:rsidRPr="000B41E0" w14:paraId="084BBE11"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CEEC5B1" w14:textId="77777777" w:rsidR="00393E37" w:rsidRPr="00411E2E" w:rsidRDefault="00393E37" w:rsidP="00C411AD">
            <w:pPr>
              <w:pStyle w:val="a3"/>
              <w:numPr>
                <w:ilvl w:val="0"/>
                <w:numId w:val="2"/>
              </w:num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22FD48" w14:textId="720E0D8A"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r w:rsidRPr="00411E2E">
              <w:rPr>
                <w:b/>
                <w:sz w:val="24"/>
                <w:szCs w:val="24"/>
                <w:lang w:val="uk-UA"/>
              </w:rPr>
              <w:t>-02</w:t>
            </w:r>
          </w:p>
        </w:tc>
        <w:tc>
          <w:tcPr>
            <w:tcW w:w="1297" w:type="dxa"/>
            <w:tcBorders>
              <w:top w:val="single" w:sz="4" w:space="0" w:color="auto"/>
              <w:left w:val="single" w:sz="4" w:space="0" w:color="auto"/>
              <w:bottom w:val="single" w:sz="4" w:space="0" w:color="auto"/>
              <w:right w:val="single" w:sz="4" w:space="0" w:color="auto"/>
            </w:tcBorders>
          </w:tcPr>
          <w:p w14:paraId="6C5B6ECC" w14:textId="77777777" w:rsidR="00393E37" w:rsidRPr="00411E2E" w:rsidRDefault="00393E37" w:rsidP="00122096">
            <w:pPr>
              <w:jc w:val="center"/>
              <w:textAlignment w:val="baseline"/>
              <w:rPr>
                <w:b/>
                <w:sz w:val="24"/>
                <w:szCs w:val="24"/>
                <w:lang w:val="uk-UA"/>
              </w:rPr>
            </w:pPr>
            <w:r w:rsidRPr="00411E2E">
              <w:rPr>
                <w:b/>
                <w:sz w:val="24"/>
                <w:szCs w:val="24"/>
                <w:lang w:val="uk-UA"/>
              </w:rPr>
              <w:t>01136</w:t>
            </w:r>
          </w:p>
        </w:tc>
        <w:tc>
          <w:tcPr>
            <w:tcW w:w="4514" w:type="dxa"/>
            <w:tcBorders>
              <w:top w:val="single" w:sz="4" w:space="0" w:color="auto"/>
              <w:left w:val="single" w:sz="4" w:space="0" w:color="auto"/>
              <w:bottom w:val="single" w:sz="4" w:space="0" w:color="auto"/>
              <w:right w:val="single" w:sz="8" w:space="0" w:color="000000"/>
            </w:tcBorders>
          </w:tcPr>
          <w:p w14:paraId="0AB6786E" w14:textId="77777777" w:rsidR="00393E37" w:rsidRPr="00411E2E" w:rsidRDefault="00393E37" w:rsidP="004D71AF">
            <w:pPr>
              <w:textAlignment w:val="baseline"/>
              <w:rPr>
                <w:sz w:val="24"/>
                <w:szCs w:val="24"/>
                <w:lang w:val="uk-UA"/>
              </w:rPr>
            </w:pPr>
            <w:r w:rsidRPr="00411E2E">
              <w:rPr>
                <w:sz w:val="24"/>
                <w:szCs w:val="24"/>
                <w:lang w:val="uk-UA"/>
              </w:rPr>
              <w:t>Державна реєстрація договорів (контрактів) про спільну інвестиційну діяльність за участю іноземного інвестора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536D23B"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режим іноземного інвестування" ст 24;</w:t>
            </w:r>
          </w:p>
          <w:p w14:paraId="732BD2BC" w14:textId="6DC97D6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30.01.1997 №112 "Про затвердження Положення про порядок державної реєстрації договорів (контрактів)                про спільну інвестиційну діяльність за участю іноземного інвестора" Весь нормативний документ;</w:t>
            </w:r>
          </w:p>
          <w:p w14:paraId="73406410" w14:textId="64824F34"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3)Наказ ЦОВВ від 20.02.1997 №125 "Про заходи МЗЕЗторгу щодо забезпечення виконання постанови Кабінету Міністрів України від 30.01.1997 р. N 112" п. 1 - 2</w:t>
            </w:r>
          </w:p>
        </w:tc>
      </w:tr>
      <w:tr w:rsidR="00411E2E" w:rsidRPr="000B41E0" w14:paraId="20AA46F3"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5CC73637"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177C3FB" w14:textId="16D39418" w:rsidR="00393E37" w:rsidRPr="00411E2E" w:rsidRDefault="00393E37"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r w:rsidRPr="00411E2E">
              <w:rPr>
                <w:b/>
                <w:sz w:val="24"/>
                <w:szCs w:val="24"/>
                <w:lang w:val="uk-UA"/>
              </w:rPr>
              <w:t>-03</w:t>
            </w:r>
          </w:p>
        </w:tc>
        <w:tc>
          <w:tcPr>
            <w:tcW w:w="1297" w:type="dxa"/>
            <w:tcBorders>
              <w:top w:val="single" w:sz="4" w:space="0" w:color="auto"/>
              <w:left w:val="single" w:sz="4" w:space="0" w:color="auto"/>
              <w:bottom w:val="single" w:sz="4" w:space="0" w:color="auto"/>
              <w:right w:val="single" w:sz="4" w:space="0" w:color="auto"/>
            </w:tcBorders>
          </w:tcPr>
          <w:p w14:paraId="4AA65285" w14:textId="77777777" w:rsidR="00393E37" w:rsidRPr="00411E2E" w:rsidRDefault="00393E37" w:rsidP="00122096">
            <w:pPr>
              <w:jc w:val="center"/>
              <w:textAlignment w:val="baseline"/>
              <w:rPr>
                <w:b/>
                <w:sz w:val="24"/>
                <w:szCs w:val="24"/>
                <w:lang w:val="uk-UA"/>
              </w:rPr>
            </w:pPr>
            <w:r w:rsidRPr="00411E2E">
              <w:rPr>
                <w:b/>
                <w:sz w:val="24"/>
                <w:szCs w:val="24"/>
                <w:lang w:val="uk-UA"/>
              </w:rPr>
              <w:t>01137</w:t>
            </w:r>
          </w:p>
        </w:tc>
        <w:tc>
          <w:tcPr>
            <w:tcW w:w="4514" w:type="dxa"/>
            <w:tcBorders>
              <w:top w:val="single" w:sz="4" w:space="0" w:color="auto"/>
              <w:left w:val="single" w:sz="4" w:space="0" w:color="auto"/>
              <w:bottom w:val="single" w:sz="4" w:space="0" w:color="auto"/>
              <w:right w:val="single" w:sz="8" w:space="0" w:color="000000"/>
            </w:tcBorders>
          </w:tcPr>
          <w:p w14:paraId="69B88617" w14:textId="77777777" w:rsidR="00393E37" w:rsidRPr="00411E2E" w:rsidRDefault="00393E37" w:rsidP="004D71AF">
            <w:pPr>
              <w:textAlignment w:val="baseline"/>
              <w:rPr>
                <w:sz w:val="24"/>
                <w:szCs w:val="24"/>
                <w:lang w:val="uk-UA"/>
              </w:rPr>
            </w:pPr>
            <w:r w:rsidRPr="00411E2E">
              <w:rPr>
                <w:sz w:val="24"/>
                <w:szCs w:val="24"/>
                <w:lang w:val="uk-UA"/>
              </w:rPr>
              <w:t>Видача дубліката картки реєстрації договору (контракту) про спільну інвестиційну діяльність за участю іноземного інвестора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6FD0F06"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режим іноземного інвестування" ст 2;</w:t>
            </w:r>
          </w:p>
          <w:p w14:paraId="15363DE3"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30.12.1997 №112 "Про затвердження Положення про порядок державної реєстрації договорів (контрактів) про спільну інвестиційну діяльність за участю іноземного інвестора" п. 1-15 положення;</w:t>
            </w:r>
          </w:p>
          <w:p w14:paraId="5CF0E5BC" w14:textId="77777777" w:rsidR="00393E37" w:rsidRPr="00411E2E" w:rsidRDefault="00393E37" w:rsidP="004D71AF">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3)Наказ ЦОВВ від 20.02.1997 №125 "Про заходи МЗЕЗторгу щодо забезпечення виконання постанови Кабінету Міністрів України від 30.01.1997 р. N 112" п. 1-2</w:t>
            </w:r>
          </w:p>
        </w:tc>
      </w:tr>
      <w:tr w:rsidR="00411E2E" w:rsidRPr="000B41E0" w14:paraId="029FCAAC" w14:textId="77777777" w:rsidTr="003768A0">
        <w:trPr>
          <w:trHeight w:val="77"/>
        </w:trPr>
        <w:tc>
          <w:tcPr>
            <w:tcW w:w="840" w:type="dxa"/>
            <w:tcBorders>
              <w:top w:val="single" w:sz="4" w:space="0" w:color="auto"/>
              <w:left w:val="single" w:sz="8" w:space="0" w:color="000000"/>
              <w:bottom w:val="single" w:sz="4" w:space="0" w:color="auto"/>
              <w:right w:val="single" w:sz="4" w:space="0" w:color="auto"/>
            </w:tcBorders>
          </w:tcPr>
          <w:p w14:paraId="3F709019"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54F548" w14:textId="6951ACD3" w:rsidR="00393E37" w:rsidRPr="00411E2E" w:rsidRDefault="00B638BA" w:rsidP="004D71AF">
            <w:pPr>
              <w:jc w:val="center"/>
              <w:textAlignment w:val="baseline"/>
              <w:rPr>
                <w:b/>
                <w:sz w:val="24"/>
                <w:szCs w:val="24"/>
                <w:lang w:val="uk-UA"/>
              </w:rPr>
            </w:pPr>
            <w:r w:rsidRPr="00411E2E">
              <w:rPr>
                <w:b/>
                <w:sz w:val="24"/>
                <w:szCs w:val="24"/>
                <w:lang w:val="uk-UA"/>
              </w:rPr>
              <w:t>1</w:t>
            </w:r>
            <w:r w:rsidR="00061B19" w:rsidRPr="00411E2E">
              <w:rPr>
                <w:b/>
                <w:sz w:val="24"/>
                <w:szCs w:val="24"/>
                <w:lang w:val="uk-UA"/>
              </w:rPr>
              <w:t>2</w:t>
            </w:r>
            <w:r w:rsidRPr="00411E2E">
              <w:rPr>
                <w:b/>
                <w:sz w:val="24"/>
                <w:szCs w:val="24"/>
                <w:lang w:val="uk-UA"/>
              </w:rPr>
              <w:t>-04</w:t>
            </w:r>
          </w:p>
        </w:tc>
        <w:tc>
          <w:tcPr>
            <w:tcW w:w="1297" w:type="dxa"/>
            <w:tcBorders>
              <w:top w:val="single" w:sz="4" w:space="0" w:color="auto"/>
              <w:left w:val="single" w:sz="4" w:space="0" w:color="auto"/>
              <w:bottom w:val="single" w:sz="4" w:space="0" w:color="auto"/>
              <w:right w:val="single" w:sz="4" w:space="0" w:color="auto"/>
            </w:tcBorders>
          </w:tcPr>
          <w:p w14:paraId="4252C211" w14:textId="77777777" w:rsidR="00393E37" w:rsidRPr="00411E2E" w:rsidRDefault="00393E37" w:rsidP="00122096">
            <w:pPr>
              <w:jc w:val="center"/>
              <w:textAlignment w:val="baseline"/>
              <w:rPr>
                <w:b/>
                <w:sz w:val="24"/>
                <w:szCs w:val="24"/>
                <w:lang w:val="uk-UA"/>
              </w:rPr>
            </w:pPr>
            <w:r w:rsidRPr="00411E2E">
              <w:rPr>
                <w:b/>
                <w:sz w:val="24"/>
                <w:szCs w:val="24"/>
                <w:lang w:val="uk-UA"/>
              </w:rPr>
              <w:t>01139</w:t>
            </w:r>
          </w:p>
        </w:tc>
        <w:tc>
          <w:tcPr>
            <w:tcW w:w="4514" w:type="dxa"/>
            <w:tcBorders>
              <w:top w:val="single" w:sz="4" w:space="0" w:color="auto"/>
              <w:left w:val="single" w:sz="4" w:space="0" w:color="auto"/>
              <w:bottom w:val="single" w:sz="4" w:space="0" w:color="auto"/>
              <w:right w:val="single" w:sz="8" w:space="0" w:color="000000"/>
            </w:tcBorders>
          </w:tcPr>
          <w:p w14:paraId="7BEBEA20" w14:textId="77777777" w:rsidR="00393E37" w:rsidRPr="00411E2E" w:rsidRDefault="00393E37" w:rsidP="004D71AF">
            <w:pPr>
              <w:textAlignment w:val="baseline"/>
              <w:rPr>
                <w:sz w:val="24"/>
                <w:szCs w:val="24"/>
                <w:lang w:val="uk-UA"/>
              </w:rPr>
            </w:pPr>
            <w:r w:rsidRPr="00411E2E">
              <w:rPr>
                <w:sz w:val="24"/>
                <w:szCs w:val="24"/>
                <w:lang w:val="uk-UA"/>
              </w:rPr>
              <w:t>Державна реєстрація змін і доповнень до договорів (контрактів) про спільну інвестиційну діяльність за участю іноземного інвестора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324EC747" w14:textId="0321A287" w:rsidR="003C23E3" w:rsidRPr="00411E2E" w:rsidRDefault="00393E37" w:rsidP="003C23E3">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w:t>
            </w:r>
            <w:r w:rsidR="003C23E3" w:rsidRPr="00411E2E">
              <w:t xml:space="preserve"> </w:t>
            </w:r>
            <w:r w:rsidR="003C23E3" w:rsidRPr="00411E2E">
              <w:rPr>
                <w:rFonts w:eastAsiaTheme="minorHAnsi"/>
                <w:sz w:val="24"/>
                <w:szCs w:val="24"/>
                <w:lang w:val="uk-UA" w:eastAsia="en-US"/>
              </w:rPr>
              <w:t>Закон України "Про режим іноземного інвестування" ст 24</w:t>
            </w:r>
          </w:p>
          <w:p w14:paraId="133FACE9" w14:textId="01E9026F" w:rsidR="003C23E3" w:rsidRPr="00411E2E" w:rsidRDefault="003C23E3" w:rsidP="003C23E3">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30.12.1997 №112 "Про затвердження Положення про порядок державної реєстрації договорів (контрактів) про спільну інвестиційну діяльність за участю іноземного інвестора" Весь нормативний документ</w:t>
            </w:r>
          </w:p>
          <w:p w14:paraId="66142C86" w14:textId="77777777" w:rsidR="00393E37" w:rsidRPr="00411E2E" w:rsidRDefault="003C23E3" w:rsidP="003C23E3">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3)Наказ ЦОВВ від 24.03.2022 №555 "Про затвердження типових інформаційних карток адміністративних послуг щодо державної реєстрації договорів (контрактів) про спільну інвестиційну діяльність за участю іноземного інвестора" пункт 1</w:t>
            </w:r>
            <w:r w:rsidR="00471CB6" w:rsidRPr="00411E2E">
              <w:rPr>
                <w:rFonts w:eastAsiaTheme="minorHAnsi"/>
                <w:sz w:val="24"/>
                <w:szCs w:val="24"/>
                <w:lang w:val="uk-UA" w:eastAsia="en-US"/>
              </w:rPr>
              <w:t xml:space="preserve"> </w:t>
            </w:r>
          </w:p>
          <w:p w14:paraId="1958E6ED" w14:textId="1A3F6C8E" w:rsidR="00061B19" w:rsidRPr="00411E2E" w:rsidRDefault="00061B19" w:rsidP="003C23E3">
            <w:pPr>
              <w:autoSpaceDE w:val="0"/>
              <w:autoSpaceDN w:val="0"/>
              <w:adjustRightInd w:val="0"/>
              <w:rPr>
                <w:rFonts w:eastAsiaTheme="minorHAnsi"/>
                <w:sz w:val="24"/>
                <w:szCs w:val="24"/>
                <w:lang w:val="uk-UA" w:eastAsia="en-US"/>
              </w:rPr>
            </w:pPr>
          </w:p>
        </w:tc>
      </w:tr>
      <w:tr w:rsidR="00411E2E" w:rsidRPr="000B41E0" w14:paraId="19DC44B9"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472EE148"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C8554DB" w14:textId="6655AA62"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061B19" w:rsidRPr="00411E2E">
              <w:rPr>
                <w:rFonts w:eastAsia="Calibri"/>
                <w:b/>
                <w:sz w:val="24"/>
                <w:szCs w:val="24"/>
                <w:lang w:val="uk-UA"/>
              </w:rPr>
              <w:t>2</w:t>
            </w:r>
            <w:r w:rsidRPr="00411E2E">
              <w:rPr>
                <w:rFonts w:eastAsia="Calibri"/>
                <w:b/>
                <w:sz w:val="24"/>
                <w:szCs w:val="24"/>
                <w:lang w:val="uk-UA"/>
              </w:rPr>
              <w:t>-05</w:t>
            </w:r>
          </w:p>
        </w:tc>
        <w:tc>
          <w:tcPr>
            <w:tcW w:w="1297" w:type="dxa"/>
            <w:tcBorders>
              <w:top w:val="single" w:sz="4" w:space="0" w:color="auto"/>
              <w:left w:val="single" w:sz="4" w:space="0" w:color="auto"/>
              <w:bottom w:val="single" w:sz="4" w:space="0" w:color="auto"/>
              <w:right w:val="single" w:sz="4" w:space="0" w:color="auto"/>
            </w:tcBorders>
          </w:tcPr>
          <w:p w14:paraId="52155443"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01135</w:t>
            </w:r>
          </w:p>
        </w:tc>
        <w:tc>
          <w:tcPr>
            <w:tcW w:w="4514" w:type="dxa"/>
            <w:tcBorders>
              <w:top w:val="single" w:sz="4" w:space="0" w:color="auto"/>
              <w:left w:val="single" w:sz="4" w:space="0" w:color="auto"/>
              <w:bottom w:val="single" w:sz="4" w:space="0" w:color="auto"/>
              <w:right w:val="single" w:sz="8" w:space="0" w:color="000000"/>
            </w:tcBorders>
          </w:tcPr>
          <w:p w14:paraId="174E6E2D"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Видача сертифікату племінних (генетичних) ресурсів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841E169" w14:textId="03283758" w:rsidR="003C23E3" w:rsidRPr="00411E2E" w:rsidRDefault="00393E37" w:rsidP="003C23E3">
            <w:pPr>
              <w:rPr>
                <w:sz w:val="24"/>
                <w:szCs w:val="24"/>
                <w:lang w:val="uk-UA"/>
              </w:rPr>
            </w:pPr>
            <w:r w:rsidRPr="00411E2E">
              <w:rPr>
                <w:sz w:val="24"/>
                <w:szCs w:val="24"/>
                <w:lang w:val="uk-UA"/>
              </w:rPr>
              <w:t>1)</w:t>
            </w:r>
            <w:r w:rsidR="003C23E3" w:rsidRPr="00411E2E">
              <w:t xml:space="preserve"> </w:t>
            </w:r>
            <w:r w:rsidR="003C23E3" w:rsidRPr="00411E2E">
              <w:rPr>
                <w:sz w:val="24"/>
                <w:szCs w:val="24"/>
                <w:lang w:val="uk-UA"/>
              </w:rPr>
              <w:t>Закон України "Про племінну справу у тваринництві " ст 13</w:t>
            </w:r>
          </w:p>
          <w:p w14:paraId="72716C9B" w14:textId="7F9C2AA1" w:rsidR="003C23E3" w:rsidRPr="00411E2E" w:rsidRDefault="003C23E3" w:rsidP="003C23E3">
            <w:pPr>
              <w:rPr>
                <w:sz w:val="24"/>
                <w:szCs w:val="24"/>
                <w:lang w:val="uk-UA"/>
              </w:rPr>
            </w:pPr>
            <w:r w:rsidRPr="00411E2E">
              <w:rPr>
                <w:sz w:val="24"/>
                <w:szCs w:val="24"/>
                <w:lang w:val="uk-UA"/>
              </w:rPr>
              <w:t>2)Розпорядження КМУ від 16.05.2014 №523 "Деякі питання надання адміністративних послуг через центри надання адміністративних послуг" Пункт 409</w:t>
            </w:r>
          </w:p>
          <w:p w14:paraId="317131A4" w14:textId="77777777" w:rsidR="00393E37" w:rsidRPr="00411E2E" w:rsidRDefault="003C23E3" w:rsidP="003C23E3">
            <w:pPr>
              <w:rPr>
                <w:sz w:val="24"/>
                <w:szCs w:val="24"/>
                <w:lang w:val="uk-UA"/>
              </w:rPr>
            </w:pPr>
            <w:r w:rsidRPr="00411E2E">
              <w:rPr>
                <w:sz w:val="24"/>
                <w:szCs w:val="24"/>
                <w:lang w:val="uk-UA"/>
              </w:rPr>
              <w:t>3)Наказ ЦОВВ від 17.11.2011 №629 "Про затвердження Положення про сертифікат племінних (генетичних) ресурсів та зразків форм сертифікатів племінних (генетичних) ресурсів" пункт 1-4</w:t>
            </w:r>
          </w:p>
          <w:p w14:paraId="1BA1663F" w14:textId="4A68100D" w:rsidR="00FF5A30" w:rsidRPr="00411E2E" w:rsidRDefault="00FF5A30" w:rsidP="003C23E3">
            <w:pPr>
              <w:rPr>
                <w:sz w:val="24"/>
                <w:szCs w:val="24"/>
                <w:lang w:val="uk-UA"/>
              </w:rPr>
            </w:pPr>
          </w:p>
        </w:tc>
      </w:tr>
      <w:tr w:rsidR="00411E2E" w:rsidRPr="00411E2E" w14:paraId="560B8032"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32452BC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2AD181C" w14:textId="7907F668"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061B19" w:rsidRPr="00411E2E">
              <w:rPr>
                <w:rFonts w:eastAsia="Calibri"/>
                <w:b/>
                <w:sz w:val="24"/>
                <w:szCs w:val="24"/>
                <w:lang w:val="uk-UA"/>
              </w:rPr>
              <w:t>2</w:t>
            </w:r>
            <w:r w:rsidRPr="00411E2E">
              <w:rPr>
                <w:rFonts w:eastAsia="Calibri"/>
                <w:b/>
                <w:sz w:val="24"/>
                <w:szCs w:val="24"/>
                <w:lang w:val="uk-UA"/>
              </w:rPr>
              <w:t>-06</w:t>
            </w:r>
          </w:p>
        </w:tc>
        <w:tc>
          <w:tcPr>
            <w:tcW w:w="1297" w:type="dxa"/>
            <w:tcBorders>
              <w:top w:val="single" w:sz="4" w:space="0" w:color="auto"/>
              <w:left w:val="single" w:sz="4" w:space="0" w:color="auto"/>
              <w:bottom w:val="single" w:sz="4" w:space="0" w:color="auto"/>
              <w:right w:val="single" w:sz="4" w:space="0" w:color="auto"/>
            </w:tcBorders>
          </w:tcPr>
          <w:p w14:paraId="6582A118"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00165</w:t>
            </w:r>
          </w:p>
        </w:tc>
        <w:tc>
          <w:tcPr>
            <w:tcW w:w="4514" w:type="dxa"/>
            <w:tcBorders>
              <w:top w:val="single" w:sz="4" w:space="0" w:color="auto"/>
              <w:left w:val="single" w:sz="4" w:space="0" w:color="auto"/>
              <w:bottom w:val="single" w:sz="4" w:space="0" w:color="auto"/>
              <w:right w:val="single" w:sz="8" w:space="0" w:color="000000"/>
            </w:tcBorders>
          </w:tcPr>
          <w:p w14:paraId="5F6AF507"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546E92F" w14:textId="77777777" w:rsidR="00393E37" w:rsidRPr="00411E2E" w:rsidRDefault="00393E37" w:rsidP="00413B06">
            <w:pPr>
              <w:rPr>
                <w:sz w:val="24"/>
                <w:szCs w:val="24"/>
                <w:lang w:val="uk-UA"/>
              </w:rPr>
            </w:pPr>
            <w:r w:rsidRPr="00411E2E">
              <w:rPr>
                <w:sz w:val="24"/>
                <w:szCs w:val="24"/>
                <w:lang w:val="uk-UA"/>
              </w:rPr>
              <w:t>1)Закон України "Про охорону культурної спадщини" ст. 6;</w:t>
            </w:r>
          </w:p>
          <w:p w14:paraId="2C6C692C" w14:textId="77777777" w:rsidR="00393E37" w:rsidRPr="00411E2E" w:rsidRDefault="00393E37" w:rsidP="00413B06">
            <w:pPr>
              <w:rPr>
                <w:sz w:val="24"/>
                <w:szCs w:val="24"/>
                <w:lang w:val="uk-UA"/>
              </w:rPr>
            </w:pPr>
            <w:r w:rsidRPr="00411E2E">
              <w:rPr>
                <w:sz w:val="24"/>
                <w:szCs w:val="24"/>
                <w:lang w:val="uk-UA"/>
              </w:rPr>
              <w:t>2)Закон України "Про дозвільну систему у сфері господарської діяльності" ст. 4-8</w:t>
            </w:r>
          </w:p>
        </w:tc>
      </w:tr>
      <w:tr w:rsidR="00411E2E" w:rsidRPr="00411E2E" w14:paraId="62E1A75E"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1241D562"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A3D491" w14:textId="4A4CDF15"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2</w:t>
            </w:r>
            <w:r w:rsidRPr="00411E2E">
              <w:rPr>
                <w:rFonts w:eastAsia="Calibri"/>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621E687C"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01132</w:t>
            </w:r>
          </w:p>
        </w:tc>
        <w:tc>
          <w:tcPr>
            <w:tcW w:w="4514" w:type="dxa"/>
            <w:tcBorders>
              <w:top w:val="single" w:sz="4" w:space="0" w:color="auto"/>
              <w:left w:val="single" w:sz="4" w:space="0" w:color="auto"/>
              <w:bottom w:val="single" w:sz="4" w:space="0" w:color="auto"/>
              <w:right w:val="single" w:sz="8" w:space="0" w:color="000000"/>
            </w:tcBorders>
          </w:tcPr>
          <w:p w14:paraId="439B4486"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A0B39A" w14:textId="77777777" w:rsidR="00393E37" w:rsidRPr="00411E2E" w:rsidRDefault="00393E37" w:rsidP="00413B06">
            <w:pPr>
              <w:rPr>
                <w:sz w:val="24"/>
                <w:szCs w:val="24"/>
                <w:lang w:val="uk-UA"/>
              </w:rPr>
            </w:pPr>
            <w:r w:rsidRPr="00411E2E">
              <w:rPr>
                <w:sz w:val="24"/>
                <w:szCs w:val="24"/>
                <w:lang w:val="uk-UA"/>
              </w:rPr>
              <w:t>1)Закон України "Про охорону культурної спадщини" п.1 ст.18, п.а.16 п1 cт.6;</w:t>
            </w:r>
          </w:p>
          <w:p w14:paraId="4E16FC80" w14:textId="77777777" w:rsidR="00393E37" w:rsidRPr="00411E2E" w:rsidRDefault="00393E37" w:rsidP="00413B06">
            <w:pPr>
              <w:rPr>
                <w:sz w:val="24"/>
                <w:szCs w:val="24"/>
                <w:lang w:val="uk-UA"/>
              </w:rPr>
            </w:pPr>
            <w:r w:rsidRPr="00411E2E">
              <w:rPr>
                <w:sz w:val="24"/>
                <w:szCs w:val="24"/>
                <w:lang w:val="uk-UA"/>
              </w:rPr>
              <w:t>2)Закон України "Про дозвільну систему у сфері господарської діяльності" стаття 4-9</w:t>
            </w:r>
          </w:p>
        </w:tc>
      </w:tr>
      <w:tr w:rsidR="00411E2E" w:rsidRPr="00411E2E" w14:paraId="202ADBFA"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05DEBE6F"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D3C5069" w14:textId="476D6B46"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2</w:t>
            </w:r>
            <w:r w:rsidRPr="00411E2E">
              <w:rPr>
                <w:rFonts w:eastAsia="Calibri"/>
                <w:b/>
                <w:sz w:val="24"/>
                <w:szCs w:val="24"/>
                <w:lang w:val="uk-UA"/>
              </w:rPr>
              <w:t>-08</w:t>
            </w:r>
          </w:p>
        </w:tc>
        <w:tc>
          <w:tcPr>
            <w:tcW w:w="1297" w:type="dxa"/>
            <w:tcBorders>
              <w:top w:val="single" w:sz="4" w:space="0" w:color="auto"/>
              <w:left w:val="single" w:sz="4" w:space="0" w:color="auto"/>
              <w:bottom w:val="single" w:sz="4" w:space="0" w:color="auto"/>
              <w:right w:val="single" w:sz="4" w:space="0" w:color="auto"/>
            </w:tcBorders>
          </w:tcPr>
          <w:p w14:paraId="1DE5ACCE"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01469</w:t>
            </w:r>
          </w:p>
        </w:tc>
        <w:tc>
          <w:tcPr>
            <w:tcW w:w="4514" w:type="dxa"/>
            <w:tcBorders>
              <w:top w:val="single" w:sz="4" w:space="0" w:color="auto"/>
              <w:left w:val="single" w:sz="4" w:space="0" w:color="auto"/>
              <w:bottom w:val="single" w:sz="4" w:space="0" w:color="auto"/>
              <w:right w:val="single" w:sz="8" w:space="0" w:color="000000"/>
            </w:tcBorders>
          </w:tcPr>
          <w:p w14:paraId="0F231A74"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0BA8FC8" w14:textId="77777777" w:rsidR="00393E37" w:rsidRPr="00411E2E" w:rsidRDefault="00393E37" w:rsidP="00413B06">
            <w:pPr>
              <w:rPr>
                <w:sz w:val="24"/>
                <w:szCs w:val="24"/>
                <w:lang w:val="uk-UA"/>
              </w:rPr>
            </w:pPr>
            <w:r w:rsidRPr="00411E2E">
              <w:rPr>
                <w:sz w:val="24"/>
                <w:szCs w:val="24"/>
                <w:lang w:val="uk-UA"/>
              </w:rPr>
              <w:t>1)Закон України "Про охорону культурної спадщини" ст.26</w:t>
            </w:r>
          </w:p>
        </w:tc>
      </w:tr>
      <w:tr w:rsidR="00411E2E" w:rsidRPr="00411E2E" w14:paraId="1BC68FDC"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745C403"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A7D77CA" w14:textId="1D3868AA"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2</w:t>
            </w:r>
            <w:r w:rsidRPr="00411E2E">
              <w:rPr>
                <w:rFonts w:eastAsia="Calibri"/>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7A694BE8"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01470</w:t>
            </w:r>
          </w:p>
        </w:tc>
        <w:tc>
          <w:tcPr>
            <w:tcW w:w="4514" w:type="dxa"/>
            <w:tcBorders>
              <w:top w:val="single" w:sz="4" w:space="0" w:color="auto"/>
              <w:left w:val="single" w:sz="4" w:space="0" w:color="auto"/>
              <w:bottom w:val="single" w:sz="4" w:space="0" w:color="auto"/>
              <w:right w:val="single" w:sz="8" w:space="0" w:color="000000"/>
            </w:tcBorders>
          </w:tcPr>
          <w:p w14:paraId="34920715"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Видача дозволу на консервацію, реставрацію, реабілітацію, музеєфікацію, ремонт, пристосування пам’яток місцевого значення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267796" w14:textId="77777777" w:rsidR="00393E37" w:rsidRPr="00411E2E" w:rsidRDefault="00393E37" w:rsidP="00413B06">
            <w:pPr>
              <w:rPr>
                <w:sz w:val="24"/>
                <w:szCs w:val="24"/>
                <w:lang w:val="uk-UA"/>
              </w:rPr>
            </w:pPr>
            <w:r w:rsidRPr="00411E2E">
              <w:rPr>
                <w:sz w:val="24"/>
                <w:szCs w:val="24"/>
                <w:lang w:val="uk-UA"/>
              </w:rPr>
              <w:t>1)Закон України "Про охорону культурної спадщини" ст. 26</w:t>
            </w:r>
          </w:p>
        </w:tc>
      </w:tr>
      <w:tr w:rsidR="00411E2E" w:rsidRPr="00411E2E" w14:paraId="3C65C4B6"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B89A0A6"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E4BCD8" w14:textId="5218406E"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2</w:t>
            </w:r>
            <w:r w:rsidRPr="00411E2E">
              <w:rPr>
                <w:rFonts w:eastAsia="Calibri"/>
                <w:b/>
                <w:sz w:val="24"/>
                <w:szCs w:val="24"/>
                <w:lang w:val="uk-UA"/>
              </w:rPr>
              <w:t>-10</w:t>
            </w:r>
          </w:p>
        </w:tc>
        <w:tc>
          <w:tcPr>
            <w:tcW w:w="1297" w:type="dxa"/>
            <w:tcBorders>
              <w:top w:val="single" w:sz="4" w:space="0" w:color="auto"/>
              <w:left w:val="single" w:sz="4" w:space="0" w:color="auto"/>
              <w:bottom w:val="single" w:sz="4" w:space="0" w:color="auto"/>
              <w:right w:val="single" w:sz="4" w:space="0" w:color="auto"/>
            </w:tcBorders>
          </w:tcPr>
          <w:p w14:paraId="372DA1AE"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01133</w:t>
            </w:r>
          </w:p>
        </w:tc>
        <w:tc>
          <w:tcPr>
            <w:tcW w:w="4514" w:type="dxa"/>
            <w:tcBorders>
              <w:top w:val="single" w:sz="4" w:space="0" w:color="auto"/>
              <w:left w:val="single" w:sz="4" w:space="0" w:color="auto"/>
              <w:bottom w:val="single" w:sz="4" w:space="0" w:color="auto"/>
              <w:right w:val="single" w:sz="8" w:space="0" w:color="000000"/>
            </w:tcBorders>
          </w:tcPr>
          <w:p w14:paraId="6CA069AC"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02E70A" w14:textId="77777777" w:rsidR="00393E37" w:rsidRPr="00411E2E" w:rsidRDefault="00393E37" w:rsidP="00413B06">
            <w:pPr>
              <w:rPr>
                <w:sz w:val="24"/>
                <w:szCs w:val="24"/>
                <w:lang w:val="uk-UA"/>
              </w:rPr>
            </w:pPr>
            <w:r w:rsidRPr="00411E2E">
              <w:rPr>
                <w:sz w:val="24"/>
                <w:szCs w:val="24"/>
                <w:lang w:val="uk-UA"/>
              </w:rPr>
              <w:t>1)Закон України "Про охорону культурної спадщини" п. 7 ч.1 стаття 6;</w:t>
            </w:r>
          </w:p>
          <w:p w14:paraId="476658B4" w14:textId="77777777" w:rsidR="00393E37" w:rsidRPr="00411E2E" w:rsidRDefault="00393E37" w:rsidP="00413B06">
            <w:pPr>
              <w:rPr>
                <w:sz w:val="24"/>
                <w:szCs w:val="24"/>
                <w:lang w:val="uk-UA"/>
              </w:rPr>
            </w:pPr>
            <w:r w:rsidRPr="00411E2E">
              <w:rPr>
                <w:sz w:val="24"/>
                <w:szCs w:val="24"/>
                <w:lang w:val="uk-UA"/>
              </w:rPr>
              <w:t>2)Закон України "Про дозвільну систему у сфері господарської діяльності" Весь нормативний документ</w:t>
            </w:r>
          </w:p>
        </w:tc>
      </w:tr>
      <w:tr w:rsidR="00411E2E" w:rsidRPr="00411E2E" w14:paraId="462D49F0"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738535C" w14:textId="77777777" w:rsidR="00393E37" w:rsidRPr="00411E2E" w:rsidRDefault="00393E37"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E2B0B6" w14:textId="6F92BEEA" w:rsidR="00393E37"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2</w:t>
            </w:r>
            <w:r w:rsidRPr="00411E2E">
              <w:rPr>
                <w:rFonts w:eastAsia="Calibri"/>
                <w:b/>
                <w:sz w:val="24"/>
                <w:szCs w:val="24"/>
                <w:lang w:val="uk-UA"/>
              </w:rPr>
              <w:t>-11</w:t>
            </w:r>
          </w:p>
        </w:tc>
        <w:tc>
          <w:tcPr>
            <w:tcW w:w="1297" w:type="dxa"/>
            <w:tcBorders>
              <w:top w:val="single" w:sz="4" w:space="0" w:color="auto"/>
              <w:left w:val="single" w:sz="4" w:space="0" w:color="auto"/>
              <w:bottom w:val="single" w:sz="4" w:space="0" w:color="auto"/>
              <w:right w:val="single" w:sz="4" w:space="0" w:color="auto"/>
            </w:tcBorders>
          </w:tcPr>
          <w:p w14:paraId="31A20A1D" w14:textId="77777777" w:rsidR="00393E37" w:rsidRPr="00411E2E" w:rsidRDefault="00393E37"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01113</w:t>
            </w:r>
          </w:p>
        </w:tc>
        <w:tc>
          <w:tcPr>
            <w:tcW w:w="4514" w:type="dxa"/>
            <w:tcBorders>
              <w:top w:val="single" w:sz="4" w:space="0" w:color="auto"/>
              <w:left w:val="single" w:sz="4" w:space="0" w:color="auto"/>
              <w:bottom w:val="single" w:sz="4" w:space="0" w:color="auto"/>
              <w:right w:val="single" w:sz="8" w:space="0" w:color="000000"/>
            </w:tcBorders>
          </w:tcPr>
          <w:p w14:paraId="306AC5C4" w14:textId="77777777" w:rsidR="00393E37" w:rsidRPr="00411E2E" w:rsidRDefault="00393E37" w:rsidP="00413B06">
            <w:pPr>
              <w:autoSpaceDE w:val="0"/>
              <w:autoSpaceDN w:val="0"/>
              <w:adjustRightInd w:val="0"/>
              <w:rPr>
                <w:rFonts w:eastAsia="Calibri"/>
                <w:sz w:val="24"/>
                <w:szCs w:val="24"/>
                <w:lang w:val="uk-UA"/>
              </w:rPr>
            </w:pPr>
            <w:r w:rsidRPr="00411E2E">
              <w:rPr>
                <w:rFonts w:eastAsia="Calibri"/>
                <w:sz w:val="24"/>
                <w:szCs w:val="24"/>
                <w:lang w:val="uk-UA"/>
              </w:rPr>
              <w:t xml:space="preserve">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w:t>
            </w:r>
            <w:r w:rsidRPr="00411E2E">
              <w:rPr>
                <w:rFonts w:eastAsia="Calibri"/>
                <w:sz w:val="24"/>
                <w:szCs w:val="24"/>
                <w:lang w:val="uk-UA"/>
              </w:rPr>
              <w:lastRenderedPageBreak/>
              <w:t>межах відповідних адміністративно-територіальних одиниць)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B31B1C5" w14:textId="77777777" w:rsidR="00393E37" w:rsidRPr="00411E2E" w:rsidRDefault="00393E37" w:rsidP="00413B06">
            <w:pPr>
              <w:rPr>
                <w:sz w:val="24"/>
                <w:szCs w:val="24"/>
                <w:lang w:val="uk-UA"/>
              </w:rPr>
            </w:pPr>
            <w:r w:rsidRPr="00411E2E">
              <w:rPr>
                <w:sz w:val="24"/>
                <w:szCs w:val="24"/>
                <w:lang w:val="uk-UA"/>
              </w:rPr>
              <w:lastRenderedPageBreak/>
              <w:t>1)Закон України "Про кінематографію" ст. 8;</w:t>
            </w:r>
          </w:p>
          <w:p w14:paraId="0C7D8393" w14:textId="77777777" w:rsidR="00393E37" w:rsidRPr="00411E2E" w:rsidRDefault="00393E37" w:rsidP="00413B06">
            <w:pPr>
              <w:rPr>
                <w:sz w:val="24"/>
                <w:szCs w:val="24"/>
                <w:lang w:val="uk-UA"/>
              </w:rPr>
            </w:pPr>
            <w:r w:rsidRPr="00411E2E">
              <w:rPr>
                <w:sz w:val="24"/>
                <w:szCs w:val="24"/>
                <w:lang w:val="uk-UA"/>
              </w:rPr>
              <w:t>2)Постанова КМУ від 14.01.2004 №27 "Про затвердження Положення про Державний реєстр виробників, розповсюджувачів і демонстраторів фільмів"</w:t>
            </w:r>
          </w:p>
        </w:tc>
      </w:tr>
      <w:tr w:rsidR="00411E2E" w:rsidRPr="00411E2E" w14:paraId="7CEEBA16" w14:textId="77777777" w:rsidTr="009C1ACB">
        <w:trPr>
          <w:trHeight w:val="77"/>
        </w:trPr>
        <w:tc>
          <w:tcPr>
            <w:tcW w:w="840" w:type="dxa"/>
            <w:tcBorders>
              <w:top w:val="single" w:sz="4" w:space="0" w:color="auto"/>
              <w:left w:val="single" w:sz="8" w:space="0" w:color="000000"/>
              <w:bottom w:val="single" w:sz="4" w:space="0" w:color="auto"/>
              <w:right w:val="single" w:sz="8" w:space="0" w:color="000000"/>
            </w:tcBorders>
          </w:tcPr>
          <w:p w14:paraId="527A441E" w14:textId="77777777" w:rsidR="00B638BA" w:rsidRPr="00411E2E" w:rsidRDefault="00B638BA" w:rsidP="00B638BA">
            <w:pPr>
              <w:ind w:left="426"/>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941B20" w14:textId="77777777" w:rsidR="008F1DBF" w:rsidRPr="00411E2E" w:rsidRDefault="008F1DBF" w:rsidP="00413B06">
            <w:pPr>
              <w:widowControl w:val="0"/>
              <w:autoSpaceDE w:val="0"/>
              <w:autoSpaceDN w:val="0"/>
              <w:adjustRightInd w:val="0"/>
              <w:jc w:val="center"/>
              <w:rPr>
                <w:rFonts w:eastAsia="Calibri"/>
                <w:b/>
                <w:sz w:val="24"/>
                <w:szCs w:val="24"/>
                <w:lang w:val="uk-UA"/>
              </w:rPr>
            </w:pPr>
          </w:p>
          <w:p w14:paraId="47E16780" w14:textId="4C3E7606" w:rsidR="00B638BA" w:rsidRPr="00411E2E" w:rsidRDefault="00B638BA"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3</w:t>
            </w:r>
          </w:p>
        </w:tc>
        <w:tc>
          <w:tcPr>
            <w:tcW w:w="13326" w:type="dxa"/>
            <w:gridSpan w:val="3"/>
            <w:tcBorders>
              <w:top w:val="single" w:sz="4" w:space="0" w:color="auto"/>
              <w:left w:val="single" w:sz="4" w:space="0" w:color="auto"/>
              <w:bottom w:val="single" w:sz="4" w:space="0" w:color="auto"/>
              <w:right w:val="single" w:sz="8" w:space="0" w:color="000000"/>
            </w:tcBorders>
          </w:tcPr>
          <w:p w14:paraId="2D4C8147" w14:textId="77777777" w:rsidR="008F1DBF" w:rsidRPr="00411E2E" w:rsidRDefault="008F1DBF" w:rsidP="008F1DBF">
            <w:pPr>
              <w:jc w:val="center"/>
              <w:rPr>
                <w:b/>
                <w:sz w:val="24"/>
                <w:szCs w:val="24"/>
                <w:lang w:val="uk-UA"/>
              </w:rPr>
            </w:pPr>
          </w:p>
          <w:p w14:paraId="6B084A38" w14:textId="77777777" w:rsidR="00B638BA" w:rsidRPr="00411E2E" w:rsidRDefault="008F1DBF" w:rsidP="008F1DBF">
            <w:pPr>
              <w:jc w:val="center"/>
              <w:rPr>
                <w:b/>
                <w:sz w:val="24"/>
                <w:szCs w:val="24"/>
                <w:lang w:val="uk-UA"/>
              </w:rPr>
            </w:pPr>
            <w:r w:rsidRPr="00411E2E">
              <w:rPr>
                <w:b/>
                <w:sz w:val="24"/>
                <w:szCs w:val="24"/>
                <w:lang w:val="uk-UA"/>
              </w:rPr>
              <w:t>ПОСЛУГИ СУМСЬКОГО ОБЛАСНОГО ЦЕНТРА ЗАЙНЯТОСТІ</w:t>
            </w:r>
          </w:p>
          <w:p w14:paraId="381446D9" w14:textId="77777777" w:rsidR="008F1DBF" w:rsidRPr="00411E2E" w:rsidRDefault="008F1DBF" w:rsidP="008F1DBF">
            <w:pPr>
              <w:jc w:val="center"/>
              <w:rPr>
                <w:b/>
                <w:sz w:val="24"/>
                <w:szCs w:val="24"/>
                <w:lang w:val="uk-UA"/>
              </w:rPr>
            </w:pPr>
          </w:p>
        </w:tc>
      </w:tr>
      <w:tr w:rsidR="00411E2E" w:rsidRPr="000B41E0" w14:paraId="5B35943D"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3EB7931" w14:textId="77777777" w:rsidR="00B638BA" w:rsidRPr="00411E2E" w:rsidRDefault="00B638BA"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B95158F" w14:textId="0021DB8F" w:rsidR="00B638BA" w:rsidRPr="00411E2E" w:rsidRDefault="00E5214C"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3</w:t>
            </w:r>
            <w:r w:rsidRPr="00411E2E">
              <w:rPr>
                <w:rFonts w:eastAsia="Calibri"/>
                <w:b/>
                <w:sz w:val="24"/>
                <w:szCs w:val="24"/>
                <w:lang w:val="uk-UA"/>
              </w:rPr>
              <w:t>-0</w:t>
            </w:r>
            <w:r w:rsidR="00471B78" w:rsidRPr="00411E2E">
              <w:rPr>
                <w:rFonts w:eastAsia="Calibri"/>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4168D0BD" w14:textId="77777777" w:rsidR="00B638BA" w:rsidRPr="00411E2E" w:rsidRDefault="00E5214C"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01170</w:t>
            </w:r>
          </w:p>
        </w:tc>
        <w:tc>
          <w:tcPr>
            <w:tcW w:w="4514" w:type="dxa"/>
            <w:tcBorders>
              <w:top w:val="single" w:sz="4" w:space="0" w:color="auto"/>
              <w:left w:val="single" w:sz="4" w:space="0" w:color="auto"/>
              <w:bottom w:val="single" w:sz="4" w:space="0" w:color="auto"/>
              <w:right w:val="single" w:sz="8" w:space="0" w:color="000000"/>
            </w:tcBorders>
          </w:tcPr>
          <w:p w14:paraId="6D1CA891" w14:textId="77777777" w:rsidR="00B638BA" w:rsidRPr="00411E2E" w:rsidRDefault="00E5214C" w:rsidP="00413B06">
            <w:pPr>
              <w:autoSpaceDE w:val="0"/>
              <w:autoSpaceDN w:val="0"/>
              <w:adjustRightInd w:val="0"/>
              <w:rPr>
                <w:rFonts w:eastAsia="Calibri"/>
                <w:sz w:val="24"/>
                <w:szCs w:val="24"/>
                <w:lang w:val="uk-UA"/>
              </w:rPr>
            </w:pPr>
            <w:r w:rsidRPr="00411E2E">
              <w:rPr>
                <w:rFonts w:eastAsia="Calibri"/>
                <w:sz w:val="24"/>
                <w:szCs w:val="24"/>
                <w:lang w:val="uk-UA"/>
              </w:rPr>
              <w:t>Видача дозволу на застосування праці іноземців та осіб без громадянства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F7BAE92" w14:textId="77777777" w:rsidR="00E5214C" w:rsidRPr="00411E2E" w:rsidRDefault="00E5214C" w:rsidP="00413B06">
            <w:pPr>
              <w:rPr>
                <w:sz w:val="24"/>
                <w:szCs w:val="24"/>
                <w:lang w:val="uk-UA"/>
              </w:rPr>
            </w:pPr>
            <w:r w:rsidRPr="00411E2E">
              <w:rPr>
                <w:sz w:val="24"/>
                <w:szCs w:val="24"/>
                <w:lang w:val="uk-UA"/>
              </w:rPr>
              <w:t>1)Закон України "Про зайнятість населення" Стаття 42, 42-2;</w:t>
            </w:r>
          </w:p>
          <w:p w14:paraId="46E50675" w14:textId="77777777" w:rsidR="00B638BA" w:rsidRPr="00411E2E" w:rsidRDefault="00E5214C" w:rsidP="00413B06">
            <w:pPr>
              <w:rPr>
                <w:sz w:val="24"/>
                <w:szCs w:val="24"/>
                <w:lang w:val="uk-UA"/>
              </w:rPr>
            </w:pPr>
            <w:r w:rsidRPr="00411E2E">
              <w:rPr>
                <w:sz w:val="24"/>
                <w:szCs w:val="24"/>
                <w:lang w:val="uk-UA"/>
              </w:rPr>
              <w:t>2)Постанова КМУ від 15.11.2017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пункт 1</w:t>
            </w:r>
          </w:p>
        </w:tc>
      </w:tr>
      <w:tr w:rsidR="00411E2E" w:rsidRPr="000B41E0" w14:paraId="60150C5E"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3184CAEB" w14:textId="77777777" w:rsidR="00B638BA" w:rsidRPr="00411E2E" w:rsidRDefault="00B638BA"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E695C48" w14:textId="0470E580" w:rsidR="00B638BA" w:rsidRPr="00411E2E" w:rsidRDefault="00E5214C"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3</w:t>
            </w:r>
            <w:r w:rsidRPr="00411E2E">
              <w:rPr>
                <w:rFonts w:eastAsia="Calibri"/>
                <w:b/>
                <w:sz w:val="24"/>
                <w:szCs w:val="24"/>
                <w:lang w:val="uk-UA"/>
              </w:rPr>
              <w:t>-0</w:t>
            </w:r>
            <w:r w:rsidR="00471B78" w:rsidRPr="00411E2E">
              <w:rPr>
                <w:rFonts w:eastAsia="Calibri"/>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3B0617DD" w14:textId="77777777" w:rsidR="00B638BA" w:rsidRPr="00411E2E" w:rsidRDefault="00E5214C"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01172</w:t>
            </w:r>
          </w:p>
        </w:tc>
        <w:tc>
          <w:tcPr>
            <w:tcW w:w="4514" w:type="dxa"/>
            <w:tcBorders>
              <w:top w:val="single" w:sz="4" w:space="0" w:color="auto"/>
              <w:left w:val="single" w:sz="4" w:space="0" w:color="auto"/>
              <w:bottom w:val="single" w:sz="4" w:space="0" w:color="auto"/>
              <w:right w:val="single" w:sz="8" w:space="0" w:color="000000"/>
            </w:tcBorders>
          </w:tcPr>
          <w:p w14:paraId="73CE4DBA" w14:textId="77777777" w:rsidR="00B638BA" w:rsidRPr="00411E2E" w:rsidRDefault="00E5214C" w:rsidP="00413B06">
            <w:pPr>
              <w:autoSpaceDE w:val="0"/>
              <w:autoSpaceDN w:val="0"/>
              <w:adjustRightInd w:val="0"/>
              <w:rPr>
                <w:rFonts w:eastAsia="Calibri"/>
                <w:sz w:val="24"/>
                <w:szCs w:val="24"/>
                <w:lang w:val="uk-UA"/>
              </w:rPr>
            </w:pPr>
            <w:r w:rsidRPr="00411E2E">
              <w:rPr>
                <w:rFonts w:eastAsia="Calibri"/>
                <w:sz w:val="24"/>
                <w:szCs w:val="24"/>
                <w:lang w:val="uk-UA"/>
              </w:rPr>
              <w:t>Внесення змін до дозволу на застосування праці іноземців та осіб без громадянства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C88CD9C" w14:textId="77777777" w:rsidR="00E5214C" w:rsidRPr="00411E2E" w:rsidRDefault="00E5214C" w:rsidP="00413B06">
            <w:pPr>
              <w:rPr>
                <w:sz w:val="24"/>
                <w:szCs w:val="24"/>
                <w:lang w:val="uk-UA"/>
              </w:rPr>
            </w:pPr>
            <w:r w:rsidRPr="00411E2E">
              <w:rPr>
                <w:sz w:val="24"/>
                <w:szCs w:val="24"/>
                <w:lang w:val="uk-UA"/>
              </w:rPr>
              <w:t>1)Закон України Про зайнятість населення стаття 42-5;</w:t>
            </w:r>
          </w:p>
          <w:p w14:paraId="3744A906" w14:textId="77777777" w:rsidR="00B638BA" w:rsidRPr="00411E2E" w:rsidRDefault="00E5214C" w:rsidP="00413B06">
            <w:pPr>
              <w:rPr>
                <w:sz w:val="24"/>
                <w:szCs w:val="24"/>
                <w:lang w:val="uk-UA"/>
              </w:rPr>
            </w:pPr>
            <w:r w:rsidRPr="00411E2E">
              <w:rPr>
                <w:sz w:val="24"/>
                <w:szCs w:val="24"/>
                <w:lang w:val="uk-UA"/>
              </w:rPr>
              <w:t>2)Постанова КМУ від 15.11.2017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пункт 1</w:t>
            </w:r>
          </w:p>
        </w:tc>
      </w:tr>
      <w:tr w:rsidR="00411E2E" w:rsidRPr="000B41E0" w14:paraId="1A73861E"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2884D0A" w14:textId="77777777" w:rsidR="00B638BA" w:rsidRPr="00411E2E" w:rsidRDefault="00B638BA"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20038C5" w14:textId="62EA4698" w:rsidR="00B638BA" w:rsidRPr="00411E2E" w:rsidRDefault="00E5214C"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3</w:t>
            </w:r>
            <w:r w:rsidRPr="00411E2E">
              <w:rPr>
                <w:rFonts w:eastAsia="Calibri"/>
                <w:b/>
                <w:sz w:val="24"/>
                <w:szCs w:val="24"/>
                <w:lang w:val="uk-UA"/>
              </w:rPr>
              <w:t>-0</w:t>
            </w:r>
            <w:r w:rsidR="00471B78" w:rsidRPr="00411E2E">
              <w:rPr>
                <w:rFonts w:eastAsia="Calibri"/>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3D8EC9FD" w14:textId="77777777" w:rsidR="00B638BA" w:rsidRPr="00411E2E" w:rsidRDefault="00E5214C"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01173</w:t>
            </w:r>
          </w:p>
        </w:tc>
        <w:tc>
          <w:tcPr>
            <w:tcW w:w="4514" w:type="dxa"/>
            <w:tcBorders>
              <w:top w:val="single" w:sz="4" w:space="0" w:color="auto"/>
              <w:left w:val="single" w:sz="4" w:space="0" w:color="auto"/>
              <w:bottom w:val="single" w:sz="4" w:space="0" w:color="auto"/>
              <w:right w:val="single" w:sz="8" w:space="0" w:color="000000"/>
            </w:tcBorders>
          </w:tcPr>
          <w:p w14:paraId="29E7C262" w14:textId="77777777" w:rsidR="00B638BA" w:rsidRPr="00411E2E" w:rsidRDefault="00E5214C" w:rsidP="00413B06">
            <w:pPr>
              <w:autoSpaceDE w:val="0"/>
              <w:autoSpaceDN w:val="0"/>
              <w:adjustRightInd w:val="0"/>
              <w:rPr>
                <w:rFonts w:eastAsia="Calibri"/>
                <w:sz w:val="24"/>
                <w:szCs w:val="24"/>
                <w:lang w:val="uk-UA"/>
              </w:rPr>
            </w:pPr>
            <w:r w:rsidRPr="00411E2E">
              <w:rPr>
                <w:rFonts w:eastAsia="Calibri"/>
                <w:sz w:val="24"/>
                <w:szCs w:val="24"/>
                <w:lang w:val="uk-UA"/>
              </w:rPr>
              <w:t>Продовження дії дозволу на застосування праці іноземців та осіб без громадянства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18EA6A" w14:textId="77777777" w:rsidR="00E5214C" w:rsidRPr="00411E2E" w:rsidRDefault="00E5214C" w:rsidP="00413B06">
            <w:pPr>
              <w:rPr>
                <w:sz w:val="24"/>
                <w:szCs w:val="24"/>
                <w:lang w:val="uk-UA"/>
              </w:rPr>
            </w:pPr>
            <w:r w:rsidRPr="00411E2E">
              <w:rPr>
                <w:sz w:val="24"/>
                <w:szCs w:val="24"/>
                <w:lang w:val="uk-UA"/>
              </w:rPr>
              <w:t>1)Закон України Про зайнятість населення Стаття 42-2;</w:t>
            </w:r>
          </w:p>
          <w:p w14:paraId="45E5C2EB" w14:textId="77777777" w:rsidR="00B638BA" w:rsidRPr="00411E2E" w:rsidRDefault="00E5214C" w:rsidP="00413B06">
            <w:pPr>
              <w:rPr>
                <w:sz w:val="24"/>
                <w:szCs w:val="24"/>
                <w:lang w:val="uk-UA"/>
              </w:rPr>
            </w:pPr>
            <w:r w:rsidRPr="00411E2E">
              <w:rPr>
                <w:sz w:val="24"/>
                <w:szCs w:val="24"/>
                <w:lang w:val="uk-UA"/>
              </w:rPr>
              <w:t>2)Постанова КМУ від 15.11.2017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пункт 1</w:t>
            </w:r>
          </w:p>
        </w:tc>
      </w:tr>
      <w:tr w:rsidR="00411E2E" w:rsidRPr="00411E2E" w14:paraId="4BC27604"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5CECF115" w14:textId="77777777" w:rsidR="00B638BA" w:rsidRPr="00411E2E" w:rsidRDefault="00B638BA"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E997B6" w14:textId="1B267CE2" w:rsidR="00B638BA" w:rsidRPr="00411E2E" w:rsidRDefault="00E5214C"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3</w:t>
            </w:r>
            <w:r w:rsidRPr="00411E2E">
              <w:rPr>
                <w:rFonts w:eastAsia="Calibri"/>
                <w:b/>
                <w:sz w:val="24"/>
                <w:szCs w:val="24"/>
                <w:lang w:val="uk-UA"/>
              </w:rPr>
              <w:t>-0</w:t>
            </w:r>
            <w:r w:rsidR="00471B78" w:rsidRPr="00411E2E">
              <w:rPr>
                <w:rFonts w:eastAsia="Calibri"/>
                <w:b/>
                <w:sz w:val="24"/>
                <w:szCs w:val="24"/>
                <w:lang w:val="uk-UA"/>
              </w:rPr>
              <w:t>4</w:t>
            </w:r>
          </w:p>
        </w:tc>
        <w:tc>
          <w:tcPr>
            <w:tcW w:w="1297" w:type="dxa"/>
            <w:tcBorders>
              <w:top w:val="single" w:sz="4" w:space="0" w:color="auto"/>
              <w:left w:val="single" w:sz="4" w:space="0" w:color="auto"/>
              <w:bottom w:val="single" w:sz="4" w:space="0" w:color="auto"/>
              <w:right w:val="single" w:sz="4" w:space="0" w:color="auto"/>
            </w:tcBorders>
          </w:tcPr>
          <w:p w14:paraId="046DD5DF" w14:textId="77777777" w:rsidR="00B638BA" w:rsidRPr="00411E2E" w:rsidRDefault="00E5214C" w:rsidP="00413B06">
            <w:pPr>
              <w:autoSpaceDE w:val="0"/>
              <w:autoSpaceDN w:val="0"/>
              <w:adjustRightInd w:val="0"/>
              <w:jc w:val="center"/>
              <w:rPr>
                <w:rFonts w:eastAsia="Calibri"/>
                <w:b/>
                <w:sz w:val="24"/>
                <w:szCs w:val="24"/>
                <w:lang w:val="uk-UA"/>
              </w:rPr>
            </w:pPr>
            <w:r w:rsidRPr="00411E2E">
              <w:rPr>
                <w:rFonts w:eastAsia="Calibri"/>
                <w:b/>
                <w:sz w:val="24"/>
                <w:szCs w:val="24"/>
                <w:lang w:val="uk-UA"/>
              </w:rPr>
              <w:t>01171</w:t>
            </w:r>
          </w:p>
        </w:tc>
        <w:tc>
          <w:tcPr>
            <w:tcW w:w="4514" w:type="dxa"/>
            <w:tcBorders>
              <w:top w:val="single" w:sz="4" w:space="0" w:color="auto"/>
              <w:left w:val="single" w:sz="4" w:space="0" w:color="auto"/>
              <w:bottom w:val="single" w:sz="4" w:space="0" w:color="auto"/>
              <w:right w:val="single" w:sz="8" w:space="0" w:color="000000"/>
            </w:tcBorders>
          </w:tcPr>
          <w:p w14:paraId="04B27AB2" w14:textId="77777777" w:rsidR="00B638BA" w:rsidRPr="00411E2E" w:rsidRDefault="00E5214C" w:rsidP="00413B06">
            <w:pPr>
              <w:autoSpaceDE w:val="0"/>
              <w:autoSpaceDN w:val="0"/>
              <w:adjustRightInd w:val="0"/>
              <w:rPr>
                <w:rFonts w:eastAsia="Calibri"/>
                <w:sz w:val="24"/>
                <w:szCs w:val="24"/>
                <w:lang w:val="uk-UA"/>
              </w:rPr>
            </w:pPr>
            <w:r w:rsidRPr="00411E2E">
              <w:rPr>
                <w:rFonts w:eastAsia="Calibri"/>
                <w:sz w:val="24"/>
                <w:szCs w:val="24"/>
                <w:lang w:val="uk-UA"/>
              </w:rPr>
              <w:t>Скасування дозволу на застосування праці іноземців та осіб без громадянства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19B85C" w14:textId="77777777" w:rsidR="00B638BA" w:rsidRPr="00411E2E" w:rsidRDefault="00E5214C" w:rsidP="00413B06">
            <w:pPr>
              <w:rPr>
                <w:sz w:val="24"/>
                <w:szCs w:val="24"/>
                <w:lang w:val="uk-UA"/>
              </w:rPr>
            </w:pPr>
            <w:r w:rsidRPr="00411E2E">
              <w:rPr>
                <w:sz w:val="24"/>
                <w:szCs w:val="24"/>
                <w:lang w:val="uk-UA"/>
              </w:rPr>
              <w:t>1)</w:t>
            </w:r>
            <w:r w:rsidR="00BB6C6F" w:rsidRPr="00411E2E">
              <w:rPr>
                <w:sz w:val="24"/>
                <w:szCs w:val="24"/>
                <w:lang w:val="uk-UA"/>
              </w:rPr>
              <w:t xml:space="preserve"> </w:t>
            </w:r>
            <w:r w:rsidRPr="00411E2E">
              <w:rPr>
                <w:sz w:val="24"/>
                <w:szCs w:val="24"/>
                <w:lang w:val="uk-UA"/>
              </w:rPr>
              <w:t>Закон України "Про зайнятість населення" ч. 1 ст. 42-10</w:t>
            </w:r>
          </w:p>
        </w:tc>
      </w:tr>
      <w:tr w:rsidR="00411E2E" w:rsidRPr="00411E2E" w14:paraId="6D688108" w14:textId="77777777" w:rsidTr="009C1ACB">
        <w:trPr>
          <w:trHeight w:val="77"/>
        </w:trPr>
        <w:tc>
          <w:tcPr>
            <w:tcW w:w="840" w:type="dxa"/>
            <w:tcBorders>
              <w:top w:val="single" w:sz="4" w:space="0" w:color="auto"/>
              <w:left w:val="single" w:sz="8" w:space="0" w:color="000000"/>
              <w:bottom w:val="single" w:sz="4" w:space="0" w:color="auto"/>
              <w:right w:val="single" w:sz="8" w:space="0" w:color="000000"/>
            </w:tcBorders>
          </w:tcPr>
          <w:p w14:paraId="5AB67510" w14:textId="77777777" w:rsidR="00822791" w:rsidRPr="00411E2E" w:rsidRDefault="00822791" w:rsidP="00822791">
            <w:pPr>
              <w:ind w:left="426"/>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09EABD" w14:textId="77777777" w:rsidR="00822791" w:rsidRPr="00411E2E" w:rsidRDefault="00822791" w:rsidP="00413B06">
            <w:pPr>
              <w:widowControl w:val="0"/>
              <w:autoSpaceDE w:val="0"/>
              <w:autoSpaceDN w:val="0"/>
              <w:adjustRightInd w:val="0"/>
              <w:jc w:val="center"/>
              <w:rPr>
                <w:rFonts w:eastAsia="Calibri"/>
                <w:b/>
                <w:sz w:val="24"/>
                <w:szCs w:val="24"/>
                <w:lang w:val="uk-UA"/>
              </w:rPr>
            </w:pPr>
          </w:p>
          <w:p w14:paraId="24B5DB1A" w14:textId="7EA7519F" w:rsidR="00822791" w:rsidRPr="00411E2E" w:rsidRDefault="00822791"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p>
        </w:tc>
        <w:tc>
          <w:tcPr>
            <w:tcW w:w="13326" w:type="dxa"/>
            <w:gridSpan w:val="3"/>
            <w:tcBorders>
              <w:top w:val="single" w:sz="4" w:space="0" w:color="auto"/>
              <w:left w:val="single" w:sz="4" w:space="0" w:color="auto"/>
              <w:bottom w:val="single" w:sz="4" w:space="0" w:color="auto"/>
              <w:right w:val="single" w:sz="8" w:space="0" w:color="000000"/>
            </w:tcBorders>
          </w:tcPr>
          <w:p w14:paraId="05CF0322" w14:textId="77777777" w:rsidR="00822791" w:rsidRPr="00411E2E" w:rsidRDefault="00822791" w:rsidP="00822791">
            <w:pPr>
              <w:jc w:val="center"/>
              <w:rPr>
                <w:b/>
                <w:sz w:val="24"/>
                <w:szCs w:val="24"/>
                <w:lang w:val="uk-UA"/>
              </w:rPr>
            </w:pPr>
          </w:p>
          <w:p w14:paraId="232ECA40" w14:textId="294B7ABF" w:rsidR="00822791" w:rsidRPr="00411E2E" w:rsidRDefault="00822791" w:rsidP="00FF5A30">
            <w:pPr>
              <w:jc w:val="center"/>
              <w:rPr>
                <w:b/>
                <w:bCs/>
                <w:sz w:val="24"/>
                <w:lang w:val="uk-UA"/>
              </w:rPr>
            </w:pPr>
            <w:r w:rsidRPr="00411E2E">
              <w:rPr>
                <w:b/>
                <w:sz w:val="24"/>
                <w:szCs w:val="24"/>
                <w:lang w:val="uk-UA"/>
              </w:rPr>
              <w:t xml:space="preserve">ПОСЛУГИ З </w:t>
            </w:r>
            <w:r w:rsidRPr="00411E2E">
              <w:rPr>
                <w:b/>
                <w:bCs/>
                <w:sz w:val="24"/>
                <w:lang w:val="uk-UA"/>
              </w:rPr>
              <w:t>ДЕРЖАВНОЇ РЕЄСТРАЦІЇ АКТІВ ЦИВІЛЬНОГО СТАНУ</w:t>
            </w:r>
            <w:r w:rsidR="00CE5EF7" w:rsidRPr="00411E2E">
              <w:rPr>
                <w:b/>
                <w:bCs/>
                <w:sz w:val="24"/>
                <w:lang w:val="uk-UA"/>
              </w:rPr>
              <w:t>*</w:t>
            </w:r>
          </w:p>
          <w:p w14:paraId="361C0E97" w14:textId="5DC34E55" w:rsidR="00C45541" w:rsidRPr="00411E2E" w:rsidRDefault="00C45541" w:rsidP="00FF5A30">
            <w:pPr>
              <w:jc w:val="center"/>
              <w:rPr>
                <w:b/>
                <w:bCs/>
                <w:sz w:val="24"/>
                <w:lang w:val="uk-UA"/>
              </w:rPr>
            </w:pPr>
          </w:p>
        </w:tc>
      </w:tr>
      <w:tr w:rsidR="00411E2E" w:rsidRPr="00411E2E" w14:paraId="5FC3C0B7"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5D2B095D" w14:textId="77777777" w:rsidR="00822791" w:rsidRPr="00411E2E" w:rsidRDefault="0082279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131F8F" w14:textId="3B50B95C" w:rsidR="00822791" w:rsidRPr="00411E2E" w:rsidRDefault="00D94AAB"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-01</w:t>
            </w:r>
          </w:p>
        </w:tc>
        <w:tc>
          <w:tcPr>
            <w:tcW w:w="1297" w:type="dxa"/>
            <w:tcBorders>
              <w:top w:val="single" w:sz="4" w:space="0" w:color="auto"/>
              <w:left w:val="single" w:sz="4" w:space="0" w:color="auto"/>
              <w:bottom w:val="single" w:sz="4" w:space="0" w:color="auto"/>
              <w:right w:val="single" w:sz="4" w:space="0" w:color="auto"/>
            </w:tcBorders>
          </w:tcPr>
          <w:p w14:paraId="13AE8492" w14:textId="79FC825B" w:rsidR="00822791" w:rsidRPr="00411E2E" w:rsidRDefault="00D94AAB" w:rsidP="00413B06">
            <w:pPr>
              <w:autoSpaceDE w:val="0"/>
              <w:autoSpaceDN w:val="0"/>
              <w:adjustRightInd w:val="0"/>
              <w:jc w:val="center"/>
              <w:rPr>
                <w:rFonts w:eastAsia="Calibri"/>
                <w:b/>
                <w:sz w:val="24"/>
                <w:szCs w:val="24"/>
                <w:lang w:val="uk-UA"/>
              </w:rPr>
            </w:pPr>
            <w:r w:rsidRPr="00411E2E">
              <w:rPr>
                <w:rFonts w:eastAsia="Calibri"/>
                <w:b/>
                <w:sz w:val="24"/>
                <w:szCs w:val="24"/>
                <w:lang w:val="uk-UA"/>
              </w:rPr>
              <w:t>00983</w:t>
            </w:r>
          </w:p>
        </w:tc>
        <w:tc>
          <w:tcPr>
            <w:tcW w:w="4514" w:type="dxa"/>
            <w:tcBorders>
              <w:top w:val="single" w:sz="4" w:space="0" w:color="auto"/>
              <w:left w:val="single" w:sz="4" w:space="0" w:color="auto"/>
              <w:bottom w:val="single" w:sz="4" w:space="0" w:color="auto"/>
              <w:right w:val="single" w:sz="8" w:space="0" w:color="000000"/>
            </w:tcBorders>
          </w:tcPr>
          <w:p w14:paraId="2920A3CA" w14:textId="44F95E24" w:rsidR="00822791" w:rsidRPr="00411E2E" w:rsidRDefault="00D94AAB" w:rsidP="00413B06">
            <w:pPr>
              <w:autoSpaceDE w:val="0"/>
              <w:autoSpaceDN w:val="0"/>
              <w:adjustRightInd w:val="0"/>
              <w:rPr>
                <w:rFonts w:eastAsia="Calibri"/>
                <w:sz w:val="24"/>
                <w:szCs w:val="24"/>
                <w:lang w:val="uk-UA"/>
              </w:rPr>
            </w:pPr>
            <w:r w:rsidRPr="00411E2E">
              <w:rPr>
                <w:rFonts w:eastAsia="Calibri"/>
                <w:sz w:val="24"/>
                <w:szCs w:val="24"/>
                <w:lang w:val="uk-UA"/>
              </w:rPr>
              <w:t>Внесення змін до актових записів цивільного стану, їх поновлення та анулювання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E4C6E1E" w14:textId="6CC25909" w:rsidR="00D94AAB" w:rsidRPr="00411E2E" w:rsidRDefault="00794284" w:rsidP="00D94AAB">
            <w:pPr>
              <w:rPr>
                <w:sz w:val="24"/>
                <w:szCs w:val="24"/>
                <w:lang w:val="uk-UA"/>
              </w:rPr>
            </w:pPr>
            <w:r w:rsidRPr="00411E2E">
              <w:rPr>
                <w:sz w:val="24"/>
                <w:szCs w:val="24"/>
                <w:lang w:val="uk-UA"/>
              </w:rPr>
              <w:t>1)</w:t>
            </w:r>
            <w:r w:rsidR="00D94AAB" w:rsidRPr="00411E2E">
              <w:rPr>
                <w:sz w:val="24"/>
                <w:szCs w:val="24"/>
                <w:lang w:val="uk-UA"/>
              </w:rPr>
              <w:t>Кодекс від 10.01.2002 №2947-ІІІ Сімейний кодекс України стаття 233</w:t>
            </w:r>
          </w:p>
          <w:p w14:paraId="7529357C" w14:textId="263E80F8" w:rsidR="00D94AAB" w:rsidRPr="00411E2E" w:rsidRDefault="00794284" w:rsidP="00D94AAB">
            <w:pPr>
              <w:rPr>
                <w:sz w:val="24"/>
                <w:szCs w:val="24"/>
                <w:lang w:val="uk-UA"/>
              </w:rPr>
            </w:pPr>
            <w:r w:rsidRPr="00411E2E">
              <w:rPr>
                <w:sz w:val="24"/>
                <w:szCs w:val="24"/>
                <w:lang w:val="uk-UA"/>
              </w:rPr>
              <w:t>2)</w:t>
            </w:r>
            <w:r w:rsidR="00D94AAB" w:rsidRPr="00411E2E">
              <w:rPr>
                <w:sz w:val="24"/>
                <w:szCs w:val="24"/>
                <w:lang w:val="uk-UA"/>
              </w:rPr>
              <w:t>Закон України "Про державну реєстрацію актів цивільного стану" статті 6,11 ,19, 20, 22, 23, 24, 26</w:t>
            </w:r>
          </w:p>
          <w:p w14:paraId="48F5C5EA" w14:textId="13D63FB5" w:rsidR="00D94AAB" w:rsidRPr="00411E2E" w:rsidRDefault="00794284" w:rsidP="00D94AAB">
            <w:pPr>
              <w:rPr>
                <w:sz w:val="24"/>
                <w:szCs w:val="24"/>
                <w:lang w:val="uk-UA"/>
              </w:rPr>
            </w:pPr>
            <w:r w:rsidRPr="00411E2E">
              <w:rPr>
                <w:sz w:val="24"/>
                <w:szCs w:val="24"/>
                <w:lang w:val="uk-UA"/>
              </w:rPr>
              <w:t>3)</w:t>
            </w:r>
            <w:r w:rsidR="00D94AAB" w:rsidRPr="00411E2E">
              <w:rPr>
                <w:sz w:val="24"/>
                <w:szCs w:val="24"/>
                <w:lang w:val="uk-UA"/>
              </w:rPr>
              <w:t xml:space="preserve">Декрет КМУ від 21.01.1993 №7-93 "Про державне мито" частина </w:t>
            </w:r>
            <w:r w:rsidR="00D94AAB" w:rsidRPr="00411E2E">
              <w:rPr>
                <w:sz w:val="24"/>
                <w:szCs w:val="24"/>
                <w:lang w:val="uk-UA"/>
              </w:rPr>
              <w:lastRenderedPageBreak/>
              <w:t>п'ята статті 3</w:t>
            </w:r>
          </w:p>
          <w:p w14:paraId="17B68331" w14:textId="236E7D8A" w:rsidR="00D94AAB" w:rsidRPr="00411E2E" w:rsidRDefault="00794284" w:rsidP="00D94AAB">
            <w:pPr>
              <w:rPr>
                <w:sz w:val="24"/>
                <w:szCs w:val="24"/>
                <w:lang w:val="uk-UA"/>
              </w:rPr>
            </w:pPr>
            <w:r w:rsidRPr="00411E2E">
              <w:rPr>
                <w:sz w:val="24"/>
                <w:szCs w:val="24"/>
                <w:lang w:val="uk-UA"/>
              </w:rPr>
              <w:t>4)</w:t>
            </w:r>
            <w:r w:rsidR="00D94AAB" w:rsidRPr="00411E2E">
              <w:rPr>
                <w:sz w:val="24"/>
                <w:szCs w:val="24"/>
                <w:lang w:val="uk-UA"/>
              </w:rPr>
              <w:t>Постанова КМУ від 02.09.2022 №989 "Про внесення змін до пункту 1 постанови Кабінету Міністрів України від 07 березня 2022 року № 213" повний текст</w:t>
            </w:r>
          </w:p>
          <w:p w14:paraId="4FD3B8D4" w14:textId="11ED11C3" w:rsidR="00D94AAB" w:rsidRPr="00411E2E" w:rsidRDefault="00794284" w:rsidP="00D94AAB">
            <w:pPr>
              <w:rPr>
                <w:sz w:val="24"/>
                <w:szCs w:val="24"/>
                <w:lang w:val="uk-UA"/>
              </w:rPr>
            </w:pPr>
            <w:r w:rsidRPr="00411E2E">
              <w:rPr>
                <w:sz w:val="24"/>
                <w:szCs w:val="24"/>
                <w:lang w:val="uk-UA"/>
              </w:rPr>
              <w:t>5)</w:t>
            </w:r>
            <w:r w:rsidR="00D94AAB" w:rsidRPr="00411E2E">
              <w:rPr>
                <w:sz w:val="24"/>
                <w:szCs w:val="24"/>
                <w:lang w:val="uk-UA"/>
              </w:rPr>
              <w:t>Розпорядження КМУ від 26.06.2015 №523-р "Про реалізацію пілотного проекту у сфері державної реєстрації актів цивільного стану" повний текст</w:t>
            </w:r>
          </w:p>
          <w:p w14:paraId="0866888B" w14:textId="791F54B3" w:rsidR="00D94AAB" w:rsidRPr="00411E2E" w:rsidRDefault="00794284" w:rsidP="00D94AAB">
            <w:pPr>
              <w:rPr>
                <w:sz w:val="24"/>
                <w:szCs w:val="24"/>
                <w:lang w:val="uk-UA"/>
              </w:rPr>
            </w:pPr>
            <w:r w:rsidRPr="00411E2E">
              <w:rPr>
                <w:sz w:val="24"/>
                <w:szCs w:val="24"/>
                <w:lang w:val="uk-UA"/>
              </w:rPr>
              <w:t>6)</w:t>
            </w:r>
            <w:r w:rsidR="00D94AAB" w:rsidRPr="00411E2E">
              <w:rPr>
                <w:sz w:val="24"/>
                <w:szCs w:val="24"/>
                <w:lang w:val="uk-UA"/>
              </w:rPr>
              <w:t>Розпорядження КМУ від 26.06.2015 №669-р "Про реалізацію пілотного проекту у сфері державної реєстрації актів цивільного стану" повний текст</w:t>
            </w:r>
          </w:p>
          <w:p w14:paraId="6090E2B5" w14:textId="475151A1" w:rsidR="00D94AAB" w:rsidRPr="00411E2E" w:rsidRDefault="00794284" w:rsidP="00D94AAB">
            <w:pPr>
              <w:rPr>
                <w:sz w:val="24"/>
                <w:szCs w:val="24"/>
                <w:lang w:val="uk-UA"/>
              </w:rPr>
            </w:pPr>
            <w:r w:rsidRPr="00411E2E">
              <w:rPr>
                <w:sz w:val="24"/>
                <w:szCs w:val="24"/>
                <w:lang w:val="uk-UA"/>
              </w:rPr>
              <w:t>7)</w:t>
            </w:r>
            <w:r w:rsidR="00D94AAB" w:rsidRPr="00411E2E">
              <w:rPr>
                <w:sz w:val="24"/>
                <w:szCs w:val="24"/>
                <w:lang w:val="uk-UA"/>
              </w:rPr>
              <w:t>Наказ ЦОВВ від 13.01.2011 №96/5 "Правила внесення змін до актових записів цивільного стану, їх поновлення та анулювання" повний текст</w:t>
            </w:r>
          </w:p>
          <w:p w14:paraId="31562C05" w14:textId="6D40DC8E" w:rsidR="00D94AAB" w:rsidRPr="00411E2E" w:rsidRDefault="00794284" w:rsidP="00D94AAB">
            <w:pPr>
              <w:rPr>
                <w:sz w:val="24"/>
                <w:szCs w:val="24"/>
                <w:lang w:val="uk-UA"/>
              </w:rPr>
            </w:pPr>
            <w:r w:rsidRPr="00411E2E">
              <w:rPr>
                <w:sz w:val="24"/>
                <w:szCs w:val="24"/>
                <w:lang w:val="uk-UA"/>
              </w:rPr>
              <w:t>8)</w:t>
            </w:r>
            <w:r w:rsidR="00D94AAB" w:rsidRPr="00411E2E">
              <w:rPr>
                <w:sz w:val="24"/>
                <w:szCs w:val="24"/>
                <w:lang w:val="uk-UA"/>
              </w:rPr>
              <w:t>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розділи І, V</w:t>
            </w:r>
          </w:p>
          <w:p w14:paraId="51E395BB" w14:textId="56D8B3B9" w:rsidR="00D94AAB" w:rsidRPr="00411E2E" w:rsidRDefault="00794284" w:rsidP="00D94AAB">
            <w:pPr>
              <w:rPr>
                <w:sz w:val="24"/>
                <w:szCs w:val="24"/>
                <w:lang w:val="uk-UA"/>
              </w:rPr>
            </w:pPr>
            <w:r w:rsidRPr="00411E2E">
              <w:rPr>
                <w:sz w:val="24"/>
                <w:szCs w:val="24"/>
                <w:lang w:val="uk-UA"/>
              </w:rPr>
              <w:t>9)</w:t>
            </w:r>
            <w:r w:rsidR="00D94AAB" w:rsidRPr="00411E2E">
              <w:rPr>
                <w:sz w:val="24"/>
                <w:szCs w:val="24"/>
                <w:lang w:val="uk-UA"/>
              </w:rPr>
              <w:t>Наказ ЦОВВ від 18.10.2000 №52/5 "Правила держаної реєстрації актів цивільного стану в Україні" п.3 розділу І; пп.1, 5, 9, 10 ,11, 14 розділу ІІ; розділ ІІІ: п. 24 глави 1, пп.12, 13, 20, 26, 27 глави 3 ; пп. 8-10 глави 5; пп. 3, 12, 13 розділу IV</w:t>
            </w:r>
          </w:p>
          <w:p w14:paraId="22F3FF93" w14:textId="5E98245E" w:rsidR="00D94AAB" w:rsidRPr="00411E2E" w:rsidRDefault="00794284" w:rsidP="00D94AAB">
            <w:pPr>
              <w:rPr>
                <w:sz w:val="24"/>
                <w:szCs w:val="24"/>
                <w:lang w:val="uk-UA"/>
              </w:rPr>
            </w:pPr>
            <w:r w:rsidRPr="00411E2E">
              <w:rPr>
                <w:sz w:val="24"/>
                <w:szCs w:val="24"/>
                <w:lang w:val="uk-UA"/>
              </w:rPr>
              <w:t>10)</w:t>
            </w:r>
            <w:r w:rsidR="00D94AAB" w:rsidRPr="00411E2E">
              <w:rPr>
                <w:sz w:val="24"/>
                <w:szCs w:val="24"/>
                <w:lang w:val="uk-UA"/>
              </w:rPr>
              <w:t>Наказ ЦОВВ від 24.07.2008 №1269/5 "Інструкція з ведення Державного реєстру актів цивільного стану громадян" повний текст</w:t>
            </w:r>
          </w:p>
          <w:p w14:paraId="6438528C" w14:textId="6C4EB2CB" w:rsidR="00822791" w:rsidRPr="00411E2E" w:rsidRDefault="00794284" w:rsidP="00D94AAB">
            <w:pPr>
              <w:rPr>
                <w:sz w:val="24"/>
                <w:szCs w:val="24"/>
                <w:lang w:val="uk-UA"/>
              </w:rPr>
            </w:pPr>
            <w:r w:rsidRPr="00411E2E">
              <w:rPr>
                <w:sz w:val="24"/>
                <w:szCs w:val="24"/>
                <w:lang w:val="uk-UA"/>
              </w:rPr>
              <w:t>11)</w:t>
            </w:r>
            <w:r w:rsidR="00D94AAB" w:rsidRPr="00411E2E">
              <w:rPr>
                <w:sz w:val="24"/>
                <w:szCs w:val="24"/>
                <w:lang w:val="uk-UA"/>
              </w:rPr>
              <w:t>Наказ ЦОВВ від 07.07.2012 №811 "Інструкція про порядок обчислення та справляння державного мита" розділи І, ІІ, ІІІ, IV, глава 5 розділу V</w:t>
            </w:r>
          </w:p>
        </w:tc>
      </w:tr>
      <w:tr w:rsidR="00411E2E" w:rsidRPr="00411E2E" w14:paraId="57F70E0D"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73C50FFB" w14:textId="77777777" w:rsidR="00822791" w:rsidRPr="00411E2E" w:rsidRDefault="0082279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A0318C7" w14:textId="531EF75C" w:rsidR="00822791" w:rsidRPr="00411E2E" w:rsidRDefault="00441CB0"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-02</w:t>
            </w:r>
          </w:p>
        </w:tc>
        <w:tc>
          <w:tcPr>
            <w:tcW w:w="1297" w:type="dxa"/>
            <w:tcBorders>
              <w:top w:val="single" w:sz="4" w:space="0" w:color="auto"/>
              <w:left w:val="single" w:sz="4" w:space="0" w:color="auto"/>
              <w:bottom w:val="single" w:sz="4" w:space="0" w:color="auto"/>
              <w:right w:val="single" w:sz="4" w:space="0" w:color="auto"/>
            </w:tcBorders>
          </w:tcPr>
          <w:p w14:paraId="13DA693B" w14:textId="49A4C187" w:rsidR="00822791" w:rsidRPr="00411E2E" w:rsidRDefault="00441CB0" w:rsidP="00413B06">
            <w:pPr>
              <w:autoSpaceDE w:val="0"/>
              <w:autoSpaceDN w:val="0"/>
              <w:adjustRightInd w:val="0"/>
              <w:jc w:val="center"/>
              <w:rPr>
                <w:rFonts w:eastAsia="Calibri"/>
                <w:b/>
                <w:sz w:val="24"/>
                <w:szCs w:val="24"/>
                <w:lang w:val="uk-UA"/>
              </w:rPr>
            </w:pPr>
            <w:r w:rsidRPr="00411E2E">
              <w:rPr>
                <w:rFonts w:eastAsia="Calibri"/>
                <w:b/>
                <w:sz w:val="24"/>
                <w:szCs w:val="24"/>
                <w:lang w:val="uk-UA"/>
              </w:rPr>
              <w:t>00030</w:t>
            </w:r>
          </w:p>
        </w:tc>
        <w:tc>
          <w:tcPr>
            <w:tcW w:w="4514" w:type="dxa"/>
            <w:tcBorders>
              <w:top w:val="single" w:sz="4" w:space="0" w:color="auto"/>
              <w:left w:val="single" w:sz="4" w:space="0" w:color="auto"/>
              <w:bottom w:val="single" w:sz="4" w:space="0" w:color="auto"/>
              <w:right w:val="single" w:sz="8" w:space="0" w:color="000000"/>
            </w:tcBorders>
          </w:tcPr>
          <w:p w14:paraId="3D03B53B" w14:textId="440B7594" w:rsidR="00822791" w:rsidRPr="00411E2E" w:rsidRDefault="00441CB0" w:rsidP="00413B06">
            <w:pPr>
              <w:autoSpaceDE w:val="0"/>
              <w:autoSpaceDN w:val="0"/>
              <w:adjustRightInd w:val="0"/>
              <w:rPr>
                <w:rFonts w:eastAsia="Calibri"/>
                <w:sz w:val="24"/>
                <w:szCs w:val="24"/>
                <w:lang w:val="uk-UA"/>
              </w:rPr>
            </w:pPr>
            <w:r w:rsidRPr="00411E2E">
              <w:rPr>
                <w:rFonts w:eastAsia="Calibri"/>
                <w:sz w:val="24"/>
                <w:szCs w:val="24"/>
                <w:lang w:val="uk-UA"/>
              </w:rPr>
              <w:t>Державна реєстрація народження дитини та її походження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FEFC092" w14:textId="145A4769" w:rsidR="00441CB0" w:rsidRPr="00411E2E" w:rsidRDefault="00441CB0" w:rsidP="00441CB0">
            <w:pPr>
              <w:rPr>
                <w:sz w:val="24"/>
                <w:szCs w:val="24"/>
                <w:lang w:val="uk-UA"/>
              </w:rPr>
            </w:pPr>
            <w:r w:rsidRPr="00411E2E">
              <w:rPr>
                <w:sz w:val="24"/>
                <w:szCs w:val="24"/>
                <w:lang w:val="uk-UA"/>
              </w:rPr>
              <w:t>1)Кодекс від 18.03.2004 №1618-IV Цивільний процесуальний стаття 317</w:t>
            </w:r>
          </w:p>
          <w:p w14:paraId="0BBB9688" w14:textId="4B5EA7F8" w:rsidR="00441CB0" w:rsidRPr="00411E2E" w:rsidRDefault="00441CB0" w:rsidP="00441CB0">
            <w:pPr>
              <w:rPr>
                <w:sz w:val="24"/>
                <w:szCs w:val="24"/>
                <w:lang w:val="uk-UA"/>
              </w:rPr>
            </w:pPr>
            <w:r w:rsidRPr="00411E2E">
              <w:rPr>
                <w:sz w:val="24"/>
                <w:szCs w:val="24"/>
                <w:lang w:val="uk-UA"/>
              </w:rPr>
              <w:t>2)Кодекс від 10.01.2002 №2947-ІІІ Сімейний глава 12: статті 121-126, 128, 133-136, 144-147</w:t>
            </w:r>
          </w:p>
          <w:p w14:paraId="368A8BB1" w14:textId="13A89320" w:rsidR="00441CB0" w:rsidRPr="00411E2E" w:rsidRDefault="00441CB0" w:rsidP="00441CB0">
            <w:pPr>
              <w:rPr>
                <w:sz w:val="24"/>
                <w:szCs w:val="24"/>
                <w:lang w:val="uk-UA"/>
              </w:rPr>
            </w:pPr>
            <w:r w:rsidRPr="00411E2E">
              <w:rPr>
                <w:sz w:val="24"/>
                <w:szCs w:val="24"/>
                <w:lang w:val="uk-UA"/>
              </w:rPr>
              <w:t>3)Кодекс від 16.01.2003 №435-IV Цивільний стаття 49</w:t>
            </w:r>
          </w:p>
          <w:p w14:paraId="7C1DC62F" w14:textId="19D4E8DF" w:rsidR="00441CB0" w:rsidRPr="00411E2E" w:rsidRDefault="00441CB0" w:rsidP="00441CB0">
            <w:pPr>
              <w:rPr>
                <w:sz w:val="24"/>
                <w:szCs w:val="24"/>
                <w:lang w:val="uk-UA"/>
              </w:rPr>
            </w:pPr>
            <w:r w:rsidRPr="00411E2E">
              <w:rPr>
                <w:sz w:val="24"/>
                <w:szCs w:val="24"/>
                <w:lang w:val="uk-UA"/>
              </w:rPr>
              <w:t>4)Закон України "Про адміністративні послуги" повний текст</w:t>
            </w:r>
          </w:p>
          <w:p w14:paraId="1D4904D1" w14:textId="635EF43A" w:rsidR="00441CB0" w:rsidRPr="00411E2E" w:rsidRDefault="00441CB0" w:rsidP="00441CB0">
            <w:pPr>
              <w:rPr>
                <w:sz w:val="24"/>
                <w:szCs w:val="24"/>
                <w:lang w:val="uk-UA"/>
              </w:rPr>
            </w:pPr>
            <w:r w:rsidRPr="00411E2E">
              <w:rPr>
                <w:sz w:val="24"/>
                <w:szCs w:val="24"/>
                <w:lang w:val="uk-UA"/>
              </w:rPr>
              <w:t>5)Закон України "Про державну реєстрацію актів цивільного стану" статті 2-4, 6, 9, 11-13, 18, 21, 25, 26</w:t>
            </w:r>
          </w:p>
          <w:p w14:paraId="154A96A0" w14:textId="51E27ECA" w:rsidR="00441CB0" w:rsidRPr="00411E2E" w:rsidRDefault="00441CB0" w:rsidP="00441CB0">
            <w:pPr>
              <w:rPr>
                <w:sz w:val="24"/>
                <w:szCs w:val="24"/>
                <w:lang w:val="uk-UA"/>
              </w:rPr>
            </w:pPr>
            <w:r w:rsidRPr="00411E2E">
              <w:rPr>
                <w:sz w:val="24"/>
                <w:szCs w:val="24"/>
                <w:lang w:val="uk-UA"/>
              </w:rPr>
              <w:t>6)Декрет КМУ від 21.01.1993 №7-93 "Про державне мито" пункт 13 частини першої статті 4</w:t>
            </w:r>
          </w:p>
          <w:p w14:paraId="698143A7" w14:textId="62DE7CC4" w:rsidR="00441CB0" w:rsidRPr="00411E2E" w:rsidRDefault="00441CB0" w:rsidP="00441CB0">
            <w:pPr>
              <w:rPr>
                <w:sz w:val="24"/>
                <w:szCs w:val="24"/>
                <w:lang w:val="uk-UA"/>
              </w:rPr>
            </w:pPr>
            <w:r w:rsidRPr="00411E2E">
              <w:rPr>
                <w:sz w:val="24"/>
                <w:szCs w:val="24"/>
                <w:lang w:val="uk-UA"/>
              </w:rPr>
              <w:lastRenderedPageBreak/>
              <w:t>7)Постанова КМУ від 09.01.2013 №9 "Про затвердження Порядку підтвердження факту народження дитини поза закладом охорони здоров'я" повний текст</w:t>
            </w:r>
          </w:p>
          <w:p w14:paraId="1F0D3B1B" w14:textId="2888D575" w:rsidR="00441CB0" w:rsidRPr="00411E2E" w:rsidRDefault="00441CB0" w:rsidP="00441CB0">
            <w:pPr>
              <w:rPr>
                <w:sz w:val="24"/>
                <w:szCs w:val="24"/>
                <w:lang w:val="uk-UA"/>
              </w:rPr>
            </w:pPr>
            <w:r w:rsidRPr="00411E2E">
              <w:rPr>
                <w:sz w:val="24"/>
                <w:szCs w:val="24"/>
                <w:lang w:val="uk-UA"/>
              </w:rPr>
              <w:t>8)Постанова КМУ від 22.08.2007 №1064 "Порядок ведення Державного реєстру актів цивільного стану громадян" повний текст</w:t>
            </w:r>
          </w:p>
          <w:p w14:paraId="59A141B1" w14:textId="38353D1C" w:rsidR="00441CB0" w:rsidRPr="00411E2E" w:rsidRDefault="00441CB0" w:rsidP="00441CB0">
            <w:pPr>
              <w:rPr>
                <w:sz w:val="24"/>
                <w:szCs w:val="24"/>
                <w:lang w:val="uk-UA"/>
              </w:rPr>
            </w:pPr>
            <w:r w:rsidRPr="00411E2E">
              <w:rPr>
                <w:sz w:val="24"/>
                <w:szCs w:val="24"/>
                <w:lang w:val="uk-UA"/>
              </w:rPr>
              <w:t>9)Постанова КМУ від 10.11.2010 №1025 «Про затвердження зразків актових записів цивільного стану, описів та зразків бланків свідоцтв про державну реєстрацію актів цивільного стану" повний текст</w:t>
            </w:r>
          </w:p>
          <w:p w14:paraId="1A61F6B3" w14:textId="309FF3A3" w:rsidR="00441CB0" w:rsidRPr="00411E2E" w:rsidRDefault="00441CB0" w:rsidP="00441CB0">
            <w:pPr>
              <w:rPr>
                <w:sz w:val="24"/>
                <w:szCs w:val="24"/>
                <w:lang w:val="uk-UA"/>
              </w:rPr>
            </w:pPr>
            <w:r w:rsidRPr="00411E2E">
              <w:rPr>
                <w:sz w:val="24"/>
                <w:szCs w:val="24"/>
                <w:lang w:val="uk-UA"/>
              </w:rPr>
              <w:t>10)Постанова КМУ від 10.07.2019 №691 "Порядок надання комплексної послуги "єМалятко"" повний текст</w:t>
            </w:r>
          </w:p>
          <w:p w14:paraId="3B41EADF" w14:textId="7C27E99B" w:rsidR="00441CB0" w:rsidRPr="00411E2E" w:rsidRDefault="00441CB0" w:rsidP="00441CB0">
            <w:pPr>
              <w:rPr>
                <w:sz w:val="24"/>
                <w:szCs w:val="24"/>
                <w:lang w:val="uk-UA"/>
              </w:rPr>
            </w:pPr>
            <w:r w:rsidRPr="00411E2E">
              <w:rPr>
                <w:sz w:val="24"/>
                <w:szCs w:val="24"/>
                <w:lang w:val="uk-UA"/>
              </w:rPr>
              <w:t>11)Наказ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w:t>
            </w:r>
          </w:p>
          <w:p w14:paraId="6ADC4F8A" w14:textId="7E6C85B7" w:rsidR="00441CB0" w:rsidRPr="00411E2E" w:rsidRDefault="00441CB0" w:rsidP="00441CB0">
            <w:pPr>
              <w:rPr>
                <w:sz w:val="24"/>
                <w:szCs w:val="24"/>
                <w:lang w:val="uk-UA"/>
              </w:rPr>
            </w:pPr>
            <w:r w:rsidRPr="00411E2E">
              <w:rPr>
                <w:sz w:val="24"/>
                <w:szCs w:val="24"/>
                <w:lang w:val="uk-UA"/>
              </w:rPr>
              <w:t>12)Наказ ЦОВВ від 18.10.2000 №52/5 "Правила державної реєстрації актів цивільного стану в Україні" розділи І, ІІ, глава 1 розділу ІІІ</w:t>
            </w:r>
          </w:p>
          <w:p w14:paraId="20E45BDE" w14:textId="3841B5BD" w:rsidR="00441CB0" w:rsidRPr="00411E2E" w:rsidRDefault="00441CB0" w:rsidP="00441CB0">
            <w:pPr>
              <w:rPr>
                <w:sz w:val="24"/>
                <w:szCs w:val="24"/>
                <w:lang w:val="uk-UA"/>
              </w:rPr>
            </w:pPr>
            <w:r w:rsidRPr="00411E2E">
              <w:rPr>
                <w:sz w:val="24"/>
                <w:szCs w:val="24"/>
                <w:lang w:val="uk-UA"/>
              </w:rPr>
              <w:t>13)Наказ ЦОВВ від 24.07.2008 №1269/5 "Інструкція з веденн Державного реєстру актів цивільного стану громадян" повний текст</w:t>
            </w:r>
          </w:p>
          <w:p w14:paraId="524C6622" w14:textId="297D374E" w:rsidR="00822791" w:rsidRPr="00411E2E" w:rsidRDefault="00441CB0" w:rsidP="00441CB0">
            <w:pPr>
              <w:rPr>
                <w:sz w:val="24"/>
                <w:szCs w:val="24"/>
                <w:lang w:val="uk-UA"/>
              </w:rPr>
            </w:pPr>
            <w:r w:rsidRPr="00411E2E">
              <w:rPr>
                <w:sz w:val="24"/>
                <w:szCs w:val="24"/>
                <w:lang w:val="uk-UA"/>
              </w:rPr>
              <w:t>14)Наказ ЦОВВ від 09.07.2015 №1187/5 "Порядок роботи веб-порталу «Звернення у сфері державної реєстрації актів цивільного стану» повний текст</w:t>
            </w:r>
          </w:p>
        </w:tc>
      </w:tr>
      <w:tr w:rsidR="00411E2E" w:rsidRPr="00411E2E" w14:paraId="0A8DB99C"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3BE2F18C" w14:textId="77777777" w:rsidR="00822791" w:rsidRPr="00411E2E" w:rsidRDefault="0082279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C59661F" w14:textId="5272AD0F" w:rsidR="00822791" w:rsidRPr="00411E2E" w:rsidRDefault="00441CB0"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-03</w:t>
            </w:r>
          </w:p>
        </w:tc>
        <w:tc>
          <w:tcPr>
            <w:tcW w:w="1297" w:type="dxa"/>
            <w:tcBorders>
              <w:top w:val="single" w:sz="4" w:space="0" w:color="auto"/>
              <w:left w:val="single" w:sz="4" w:space="0" w:color="auto"/>
              <w:bottom w:val="single" w:sz="4" w:space="0" w:color="auto"/>
              <w:right w:val="single" w:sz="4" w:space="0" w:color="auto"/>
            </w:tcBorders>
          </w:tcPr>
          <w:p w14:paraId="5CAF7A11" w14:textId="2ED0B5B2" w:rsidR="00822791" w:rsidRPr="00411E2E" w:rsidRDefault="00441CB0" w:rsidP="00413B06">
            <w:pPr>
              <w:autoSpaceDE w:val="0"/>
              <w:autoSpaceDN w:val="0"/>
              <w:adjustRightInd w:val="0"/>
              <w:jc w:val="center"/>
              <w:rPr>
                <w:rFonts w:eastAsia="Calibri"/>
                <w:b/>
                <w:sz w:val="24"/>
                <w:szCs w:val="24"/>
                <w:lang w:val="uk-UA"/>
              </w:rPr>
            </w:pPr>
            <w:r w:rsidRPr="00411E2E">
              <w:rPr>
                <w:rFonts w:eastAsia="Calibri"/>
                <w:b/>
                <w:sz w:val="24"/>
                <w:szCs w:val="24"/>
                <w:lang w:val="uk-UA"/>
              </w:rPr>
              <w:t>00031</w:t>
            </w:r>
          </w:p>
        </w:tc>
        <w:tc>
          <w:tcPr>
            <w:tcW w:w="4514" w:type="dxa"/>
            <w:tcBorders>
              <w:top w:val="single" w:sz="4" w:space="0" w:color="auto"/>
              <w:left w:val="single" w:sz="4" w:space="0" w:color="auto"/>
              <w:bottom w:val="single" w:sz="4" w:space="0" w:color="auto"/>
              <w:right w:val="single" w:sz="8" w:space="0" w:color="000000"/>
            </w:tcBorders>
          </w:tcPr>
          <w:p w14:paraId="52EAD0F7" w14:textId="5BF33F23" w:rsidR="00822791" w:rsidRPr="00411E2E" w:rsidRDefault="00441CB0" w:rsidP="00413B06">
            <w:pPr>
              <w:autoSpaceDE w:val="0"/>
              <w:autoSpaceDN w:val="0"/>
              <w:adjustRightInd w:val="0"/>
              <w:rPr>
                <w:rFonts w:eastAsia="Calibri"/>
                <w:sz w:val="24"/>
                <w:szCs w:val="24"/>
                <w:lang w:val="uk-UA"/>
              </w:rPr>
            </w:pPr>
            <w:r w:rsidRPr="00411E2E">
              <w:rPr>
                <w:rFonts w:eastAsia="Calibri"/>
                <w:sz w:val="24"/>
                <w:szCs w:val="24"/>
                <w:lang w:val="uk-UA"/>
              </w:rPr>
              <w:t>Державна реєстрація шлюбу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E8CE28" w14:textId="51797C7E" w:rsidR="00441CB0" w:rsidRPr="00411E2E" w:rsidRDefault="00441CB0" w:rsidP="00441CB0">
            <w:pPr>
              <w:rPr>
                <w:sz w:val="24"/>
                <w:szCs w:val="24"/>
                <w:lang w:val="uk-UA"/>
              </w:rPr>
            </w:pPr>
            <w:r w:rsidRPr="00411E2E">
              <w:rPr>
                <w:sz w:val="24"/>
                <w:szCs w:val="24"/>
                <w:lang w:val="uk-UA"/>
              </w:rPr>
              <w:t>1)Кодекс від 10.01.2002 №2947-ІІІ Сімейний глави 3, 4, 5</w:t>
            </w:r>
          </w:p>
          <w:p w14:paraId="5539AD2C" w14:textId="5A24AF25" w:rsidR="00441CB0" w:rsidRPr="00411E2E" w:rsidRDefault="00441CB0" w:rsidP="00441CB0">
            <w:pPr>
              <w:rPr>
                <w:sz w:val="24"/>
                <w:szCs w:val="24"/>
                <w:lang w:val="uk-UA"/>
              </w:rPr>
            </w:pPr>
            <w:r w:rsidRPr="00411E2E">
              <w:rPr>
                <w:sz w:val="24"/>
                <w:szCs w:val="24"/>
                <w:lang w:val="uk-UA"/>
              </w:rPr>
              <w:t>2)Кодекс від 16.01.2003 №435-IV Цивільний стаття 49</w:t>
            </w:r>
          </w:p>
          <w:p w14:paraId="20B54641" w14:textId="183D99E9" w:rsidR="00441CB0" w:rsidRPr="00411E2E" w:rsidRDefault="00441CB0" w:rsidP="00441CB0">
            <w:pPr>
              <w:rPr>
                <w:sz w:val="24"/>
                <w:szCs w:val="24"/>
                <w:lang w:val="uk-UA"/>
              </w:rPr>
            </w:pPr>
            <w:r w:rsidRPr="00411E2E">
              <w:rPr>
                <w:sz w:val="24"/>
                <w:szCs w:val="24"/>
                <w:lang w:val="uk-UA"/>
              </w:rPr>
              <w:t>3)Закон України "Про державну реєстрацію актів цивільного стану" статті 2-4, 6, 9, 11, 12, 14, 18, 21, 25, 26</w:t>
            </w:r>
          </w:p>
          <w:p w14:paraId="6554FA36" w14:textId="365A9B7A" w:rsidR="00441CB0" w:rsidRPr="00411E2E" w:rsidRDefault="00441CB0" w:rsidP="00441CB0">
            <w:pPr>
              <w:rPr>
                <w:sz w:val="24"/>
                <w:szCs w:val="24"/>
                <w:lang w:val="uk-UA"/>
              </w:rPr>
            </w:pPr>
            <w:r w:rsidRPr="00411E2E">
              <w:rPr>
                <w:sz w:val="24"/>
                <w:szCs w:val="24"/>
                <w:lang w:val="uk-UA"/>
              </w:rPr>
              <w:t>4)Закон України "Про адміністративні послуги" повний текст</w:t>
            </w:r>
          </w:p>
          <w:p w14:paraId="080FD837" w14:textId="10116AFB" w:rsidR="00441CB0" w:rsidRPr="00411E2E" w:rsidRDefault="00DB4822" w:rsidP="00441CB0">
            <w:pPr>
              <w:rPr>
                <w:sz w:val="24"/>
                <w:szCs w:val="24"/>
                <w:lang w:val="uk-UA"/>
              </w:rPr>
            </w:pPr>
            <w:r w:rsidRPr="00411E2E">
              <w:rPr>
                <w:sz w:val="24"/>
                <w:szCs w:val="24"/>
                <w:lang w:val="uk-UA"/>
              </w:rPr>
              <w:t>5)</w:t>
            </w:r>
            <w:r w:rsidR="00441CB0" w:rsidRPr="00411E2E">
              <w:rPr>
                <w:sz w:val="24"/>
                <w:szCs w:val="24"/>
                <w:lang w:val="uk-UA"/>
              </w:rPr>
              <w:t>Декрет КМУ від 21.01.1993 №7-93 "Про державне мито" частина п'ята статті 3</w:t>
            </w:r>
          </w:p>
          <w:p w14:paraId="62E66D5A" w14:textId="0685A92D" w:rsidR="00441CB0" w:rsidRPr="00411E2E" w:rsidRDefault="00DB4822" w:rsidP="00441CB0">
            <w:pPr>
              <w:rPr>
                <w:sz w:val="24"/>
                <w:szCs w:val="24"/>
                <w:lang w:val="uk-UA"/>
              </w:rPr>
            </w:pPr>
            <w:r w:rsidRPr="00411E2E">
              <w:rPr>
                <w:sz w:val="24"/>
                <w:szCs w:val="24"/>
                <w:lang w:val="uk-UA"/>
              </w:rPr>
              <w:t>6)</w:t>
            </w:r>
            <w:r w:rsidR="00441CB0" w:rsidRPr="00411E2E">
              <w:rPr>
                <w:sz w:val="24"/>
                <w:szCs w:val="24"/>
                <w:lang w:val="uk-UA"/>
              </w:rPr>
              <w:t>Постанова КМУ від 02.09.2022 №989 "Про внесення змін до пункту 1 постанови Кабінету Міністрів України від 07 березні 2022 року № 213" повний текст</w:t>
            </w:r>
          </w:p>
          <w:p w14:paraId="3CFDF874" w14:textId="3AAD2C50" w:rsidR="00441CB0" w:rsidRPr="00411E2E" w:rsidRDefault="00DB4822" w:rsidP="00441CB0">
            <w:pPr>
              <w:rPr>
                <w:sz w:val="24"/>
                <w:szCs w:val="24"/>
                <w:lang w:val="uk-UA"/>
              </w:rPr>
            </w:pPr>
            <w:r w:rsidRPr="00411E2E">
              <w:rPr>
                <w:sz w:val="24"/>
                <w:szCs w:val="24"/>
                <w:lang w:val="uk-UA"/>
              </w:rPr>
              <w:t>7)</w:t>
            </w:r>
            <w:r w:rsidR="00441CB0" w:rsidRPr="00411E2E">
              <w:rPr>
                <w:sz w:val="24"/>
                <w:szCs w:val="24"/>
                <w:lang w:val="uk-UA"/>
              </w:rPr>
              <w:t>Розпорядження КМУ від 26.06.2015 №669-р "Про реалізацію пілотного проекту у сфері державної реєстрації актів цивільного стану повний текст</w:t>
            </w:r>
          </w:p>
          <w:p w14:paraId="76313D0C" w14:textId="60E8AB0C" w:rsidR="00441CB0" w:rsidRPr="00411E2E" w:rsidRDefault="00DB4822" w:rsidP="00441CB0">
            <w:pPr>
              <w:rPr>
                <w:sz w:val="24"/>
                <w:szCs w:val="24"/>
                <w:lang w:val="uk-UA"/>
              </w:rPr>
            </w:pPr>
            <w:r w:rsidRPr="00411E2E">
              <w:rPr>
                <w:sz w:val="24"/>
                <w:szCs w:val="24"/>
                <w:lang w:val="uk-UA"/>
              </w:rPr>
              <w:t>8)</w:t>
            </w:r>
            <w:r w:rsidR="00441CB0" w:rsidRPr="00411E2E">
              <w:rPr>
                <w:sz w:val="24"/>
                <w:szCs w:val="24"/>
                <w:lang w:val="uk-UA"/>
              </w:rPr>
              <w:t xml:space="preserve">Розпорядження КМУ від 13.07.2016 №502-р "Про запровадження реалізації пілотного проекту щодо державнгої реєстрації шлюбу" </w:t>
            </w:r>
            <w:r w:rsidR="00441CB0" w:rsidRPr="00411E2E">
              <w:rPr>
                <w:sz w:val="24"/>
                <w:szCs w:val="24"/>
                <w:lang w:val="uk-UA"/>
              </w:rPr>
              <w:lastRenderedPageBreak/>
              <w:t>повний текст</w:t>
            </w:r>
          </w:p>
          <w:p w14:paraId="59FFFD6E" w14:textId="10C986BE" w:rsidR="00441CB0" w:rsidRPr="00411E2E" w:rsidRDefault="00DB4822" w:rsidP="00441CB0">
            <w:pPr>
              <w:rPr>
                <w:sz w:val="24"/>
                <w:szCs w:val="24"/>
                <w:lang w:val="uk-UA"/>
              </w:rPr>
            </w:pPr>
            <w:r w:rsidRPr="00411E2E">
              <w:rPr>
                <w:sz w:val="24"/>
                <w:szCs w:val="24"/>
                <w:lang w:val="uk-UA"/>
              </w:rPr>
              <w:t>9)</w:t>
            </w:r>
            <w:r w:rsidR="00441CB0" w:rsidRPr="00411E2E">
              <w:rPr>
                <w:sz w:val="24"/>
                <w:szCs w:val="24"/>
                <w:lang w:val="uk-UA"/>
              </w:rPr>
              <w:t>Розпорядження КМУ від 16.05.2014 №523-р "Деякі питання надання адміністративних послуг через центри надання адміністративних послуг" повний текст</w:t>
            </w:r>
          </w:p>
          <w:p w14:paraId="4CAA3968" w14:textId="12B5FBF5" w:rsidR="00441CB0" w:rsidRPr="00411E2E" w:rsidRDefault="00DB4822" w:rsidP="00441CB0">
            <w:pPr>
              <w:rPr>
                <w:sz w:val="24"/>
                <w:szCs w:val="24"/>
                <w:lang w:val="uk-UA"/>
              </w:rPr>
            </w:pPr>
            <w:r w:rsidRPr="00411E2E">
              <w:rPr>
                <w:sz w:val="24"/>
                <w:szCs w:val="24"/>
                <w:lang w:val="uk-UA"/>
              </w:rPr>
              <w:t>10)</w:t>
            </w:r>
            <w:r w:rsidR="00441CB0" w:rsidRPr="00411E2E">
              <w:rPr>
                <w:sz w:val="24"/>
                <w:szCs w:val="24"/>
                <w:lang w:val="uk-UA"/>
              </w:rPr>
              <w:t>Наказ ЦОВВ від 18.10.2000 №52/5 "Правила державної реєстрації актів цивільного стану в Україні" розділи І, ІІ, глава 2 розділу ІІІ</w:t>
            </w:r>
          </w:p>
          <w:p w14:paraId="39691975" w14:textId="20FD20FF" w:rsidR="00441CB0" w:rsidRPr="00411E2E" w:rsidRDefault="00DB4822" w:rsidP="00441CB0">
            <w:pPr>
              <w:rPr>
                <w:sz w:val="24"/>
                <w:szCs w:val="24"/>
                <w:lang w:val="uk-UA"/>
              </w:rPr>
            </w:pPr>
            <w:r w:rsidRPr="00411E2E">
              <w:rPr>
                <w:sz w:val="24"/>
                <w:szCs w:val="24"/>
                <w:lang w:val="uk-UA"/>
              </w:rPr>
              <w:t>11)</w:t>
            </w:r>
            <w:r w:rsidR="00441CB0" w:rsidRPr="00411E2E">
              <w:rPr>
                <w:sz w:val="24"/>
                <w:szCs w:val="24"/>
                <w:lang w:val="uk-UA"/>
              </w:rPr>
              <w:t>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розділи І, ІІ</w:t>
            </w:r>
          </w:p>
          <w:p w14:paraId="155F7810" w14:textId="367020C1" w:rsidR="00822791" w:rsidRPr="00411E2E" w:rsidRDefault="00DB4822" w:rsidP="00441CB0">
            <w:pPr>
              <w:rPr>
                <w:sz w:val="24"/>
                <w:szCs w:val="24"/>
                <w:lang w:val="uk-UA"/>
              </w:rPr>
            </w:pPr>
            <w:r w:rsidRPr="00411E2E">
              <w:rPr>
                <w:sz w:val="24"/>
                <w:szCs w:val="24"/>
                <w:lang w:val="uk-UA"/>
              </w:rPr>
              <w:t>12)</w:t>
            </w:r>
            <w:r w:rsidR="00441CB0" w:rsidRPr="00411E2E">
              <w:rPr>
                <w:sz w:val="24"/>
                <w:szCs w:val="24"/>
                <w:lang w:val="uk-UA"/>
              </w:rPr>
              <w:t>Наказ ЦОВВ від 07.07.2012 №811 "Інструкція про порядок обчислення та справляння державного мита" частини І, ІІ, ІІІ, IV, пункти 2, 5 частини V</w:t>
            </w:r>
          </w:p>
        </w:tc>
      </w:tr>
      <w:tr w:rsidR="00411E2E" w:rsidRPr="000B41E0" w14:paraId="4526C99E"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7A164732" w14:textId="77777777" w:rsidR="00822791" w:rsidRPr="00411E2E" w:rsidRDefault="0082279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3B64BD7" w14:textId="296B2BC2" w:rsidR="00822791" w:rsidRPr="00411E2E" w:rsidRDefault="00DB4822"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-04</w:t>
            </w:r>
          </w:p>
        </w:tc>
        <w:tc>
          <w:tcPr>
            <w:tcW w:w="1297" w:type="dxa"/>
            <w:tcBorders>
              <w:top w:val="single" w:sz="4" w:space="0" w:color="auto"/>
              <w:left w:val="single" w:sz="4" w:space="0" w:color="auto"/>
              <w:bottom w:val="single" w:sz="4" w:space="0" w:color="auto"/>
              <w:right w:val="single" w:sz="4" w:space="0" w:color="auto"/>
            </w:tcBorders>
          </w:tcPr>
          <w:p w14:paraId="4388488D" w14:textId="7893EF3D" w:rsidR="00822791" w:rsidRPr="00411E2E" w:rsidRDefault="00DB4822" w:rsidP="00413B06">
            <w:pPr>
              <w:autoSpaceDE w:val="0"/>
              <w:autoSpaceDN w:val="0"/>
              <w:adjustRightInd w:val="0"/>
              <w:jc w:val="center"/>
              <w:rPr>
                <w:rFonts w:eastAsia="Calibri"/>
                <w:b/>
                <w:sz w:val="24"/>
                <w:szCs w:val="24"/>
                <w:lang w:val="uk-UA"/>
              </w:rPr>
            </w:pPr>
            <w:r w:rsidRPr="00411E2E">
              <w:rPr>
                <w:rFonts w:eastAsia="Calibri"/>
                <w:b/>
                <w:sz w:val="24"/>
                <w:szCs w:val="24"/>
                <w:lang w:val="uk-UA"/>
              </w:rPr>
              <w:t>00032</w:t>
            </w:r>
          </w:p>
        </w:tc>
        <w:tc>
          <w:tcPr>
            <w:tcW w:w="4514" w:type="dxa"/>
            <w:tcBorders>
              <w:top w:val="single" w:sz="4" w:space="0" w:color="auto"/>
              <w:left w:val="single" w:sz="4" w:space="0" w:color="auto"/>
              <w:bottom w:val="single" w:sz="4" w:space="0" w:color="auto"/>
              <w:right w:val="single" w:sz="8" w:space="0" w:color="000000"/>
            </w:tcBorders>
          </w:tcPr>
          <w:p w14:paraId="5E543412" w14:textId="16EFC678" w:rsidR="00822791" w:rsidRPr="00411E2E" w:rsidRDefault="00DB4822" w:rsidP="00413B06">
            <w:pPr>
              <w:autoSpaceDE w:val="0"/>
              <w:autoSpaceDN w:val="0"/>
              <w:adjustRightInd w:val="0"/>
              <w:rPr>
                <w:rFonts w:eastAsia="Calibri"/>
                <w:sz w:val="24"/>
                <w:szCs w:val="24"/>
                <w:lang w:val="uk-UA"/>
              </w:rPr>
            </w:pPr>
            <w:r w:rsidRPr="00411E2E">
              <w:rPr>
                <w:rFonts w:eastAsia="Calibri"/>
                <w:sz w:val="24"/>
                <w:szCs w:val="24"/>
                <w:lang w:val="uk-UA"/>
              </w:rPr>
              <w:t>Державна реєстрація розірвання шлюбу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CFBC72" w14:textId="7FB85DE2" w:rsidR="00DB4822" w:rsidRPr="00411E2E" w:rsidRDefault="00DB4822" w:rsidP="00DB4822">
            <w:pPr>
              <w:rPr>
                <w:sz w:val="24"/>
                <w:szCs w:val="24"/>
                <w:lang w:val="uk-UA"/>
              </w:rPr>
            </w:pPr>
            <w:r w:rsidRPr="00411E2E">
              <w:rPr>
                <w:sz w:val="24"/>
                <w:szCs w:val="24"/>
                <w:lang w:val="uk-UA"/>
              </w:rPr>
              <w:t>1)Кодекс від 16.01.2003 №435-IV Цивільний стаття 49</w:t>
            </w:r>
          </w:p>
          <w:p w14:paraId="2E7D2513" w14:textId="36E7B3CF" w:rsidR="00DB4822" w:rsidRPr="00411E2E" w:rsidRDefault="00DB4822" w:rsidP="00DB4822">
            <w:pPr>
              <w:rPr>
                <w:sz w:val="24"/>
                <w:szCs w:val="24"/>
                <w:lang w:val="uk-UA"/>
              </w:rPr>
            </w:pPr>
            <w:r w:rsidRPr="00411E2E">
              <w:rPr>
                <w:sz w:val="24"/>
                <w:szCs w:val="24"/>
                <w:lang w:val="uk-UA"/>
              </w:rPr>
              <w:t>2)Кодекс від 10.01.2002 №2947-ІІІ Сімейний статті 104-107, 113-116, 118</w:t>
            </w:r>
          </w:p>
          <w:p w14:paraId="12042492" w14:textId="33C38F79" w:rsidR="00DB4822" w:rsidRPr="00411E2E" w:rsidRDefault="00DB4822" w:rsidP="00DB4822">
            <w:pPr>
              <w:rPr>
                <w:sz w:val="24"/>
                <w:szCs w:val="24"/>
                <w:lang w:val="uk-UA"/>
              </w:rPr>
            </w:pPr>
            <w:r w:rsidRPr="00411E2E">
              <w:rPr>
                <w:sz w:val="24"/>
                <w:szCs w:val="24"/>
                <w:lang w:val="uk-UA"/>
              </w:rPr>
              <w:t>3)Закон України "Про державну реєстрацію актів цивільного стану" статті 2-4, 6, 9, 11, 12, 15, 18, 21, 25, 26</w:t>
            </w:r>
          </w:p>
          <w:p w14:paraId="43FBA046" w14:textId="41744052" w:rsidR="00DB4822" w:rsidRPr="00411E2E" w:rsidRDefault="00DB4822" w:rsidP="00DB4822">
            <w:pPr>
              <w:rPr>
                <w:sz w:val="24"/>
                <w:szCs w:val="24"/>
                <w:lang w:val="uk-UA"/>
              </w:rPr>
            </w:pPr>
            <w:r w:rsidRPr="00411E2E">
              <w:rPr>
                <w:sz w:val="24"/>
                <w:szCs w:val="24"/>
                <w:lang w:val="uk-UA"/>
              </w:rPr>
              <w:t>4)Закон України "Про адміністративні послуги" повний текст</w:t>
            </w:r>
          </w:p>
          <w:p w14:paraId="27406FDA" w14:textId="25FEE929" w:rsidR="00DB4822" w:rsidRPr="00411E2E" w:rsidRDefault="00DB4822" w:rsidP="00DB4822">
            <w:pPr>
              <w:rPr>
                <w:sz w:val="24"/>
                <w:szCs w:val="24"/>
                <w:lang w:val="uk-UA"/>
              </w:rPr>
            </w:pPr>
            <w:r w:rsidRPr="00411E2E">
              <w:rPr>
                <w:sz w:val="24"/>
                <w:szCs w:val="24"/>
                <w:lang w:val="uk-UA"/>
              </w:rPr>
              <w:t>5)Декрет КМУ від 21.01.1993 №7-93 "Про державне мито" частина п'ята статті 3</w:t>
            </w:r>
          </w:p>
          <w:p w14:paraId="6E0FD08A" w14:textId="20DBF5BF" w:rsidR="00DB4822" w:rsidRPr="00411E2E" w:rsidRDefault="00DB4822" w:rsidP="00DB4822">
            <w:pPr>
              <w:rPr>
                <w:sz w:val="24"/>
                <w:szCs w:val="24"/>
                <w:lang w:val="uk-UA"/>
              </w:rPr>
            </w:pPr>
            <w:r w:rsidRPr="00411E2E">
              <w:rPr>
                <w:sz w:val="24"/>
                <w:szCs w:val="24"/>
                <w:lang w:val="uk-UA"/>
              </w:rPr>
              <w:t>6)Постанова КМУ від 02.09.2022 №989 "Про внесення змін до пункту 1 постанови Кабінету Міністрів України від 07 березня 2022 року № 213" повний текст</w:t>
            </w:r>
          </w:p>
          <w:p w14:paraId="6FC02FDF" w14:textId="1A946D0F" w:rsidR="00DB4822" w:rsidRPr="00411E2E" w:rsidRDefault="00DB4822" w:rsidP="00DB4822">
            <w:pPr>
              <w:rPr>
                <w:sz w:val="24"/>
                <w:szCs w:val="24"/>
                <w:lang w:val="uk-UA"/>
              </w:rPr>
            </w:pPr>
            <w:r w:rsidRPr="00411E2E">
              <w:rPr>
                <w:sz w:val="24"/>
                <w:szCs w:val="24"/>
                <w:lang w:val="uk-UA"/>
              </w:rPr>
              <w:t>7)Розпорядження КМУ від 16.05.2014 №523-р "Деякі питання надання адміністративних послуг через центри надання адміністративних послуг" підпункт 1 пункту 2. пункт 5</w:t>
            </w:r>
          </w:p>
          <w:p w14:paraId="3AF97406" w14:textId="6E9B089C" w:rsidR="00DB4822" w:rsidRPr="00411E2E" w:rsidRDefault="00DB4822" w:rsidP="00DB4822">
            <w:pPr>
              <w:rPr>
                <w:sz w:val="24"/>
                <w:szCs w:val="24"/>
                <w:lang w:val="uk-UA"/>
              </w:rPr>
            </w:pPr>
            <w:r w:rsidRPr="00411E2E">
              <w:rPr>
                <w:sz w:val="24"/>
                <w:szCs w:val="24"/>
                <w:lang w:val="uk-UA"/>
              </w:rPr>
              <w:t>8)Розпорядження КМУ від 26.06.2015 №669-р "Про реалізацію пілотного проекту у сфері державної реєстрації актів цивільного стану повний текст</w:t>
            </w:r>
          </w:p>
          <w:p w14:paraId="0EE4E752" w14:textId="21A5925E" w:rsidR="00DB4822" w:rsidRPr="00411E2E" w:rsidRDefault="00DB4822" w:rsidP="00DB4822">
            <w:pPr>
              <w:rPr>
                <w:sz w:val="24"/>
                <w:szCs w:val="24"/>
                <w:lang w:val="uk-UA"/>
              </w:rPr>
            </w:pPr>
            <w:r w:rsidRPr="00411E2E">
              <w:rPr>
                <w:sz w:val="24"/>
                <w:szCs w:val="24"/>
                <w:lang w:val="uk-UA"/>
              </w:rPr>
              <w:t>9)Наказ ЦОВВ від 18.10.2000 №52/5 "Правила державної реєстрації актів цивільного стану" розділи І, ІІ, глава 3 розділу ІІІ</w:t>
            </w:r>
          </w:p>
          <w:p w14:paraId="7E8ADFCB" w14:textId="3785211D" w:rsidR="00DB4822" w:rsidRPr="00411E2E" w:rsidRDefault="00DB4822" w:rsidP="00DB4822">
            <w:pPr>
              <w:rPr>
                <w:sz w:val="24"/>
                <w:szCs w:val="24"/>
                <w:lang w:val="uk-UA"/>
              </w:rPr>
            </w:pPr>
            <w:r w:rsidRPr="00411E2E">
              <w:rPr>
                <w:sz w:val="24"/>
                <w:szCs w:val="24"/>
                <w:lang w:val="uk-UA"/>
              </w:rPr>
              <w:t>10)Наказ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розділи І, ІІІ</w:t>
            </w:r>
          </w:p>
          <w:p w14:paraId="5F5E7120" w14:textId="53B8343E" w:rsidR="00822791" w:rsidRPr="00411E2E" w:rsidRDefault="00DB4822" w:rsidP="00DB4822">
            <w:pPr>
              <w:rPr>
                <w:sz w:val="24"/>
                <w:szCs w:val="24"/>
                <w:lang w:val="uk-UA"/>
              </w:rPr>
            </w:pPr>
            <w:r w:rsidRPr="00411E2E">
              <w:rPr>
                <w:sz w:val="24"/>
                <w:szCs w:val="24"/>
                <w:lang w:val="uk-UA"/>
              </w:rPr>
              <w:lastRenderedPageBreak/>
              <w:t>11)Наказ ЦОВВ від 07.07.2012 №811 "Інструкція про порядок обчислення та справляння державного мита" пункт 2 розділу І, пункти 1, 3, 7 розділу ІІ, розділи ІІІ, IV, глава 5 розділу V</w:t>
            </w:r>
          </w:p>
        </w:tc>
      </w:tr>
      <w:tr w:rsidR="00411E2E" w:rsidRPr="000B41E0" w14:paraId="0012B601"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7C1188F0" w14:textId="77777777" w:rsidR="00822791" w:rsidRPr="00411E2E" w:rsidRDefault="00822791"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BF5786" w14:textId="69E0C3E0" w:rsidR="00822791" w:rsidRPr="00411E2E" w:rsidRDefault="00DB4822"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-05</w:t>
            </w:r>
          </w:p>
        </w:tc>
        <w:tc>
          <w:tcPr>
            <w:tcW w:w="1297" w:type="dxa"/>
            <w:tcBorders>
              <w:top w:val="single" w:sz="4" w:space="0" w:color="auto"/>
              <w:left w:val="single" w:sz="4" w:space="0" w:color="auto"/>
              <w:bottom w:val="single" w:sz="4" w:space="0" w:color="auto"/>
              <w:right w:val="single" w:sz="4" w:space="0" w:color="auto"/>
            </w:tcBorders>
          </w:tcPr>
          <w:p w14:paraId="128D7EBB" w14:textId="0CB7AA9A" w:rsidR="00822791" w:rsidRPr="00411E2E" w:rsidRDefault="00DB4822" w:rsidP="00413B06">
            <w:pPr>
              <w:autoSpaceDE w:val="0"/>
              <w:autoSpaceDN w:val="0"/>
              <w:adjustRightInd w:val="0"/>
              <w:jc w:val="center"/>
              <w:rPr>
                <w:rFonts w:eastAsia="Calibri"/>
                <w:b/>
                <w:sz w:val="24"/>
                <w:szCs w:val="24"/>
                <w:lang w:val="uk-UA"/>
              </w:rPr>
            </w:pPr>
            <w:r w:rsidRPr="00411E2E">
              <w:rPr>
                <w:rFonts w:eastAsia="Calibri"/>
                <w:b/>
                <w:sz w:val="24"/>
                <w:szCs w:val="24"/>
                <w:lang w:val="uk-UA"/>
              </w:rPr>
              <w:t>00868</w:t>
            </w:r>
          </w:p>
        </w:tc>
        <w:tc>
          <w:tcPr>
            <w:tcW w:w="4514" w:type="dxa"/>
            <w:tcBorders>
              <w:top w:val="single" w:sz="4" w:space="0" w:color="auto"/>
              <w:left w:val="single" w:sz="4" w:space="0" w:color="auto"/>
              <w:bottom w:val="single" w:sz="4" w:space="0" w:color="auto"/>
              <w:right w:val="single" w:sz="8" w:space="0" w:color="000000"/>
            </w:tcBorders>
          </w:tcPr>
          <w:p w14:paraId="5943979C" w14:textId="668ADE1B" w:rsidR="00822791" w:rsidRPr="00411E2E" w:rsidRDefault="00DB4822" w:rsidP="00413B06">
            <w:pPr>
              <w:autoSpaceDE w:val="0"/>
              <w:autoSpaceDN w:val="0"/>
              <w:adjustRightInd w:val="0"/>
              <w:rPr>
                <w:rFonts w:eastAsia="Calibri"/>
                <w:sz w:val="24"/>
                <w:szCs w:val="24"/>
                <w:lang w:val="uk-UA"/>
              </w:rPr>
            </w:pPr>
            <w:r w:rsidRPr="00411E2E">
              <w:rPr>
                <w:rFonts w:eastAsia="Calibri"/>
                <w:sz w:val="24"/>
                <w:szCs w:val="24"/>
                <w:lang w:val="uk-UA"/>
              </w:rPr>
              <w:t>Державна реєстрація зміни імені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6B2EF5B" w14:textId="75A0BB9B" w:rsidR="00DB4822" w:rsidRPr="00411E2E" w:rsidRDefault="00DB4822" w:rsidP="00DB4822">
            <w:pPr>
              <w:rPr>
                <w:sz w:val="24"/>
                <w:szCs w:val="24"/>
                <w:lang w:val="uk-UA"/>
              </w:rPr>
            </w:pPr>
            <w:r w:rsidRPr="00411E2E">
              <w:rPr>
                <w:sz w:val="24"/>
                <w:szCs w:val="24"/>
                <w:lang w:val="uk-UA"/>
              </w:rPr>
              <w:t>1)Кодекс від 10.01.2002 №2947-ІІІ Сімейний статті 148, 149</w:t>
            </w:r>
          </w:p>
          <w:p w14:paraId="69952290" w14:textId="61C87CAD" w:rsidR="00DB4822" w:rsidRPr="00411E2E" w:rsidRDefault="00DB4822" w:rsidP="00DB4822">
            <w:pPr>
              <w:rPr>
                <w:sz w:val="24"/>
                <w:szCs w:val="24"/>
                <w:lang w:val="uk-UA"/>
              </w:rPr>
            </w:pPr>
            <w:r w:rsidRPr="00411E2E">
              <w:rPr>
                <w:sz w:val="24"/>
                <w:szCs w:val="24"/>
                <w:lang w:val="uk-UA"/>
              </w:rPr>
              <w:t>2)Кодекс від 16.01.2003 №435-IV Цивільний стаття 49</w:t>
            </w:r>
          </w:p>
          <w:p w14:paraId="195BEA79" w14:textId="0CBDE041" w:rsidR="00DB4822" w:rsidRPr="00411E2E" w:rsidRDefault="00DB4822" w:rsidP="00DB4822">
            <w:pPr>
              <w:rPr>
                <w:sz w:val="24"/>
                <w:szCs w:val="24"/>
                <w:lang w:val="uk-UA"/>
              </w:rPr>
            </w:pPr>
            <w:r w:rsidRPr="00411E2E">
              <w:rPr>
                <w:sz w:val="24"/>
                <w:szCs w:val="24"/>
                <w:lang w:val="uk-UA"/>
              </w:rPr>
              <w:t>3)Закон України "Про державну реєстрацію актів цивільного стану" статті 2-4, 6, 9, 11,12, 16, 18, 21, 25, 26</w:t>
            </w:r>
          </w:p>
          <w:p w14:paraId="763ED69B" w14:textId="149DA61C" w:rsidR="00DB4822" w:rsidRPr="00411E2E" w:rsidRDefault="00DB4822" w:rsidP="00DB4822">
            <w:pPr>
              <w:rPr>
                <w:sz w:val="24"/>
                <w:szCs w:val="24"/>
                <w:lang w:val="uk-UA"/>
              </w:rPr>
            </w:pPr>
            <w:r w:rsidRPr="00411E2E">
              <w:rPr>
                <w:sz w:val="24"/>
                <w:szCs w:val="24"/>
                <w:lang w:val="uk-UA"/>
              </w:rPr>
              <w:t>4)Закон України "Про адміністративні послуги" повний текст</w:t>
            </w:r>
          </w:p>
          <w:p w14:paraId="63BBF06B" w14:textId="627C17DE" w:rsidR="00DB4822" w:rsidRPr="00411E2E" w:rsidRDefault="00DB4822" w:rsidP="00DB4822">
            <w:pPr>
              <w:rPr>
                <w:sz w:val="24"/>
                <w:szCs w:val="24"/>
                <w:lang w:val="uk-UA"/>
              </w:rPr>
            </w:pPr>
            <w:r w:rsidRPr="00411E2E">
              <w:rPr>
                <w:sz w:val="24"/>
                <w:szCs w:val="24"/>
                <w:lang w:val="uk-UA"/>
              </w:rPr>
              <w:t>5)Декрет КМУ від 21.01.1993 №7-93 "Про державне мито" частина п'ята статті 3</w:t>
            </w:r>
          </w:p>
          <w:p w14:paraId="3C03194E" w14:textId="6F91E17D" w:rsidR="00DB4822" w:rsidRPr="00411E2E" w:rsidRDefault="00DB4822" w:rsidP="00DB4822">
            <w:pPr>
              <w:rPr>
                <w:sz w:val="24"/>
                <w:szCs w:val="24"/>
                <w:lang w:val="uk-UA"/>
              </w:rPr>
            </w:pPr>
            <w:r w:rsidRPr="00411E2E">
              <w:rPr>
                <w:sz w:val="24"/>
                <w:szCs w:val="24"/>
                <w:lang w:val="uk-UA"/>
              </w:rPr>
              <w:t>6)Постанова КМУ від 11.07.2007 №915 "Порядок розгляду заяв про зміну імені (прізвища, власного імені, по батькові) фізичної особи" повний текст</w:t>
            </w:r>
          </w:p>
          <w:p w14:paraId="5DEE9668" w14:textId="569B3636" w:rsidR="00DB4822" w:rsidRPr="00411E2E" w:rsidRDefault="00DB4822" w:rsidP="00DB4822">
            <w:pPr>
              <w:rPr>
                <w:sz w:val="24"/>
                <w:szCs w:val="24"/>
                <w:lang w:val="uk-UA"/>
              </w:rPr>
            </w:pPr>
            <w:r w:rsidRPr="00411E2E">
              <w:rPr>
                <w:sz w:val="24"/>
                <w:szCs w:val="24"/>
                <w:lang w:val="uk-UA"/>
              </w:rPr>
              <w:t>7)Розпорядження КМУ від 26.06.2015 №669-р "Про реалізацію пілотного проекту у сфері державної реєстрації актів цивільного стану" повний текст</w:t>
            </w:r>
          </w:p>
          <w:p w14:paraId="250D0227" w14:textId="7226800A" w:rsidR="00DB4822" w:rsidRPr="00411E2E" w:rsidRDefault="00DB4822" w:rsidP="00DB4822">
            <w:pPr>
              <w:rPr>
                <w:sz w:val="24"/>
                <w:szCs w:val="24"/>
                <w:lang w:val="uk-UA"/>
              </w:rPr>
            </w:pPr>
            <w:r w:rsidRPr="00411E2E">
              <w:rPr>
                <w:sz w:val="24"/>
                <w:szCs w:val="24"/>
                <w:lang w:val="uk-UA"/>
              </w:rPr>
              <w:t>8)Розпорядження КМУ від 16.05.2014 №523-р "Деякі питання надання адміністративних послуг через центри надання адміністративних послуг" підпункт 1 пункту 2, пункт 5</w:t>
            </w:r>
          </w:p>
          <w:p w14:paraId="7F185AFF" w14:textId="2022C7CE" w:rsidR="00DB4822" w:rsidRPr="00411E2E" w:rsidRDefault="00DB4822" w:rsidP="00DB4822">
            <w:pPr>
              <w:rPr>
                <w:sz w:val="24"/>
                <w:szCs w:val="24"/>
                <w:lang w:val="uk-UA"/>
              </w:rPr>
            </w:pPr>
            <w:r w:rsidRPr="00411E2E">
              <w:rPr>
                <w:sz w:val="24"/>
                <w:szCs w:val="24"/>
                <w:lang w:val="uk-UA"/>
              </w:rPr>
              <w:t>9)Наказ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розділи І, IV</w:t>
            </w:r>
          </w:p>
          <w:p w14:paraId="6467D7C1" w14:textId="551EB10E" w:rsidR="00DB4822" w:rsidRPr="00411E2E" w:rsidRDefault="00DB4822" w:rsidP="00DB4822">
            <w:pPr>
              <w:rPr>
                <w:sz w:val="24"/>
                <w:szCs w:val="24"/>
                <w:lang w:val="uk-UA"/>
              </w:rPr>
            </w:pPr>
            <w:r w:rsidRPr="00411E2E">
              <w:rPr>
                <w:sz w:val="24"/>
                <w:szCs w:val="24"/>
                <w:lang w:val="uk-UA"/>
              </w:rPr>
              <w:t>10)Наказ ЦОВВ від 18.10.2000 №52/5 "Правила держанвої реєстрації актів цивільного стану в Україні" глава 4 розділу ІІІ</w:t>
            </w:r>
          </w:p>
          <w:p w14:paraId="111C270C" w14:textId="21836B3D" w:rsidR="00822791" w:rsidRPr="00411E2E" w:rsidRDefault="00DB4822" w:rsidP="00DB4822">
            <w:pPr>
              <w:rPr>
                <w:sz w:val="24"/>
                <w:szCs w:val="24"/>
                <w:lang w:val="uk-UA"/>
              </w:rPr>
            </w:pPr>
            <w:r w:rsidRPr="00411E2E">
              <w:rPr>
                <w:sz w:val="24"/>
                <w:szCs w:val="24"/>
                <w:lang w:val="uk-UA"/>
              </w:rPr>
              <w:t>11)Наказ ЦОВВ від 07.07.2012 №811 "Інструкція про порядок обчислення та справляння державного мита" розділ І, пункт 3 розділу ІІ, розділи ІІІ, IV, глава 5 розділу VV</w:t>
            </w:r>
          </w:p>
        </w:tc>
      </w:tr>
      <w:tr w:rsidR="00411E2E" w:rsidRPr="000B41E0" w14:paraId="34EF05B5"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6F0F7985" w14:textId="77777777" w:rsidR="00DB4822" w:rsidRPr="00411E2E" w:rsidRDefault="00DB482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B5DB6D" w14:textId="6DCE0371" w:rsidR="00DB4822" w:rsidRPr="00411E2E" w:rsidRDefault="006F111C"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-06</w:t>
            </w:r>
          </w:p>
        </w:tc>
        <w:tc>
          <w:tcPr>
            <w:tcW w:w="1297" w:type="dxa"/>
            <w:tcBorders>
              <w:top w:val="single" w:sz="4" w:space="0" w:color="auto"/>
              <w:left w:val="single" w:sz="4" w:space="0" w:color="auto"/>
              <w:bottom w:val="single" w:sz="4" w:space="0" w:color="auto"/>
              <w:right w:val="single" w:sz="4" w:space="0" w:color="auto"/>
            </w:tcBorders>
          </w:tcPr>
          <w:p w14:paraId="3EAFC508" w14:textId="62342324" w:rsidR="00DB4822" w:rsidRPr="00411E2E" w:rsidRDefault="005E2AF3" w:rsidP="00413B06">
            <w:pPr>
              <w:autoSpaceDE w:val="0"/>
              <w:autoSpaceDN w:val="0"/>
              <w:adjustRightInd w:val="0"/>
              <w:jc w:val="center"/>
              <w:rPr>
                <w:rFonts w:eastAsia="Calibri"/>
                <w:b/>
                <w:sz w:val="24"/>
                <w:szCs w:val="24"/>
                <w:lang w:val="uk-UA"/>
              </w:rPr>
            </w:pPr>
            <w:r w:rsidRPr="00411E2E">
              <w:rPr>
                <w:rFonts w:eastAsia="Calibri"/>
                <w:b/>
                <w:sz w:val="24"/>
                <w:szCs w:val="24"/>
                <w:lang w:val="uk-UA"/>
              </w:rPr>
              <w:t>00033</w:t>
            </w:r>
          </w:p>
        </w:tc>
        <w:tc>
          <w:tcPr>
            <w:tcW w:w="4514" w:type="dxa"/>
            <w:tcBorders>
              <w:top w:val="single" w:sz="4" w:space="0" w:color="auto"/>
              <w:left w:val="single" w:sz="4" w:space="0" w:color="auto"/>
              <w:bottom w:val="single" w:sz="4" w:space="0" w:color="auto"/>
              <w:right w:val="single" w:sz="8" w:space="0" w:color="000000"/>
            </w:tcBorders>
          </w:tcPr>
          <w:p w14:paraId="782694FA" w14:textId="6DDF8B28" w:rsidR="00DB4822" w:rsidRPr="00411E2E" w:rsidRDefault="00BB5966" w:rsidP="00413B06">
            <w:pPr>
              <w:autoSpaceDE w:val="0"/>
              <w:autoSpaceDN w:val="0"/>
              <w:adjustRightInd w:val="0"/>
              <w:rPr>
                <w:rFonts w:eastAsia="Calibri"/>
                <w:sz w:val="24"/>
                <w:szCs w:val="24"/>
                <w:lang w:val="uk-UA"/>
              </w:rPr>
            </w:pPr>
            <w:r w:rsidRPr="00411E2E">
              <w:rPr>
                <w:rFonts w:eastAsia="Calibri"/>
                <w:sz w:val="24"/>
                <w:szCs w:val="24"/>
                <w:lang w:val="uk-UA"/>
              </w:rPr>
              <w:t>Державна реєстрація смерті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29020CE" w14:textId="547FD567" w:rsidR="00BB5966" w:rsidRPr="00411E2E" w:rsidRDefault="00BB5966" w:rsidP="00BB5966">
            <w:pPr>
              <w:rPr>
                <w:sz w:val="24"/>
                <w:szCs w:val="24"/>
                <w:lang w:val="uk-UA"/>
              </w:rPr>
            </w:pPr>
            <w:r w:rsidRPr="00411E2E">
              <w:rPr>
                <w:sz w:val="24"/>
                <w:szCs w:val="24"/>
                <w:lang w:val="uk-UA"/>
              </w:rPr>
              <w:t>1)Кодекс від 18.03.2004 №1618-IV Цивільний процесуальний стаття 317</w:t>
            </w:r>
          </w:p>
          <w:p w14:paraId="3E473E73" w14:textId="49E9A220" w:rsidR="00BB5966" w:rsidRPr="00411E2E" w:rsidRDefault="00BB5966" w:rsidP="00BB5966">
            <w:pPr>
              <w:rPr>
                <w:sz w:val="24"/>
                <w:szCs w:val="24"/>
                <w:lang w:val="uk-UA"/>
              </w:rPr>
            </w:pPr>
            <w:r w:rsidRPr="00411E2E">
              <w:rPr>
                <w:sz w:val="24"/>
                <w:szCs w:val="24"/>
                <w:lang w:val="uk-UA"/>
              </w:rPr>
              <w:t>2)Кодекс від 16.01.2003 №435-IV Цивільний стаття 49</w:t>
            </w:r>
          </w:p>
          <w:p w14:paraId="4E33A3C8" w14:textId="7046BE76" w:rsidR="00BB5966" w:rsidRPr="00411E2E" w:rsidRDefault="00BB5966" w:rsidP="00BB5966">
            <w:pPr>
              <w:rPr>
                <w:sz w:val="24"/>
                <w:szCs w:val="24"/>
                <w:lang w:val="uk-UA"/>
              </w:rPr>
            </w:pPr>
            <w:r w:rsidRPr="00411E2E">
              <w:rPr>
                <w:sz w:val="24"/>
                <w:szCs w:val="24"/>
                <w:lang w:val="uk-UA"/>
              </w:rPr>
              <w:t>3)Закон України "Про державну реєстрацію актів цивільного стану" статті 2-4, 6, 9, 11, 12, 17, 18, 21, 25 ,26</w:t>
            </w:r>
          </w:p>
          <w:p w14:paraId="2E1F1FFA" w14:textId="2764E0D6" w:rsidR="00BB5966" w:rsidRPr="00411E2E" w:rsidRDefault="00BB5966" w:rsidP="00BB5966">
            <w:pPr>
              <w:rPr>
                <w:sz w:val="24"/>
                <w:szCs w:val="24"/>
                <w:lang w:val="uk-UA"/>
              </w:rPr>
            </w:pPr>
            <w:r w:rsidRPr="00411E2E">
              <w:rPr>
                <w:sz w:val="24"/>
                <w:szCs w:val="24"/>
                <w:lang w:val="uk-UA"/>
              </w:rPr>
              <w:t>4)Постанова КМУ від 21.01.1993 №7-93 Декрет Кабінету Міністрів України "Про державне мито" частина тринадцята статті 4</w:t>
            </w:r>
          </w:p>
          <w:p w14:paraId="7B1A7802" w14:textId="2A919FD5" w:rsidR="00BB5966" w:rsidRPr="00411E2E" w:rsidRDefault="00BB5966" w:rsidP="00BB5966">
            <w:pPr>
              <w:rPr>
                <w:sz w:val="24"/>
                <w:szCs w:val="24"/>
                <w:lang w:val="uk-UA"/>
              </w:rPr>
            </w:pPr>
            <w:r w:rsidRPr="00411E2E">
              <w:rPr>
                <w:sz w:val="24"/>
                <w:szCs w:val="24"/>
                <w:lang w:val="uk-UA"/>
              </w:rPr>
              <w:t xml:space="preserve">5)Розпорядження КМУ від 26.06.2015 №669-р "Про реалізацію </w:t>
            </w:r>
            <w:r w:rsidRPr="00411E2E">
              <w:rPr>
                <w:sz w:val="24"/>
                <w:szCs w:val="24"/>
                <w:lang w:val="uk-UA"/>
              </w:rPr>
              <w:lastRenderedPageBreak/>
              <w:t>пілотного проекту у сфері державної реєстрації актів цивільного стану" повний текст</w:t>
            </w:r>
          </w:p>
          <w:p w14:paraId="417ADBCA" w14:textId="2C16A322" w:rsidR="00BB5966" w:rsidRPr="00411E2E" w:rsidRDefault="00BB5966" w:rsidP="00BB5966">
            <w:pPr>
              <w:rPr>
                <w:sz w:val="24"/>
                <w:szCs w:val="24"/>
                <w:lang w:val="uk-UA"/>
              </w:rPr>
            </w:pPr>
            <w:r w:rsidRPr="00411E2E">
              <w:rPr>
                <w:sz w:val="24"/>
                <w:szCs w:val="24"/>
                <w:lang w:val="uk-UA"/>
              </w:rPr>
              <w:t>6)Наказ ЦОВВ від 18.10.2000 №52/5 "Про державну реєстрацію актів цивільного стану" розділи І, ІІ, глава 5 розділу ІІІ</w:t>
            </w:r>
          </w:p>
          <w:p w14:paraId="7B2E2930" w14:textId="0A96BA81" w:rsidR="00DB4822" w:rsidRPr="00411E2E" w:rsidRDefault="00BB5966" w:rsidP="00BB5966">
            <w:pPr>
              <w:rPr>
                <w:sz w:val="24"/>
                <w:szCs w:val="24"/>
                <w:lang w:val="uk-UA"/>
              </w:rPr>
            </w:pPr>
            <w:r w:rsidRPr="00411E2E">
              <w:rPr>
                <w:sz w:val="24"/>
                <w:szCs w:val="24"/>
                <w:lang w:val="uk-UA"/>
              </w:rPr>
              <w:t>7)Наказ ЦОВВ від 09.07.2015 №669-р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w:t>
            </w:r>
          </w:p>
        </w:tc>
      </w:tr>
      <w:tr w:rsidR="00411E2E" w:rsidRPr="000B41E0" w14:paraId="5502F40D"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163EC868" w14:textId="77777777" w:rsidR="00DB4822" w:rsidRPr="00411E2E" w:rsidRDefault="00DB482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9AFFF2" w14:textId="71764839" w:rsidR="00DB4822" w:rsidRPr="00411E2E" w:rsidRDefault="0037421D"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3259A94D" w14:textId="345CFC14" w:rsidR="00DB4822" w:rsidRPr="00411E2E" w:rsidRDefault="0037421D" w:rsidP="00413B06">
            <w:pPr>
              <w:autoSpaceDE w:val="0"/>
              <w:autoSpaceDN w:val="0"/>
              <w:adjustRightInd w:val="0"/>
              <w:jc w:val="center"/>
              <w:rPr>
                <w:rFonts w:eastAsia="Calibri"/>
                <w:b/>
                <w:sz w:val="24"/>
                <w:szCs w:val="24"/>
                <w:lang w:val="uk-UA"/>
              </w:rPr>
            </w:pPr>
            <w:r w:rsidRPr="00411E2E">
              <w:rPr>
                <w:rFonts w:eastAsia="Calibri"/>
                <w:b/>
                <w:sz w:val="24"/>
                <w:szCs w:val="24"/>
                <w:lang w:val="uk-UA"/>
              </w:rPr>
              <w:t>01418</w:t>
            </w:r>
          </w:p>
        </w:tc>
        <w:tc>
          <w:tcPr>
            <w:tcW w:w="4514" w:type="dxa"/>
            <w:tcBorders>
              <w:top w:val="single" w:sz="4" w:space="0" w:color="auto"/>
              <w:left w:val="single" w:sz="4" w:space="0" w:color="auto"/>
              <w:bottom w:val="single" w:sz="4" w:space="0" w:color="auto"/>
              <w:right w:val="single" w:sz="8" w:space="0" w:color="000000"/>
            </w:tcBorders>
          </w:tcPr>
          <w:p w14:paraId="34C0C644" w14:textId="4827FFE9" w:rsidR="00DB4822" w:rsidRPr="00411E2E" w:rsidRDefault="0037421D" w:rsidP="00413B06">
            <w:pPr>
              <w:autoSpaceDE w:val="0"/>
              <w:autoSpaceDN w:val="0"/>
              <w:adjustRightInd w:val="0"/>
              <w:rPr>
                <w:rFonts w:eastAsia="Calibri"/>
                <w:sz w:val="24"/>
                <w:szCs w:val="24"/>
                <w:lang w:val="uk-UA"/>
              </w:rPr>
            </w:pPr>
            <w:r w:rsidRPr="00411E2E">
              <w:rPr>
                <w:rFonts w:eastAsia="Calibri"/>
                <w:sz w:val="24"/>
                <w:szCs w:val="24"/>
                <w:lang w:val="uk-UA"/>
              </w:rPr>
              <w:t>Видача витягу з Державного реєстру актів цивільного стану громадян</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EB37AE" w14:textId="1A831D73" w:rsidR="0037421D" w:rsidRPr="00411E2E" w:rsidRDefault="0037421D" w:rsidP="0037421D">
            <w:pPr>
              <w:rPr>
                <w:sz w:val="24"/>
                <w:szCs w:val="24"/>
                <w:lang w:val="uk-UA"/>
              </w:rPr>
            </w:pPr>
            <w:r w:rsidRPr="00411E2E">
              <w:rPr>
                <w:sz w:val="24"/>
                <w:szCs w:val="24"/>
                <w:lang w:val="uk-UA"/>
              </w:rPr>
              <w:t>1)Закон України "Про адміністративні послуги" частина третя статті 3</w:t>
            </w:r>
          </w:p>
          <w:p w14:paraId="75C3EC05" w14:textId="2E968529" w:rsidR="0037421D" w:rsidRPr="00411E2E" w:rsidRDefault="0037421D" w:rsidP="0037421D">
            <w:pPr>
              <w:rPr>
                <w:sz w:val="24"/>
                <w:szCs w:val="24"/>
                <w:lang w:val="uk-UA"/>
              </w:rPr>
            </w:pPr>
            <w:r w:rsidRPr="00411E2E">
              <w:rPr>
                <w:sz w:val="24"/>
                <w:szCs w:val="24"/>
                <w:lang w:val="uk-UA"/>
              </w:rPr>
              <w:t>2)Закон України "Про державну реєстрацію актів цивільного стану" ст. 11</w:t>
            </w:r>
          </w:p>
          <w:p w14:paraId="7842658A" w14:textId="2FF7E9EE" w:rsidR="0037421D" w:rsidRPr="00411E2E" w:rsidRDefault="0037421D" w:rsidP="0037421D">
            <w:pPr>
              <w:rPr>
                <w:sz w:val="24"/>
                <w:szCs w:val="24"/>
                <w:lang w:val="uk-UA"/>
              </w:rPr>
            </w:pPr>
            <w:r w:rsidRPr="00411E2E">
              <w:rPr>
                <w:sz w:val="24"/>
                <w:szCs w:val="24"/>
                <w:lang w:val="uk-UA"/>
              </w:rPr>
              <w:t>3)Постанова КМУ від 22.08.2007 №1064 "Про затвердження Порядку ведення Державного реєстру актів цивільного стану громадян" пункти 2, 5, 13, 14, 15, 16, 17, 18, 19, 20, 22</w:t>
            </w:r>
          </w:p>
          <w:p w14:paraId="263E445D" w14:textId="35603324" w:rsidR="0037421D" w:rsidRPr="00411E2E" w:rsidRDefault="0037421D" w:rsidP="0037421D">
            <w:pPr>
              <w:rPr>
                <w:sz w:val="24"/>
                <w:szCs w:val="24"/>
                <w:lang w:val="uk-UA"/>
              </w:rPr>
            </w:pPr>
            <w:r w:rsidRPr="00411E2E">
              <w:rPr>
                <w:sz w:val="24"/>
                <w:szCs w:val="24"/>
                <w:lang w:val="uk-UA"/>
              </w:rPr>
              <w:t>4)Постанова КМУ від 02.09.2022 №989 "Про внесення змін до пункту 1 постанови Кабінету Міністрів України від 07 березня 2022 року № 213" повний текст</w:t>
            </w:r>
          </w:p>
          <w:p w14:paraId="3DD1668C" w14:textId="1D76651C" w:rsidR="0037421D" w:rsidRPr="00411E2E" w:rsidRDefault="0037421D" w:rsidP="0037421D">
            <w:pPr>
              <w:rPr>
                <w:sz w:val="24"/>
                <w:szCs w:val="24"/>
                <w:lang w:val="uk-UA"/>
              </w:rPr>
            </w:pPr>
            <w:r w:rsidRPr="00411E2E">
              <w:rPr>
                <w:sz w:val="24"/>
                <w:szCs w:val="24"/>
                <w:lang w:val="uk-UA"/>
              </w:rPr>
              <w:t>5)Розпорядження КМУ від 26.06.2015 №669-р "Про реалізацію пілотного проекту у сфері державної реєстрації актів цивільного стану" по тексту</w:t>
            </w:r>
          </w:p>
          <w:p w14:paraId="2557DCA2" w14:textId="5C2B5DAB" w:rsidR="0037421D" w:rsidRPr="00411E2E" w:rsidRDefault="0037421D" w:rsidP="0037421D">
            <w:pPr>
              <w:rPr>
                <w:sz w:val="24"/>
                <w:szCs w:val="24"/>
                <w:lang w:val="uk-UA"/>
              </w:rPr>
            </w:pPr>
            <w:r w:rsidRPr="00411E2E">
              <w:rPr>
                <w:sz w:val="24"/>
                <w:szCs w:val="24"/>
                <w:lang w:val="uk-UA"/>
              </w:rPr>
              <w:t>6)Розпорядження КМУ від 16.05.2014 №523-р "Деякі питання надання адміністративних послуг органів виконавчої влади через центри надання адміністративних послуг по тексту</w:t>
            </w:r>
          </w:p>
          <w:p w14:paraId="36B7E92D" w14:textId="73FEBBB7" w:rsidR="0037421D" w:rsidRPr="00411E2E" w:rsidRDefault="0037421D" w:rsidP="0037421D">
            <w:pPr>
              <w:rPr>
                <w:sz w:val="24"/>
                <w:szCs w:val="24"/>
                <w:lang w:val="uk-UA"/>
              </w:rPr>
            </w:pPr>
            <w:r w:rsidRPr="00411E2E">
              <w:rPr>
                <w:sz w:val="24"/>
                <w:szCs w:val="24"/>
                <w:lang w:val="uk-UA"/>
              </w:rPr>
              <w:t>7)Наказ ЦОВВ від 24.07.2008 №1269/5 Інструкція з ведення Державного реєстру актів цивільного стану громадян" розділи І, ІІІ, пункт 4.5 розділу IV</w:t>
            </w:r>
          </w:p>
          <w:p w14:paraId="48793146" w14:textId="207DFF4B" w:rsidR="0037421D" w:rsidRPr="00411E2E" w:rsidRDefault="0037421D" w:rsidP="0037421D">
            <w:pPr>
              <w:rPr>
                <w:sz w:val="24"/>
                <w:szCs w:val="24"/>
                <w:lang w:val="uk-UA"/>
              </w:rPr>
            </w:pPr>
            <w:r w:rsidRPr="00411E2E">
              <w:rPr>
                <w:sz w:val="24"/>
                <w:szCs w:val="24"/>
                <w:lang w:val="uk-UA"/>
              </w:rPr>
              <w:t>8)Наказ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w:t>
            </w:r>
          </w:p>
          <w:p w14:paraId="6282F522" w14:textId="4AB0861C" w:rsidR="00DB4822" w:rsidRPr="00411E2E" w:rsidRDefault="0037421D" w:rsidP="0037421D">
            <w:pPr>
              <w:rPr>
                <w:sz w:val="24"/>
                <w:szCs w:val="24"/>
                <w:lang w:val="uk-UA"/>
              </w:rPr>
            </w:pPr>
            <w:r w:rsidRPr="00411E2E">
              <w:rPr>
                <w:sz w:val="24"/>
                <w:szCs w:val="24"/>
                <w:lang w:val="uk-UA"/>
              </w:rPr>
              <w:t>9)Наказ ЦОВВ від 18.10.2000 №52/5 Правила державної реєстрації актів цивільного стану в Україні" пункт 9 розділу І; пункт 11 глави 2 розділу ІІ; розділ IV</w:t>
            </w:r>
          </w:p>
        </w:tc>
      </w:tr>
      <w:tr w:rsidR="00411E2E" w:rsidRPr="000B41E0" w14:paraId="7217AB76"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6D597F05" w14:textId="77777777" w:rsidR="00DB4822" w:rsidRPr="00411E2E" w:rsidRDefault="00DB482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6ADD07" w14:textId="40E23BE1" w:rsidR="00DB4822" w:rsidRPr="00411E2E" w:rsidRDefault="0037421D"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-08</w:t>
            </w:r>
          </w:p>
        </w:tc>
        <w:tc>
          <w:tcPr>
            <w:tcW w:w="1297" w:type="dxa"/>
            <w:tcBorders>
              <w:top w:val="single" w:sz="4" w:space="0" w:color="auto"/>
              <w:left w:val="single" w:sz="4" w:space="0" w:color="auto"/>
              <w:bottom w:val="single" w:sz="4" w:space="0" w:color="auto"/>
              <w:right w:val="single" w:sz="4" w:space="0" w:color="auto"/>
            </w:tcBorders>
          </w:tcPr>
          <w:p w14:paraId="27AE12E9" w14:textId="3F8CBA3E" w:rsidR="00DB4822" w:rsidRPr="00411E2E" w:rsidRDefault="0037421D" w:rsidP="00413B06">
            <w:pPr>
              <w:autoSpaceDE w:val="0"/>
              <w:autoSpaceDN w:val="0"/>
              <w:adjustRightInd w:val="0"/>
              <w:jc w:val="center"/>
              <w:rPr>
                <w:rFonts w:eastAsia="Calibri"/>
                <w:b/>
                <w:sz w:val="24"/>
                <w:szCs w:val="24"/>
                <w:lang w:val="uk-UA"/>
              </w:rPr>
            </w:pPr>
            <w:r w:rsidRPr="00411E2E">
              <w:rPr>
                <w:rFonts w:eastAsia="Calibri"/>
                <w:b/>
                <w:sz w:val="24"/>
                <w:szCs w:val="24"/>
                <w:lang w:val="uk-UA"/>
              </w:rPr>
              <w:t>01854</w:t>
            </w:r>
          </w:p>
        </w:tc>
        <w:tc>
          <w:tcPr>
            <w:tcW w:w="4514" w:type="dxa"/>
            <w:tcBorders>
              <w:top w:val="single" w:sz="4" w:space="0" w:color="auto"/>
              <w:left w:val="single" w:sz="4" w:space="0" w:color="auto"/>
              <w:bottom w:val="single" w:sz="4" w:space="0" w:color="auto"/>
              <w:right w:val="single" w:sz="8" w:space="0" w:color="000000"/>
            </w:tcBorders>
          </w:tcPr>
          <w:p w14:paraId="5C18456A" w14:textId="4DA79C97" w:rsidR="00DB4822" w:rsidRPr="00411E2E" w:rsidRDefault="0037421D" w:rsidP="00413B06">
            <w:pPr>
              <w:autoSpaceDE w:val="0"/>
              <w:autoSpaceDN w:val="0"/>
              <w:adjustRightInd w:val="0"/>
              <w:rPr>
                <w:rFonts w:eastAsia="Calibri"/>
                <w:sz w:val="24"/>
                <w:szCs w:val="24"/>
                <w:lang w:val="uk-UA"/>
              </w:rPr>
            </w:pPr>
            <w:r w:rsidRPr="00411E2E">
              <w:rPr>
                <w:rFonts w:eastAsia="Calibri"/>
                <w:sz w:val="24"/>
                <w:szCs w:val="24"/>
                <w:lang w:val="uk-UA"/>
              </w:rPr>
              <w:t>Повторна видача свідоцтва про державну реєстрацію актів цивільного стану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6CC195" w14:textId="2BDE78CE" w:rsidR="0037421D" w:rsidRPr="00411E2E" w:rsidRDefault="0037421D" w:rsidP="0037421D">
            <w:pPr>
              <w:rPr>
                <w:sz w:val="24"/>
                <w:szCs w:val="24"/>
                <w:lang w:val="uk-UA"/>
              </w:rPr>
            </w:pPr>
            <w:r w:rsidRPr="00411E2E">
              <w:rPr>
                <w:sz w:val="24"/>
                <w:szCs w:val="24"/>
                <w:lang w:val="uk-UA"/>
              </w:rPr>
              <w:t>1)Закон України "Про державну реєстрацію актів цивільного стану" стаття 19</w:t>
            </w:r>
          </w:p>
          <w:p w14:paraId="564B3A1C" w14:textId="2BF0D8D0" w:rsidR="0037421D" w:rsidRPr="00411E2E" w:rsidRDefault="0037421D" w:rsidP="0037421D">
            <w:pPr>
              <w:rPr>
                <w:sz w:val="24"/>
                <w:szCs w:val="24"/>
                <w:lang w:val="uk-UA"/>
              </w:rPr>
            </w:pPr>
            <w:r w:rsidRPr="00411E2E">
              <w:rPr>
                <w:sz w:val="24"/>
                <w:szCs w:val="24"/>
                <w:lang w:val="uk-UA"/>
              </w:rPr>
              <w:t>2)Закон України "Про адміністративні послуги" частина третя статті 3</w:t>
            </w:r>
          </w:p>
          <w:p w14:paraId="1F011ADE" w14:textId="508C7362" w:rsidR="0037421D" w:rsidRPr="00411E2E" w:rsidRDefault="00415C9B" w:rsidP="0037421D">
            <w:pPr>
              <w:rPr>
                <w:sz w:val="24"/>
                <w:szCs w:val="24"/>
                <w:lang w:val="uk-UA"/>
              </w:rPr>
            </w:pPr>
            <w:r w:rsidRPr="00411E2E">
              <w:rPr>
                <w:sz w:val="24"/>
                <w:szCs w:val="24"/>
                <w:lang w:val="uk-UA"/>
              </w:rPr>
              <w:lastRenderedPageBreak/>
              <w:t>3)</w:t>
            </w:r>
            <w:r w:rsidR="0037421D" w:rsidRPr="00411E2E">
              <w:rPr>
                <w:sz w:val="24"/>
                <w:szCs w:val="24"/>
                <w:lang w:val="uk-UA"/>
              </w:rPr>
              <w:t>Декрет КМУ від 21.01.1993 №7-93 "Про державне мито" підпункт е) частина 5 статті 3; частина 18) статті 4</w:t>
            </w:r>
          </w:p>
          <w:p w14:paraId="08707032" w14:textId="476DE78A" w:rsidR="0037421D" w:rsidRPr="00411E2E" w:rsidRDefault="00415C9B" w:rsidP="0037421D">
            <w:pPr>
              <w:rPr>
                <w:sz w:val="24"/>
                <w:szCs w:val="24"/>
                <w:lang w:val="uk-UA"/>
              </w:rPr>
            </w:pPr>
            <w:r w:rsidRPr="00411E2E">
              <w:rPr>
                <w:sz w:val="24"/>
                <w:szCs w:val="24"/>
                <w:lang w:val="uk-UA"/>
              </w:rPr>
              <w:t>4</w:t>
            </w:r>
            <w:r w:rsidR="0037421D" w:rsidRPr="00411E2E">
              <w:rPr>
                <w:sz w:val="24"/>
                <w:szCs w:val="24"/>
                <w:lang w:val="uk-UA"/>
              </w:rPr>
              <w:t>)Постанова КМУ від 02.09.2022 №989 "Про внесення змін до пункту 1 постанови Кабінету Міністрів України від 07 березня 2022 року № 213" повний текст</w:t>
            </w:r>
          </w:p>
          <w:p w14:paraId="5C8CF4D2" w14:textId="04535435" w:rsidR="0037421D" w:rsidRPr="00411E2E" w:rsidRDefault="00415C9B" w:rsidP="0037421D">
            <w:pPr>
              <w:rPr>
                <w:sz w:val="24"/>
                <w:szCs w:val="24"/>
                <w:lang w:val="uk-UA"/>
              </w:rPr>
            </w:pPr>
            <w:r w:rsidRPr="00411E2E">
              <w:rPr>
                <w:sz w:val="24"/>
                <w:szCs w:val="24"/>
                <w:lang w:val="uk-UA"/>
              </w:rPr>
              <w:t>5</w:t>
            </w:r>
            <w:r w:rsidR="0037421D" w:rsidRPr="00411E2E">
              <w:rPr>
                <w:sz w:val="24"/>
                <w:szCs w:val="24"/>
                <w:lang w:val="uk-UA"/>
              </w:rPr>
              <w:t>)Розпорядження КМУ від 27.06.2015 №669-р "Про реалізацію пілотного проекту у сфері державної реєстрації актів цивільного стану"</w:t>
            </w:r>
          </w:p>
          <w:p w14:paraId="26990125" w14:textId="191AF7FA" w:rsidR="0037421D" w:rsidRPr="00411E2E" w:rsidRDefault="00415C9B" w:rsidP="0037421D">
            <w:pPr>
              <w:rPr>
                <w:sz w:val="24"/>
                <w:szCs w:val="24"/>
                <w:lang w:val="uk-UA"/>
              </w:rPr>
            </w:pPr>
            <w:r w:rsidRPr="00411E2E">
              <w:rPr>
                <w:sz w:val="24"/>
                <w:szCs w:val="24"/>
                <w:lang w:val="uk-UA"/>
              </w:rPr>
              <w:t>6</w:t>
            </w:r>
            <w:r w:rsidR="0037421D" w:rsidRPr="00411E2E">
              <w:rPr>
                <w:sz w:val="24"/>
                <w:szCs w:val="24"/>
                <w:lang w:val="uk-UA"/>
              </w:rPr>
              <w:t>)Наказ ЦОВВ від 18.10.2000 №52/5 "Правила державної реєстрації актів цивільного стану в Україні" пункт 9 розділу І; пункт 11 глави 2 розділу ІІ, розділ IV</w:t>
            </w:r>
          </w:p>
          <w:p w14:paraId="56CDAEA6" w14:textId="59D19B37" w:rsidR="0037421D" w:rsidRPr="00411E2E" w:rsidRDefault="00415C9B" w:rsidP="0037421D">
            <w:pPr>
              <w:rPr>
                <w:sz w:val="24"/>
                <w:szCs w:val="24"/>
                <w:lang w:val="uk-UA"/>
              </w:rPr>
            </w:pPr>
            <w:r w:rsidRPr="00411E2E">
              <w:rPr>
                <w:sz w:val="24"/>
                <w:szCs w:val="24"/>
                <w:lang w:val="uk-UA"/>
              </w:rPr>
              <w:t>7)</w:t>
            </w:r>
            <w:r w:rsidR="0037421D" w:rsidRPr="00411E2E">
              <w:rPr>
                <w:sz w:val="24"/>
                <w:szCs w:val="24"/>
                <w:lang w:val="uk-UA"/>
              </w:rPr>
              <w:t>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w:t>
            </w:r>
          </w:p>
          <w:p w14:paraId="2BB1F7B7" w14:textId="7E80699A" w:rsidR="0037421D" w:rsidRPr="00411E2E" w:rsidRDefault="00415C9B" w:rsidP="0037421D">
            <w:pPr>
              <w:rPr>
                <w:sz w:val="24"/>
                <w:szCs w:val="24"/>
                <w:lang w:val="uk-UA"/>
              </w:rPr>
            </w:pPr>
            <w:r w:rsidRPr="00411E2E">
              <w:rPr>
                <w:sz w:val="24"/>
                <w:szCs w:val="24"/>
                <w:lang w:val="uk-UA"/>
              </w:rPr>
              <w:t>8)</w:t>
            </w:r>
            <w:r w:rsidR="0037421D" w:rsidRPr="00411E2E">
              <w:rPr>
                <w:sz w:val="24"/>
                <w:szCs w:val="24"/>
                <w:lang w:val="uk-UA"/>
              </w:rPr>
              <w:t>Наказ ЦОВВ від 07.07.2012 №811 "Інструкція про порядок обчислення та справляння державного мита" повний текст</w:t>
            </w:r>
          </w:p>
          <w:p w14:paraId="2A2BEC5E" w14:textId="49DC1435" w:rsidR="00DB4822" w:rsidRPr="00411E2E" w:rsidRDefault="00415C9B" w:rsidP="0037421D">
            <w:pPr>
              <w:rPr>
                <w:sz w:val="24"/>
                <w:szCs w:val="24"/>
                <w:lang w:val="uk-UA"/>
              </w:rPr>
            </w:pPr>
            <w:r w:rsidRPr="00411E2E">
              <w:rPr>
                <w:sz w:val="24"/>
                <w:szCs w:val="24"/>
                <w:lang w:val="uk-UA"/>
              </w:rPr>
              <w:t>9)</w:t>
            </w:r>
            <w:r w:rsidR="0037421D" w:rsidRPr="00411E2E">
              <w:rPr>
                <w:sz w:val="24"/>
                <w:szCs w:val="24"/>
                <w:lang w:val="uk-UA"/>
              </w:rPr>
              <w:t>Наказ ЦОВВ від 24.07.2008 №1269/5 "Інструкція з ведення Державного реєстру актів цивільного стану громадян" підпункти 2.1.7, 2.1.8 пункту 2.1 розділу ІІ, пункт 4.5 розділу IV</w:t>
            </w:r>
          </w:p>
        </w:tc>
      </w:tr>
      <w:tr w:rsidR="00411E2E" w:rsidRPr="000B41E0" w14:paraId="34F0F43B" w14:textId="77777777" w:rsidTr="003768A0">
        <w:trPr>
          <w:trHeight w:val="77"/>
        </w:trPr>
        <w:tc>
          <w:tcPr>
            <w:tcW w:w="840" w:type="dxa"/>
            <w:tcBorders>
              <w:top w:val="single" w:sz="4" w:space="0" w:color="auto"/>
              <w:left w:val="single" w:sz="8" w:space="0" w:color="000000"/>
              <w:bottom w:val="single" w:sz="4" w:space="0" w:color="auto"/>
              <w:right w:val="single" w:sz="8" w:space="0" w:color="000000"/>
            </w:tcBorders>
          </w:tcPr>
          <w:p w14:paraId="2CDA1E43" w14:textId="77777777" w:rsidR="00DB4822" w:rsidRPr="00411E2E" w:rsidRDefault="00DB4822" w:rsidP="00C411AD">
            <w:pPr>
              <w:pStyle w:val="a3"/>
              <w:numPr>
                <w:ilvl w:val="0"/>
                <w:numId w:val="2"/>
              </w:numP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6C7BC64" w14:textId="5F223230" w:rsidR="00DB4822" w:rsidRPr="00411E2E" w:rsidRDefault="00415C9B" w:rsidP="00413B06">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1</w:t>
            </w:r>
            <w:r w:rsidR="00C45541" w:rsidRPr="00411E2E">
              <w:rPr>
                <w:rFonts w:eastAsia="Calibri"/>
                <w:b/>
                <w:sz w:val="24"/>
                <w:szCs w:val="24"/>
                <w:lang w:val="uk-UA"/>
              </w:rPr>
              <w:t>4</w:t>
            </w:r>
            <w:r w:rsidRPr="00411E2E">
              <w:rPr>
                <w:rFonts w:eastAsia="Calibri"/>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7793302D" w14:textId="020D2330" w:rsidR="00DB4822" w:rsidRPr="00411E2E" w:rsidRDefault="00415C9B" w:rsidP="00413B06">
            <w:pPr>
              <w:autoSpaceDE w:val="0"/>
              <w:autoSpaceDN w:val="0"/>
              <w:adjustRightInd w:val="0"/>
              <w:jc w:val="center"/>
              <w:rPr>
                <w:rFonts w:eastAsia="Calibri"/>
                <w:b/>
                <w:sz w:val="24"/>
                <w:szCs w:val="24"/>
                <w:lang w:val="uk-UA"/>
              </w:rPr>
            </w:pPr>
            <w:r w:rsidRPr="00411E2E">
              <w:rPr>
                <w:rFonts w:eastAsia="Calibri"/>
                <w:b/>
                <w:sz w:val="24"/>
                <w:szCs w:val="24"/>
                <w:lang w:val="uk-UA"/>
              </w:rPr>
              <w:t>01369</w:t>
            </w:r>
          </w:p>
        </w:tc>
        <w:tc>
          <w:tcPr>
            <w:tcW w:w="4514" w:type="dxa"/>
            <w:tcBorders>
              <w:top w:val="single" w:sz="4" w:space="0" w:color="auto"/>
              <w:left w:val="single" w:sz="4" w:space="0" w:color="auto"/>
              <w:bottom w:val="single" w:sz="4" w:space="0" w:color="auto"/>
              <w:right w:val="single" w:sz="8" w:space="0" w:color="000000"/>
            </w:tcBorders>
          </w:tcPr>
          <w:p w14:paraId="64AC251B" w14:textId="4D6400F7" w:rsidR="00DB4822" w:rsidRPr="00411E2E" w:rsidRDefault="00415C9B" w:rsidP="00413B06">
            <w:pPr>
              <w:autoSpaceDE w:val="0"/>
              <w:autoSpaceDN w:val="0"/>
              <w:adjustRightInd w:val="0"/>
              <w:rPr>
                <w:rFonts w:eastAsia="Calibri"/>
                <w:sz w:val="24"/>
                <w:szCs w:val="24"/>
                <w:lang w:val="uk-UA"/>
              </w:rPr>
            </w:pPr>
            <w:r w:rsidRPr="00411E2E">
              <w:rPr>
                <w:rFonts w:eastAsia="Calibri"/>
                <w:sz w:val="24"/>
                <w:szCs w:val="24"/>
                <w:lang w:val="uk-UA"/>
              </w:rPr>
              <w:t>Комплексна послуга "єМалятко"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F5910EE" w14:textId="7279FF99" w:rsidR="00415C9B" w:rsidRPr="00411E2E" w:rsidRDefault="00415C9B" w:rsidP="00415C9B">
            <w:pPr>
              <w:rPr>
                <w:sz w:val="24"/>
                <w:szCs w:val="24"/>
                <w:lang w:val="uk-UA"/>
              </w:rPr>
            </w:pPr>
            <w:r w:rsidRPr="00411E2E">
              <w:rPr>
                <w:sz w:val="24"/>
                <w:szCs w:val="24"/>
                <w:lang w:val="uk-UA"/>
              </w:rPr>
              <w:t>1)Кодекс Цивільний кодекс України стаття 49</w:t>
            </w:r>
          </w:p>
          <w:p w14:paraId="36EB3761" w14:textId="7DDA3E90" w:rsidR="00415C9B" w:rsidRPr="00411E2E" w:rsidRDefault="00415C9B" w:rsidP="00415C9B">
            <w:pPr>
              <w:rPr>
                <w:sz w:val="24"/>
                <w:szCs w:val="24"/>
                <w:lang w:val="uk-UA"/>
              </w:rPr>
            </w:pPr>
            <w:r w:rsidRPr="00411E2E">
              <w:rPr>
                <w:sz w:val="24"/>
                <w:szCs w:val="24"/>
                <w:lang w:val="uk-UA"/>
              </w:rPr>
              <w:t>2)Кодекс Сімейний кодекс України розділ ІІІ</w:t>
            </w:r>
          </w:p>
          <w:p w14:paraId="78B85190" w14:textId="49A6B8D6" w:rsidR="00415C9B" w:rsidRPr="00411E2E" w:rsidRDefault="00415C9B" w:rsidP="00415C9B">
            <w:pPr>
              <w:rPr>
                <w:sz w:val="24"/>
                <w:szCs w:val="24"/>
                <w:lang w:val="uk-UA"/>
              </w:rPr>
            </w:pPr>
            <w:r w:rsidRPr="00411E2E">
              <w:rPr>
                <w:sz w:val="24"/>
                <w:szCs w:val="24"/>
                <w:lang w:val="uk-UA"/>
              </w:rPr>
              <w:t>3)Закон України "Про охорону дитинства" стаття 7</w:t>
            </w:r>
          </w:p>
          <w:p w14:paraId="521DEC89" w14:textId="583D0F7B" w:rsidR="00415C9B" w:rsidRPr="00411E2E" w:rsidRDefault="00415C9B" w:rsidP="00415C9B">
            <w:pPr>
              <w:rPr>
                <w:sz w:val="24"/>
                <w:szCs w:val="24"/>
                <w:lang w:val="uk-UA"/>
              </w:rPr>
            </w:pPr>
            <w:r w:rsidRPr="00411E2E">
              <w:rPr>
                <w:sz w:val="24"/>
                <w:szCs w:val="24"/>
                <w:lang w:val="uk-UA"/>
              </w:rPr>
              <w:t>4)Закон України "Про реєстрацію актів цивільного стану" стаття 13</w:t>
            </w:r>
          </w:p>
          <w:p w14:paraId="61081AE9" w14:textId="26C1BA66" w:rsidR="00415C9B" w:rsidRPr="00411E2E" w:rsidRDefault="00415C9B" w:rsidP="00415C9B">
            <w:pPr>
              <w:rPr>
                <w:sz w:val="24"/>
                <w:szCs w:val="24"/>
                <w:lang w:val="uk-UA"/>
              </w:rPr>
            </w:pPr>
            <w:r w:rsidRPr="00411E2E">
              <w:rPr>
                <w:sz w:val="24"/>
                <w:szCs w:val="24"/>
                <w:lang w:val="uk-UA"/>
              </w:rPr>
              <w:t>5)Закон України "Про державну допомогу сім'ям з дітьми" стаття 1</w:t>
            </w:r>
          </w:p>
          <w:p w14:paraId="0EFD4001" w14:textId="57265D4F" w:rsidR="00415C9B" w:rsidRPr="00411E2E" w:rsidRDefault="00415C9B" w:rsidP="00415C9B">
            <w:pPr>
              <w:rPr>
                <w:sz w:val="24"/>
                <w:szCs w:val="24"/>
                <w:lang w:val="uk-UA"/>
              </w:rPr>
            </w:pPr>
            <w:r w:rsidRPr="00411E2E">
              <w:rPr>
                <w:sz w:val="24"/>
                <w:szCs w:val="24"/>
                <w:lang w:val="uk-UA"/>
              </w:rPr>
              <w:t>6)Постанова КМУ від 22.08.2007 №1064 "Про затвердження Порядку ведення Державного реєстру актів цивільного стану громадян"</w:t>
            </w:r>
          </w:p>
          <w:p w14:paraId="248D144C" w14:textId="413DA694" w:rsidR="00415C9B" w:rsidRPr="00411E2E" w:rsidRDefault="00415C9B" w:rsidP="00415C9B">
            <w:pPr>
              <w:rPr>
                <w:sz w:val="24"/>
                <w:szCs w:val="24"/>
                <w:lang w:val="uk-UA"/>
              </w:rPr>
            </w:pPr>
            <w:r w:rsidRPr="00411E2E">
              <w:rPr>
                <w:sz w:val="24"/>
                <w:szCs w:val="24"/>
                <w:lang w:val="uk-UA"/>
              </w:rPr>
              <w:t>7)Постанова КМУ від 18.10.2017 №784 "Про затвердження Порядку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w:t>
            </w:r>
          </w:p>
          <w:p w14:paraId="53506859" w14:textId="41D9E19A" w:rsidR="00415C9B" w:rsidRPr="00411E2E" w:rsidRDefault="00415C9B" w:rsidP="00415C9B">
            <w:pPr>
              <w:rPr>
                <w:sz w:val="24"/>
                <w:szCs w:val="24"/>
                <w:lang w:val="uk-UA"/>
              </w:rPr>
            </w:pPr>
            <w:r w:rsidRPr="00411E2E">
              <w:rPr>
                <w:sz w:val="24"/>
                <w:szCs w:val="24"/>
                <w:lang w:val="uk-UA"/>
              </w:rPr>
              <w:t>8)Постанова КМУ від 10.07.2019 №691 "Про реалізацію експериментального проекту щодо створення сприятливих умов для реалізації прав дитини"</w:t>
            </w:r>
          </w:p>
          <w:p w14:paraId="4EBFF5C6" w14:textId="37EE5137" w:rsidR="00415C9B" w:rsidRPr="00411E2E" w:rsidRDefault="00415C9B" w:rsidP="00415C9B">
            <w:pPr>
              <w:rPr>
                <w:sz w:val="24"/>
                <w:szCs w:val="24"/>
                <w:lang w:val="uk-UA"/>
              </w:rPr>
            </w:pPr>
            <w:r w:rsidRPr="00411E2E">
              <w:rPr>
                <w:sz w:val="24"/>
                <w:szCs w:val="24"/>
                <w:lang w:val="uk-UA"/>
              </w:rPr>
              <w:t>9)Постанова КМУ від 27.12.2001 №1751 "Про затвердження Порядку призначення і виплати державної допомоги сім'ям з дітьми"</w:t>
            </w:r>
          </w:p>
          <w:p w14:paraId="354485CC" w14:textId="7CA010B6" w:rsidR="00415C9B" w:rsidRPr="00411E2E" w:rsidRDefault="00415C9B" w:rsidP="00415C9B">
            <w:pPr>
              <w:rPr>
                <w:sz w:val="24"/>
                <w:szCs w:val="24"/>
                <w:lang w:val="uk-UA"/>
              </w:rPr>
            </w:pPr>
            <w:r w:rsidRPr="00411E2E">
              <w:rPr>
                <w:sz w:val="24"/>
                <w:szCs w:val="24"/>
                <w:lang w:val="uk-UA"/>
              </w:rPr>
              <w:lastRenderedPageBreak/>
              <w:t>10)Наказ ЦОВВ від 26.11.2014 №1279 "Про затвердження зразка заяви-анкети для внесення інформації до Єдиного державного демографічного реєстру" додаток</w:t>
            </w:r>
          </w:p>
          <w:p w14:paraId="20CDA6EC" w14:textId="06348CC9" w:rsidR="00415C9B" w:rsidRPr="00411E2E" w:rsidRDefault="00415C9B" w:rsidP="00415C9B">
            <w:pPr>
              <w:rPr>
                <w:sz w:val="24"/>
                <w:szCs w:val="24"/>
                <w:lang w:val="uk-UA"/>
              </w:rPr>
            </w:pPr>
            <w:r w:rsidRPr="00411E2E">
              <w:rPr>
                <w:sz w:val="24"/>
                <w:szCs w:val="24"/>
                <w:lang w:val="uk-UA"/>
              </w:rPr>
              <w:t>11)Наказ ЦОВВ від 18.10.2000 №52/5 "Про затвердження Правил державної реєстрації актів цивільного стану в Україні"</w:t>
            </w:r>
          </w:p>
          <w:p w14:paraId="0C896DF9" w14:textId="6579C391" w:rsidR="00415C9B" w:rsidRPr="00411E2E" w:rsidRDefault="00415C9B" w:rsidP="00415C9B">
            <w:pPr>
              <w:rPr>
                <w:sz w:val="24"/>
                <w:szCs w:val="24"/>
                <w:lang w:val="uk-UA"/>
              </w:rPr>
            </w:pPr>
            <w:r w:rsidRPr="00411E2E">
              <w:rPr>
                <w:sz w:val="24"/>
                <w:szCs w:val="24"/>
                <w:lang w:val="uk-UA"/>
              </w:rPr>
              <w:t>12)Наказ ЦОВВ від 21.04.2015 №441 "Про затвердження форми Заяви про призначення усіх видів соціальної допомоги, компенсацій та пільг"</w:t>
            </w:r>
          </w:p>
          <w:p w14:paraId="3B187944" w14:textId="0E226235" w:rsidR="00DB4822" w:rsidRPr="00411E2E" w:rsidRDefault="00415C9B" w:rsidP="00415C9B">
            <w:pPr>
              <w:rPr>
                <w:sz w:val="24"/>
                <w:szCs w:val="24"/>
                <w:lang w:val="uk-UA"/>
              </w:rPr>
            </w:pPr>
            <w:r w:rsidRPr="00411E2E">
              <w:rPr>
                <w:sz w:val="24"/>
                <w:szCs w:val="24"/>
                <w:lang w:val="uk-UA"/>
              </w:rPr>
              <w:t>13)Наказ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bookmarkEnd w:id="3"/>
    </w:tbl>
    <w:p w14:paraId="05CB006B" w14:textId="77777777" w:rsidR="00CE5EF7" w:rsidRPr="00411E2E" w:rsidRDefault="00CE5EF7" w:rsidP="00CE5EF7">
      <w:pPr>
        <w:pStyle w:val="a3"/>
        <w:rPr>
          <w:rFonts w:ascii="Times New Roman CYR" w:hAnsi="Times New Roman CYR" w:cs="Times New Roman CYR"/>
          <w:b/>
          <w:bCs/>
          <w:sz w:val="24"/>
          <w:szCs w:val="24"/>
          <w:lang w:val="uk-UA"/>
        </w:rPr>
      </w:pPr>
    </w:p>
    <w:p w14:paraId="1B36FDE3" w14:textId="369ED12A" w:rsidR="00CE5EF7" w:rsidRPr="00411E2E" w:rsidRDefault="00CE5EF7" w:rsidP="00CE5EF7">
      <w:pPr>
        <w:pStyle w:val="a3"/>
        <w:rPr>
          <w:rFonts w:ascii="Times New Roman CYR" w:hAnsi="Times New Roman CYR" w:cs="Times New Roman CYR"/>
          <w:b/>
          <w:bCs/>
        </w:rPr>
      </w:pPr>
      <w:r w:rsidRPr="00411E2E">
        <w:rPr>
          <w:rFonts w:ascii="Times New Roman CYR" w:hAnsi="Times New Roman CYR" w:cs="Times New Roman CYR"/>
          <w:b/>
          <w:bCs/>
          <w:sz w:val="24"/>
          <w:szCs w:val="24"/>
          <w:lang w:val="uk-UA"/>
        </w:rPr>
        <w:t>*</w:t>
      </w:r>
      <w:r w:rsidRPr="00411E2E">
        <w:rPr>
          <w:rFonts w:ascii="Times New Roman CYR" w:hAnsi="Times New Roman CYR" w:cs="Times New Roman CYR"/>
          <w:b/>
          <w:bCs/>
          <w:lang w:val="uk-UA"/>
        </w:rPr>
        <w:t xml:space="preserve">Даний напрямок послуг буде запроваджено з моменту проходження навчання адміністраторів та отримання доступу до Державного реєстру актів </w:t>
      </w:r>
      <w:r w:rsidRPr="00411E2E">
        <w:rPr>
          <w:rFonts w:ascii="Times New Roman CYR" w:hAnsi="Times New Roman CYR" w:cs="Times New Roman CYR"/>
          <w:b/>
          <w:bCs/>
        </w:rPr>
        <w:t xml:space="preserve">     </w:t>
      </w:r>
    </w:p>
    <w:p w14:paraId="27B6AD61" w14:textId="77777777" w:rsidR="00CE5EF7" w:rsidRPr="00411E2E" w:rsidRDefault="00CE5EF7" w:rsidP="00CE5EF7">
      <w:pPr>
        <w:pStyle w:val="a3"/>
        <w:rPr>
          <w:rFonts w:ascii="Times New Roman CYR" w:hAnsi="Times New Roman CYR" w:cs="Times New Roman CYR"/>
          <w:b/>
          <w:bCs/>
          <w:lang w:val="uk-UA"/>
        </w:rPr>
      </w:pPr>
      <w:r w:rsidRPr="00411E2E">
        <w:rPr>
          <w:rFonts w:ascii="Times New Roman CYR" w:hAnsi="Times New Roman CYR" w:cs="Times New Roman CYR"/>
          <w:b/>
          <w:bCs/>
          <w:sz w:val="24"/>
          <w:szCs w:val="24"/>
          <w:lang w:val="uk-UA"/>
        </w:rPr>
        <w:t xml:space="preserve">   </w:t>
      </w:r>
      <w:r w:rsidRPr="00411E2E">
        <w:rPr>
          <w:rFonts w:ascii="Times New Roman CYR" w:hAnsi="Times New Roman CYR" w:cs="Times New Roman CYR"/>
          <w:b/>
          <w:bCs/>
          <w:lang w:val="uk-UA"/>
        </w:rPr>
        <w:t>цивільного стану громадян</w:t>
      </w:r>
    </w:p>
    <w:p w14:paraId="7E365410" w14:textId="77777777" w:rsidR="002F1D4B" w:rsidRPr="00411E2E" w:rsidRDefault="002F1D4B" w:rsidP="00A56E2B">
      <w:pPr>
        <w:rPr>
          <w:b/>
          <w:sz w:val="24"/>
          <w:szCs w:val="24"/>
          <w:lang w:val="uk-UA"/>
        </w:rPr>
      </w:pPr>
    </w:p>
    <w:p w14:paraId="0543D723" w14:textId="77777777" w:rsidR="002F1D4B" w:rsidRPr="00411E2E" w:rsidRDefault="002F1D4B" w:rsidP="00A56E2B">
      <w:pPr>
        <w:rPr>
          <w:b/>
          <w:sz w:val="24"/>
          <w:szCs w:val="24"/>
          <w:lang w:val="uk-UA"/>
        </w:rPr>
      </w:pPr>
    </w:p>
    <w:p w14:paraId="16A10DCB" w14:textId="77777777" w:rsidR="002F1D4B" w:rsidRPr="00411E2E" w:rsidRDefault="002F1D4B" w:rsidP="00A56E2B">
      <w:pPr>
        <w:rPr>
          <w:b/>
          <w:sz w:val="24"/>
          <w:szCs w:val="24"/>
          <w:lang w:val="uk-UA"/>
        </w:rPr>
      </w:pPr>
    </w:p>
    <w:p w14:paraId="3B9AE170" w14:textId="77777777" w:rsidR="002F1D4B" w:rsidRPr="00411E2E" w:rsidRDefault="002F1D4B" w:rsidP="00A56E2B">
      <w:pPr>
        <w:jc w:val="center"/>
        <w:rPr>
          <w:b/>
          <w:sz w:val="24"/>
          <w:szCs w:val="24"/>
          <w:lang w:val="uk-UA"/>
        </w:rPr>
      </w:pPr>
      <w:bookmarkStart w:id="6" w:name="n4"/>
      <w:bookmarkEnd w:id="6"/>
      <w:r w:rsidRPr="00411E2E">
        <w:rPr>
          <w:b/>
          <w:sz w:val="24"/>
          <w:szCs w:val="24"/>
          <w:lang w:val="uk-UA"/>
        </w:rPr>
        <w:t>Секретар</w:t>
      </w:r>
      <w:r w:rsidR="00BB6C6F" w:rsidRPr="00411E2E">
        <w:rPr>
          <w:b/>
          <w:sz w:val="24"/>
          <w:szCs w:val="24"/>
          <w:lang w:val="uk-UA"/>
        </w:rPr>
        <w:t xml:space="preserve"> міської </w:t>
      </w:r>
      <w:r w:rsidRPr="00411E2E">
        <w:rPr>
          <w:b/>
          <w:sz w:val="24"/>
          <w:szCs w:val="24"/>
          <w:lang w:val="uk-UA"/>
        </w:rPr>
        <w:t xml:space="preserve"> ради                                                                                          Н</w:t>
      </w:r>
      <w:r w:rsidR="00BB6C6F" w:rsidRPr="00411E2E">
        <w:rPr>
          <w:b/>
          <w:sz w:val="24"/>
          <w:szCs w:val="24"/>
          <w:lang w:val="uk-UA"/>
        </w:rPr>
        <w:t>аталія КОВАЛЬОВА</w:t>
      </w:r>
    </w:p>
    <w:p w14:paraId="3FC76479" w14:textId="77777777" w:rsidR="008F1DBF" w:rsidRPr="00411E2E" w:rsidRDefault="008F1DBF" w:rsidP="008E2C3F">
      <w:pPr>
        <w:ind w:left="10800"/>
        <w:jc w:val="right"/>
        <w:rPr>
          <w:rFonts w:ascii="Times New Roman CYR" w:hAnsi="Times New Roman CYR" w:cs="Times New Roman CYR"/>
          <w:bCs/>
          <w:sz w:val="28"/>
          <w:szCs w:val="28"/>
          <w:lang w:val="uk-UA"/>
        </w:rPr>
      </w:pPr>
    </w:p>
    <w:p w14:paraId="5F66472D" w14:textId="77777777" w:rsidR="006E0FC1" w:rsidRPr="00411E2E" w:rsidRDefault="006E0FC1" w:rsidP="008E2C3F">
      <w:pPr>
        <w:ind w:left="10800"/>
        <w:jc w:val="right"/>
        <w:rPr>
          <w:rFonts w:ascii="Times New Roman CYR" w:hAnsi="Times New Roman CYR" w:cs="Times New Roman CYR"/>
          <w:bCs/>
          <w:sz w:val="28"/>
          <w:szCs w:val="28"/>
          <w:lang w:val="uk-UA"/>
        </w:rPr>
      </w:pPr>
    </w:p>
    <w:p w14:paraId="323B888D" w14:textId="77777777" w:rsidR="00FE1F59" w:rsidRPr="00411E2E" w:rsidRDefault="00FE1F59" w:rsidP="008E2C3F">
      <w:pPr>
        <w:ind w:left="10800"/>
        <w:jc w:val="right"/>
        <w:rPr>
          <w:rFonts w:ascii="Times New Roman CYR" w:hAnsi="Times New Roman CYR" w:cs="Times New Roman CYR"/>
          <w:bCs/>
          <w:sz w:val="28"/>
          <w:szCs w:val="28"/>
          <w:lang w:val="uk-UA"/>
        </w:rPr>
      </w:pPr>
    </w:p>
    <w:p w14:paraId="4454BD20" w14:textId="77777777" w:rsidR="007B20AA" w:rsidRPr="00411E2E" w:rsidRDefault="007B20AA" w:rsidP="00471B78">
      <w:pPr>
        <w:rPr>
          <w:rFonts w:ascii="Times New Roman CYR" w:hAnsi="Times New Roman CYR" w:cs="Times New Roman CYR"/>
          <w:bCs/>
          <w:sz w:val="28"/>
          <w:szCs w:val="28"/>
          <w:lang w:val="uk-UA"/>
        </w:rPr>
      </w:pPr>
    </w:p>
    <w:p w14:paraId="419BABF4" w14:textId="77777777" w:rsidR="00E30A93" w:rsidRPr="00411E2E" w:rsidRDefault="00E30A93" w:rsidP="000F564F">
      <w:pPr>
        <w:jc w:val="right"/>
        <w:rPr>
          <w:rFonts w:ascii="Times New Roman CYR" w:hAnsi="Times New Roman CYR" w:cs="Times New Roman CYR"/>
          <w:bCs/>
          <w:sz w:val="28"/>
          <w:szCs w:val="28"/>
          <w:lang w:val="uk-UA"/>
        </w:rPr>
      </w:pPr>
    </w:p>
    <w:p w14:paraId="54C04274" w14:textId="77777777" w:rsidR="00E30A93" w:rsidRPr="00411E2E" w:rsidRDefault="00E30A93" w:rsidP="000F564F">
      <w:pPr>
        <w:jc w:val="right"/>
        <w:rPr>
          <w:rFonts w:ascii="Times New Roman CYR" w:hAnsi="Times New Roman CYR" w:cs="Times New Roman CYR"/>
          <w:bCs/>
          <w:sz w:val="28"/>
          <w:szCs w:val="28"/>
          <w:lang w:val="uk-UA"/>
        </w:rPr>
      </w:pPr>
    </w:p>
    <w:p w14:paraId="2C868562" w14:textId="77777777" w:rsidR="00E30A93" w:rsidRPr="00411E2E" w:rsidRDefault="00E30A93" w:rsidP="000F564F">
      <w:pPr>
        <w:jc w:val="right"/>
        <w:rPr>
          <w:rFonts w:ascii="Times New Roman CYR" w:hAnsi="Times New Roman CYR" w:cs="Times New Roman CYR"/>
          <w:bCs/>
          <w:sz w:val="28"/>
          <w:szCs w:val="28"/>
          <w:lang w:val="uk-UA"/>
        </w:rPr>
      </w:pPr>
    </w:p>
    <w:p w14:paraId="072DA1CD" w14:textId="77777777" w:rsidR="00E30A93" w:rsidRPr="00411E2E" w:rsidRDefault="00E30A93" w:rsidP="000F564F">
      <w:pPr>
        <w:jc w:val="right"/>
        <w:rPr>
          <w:rFonts w:ascii="Times New Roman CYR" w:hAnsi="Times New Roman CYR" w:cs="Times New Roman CYR"/>
          <w:bCs/>
          <w:sz w:val="28"/>
          <w:szCs w:val="28"/>
          <w:lang w:val="uk-UA"/>
        </w:rPr>
      </w:pPr>
    </w:p>
    <w:p w14:paraId="5E0DBE00" w14:textId="77777777" w:rsidR="00E30A93" w:rsidRPr="00411E2E" w:rsidRDefault="00E30A93" w:rsidP="000F564F">
      <w:pPr>
        <w:jc w:val="right"/>
        <w:rPr>
          <w:rFonts w:ascii="Times New Roman CYR" w:hAnsi="Times New Roman CYR" w:cs="Times New Roman CYR"/>
          <w:bCs/>
          <w:sz w:val="28"/>
          <w:szCs w:val="28"/>
          <w:lang w:val="uk-UA"/>
        </w:rPr>
      </w:pPr>
    </w:p>
    <w:p w14:paraId="216C575A" w14:textId="77777777" w:rsidR="00D1527A" w:rsidRPr="00411E2E" w:rsidRDefault="00D1527A" w:rsidP="00232634">
      <w:pPr>
        <w:rPr>
          <w:rFonts w:ascii="Times New Roman CYR" w:hAnsi="Times New Roman CYR" w:cs="Times New Roman CYR"/>
          <w:bCs/>
          <w:sz w:val="28"/>
          <w:szCs w:val="28"/>
          <w:lang w:val="uk-UA"/>
        </w:rPr>
      </w:pPr>
      <w:bookmarkStart w:id="7" w:name="_Hlk144289785"/>
    </w:p>
    <w:p w14:paraId="67E5662E" w14:textId="77777777" w:rsidR="00232634" w:rsidRPr="00411E2E" w:rsidRDefault="00232634" w:rsidP="00232634">
      <w:pPr>
        <w:rPr>
          <w:rFonts w:ascii="Times New Roman CYR" w:hAnsi="Times New Roman CYR" w:cs="Times New Roman CYR"/>
          <w:bCs/>
          <w:sz w:val="28"/>
          <w:szCs w:val="28"/>
          <w:lang w:val="uk-UA"/>
        </w:rPr>
      </w:pPr>
    </w:p>
    <w:p w14:paraId="7F2ADA9B" w14:textId="77777777" w:rsidR="009F44A0" w:rsidRPr="00411E2E" w:rsidRDefault="009F44A0" w:rsidP="0036027E">
      <w:pPr>
        <w:jc w:val="right"/>
        <w:rPr>
          <w:rFonts w:ascii="Times New Roman CYR" w:hAnsi="Times New Roman CYR" w:cs="Times New Roman CYR"/>
          <w:bCs/>
          <w:sz w:val="28"/>
          <w:szCs w:val="28"/>
          <w:lang w:val="uk-UA"/>
        </w:rPr>
      </w:pPr>
      <w:bookmarkStart w:id="8" w:name="_Hlk144198837"/>
    </w:p>
    <w:p w14:paraId="78A2392A" w14:textId="77777777" w:rsidR="009F44A0" w:rsidRPr="00411E2E" w:rsidRDefault="009F44A0" w:rsidP="0036027E">
      <w:pPr>
        <w:jc w:val="right"/>
        <w:rPr>
          <w:rFonts w:ascii="Times New Roman CYR" w:hAnsi="Times New Roman CYR" w:cs="Times New Roman CYR"/>
          <w:bCs/>
          <w:sz w:val="28"/>
          <w:szCs w:val="28"/>
          <w:lang w:val="uk-UA"/>
        </w:rPr>
      </w:pPr>
    </w:p>
    <w:p w14:paraId="53A4A9D9" w14:textId="6F14DA26" w:rsidR="00411E2E" w:rsidRPr="00411E2E" w:rsidRDefault="00411E2E" w:rsidP="000B41E0">
      <w:pPr>
        <w:rPr>
          <w:rFonts w:ascii="Times New Roman CYR" w:hAnsi="Times New Roman CYR" w:cs="Times New Roman CYR"/>
          <w:bCs/>
          <w:sz w:val="28"/>
          <w:szCs w:val="28"/>
          <w:lang w:val="uk-UA"/>
        </w:rPr>
      </w:pPr>
    </w:p>
    <w:p w14:paraId="0E01C85D" w14:textId="77777777" w:rsidR="00411E2E" w:rsidRPr="00411E2E" w:rsidRDefault="00411E2E" w:rsidP="0036027E">
      <w:pPr>
        <w:jc w:val="right"/>
        <w:rPr>
          <w:rFonts w:ascii="Times New Roman CYR" w:hAnsi="Times New Roman CYR" w:cs="Times New Roman CYR"/>
          <w:bCs/>
          <w:sz w:val="28"/>
          <w:szCs w:val="28"/>
          <w:lang w:val="uk-UA"/>
        </w:rPr>
      </w:pPr>
    </w:p>
    <w:p w14:paraId="7C588C70" w14:textId="77777777" w:rsidR="009F44A0" w:rsidRPr="00411E2E" w:rsidRDefault="009F44A0" w:rsidP="0036027E">
      <w:pPr>
        <w:jc w:val="right"/>
        <w:rPr>
          <w:rFonts w:ascii="Times New Roman CYR" w:hAnsi="Times New Roman CYR" w:cs="Times New Roman CYR"/>
          <w:bCs/>
          <w:sz w:val="28"/>
          <w:szCs w:val="28"/>
          <w:lang w:val="uk-UA"/>
        </w:rPr>
      </w:pPr>
    </w:p>
    <w:p w14:paraId="6D35C05A" w14:textId="09BB953A" w:rsidR="0036027E" w:rsidRPr="00411E2E" w:rsidRDefault="0036027E" w:rsidP="0036027E">
      <w:pPr>
        <w:jc w:val="right"/>
        <w:rPr>
          <w:rFonts w:ascii="Times New Roman CYR" w:hAnsi="Times New Roman CYR" w:cs="Times New Roman CYR"/>
          <w:bCs/>
          <w:sz w:val="28"/>
          <w:szCs w:val="28"/>
          <w:lang w:val="uk-UA"/>
        </w:rPr>
      </w:pPr>
      <w:r w:rsidRPr="00411E2E">
        <w:rPr>
          <w:rFonts w:ascii="Times New Roman CYR" w:hAnsi="Times New Roman CYR" w:cs="Times New Roman CYR"/>
          <w:bCs/>
          <w:sz w:val="28"/>
          <w:szCs w:val="28"/>
          <w:lang w:val="uk-UA"/>
        </w:rPr>
        <w:t xml:space="preserve">Додаток 2 </w:t>
      </w:r>
    </w:p>
    <w:p w14:paraId="241B6BB9" w14:textId="0FC8716F" w:rsidR="00453562"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до рішення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сесії</w:t>
      </w:r>
      <w:r>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 xml:space="preserve">скликання </w:t>
      </w:r>
    </w:p>
    <w:p w14:paraId="4B006036" w14:textId="781CEE32" w:rsidR="00453562" w:rsidRPr="00D27910" w:rsidRDefault="00453562" w:rsidP="00453562">
      <w:pPr>
        <w:jc w:val="righ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пленарне засідання)</w:t>
      </w:r>
    </w:p>
    <w:p w14:paraId="6877E6CF" w14:textId="77777777"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Тростянецької міської ради </w:t>
      </w:r>
    </w:p>
    <w:p w14:paraId="5ADE8251" w14:textId="078F5ED3"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від</w:t>
      </w:r>
      <w:r>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202</w:t>
      </w:r>
      <w:r w:rsidR="001A273D">
        <w:rPr>
          <w:rFonts w:ascii="Times New Roman CYR" w:hAnsi="Times New Roman CYR" w:cs="Times New Roman CYR"/>
          <w:bCs/>
          <w:sz w:val="28"/>
          <w:szCs w:val="28"/>
          <w:lang w:val="uk-UA"/>
        </w:rPr>
        <w:t>4</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 xml:space="preserve">року </w:t>
      </w:r>
    </w:p>
    <w:p w14:paraId="75BA5D77" w14:textId="04614EDF" w:rsidR="0036027E" w:rsidRPr="00411E2E" w:rsidRDefault="0036027E" w:rsidP="0036027E">
      <w:pPr>
        <w:jc w:val="right"/>
        <w:rPr>
          <w:b/>
          <w:sz w:val="32"/>
          <w:szCs w:val="24"/>
          <w:lang w:val="uk-UA"/>
        </w:rPr>
      </w:pPr>
    </w:p>
    <w:bookmarkEnd w:id="8"/>
    <w:p w14:paraId="09A08B2E" w14:textId="77777777" w:rsidR="0036027E" w:rsidRPr="00411E2E" w:rsidRDefault="0036027E"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 xml:space="preserve">ПЕРЕЛІК </w:t>
      </w:r>
    </w:p>
    <w:p w14:paraId="6F081B61" w14:textId="77777777" w:rsidR="0036027E" w:rsidRPr="00411E2E" w:rsidRDefault="0036027E"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адміністративних послуг, що надаються через віддаленні робочі місця адміністраторів</w:t>
      </w:r>
    </w:p>
    <w:p w14:paraId="250F56DE" w14:textId="77777777" w:rsidR="0036027E" w:rsidRPr="00411E2E" w:rsidRDefault="0036027E"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 xml:space="preserve"> відділу «Центр надання адміністративних послуг» </w:t>
      </w:r>
    </w:p>
    <w:p w14:paraId="58845B96" w14:textId="77777777" w:rsidR="0036027E" w:rsidRPr="00411E2E" w:rsidRDefault="0036027E"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 xml:space="preserve">апарату Тростянецької міської ради </w:t>
      </w:r>
    </w:p>
    <w:p w14:paraId="68BA7AA2" w14:textId="77777777" w:rsidR="0036027E" w:rsidRPr="00411E2E" w:rsidRDefault="0036027E" w:rsidP="0036027E">
      <w:pPr>
        <w:jc w:val="center"/>
        <w:rPr>
          <w:rFonts w:ascii="Times New Roman CYR" w:hAnsi="Times New Roman CYR" w:cs="Times New Roman CYR"/>
          <w:b/>
          <w:bCs/>
          <w:sz w:val="28"/>
          <w:szCs w:val="28"/>
          <w:lang w:val="uk-UA"/>
        </w:rPr>
      </w:pPr>
    </w:p>
    <w:tbl>
      <w:tblPr>
        <w:tblW w:w="15179" w:type="dxa"/>
        <w:jc w:val="center"/>
        <w:tblLayout w:type="fixed"/>
        <w:tblCellMar>
          <w:left w:w="0" w:type="dxa"/>
          <w:right w:w="0" w:type="dxa"/>
        </w:tblCellMar>
        <w:tblLook w:val="0000" w:firstRow="0" w:lastRow="0" w:firstColumn="0" w:lastColumn="0" w:noHBand="0" w:noVBand="0"/>
      </w:tblPr>
      <w:tblGrid>
        <w:gridCol w:w="840"/>
        <w:gridCol w:w="1135"/>
        <w:gridCol w:w="1134"/>
        <w:gridCol w:w="4556"/>
        <w:gridCol w:w="7514"/>
      </w:tblGrid>
      <w:tr w:rsidR="00411E2E" w:rsidRPr="00411E2E" w14:paraId="341A3B95" w14:textId="77777777" w:rsidTr="00DF1A6F">
        <w:trPr>
          <w:trHeight w:val="167"/>
          <w:jc w:val="center"/>
        </w:trPr>
        <w:tc>
          <w:tcPr>
            <w:tcW w:w="840" w:type="dxa"/>
            <w:tcBorders>
              <w:top w:val="single" w:sz="8" w:space="0" w:color="000000"/>
              <w:left w:val="single" w:sz="8" w:space="0" w:color="000000"/>
              <w:bottom w:val="single" w:sz="8" w:space="0" w:color="000000"/>
              <w:right w:val="single" w:sz="8" w:space="0" w:color="000000"/>
            </w:tcBorders>
            <w:vAlign w:val="center"/>
          </w:tcPr>
          <w:p w14:paraId="54FF7D54" w14:textId="77777777" w:rsidR="0036027E" w:rsidRPr="00411E2E" w:rsidRDefault="0036027E" w:rsidP="00527D25">
            <w:pPr>
              <w:jc w:val="center"/>
              <w:rPr>
                <w:sz w:val="24"/>
                <w:szCs w:val="24"/>
                <w:lang w:val="uk-UA"/>
              </w:rPr>
            </w:pPr>
            <w:r w:rsidRPr="00411E2E">
              <w:rPr>
                <w:b/>
                <w:bCs/>
                <w:sz w:val="24"/>
                <w:szCs w:val="24"/>
                <w:lang w:val="uk-UA"/>
              </w:rPr>
              <w:t>№ з/п</w:t>
            </w:r>
          </w:p>
        </w:tc>
        <w:tc>
          <w:tcPr>
            <w:tcW w:w="1135" w:type="dxa"/>
            <w:tcBorders>
              <w:top w:val="single" w:sz="8" w:space="0" w:color="000000"/>
              <w:left w:val="single" w:sz="4" w:space="0" w:color="auto"/>
              <w:bottom w:val="single" w:sz="8" w:space="0" w:color="000000"/>
              <w:right w:val="single" w:sz="4" w:space="0" w:color="auto"/>
            </w:tcBorders>
          </w:tcPr>
          <w:p w14:paraId="6877EF9B" w14:textId="77777777" w:rsidR="0036027E" w:rsidRPr="00411E2E" w:rsidRDefault="0036027E" w:rsidP="00527D25">
            <w:pPr>
              <w:jc w:val="center"/>
              <w:rPr>
                <w:b/>
                <w:bCs/>
                <w:sz w:val="24"/>
                <w:szCs w:val="24"/>
                <w:lang w:val="uk-UA"/>
              </w:rPr>
            </w:pPr>
            <w:r w:rsidRPr="00411E2E">
              <w:rPr>
                <w:b/>
                <w:bCs/>
                <w:sz w:val="24"/>
                <w:szCs w:val="24"/>
                <w:lang w:val="uk-UA"/>
              </w:rPr>
              <w:t>Код послуги</w:t>
            </w:r>
          </w:p>
        </w:tc>
        <w:tc>
          <w:tcPr>
            <w:tcW w:w="1134" w:type="dxa"/>
            <w:tcBorders>
              <w:top w:val="single" w:sz="8" w:space="0" w:color="000000"/>
              <w:left w:val="single" w:sz="4" w:space="0" w:color="auto"/>
              <w:bottom w:val="single" w:sz="8" w:space="0" w:color="000000"/>
              <w:right w:val="single" w:sz="4" w:space="0" w:color="auto"/>
            </w:tcBorders>
          </w:tcPr>
          <w:p w14:paraId="5C300352" w14:textId="77777777" w:rsidR="0036027E" w:rsidRPr="00411E2E" w:rsidRDefault="0036027E" w:rsidP="00527D25">
            <w:pPr>
              <w:jc w:val="center"/>
              <w:rPr>
                <w:b/>
                <w:bCs/>
                <w:sz w:val="24"/>
                <w:szCs w:val="24"/>
                <w:lang w:val="uk-UA"/>
              </w:rPr>
            </w:pPr>
            <w:r w:rsidRPr="00411E2E">
              <w:rPr>
                <w:b/>
                <w:bCs/>
                <w:sz w:val="24"/>
                <w:szCs w:val="24"/>
                <w:lang w:val="uk-UA"/>
              </w:rPr>
              <w:t xml:space="preserve">Ідентифікатор адміністративної послуги </w:t>
            </w:r>
          </w:p>
        </w:tc>
        <w:tc>
          <w:tcPr>
            <w:tcW w:w="4556" w:type="dxa"/>
            <w:tcBorders>
              <w:top w:val="single" w:sz="8" w:space="0" w:color="000000"/>
              <w:left w:val="single" w:sz="4" w:space="0" w:color="auto"/>
              <w:bottom w:val="single" w:sz="8" w:space="0" w:color="000000"/>
              <w:right w:val="single" w:sz="8" w:space="0" w:color="000000"/>
            </w:tcBorders>
            <w:vAlign w:val="center"/>
          </w:tcPr>
          <w:p w14:paraId="38FC3DDA" w14:textId="77777777" w:rsidR="0036027E" w:rsidRPr="00411E2E" w:rsidRDefault="0036027E" w:rsidP="00527D25">
            <w:pPr>
              <w:jc w:val="center"/>
              <w:rPr>
                <w:sz w:val="24"/>
                <w:szCs w:val="24"/>
                <w:lang w:val="uk-UA"/>
              </w:rPr>
            </w:pPr>
            <w:r w:rsidRPr="00411E2E">
              <w:rPr>
                <w:b/>
                <w:bCs/>
                <w:sz w:val="24"/>
                <w:szCs w:val="24"/>
                <w:lang w:val="uk-UA"/>
              </w:rPr>
              <w:t>Найменування адміністративної                       послуги</w:t>
            </w:r>
          </w:p>
        </w:tc>
        <w:tc>
          <w:tcPr>
            <w:tcW w:w="751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vAlign w:val="center"/>
          </w:tcPr>
          <w:p w14:paraId="3FDD9E99" w14:textId="77777777" w:rsidR="0036027E" w:rsidRPr="00411E2E" w:rsidRDefault="0036027E" w:rsidP="00527D25">
            <w:pPr>
              <w:jc w:val="center"/>
              <w:rPr>
                <w:sz w:val="24"/>
                <w:szCs w:val="24"/>
                <w:lang w:val="uk-UA"/>
              </w:rPr>
            </w:pPr>
            <w:r w:rsidRPr="00411E2E">
              <w:rPr>
                <w:b/>
                <w:bCs/>
                <w:sz w:val="24"/>
                <w:szCs w:val="24"/>
                <w:lang w:val="uk-UA"/>
              </w:rPr>
              <w:t xml:space="preserve">Правові підстави для надання адміністративної послуги </w:t>
            </w:r>
          </w:p>
        </w:tc>
      </w:tr>
      <w:tr w:rsidR="00411E2E" w:rsidRPr="00411E2E" w14:paraId="1A3E986E" w14:textId="77777777" w:rsidTr="00DF1A6F">
        <w:trPr>
          <w:trHeight w:val="519"/>
          <w:jc w:val="center"/>
        </w:trPr>
        <w:tc>
          <w:tcPr>
            <w:tcW w:w="840" w:type="dxa"/>
            <w:tcBorders>
              <w:top w:val="nil"/>
              <w:left w:val="single" w:sz="8" w:space="0" w:color="000000"/>
              <w:bottom w:val="single" w:sz="8" w:space="0" w:color="000000"/>
              <w:right w:val="single" w:sz="4" w:space="0" w:color="auto"/>
            </w:tcBorders>
            <w:vAlign w:val="center"/>
          </w:tcPr>
          <w:p w14:paraId="6D6CA176" w14:textId="77777777" w:rsidR="0036027E" w:rsidRPr="00411E2E" w:rsidRDefault="0036027E" w:rsidP="00527D25">
            <w:pPr>
              <w:jc w:val="center"/>
              <w:rPr>
                <w:b/>
                <w:bCs/>
                <w:sz w:val="24"/>
                <w:szCs w:val="24"/>
                <w:lang w:val="uk-UA"/>
              </w:rPr>
            </w:pPr>
          </w:p>
        </w:tc>
        <w:tc>
          <w:tcPr>
            <w:tcW w:w="1135" w:type="dxa"/>
            <w:tcBorders>
              <w:top w:val="nil"/>
              <w:left w:val="single" w:sz="4" w:space="0" w:color="auto"/>
              <w:bottom w:val="single" w:sz="8" w:space="0" w:color="000000"/>
              <w:right w:val="single" w:sz="4" w:space="0" w:color="auto"/>
            </w:tcBorders>
            <w:vAlign w:val="center"/>
          </w:tcPr>
          <w:p w14:paraId="7B7B2001" w14:textId="77777777" w:rsidR="0036027E" w:rsidRPr="00411E2E" w:rsidRDefault="0036027E" w:rsidP="00527D25">
            <w:pPr>
              <w:jc w:val="center"/>
              <w:rPr>
                <w:b/>
                <w:bCs/>
                <w:sz w:val="24"/>
                <w:szCs w:val="24"/>
                <w:lang w:val="uk-UA"/>
              </w:rPr>
            </w:pPr>
            <w:r w:rsidRPr="00411E2E">
              <w:rPr>
                <w:b/>
                <w:bCs/>
                <w:sz w:val="24"/>
                <w:szCs w:val="24"/>
                <w:lang w:val="uk-UA"/>
              </w:rPr>
              <w:t>01</w:t>
            </w:r>
          </w:p>
        </w:tc>
        <w:tc>
          <w:tcPr>
            <w:tcW w:w="13204" w:type="dxa"/>
            <w:gridSpan w:val="3"/>
            <w:tcBorders>
              <w:top w:val="nil"/>
              <w:left w:val="single" w:sz="4" w:space="0" w:color="auto"/>
              <w:bottom w:val="single" w:sz="8" w:space="0" w:color="000000"/>
              <w:right w:val="single" w:sz="4" w:space="0" w:color="auto"/>
            </w:tcBorders>
            <w:vAlign w:val="center"/>
          </w:tcPr>
          <w:p w14:paraId="3D87B52F" w14:textId="77777777" w:rsidR="0036027E" w:rsidRPr="00411E2E" w:rsidRDefault="0036027E" w:rsidP="00527D25">
            <w:pPr>
              <w:jc w:val="center"/>
              <w:rPr>
                <w:b/>
                <w:bCs/>
                <w:sz w:val="24"/>
                <w:szCs w:val="24"/>
                <w:lang w:val="uk-UA"/>
              </w:rPr>
            </w:pPr>
            <w:r w:rsidRPr="00411E2E">
              <w:rPr>
                <w:b/>
                <w:bCs/>
                <w:sz w:val="24"/>
                <w:szCs w:val="24"/>
                <w:lang w:val="uk-UA"/>
              </w:rPr>
              <w:t>ПОСЛУГИ МІСЦЕВОГО ЗНАЧЕННЯ (ЗЕМЕЛЬНІ, ЖИТЛОВІ, АРХІТЕКТУРНО - БУДІВЕЛЬНІ ТОЩО)</w:t>
            </w:r>
          </w:p>
        </w:tc>
      </w:tr>
      <w:tr w:rsidR="00411E2E" w:rsidRPr="00411E2E" w14:paraId="04E240D1" w14:textId="77777777" w:rsidTr="00DF1A6F">
        <w:trPr>
          <w:trHeight w:val="1101"/>
          <w:jc w:val="center"/>
        </w:trPr>
        <w:tc>
          <w:tcPr>
            <w:tcW w:w="840" w:type="dxa"/>
            <w:tcBorders>
              <w:top w:val="single" w:sz="4" w:space="0" w:color="auto"/>
              <w:left w:val="single" w:sz="4" w:space="0" w:color="auto"/>
              <w:bottom w:val="single" w:sz="4" w:space="0" w:color="auto"/>
              <w:right w:val="single" w:sz="4" w:space="0" w:color="auto"/>
            </w:tcBorders>
          </w:tcPr>
          <w:p w14:paraId="6E6A6AF5" w14:textId="77777777" w:rsidR="0036027E" w:rsidRPr="00411E2E" w:rsidRDefault="0036027E" w:rsidP="00527D25">
            <w:pPr>
              <w:pStyle w:val="a3"/>
              <w:numPr>
                <w:ilvl w:val="0"/>
                <w:numId w:val="3"/>
              </w:numPr>
              <w:rPr>
                <w:b/>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3961F49" w14:textId="77777777" w:rsidR="0036027E" w:rsidRPr="00411E2E" w:rsidRDefault="0036027E" w:rsidP="00527D25">
            <w:pPr>
              <w:jc w:val="center"/>
              <w:rPr>
                <w:sz w:val="24"/>
                <w:szCs w:val="24"/>
                <w:lang w:val="uk-UA"/>
              </w:rPr>
            </w:pPr>
            <w:r w:rsidRPr="00411E2E">
              <w:rPr>
                <w:b/>
                <w:sz w:val="24"/>
                <w:szCs w:val="24"/>
                <w:lang w:val="uk-UA"/>
              </w:rPr>
              <w:t>01-01</w:t>
            </w:r>
          </w:p>
        </w:tc>
        <w:tc>
          <w:tcPr>
            <w:tcW w:w="1134" w:type="dxa"/>
            <w:tcBorders>
              <w:top w:val="single" w:sz="4" w:space="0" w:color="auto"/>
              <w:left w:val="single" w:sz="4" w:space="0" w:color="auto"/>
              <w:bottom w:val="single" w:sz="4" w:space="0" w:color="auto"/>
              <w:right w:val="single" w:sz="4" w:space="0" w:color="auto"/>
            </w:tcBorders>
          </w:tcPr>
          <w:p w14:paraId="313AE4C0" w14:textId="77777777" w:rsidR="0036027E" w:rsidRPr="00411E2E" w:rsidRDefault="0036027E" w:rsidP="00527D25">
            <w:pPr>
              <w:jc w:val="center"/>
              <w:rPr>
                <w:b/>
                <w:sz w:val="24"/>
                <w:szCs w:val="24"/>
                <w:lang w:val="uk-UA"/>
              </w:rPr>
            </w:pPr>
            <w:r w:rsidRPr="00411E2E">
              <w:rPr>
                <w:b/>
                <w:sz w:val="24"/>
                <w:szCs w:val="24"/>
                <w:lang w:val="uk-UA"/>
              </w:rPr>
              <w:t>01384</w:t>
            </w:r>
          </w:p>
          <w:p w14:paraId="3B665A30" w14:textId="77777777"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609EC55E" w14:textId="77777777" w:rsidR="0036027E" w:rsidRPr="00411E2E" w:rsidRDefault="0036027E" w:rsidP="00527D25">
            <w:pPr>
              <w:rPr>
                <w:sz w:val="24"/>
                <w:szCs w:val="24"/>
                <w:lang w:val="uk-UA"/>
              </w:rPr>
            </w:pPr>
            <w:r w:rsidRPr="00411E2E">
              <w:rPr>
                <w:sz w:val="24"/>
                <w:szCs w:val="24"/>
                <w:lang w:val="uk-UA"/>
              </w:rPr>
              <w:t>Надання дозволу на проведення ремонту, обладнання, реконструкції фасадів будинків та споруд</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6907F" w14:textId="77777777" w:rsidR="0036027E" w:rsidRPr="00411E2E" w:rsidRDefault="0036027E" w:rsidP="00527D25">
            <w:pPr>
              <w:rPr>
                <w:sz w:val="24"/>
                <w:szCs w:val="24"/>
                <w:lang w:val="uk-UA"/>
              </w:rPr>
            </w:pPr>
            <w:r w:rsidRPr="00411E2E">
              <w:rPr>
                <w:sz w:val="24"/>
                <w:szCs w:val="24"/>
                <w:lang w:val="uk-UA"/>
              </w:rPr>
              <w:t xml:space="preserve">1) пп. 1п.2 ст. 30 Закону України «Про місцеве самоврядування»; </w:t>
            </w:r>
            <w:r w:rsidRPr="00411E2E">
              <w:rPr>
                <w:sz w:val="24"/>
                <w:szCs w:val="24"/>
                <w:lang w:val="uk-UA"/>
              </w:rPr>
              <w:br/>
              <w:t>2) «Правила благоустрою м. Тростянець».</w:t>
            </w:r>
          </w:p>
        </w:tc>
      </w:tr>
      <w:tr w:rsidR="00411E2E" w:rsidRPr="000B41E0" w14:paraId="63DC623C"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76DD3BE2" w14:textId="77777777" w:rsidR="00800B28" w:rsidRPr="00411E2E" w:rsidRDefault="00800B28" w:rsidP="00800B28">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04F4284" w14:textId="77777777" w:rsidR="00800B28" w:rsidRPr="00411E2E" w:rsidRDefault="00800B28" w:rsidP="00800B28">
            <w:pPr>
              <w:jc w:val="center"/>
              <w:rPr>
                <w:sz w:val="24"/>
                <w:szCs w:val="24"/>
                <w:lang w:val="uk-UA"/>
              </w:rPr>
            </w:pPr>
            <w:r w:rsidRPr="00411E2E">
              <w:rPr>
                <w:b/>
                <w:sz w:val="24"/>
                <w:szCs w:val="24"/>
                <w:lang w:val="uk-UA"/>
              </w:rPr>
              <w:t>01-02</w:t>
            </w:r>
          </w:p>
        </w:tc>
        <w:tc>
          <w:tcPr>
            <w:tcW w:w="1134" w:type="dxa"/>
            <w:tcBorders>
              <w:top w:val="single" w:sz="4" w:space="0" w:color="auto"/>
              <w:left w:val="single" w:sz="4" w:space="0" w:color="auto"/>
              <w:bottom w:val="single" w:sz="4" w:space="0" w:color="auto"/>
              <w:right w:val="single" w:sz="4" w:space="0" w:color="auto"/>
            </w:tcBorders>
          </w:tcPr>
          <w:p w14:paraId="1BB78DB5" w14:textId="07630C4D" w:rsidR="00800B28" w:rsidRPr="00411E2E" w:rsidRDefault="00800B28" w:rsidP="00800B28">
            <w:pPr>
              <w:jc w:val="center"/>
              <w:rPr>
                <w:b/>
                <w:bCs/>
                <w:sz w:val="24"/>
                <w:szCs w:val="24"/>
                <w:lang w:val="uk-UA"/>
              </w:rPr>
            </w:pPr>
            <w:r w:rsidRPr="00411E2E">
              <w:rPr>
                <w:b/>
                <w:sz w:val="24"/>
                <w:szCs w:val="24"/>
                <w:lang w:val="uk-UA"/>
              </w:rPr>
              <w:t>02057</w:t>
            </w:r>
          </w:p>
        </w:tc>
        <w:tc>
          <w:tcPr>
            <w:tcW w:w="4556" w:type="dxa"/>
            <w:tcBorders>
              <w:top w:val="single" w:sz="4" w:space="0" w:color="auto"/>
              <w:left w:val="single" w:sz="4" w:space="0" w:color="auto"/>
              <w:bottom w:val="single" w:sz="4" w:space="0" w:color="auto"/>
              <w:right w:val="single" w:sz="4" w:space="0" w:color="auto"/>
            </w:tcBorders>
          </w:tcPr>
          <w:p w14:paraId="52BFF885" w14:textId="7DDB92ED" w:rsidR="00800B28" w:rsidRPr="00411E2E" w:rsidRDefault="00800B28" w:rsidP="00800B28">
            <w:pPr>
              <w:rPr>
                <w:sz w:val="24"/>
                <w:szCs w:val="24"/>
                <w:lang w:val="uk-UA"/>
              </w:rPr>
            </w:pPr>
            <w:r w:rsidRPr="00411E2E">
              <w:rPr>
                <w:sz w:val="24"/>
                <w:szCs w:val="24"/>
                <w:shd w:val="clear" w:color="auto" w:fill="FFFFFF"/>
                <w:lang w:val="uk-UA"/>
              </w:rPr>
              <w:t>Погодження місця розташування тимчасової споруди для провадження підприємницької діяльності</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8F2C2" w14:textId="77777777" w:rsidR="00800B28" w:rsidRPr="00411E2E" w:rsidRDefault="00800B28" w:rsidP="00800B28">
            <w:pPr>
              <w:rPr>
                <w:sz w:val="24"/>
                <w:szCs w:val="24"/>
                <w:lang w:val="uk-UA"/>
              </w:rPr>
            </w:pPr>
            <w:r w:rsidRPr="00411E2E">
              <w:rPr>
                <w:sz w:val="24"/>
                <w:szCs w:val="24"/>
                <w:lang w:val="uk-UA"/>
              </w:rPr>
              <w:t>1)Закон України "Про місцеве самоврядування в Україні" ст. 1</w:t>
            </w:r>
          </w:p>
          <w:p w14:paraId="0EE78B6C" w14:textId="1A35B127" w:rsidR="00800B28" w:rsidRPr="00411E2E" w:rsidRDefault="00800B28" w:rsidP="00800B28">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увесь</w:t>
            </w:r>
          </w:p>
        </w:tc>
      </w:tr>
      <w:tr w:rsidR="00411E2E" w:rsidRPr="000B41E0" w14:paraId="02150DE1"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18B173E3" w14:textId="77777777" w:rsidR="0036027E" w:rsidRPr="00411E2E" w:rsidRDefault="0036027E" w:rsidP="00527D25">
            <w:pPr>
              <w:pStyle w:val="a3"/>
              <w:numPr>
                <w:ilvl w:val="0"/>
                <w:numId w:val="3"/>
              </w:numPr>
              <w:ind w:right="-2268"/>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AB78801" w14:textId="77777777" w:rsidR="0036027E" w:rsidRPr="00411E2E" w:rsidRDefault="0036027E" w:rsidP="00527D25">
            <w:pPr>
              <w:jc w:val="center"/>
              <w:rPr>
                <w:b/>
                <w:bCs/>
                <w:sz w:val="24"/>
                <w:szCs w:val="24"/>
                <w:lang w:val="uk-UA"/>
              </w:rPr>
            </w:pPr>
            <w:r w:rsidRPr="00411E2E">
              <w:rPr>
                <w:b/>
                <w:bCs/>
                <w:sz w:val="24"/>
                <w:szCs w:val="24"/>
                <w:lang w:val="uk-UA"/>
              </w:rPr>
              <w:t>01-03</w:t>
            </w:r>
          </w:p>
        </w:tc>
        <w:tc>
          <w:tcPr>
            <w:tcW w:w="1134" w:type="dxa"/>
            <w:tcBorders>
              <w:top w:val="single" w:sz="4" w:space="0" w:color="auto"/>
              <w:left w:val="single" w:sz="4" w:space="0" w:color="auto"/>
              <w:bottom w:val="single" w:sz="4" w:space="0" w:color="auto"/>
              <w:right w:val="single" w:sz="4" w:space="0" w:color="auto"/>
            </w:tcBorders>
          </w:tcPr>
          <w:p w14:paraId="1DE98594" w14:textId="77777777" w:rsidR="0036027E" w:rsidRPr="00411E2E" w:rsidRDefault="0036027E" w:rsidP="00527D25">
            <w:pPr>
              <w:jc w:val="center"/>
              <w:rPr>
                <w:b/>
                <w:bCs/>
                <w:sz w:val="24"/>
                <w:szCs w:val="24"/>
                <w:lang w:val="uk-UA"/>
              </w:rPr>
            </w:pPr>
            <w:r w:rsidRPr="00411E2E">
              <w:rPr>
                <w:b/>
                <w:bCs/>
                <w:sz w:val="24"/>
                <w:szCs w:val="24"/>
                <w:lang w:val="uk-UA"/>
              </w:rPr>
              <w:t>-</w:t>
            </w:r>
          </w:p>
        </w:tc>
        <w:tc>
          <w:tcPr>
            <w:tcW w:w="4556" w:type="dxa"/>
            <w:tcBorders>
              <w:top w:val="single" w:sz="4" w:space="0" w:color="auto"/>
              <w:left w:val="single" w:sz="4" w:space="0" w:color="auto"/>
              <w:bottom w:val="single" w:sz="4" w:space="0" w:color="auto"/>
              <w:right w:val="single" w:sz="4" w:space="0" w:color="auto"/>
            </w:tcBorders>
          </w:tcPr>
          <w:p w14:paraId="22B631DE" w14:textId="77777777" w:rsidR="0036027E" w:rsidRPr="00411E2E" w:rsidRDefault="0036027E" w:rsidP="00527D25">
            <w:pPr>
              <w:rPr>
                <w:bCs/>
                <w:sz w:val="24"/>
                <w:szCs w:val="24"/>
                <w:lang w:val="uk-UA"/>
              </w:rPr>
            </w:pPr>
            <w:r w:rsidRPr="00411E2E">
              <w:rPr>
                <w:bCs/>
                <w:sz w:val="24"/>
                <w:szCs w:val="24"/>
                <w:lang w:val="uk-UA"/>
              </w:rPr>
              <w:t xml:space="preserve">Прийняття рішення на видалення та підрізку зелених насаджень на території </w:t>
            </w:r>
            <w:r w:rsidRPr="00411E2E">
              <w:rPr>
                <w:sz w:val="24"/>
                <w:szCs w:val="24"/>
                <w:lang w:val="uk-UA"/>
              </w:rPr>
              <w:t>Тростянецької міської територіальної громади</w:t>
            </w:r>
            <w:r w:rsidRPr="00411E2E">
              <w:rPr>
                <w:bCs/>
                <w:sz w:val="24"/>
                <w:szCs w:val="24"/>
                <w:lang w:val="uk-UA"/>
              </w:rPr>
              <w:t xml:space="preserve"> </w:t>
            </w:r>
          </w:p>
          <w:p w14:paraId="42A3E6D8" w14:textId="77777777" w:rsidR="0036027E" w:rsidRPr="00411E2E" w:rsidRDefault="0036027E" w:rsidP="00527D25">
            <w:pPr>
              <w:rPr>
                <w:bCs/>
                <w:sz w:val="24"/>
                <w:szCs w:val="24"/>
                <w:lang w:val="uk-UA"/>
              </w:rPr>
            </w:pPr>
          </w:p>
          <w:p w14:paraId="24DBB41A" w14:textId="77777777" w:rsidR="0036027E" w:rsidRPr="00411E2E" w:rsidRDefault="0036027E" w:rsidP="00527D25">
            <w:pPr>
              <w:rPr>
                <w:sz w:val="24"/>
                <w:szCs w:val="24"/>
                <w:lang w:val="uk-UA"/>
              </w:rPr>
            </w:pP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915CD" w14:textId="77777777" w:rsidR="0036027E" w:rsidRPr="00411E2E" w:rsidRDefault="0036027E" w:rsidP="00527D25">
            <w:pPr>
              <w:rPr>
                <w:sz w:val="24"/>
                <w:szCs w:val="24"/>
                <w:lang w:val="uk-UA"/>
              </w:rPr>
            </w:pPr>
            <w:r w:rsidRPr="00411E2E">
              <w:rPr>
                <w:spacing w:val="-1"/>
                <w:sz w:val="24"/>
                <w:szCs w:val="24"/>
                <w:lang w:val="uk-UA"/>
              </w:rPr>
              <w:t xml:space="preserve">1) ст. 28 </w:t>
            </w:r>
            <w:r w:rsidRPr="00411E2E">
              <w:rPr>
                <w:sz w:val="24"/>
                <w:szCs w:val="24"/>
                <w:shd w:val="clear" w:color="auto" w:fill="FFFFFF"/>
                <w:lang w:val="uk-UA"/>
              </w:rPr>
              <w:t xml:space="preserve">Закон України </w:t>
            </w:r>
            <w:r w:rsidRPr="00411E2E">
              <w:rPr>
                <w:spacing w:val="-1"/>
                <w:sz w:val="24"/>
                <w:szCs w:val="24"/>
                <w:lang w:val="uk-UA"/>
              </w:rPr>
              <w:t>«Про благоустрій населених пунктів»;</w:t>
            </w:r>
          </w:p>
          <w:p w14:paraId="5AE61078" w14:textId="77777777" w:rsidR="0036027E" w:rsidRPr="00411E2E" w:rsidRDefault="0036027E" w:rsidP="00527D25">
            <w:pPr>
              <w:rPr>
                <w:spacing w:val="-1"/>
                <w:sz w:val="24"/>
                <w:szCs w:val="24"/>
                <w:lang w:val="uk-UA"/>
              </w:rPr>
            </w:pPr>
            <w:r w:rsidRPr="00411E2E">
              <w:rPr>
                <w:sz w:val="24"/>
                <w:szCs w:val="24"/>
                <w:lang w:val="uk-UA"/>
              </w:rPr>
              <w:t>2) пп.7 п.а ч.1 ст.30</w:t>
            </w:r>
            <w:r w:rsidRPr="00411E2E">
              <w:rPr>
                <w:spacing w:val="-1"/>
                <w:sz w:val="24"/>
                <w:szCs w:val="24"/>
                <w:lang w:val="uk-UA"/>
              </w:rPr>
              <w:t xml:space="preserve"> </w:t>
            </w:r>
            <w:r w:rsidRPr="00411E2E">
              <w:rPr>
                <w:sz w:val="24"/>
                <w:szCs w:val="24"/>
                <w:shd w:val="clear" w:color="auto" w:fill="FFFFFF"/>
                <w:lang w:val="uk-UA"/>
              </w:rPr>
              <w:t>Закон України «</w:t>
            </w:r>
            <w:r w:rsidRPr="00411E2E">
              <w:rPr>
                <w:spacing w:val="-1"/>
                <w:sz w:val="24"/>
                <w:szCs w:val="24"/>
                <w:lang w:val="uk-UA"/>
              </w:rPr>
              <w:t xml:space="preserve">Про місцеве самоврядування в Україні»;                         </w:t>
            </w:r>
          </w:p>
          <w:p w14:paraId="4712B1DF" w14:textId="77777777" w:rsidR="0036027E" w:rsidRPr="00411E2E" w:rsidRDefault="0036027E" w:rsidP="00527D25">
            <w:pPr>
              <w:rPr>
                <w:spacing w:val="-1"/>
                <w:sz w:val="24"/>
                <w:szCs w:val="24"/>
                <w:lang w:val="uk-UA"/>
              </w:rPr>
            </w:pPr>
            <w:r w:rsidRPr="00411E2E">
              <w:rPr>
                <w:spacing w:val="-1"/>
                <w:sz w:val="24"/>
                <w:szCs w:val="24"/>
                <w:lang w:val="uk-UA"/>
              </w:rPr>
              <w:t>3) ст. 14-23</w:t>
            </w:r>
            <w:r w:rsidRPr="00411E2E">
              <w:rPr>
                <w:sz w:val="24"/>
                <w:szCs w:val="24"/>
                <w:shd w:val="clear" w:color="auto" w:fill="FFFFFF"/>
                <w:lang w:val="uk-UA"/>
              </w:rPr>
              <w:t xml:space="preserve"> Закон України</w:t>
            </w:r>
            <w:r w:rsidRPr="00411E2E">
              <w:rPr>
                <w:spacing w:val="-1"/>
                <w:sz w:val="24"/>
                <w:szCs w:val="24"/>
                <w:lang w:val="uk-UA"/>
              </w:rPr>
              <w:t xml:space="preserve"> «Про звернення громадян»; </w:t>
            </w:r>
          </w:p>
          <w:p w14:paraId="333E8F87" w14:textId="77777777" w:rsidR="0036027E" w:rsidRPr="00411E2E" w:rsidRDefault="0036027E" w:rsidP="00527D25">
            <w:pPr>
              <w:rPr>
                <w:sz w:val="24"/>
                <w:szCs w:val="24"/>
                <w:lang w:val="uk-UA"/>
              </w:rPr>
            </w:pPr>
            <w:r w:rsidRPr="00411E2E">
              <w:rPr>
                <w:spacing w:val="-1"/>
                <w:sz w:val="24"/>
                <w:szCs w:val="24"/>
                <w:lang w:val="uk-UA"/>
              </w:rPr>
              <w:t xml:space="preserve">4) п. 2-11 Порядку </w:t>
            </w:r>
            <w:r w:rsidRPr="00411E2E">
              <w:rPr>
                <w:sz w:val="24"/>
                <w:szCs w:val="24"/>
                <w:lang w:val="uk-UA"/>
              </w:rPr>
              <w:t xml:space="preserve">видалення дерев, кущів, газонів і квітників у населених пунктах затвердженого </w:t>
            </w:r>
            <w:r w:rsidRPr="00411E2E">
              <w:rPr>
                <w:spacing w:val="-1"/>
                <w:sz w:val="24"/>
                <w:szCs w:val="24"/>
                <w:lang w:val="uk-UA"/>
              </w:rPr>
              <w:t xml:space="preserve">Постановою Кабінету Міністрів України від 01.08.2006р. № 1045; 5) п.2-4 Методики визначення </w:t>
            </w:r>
            <w:r w:rsidRPr="00411E2E">
              <w:rPr>
                <w:spacing w:val="-1"/>
                <w:sz w:val="24"/>
                <w:szCs w:val="24"/>
                <w:lang w:val="uk-UA"/>
              </w:rPr>
              <w:lastRenderedPageBreak/>
              <w:t>відновної вартості зелених насаджень затвердженої Наказом Міністерства з питань житлово-комунального господарства України від 12.05.2009р. № 127.</w:t>
            </w:r>
          </w:p>
        </w:tc>
      </w:tr>
      <w:tr w:rsidR="00411E2E" w:rsidRPr="00411E2E" w14:paraId="11B867BE"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7CC2306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0C8AE93" w14:textId="77777777" w:rsidR="0036027E" w:rsidRPr="00411E2E" w:rsidRDefault="0036027E" w:rsidP="00527D25">
            <w:pPr>
              <w:ind w:left="-285" w:firstLine="285"/>
              <w:jc w:val="center"/>
              <w:rPr>
                <w:b/>
                <w:sz w:val="24"/>
                <w:szCs w:val="24"/>
                <w:lang w:val="uk-UA"/>
              </w:rPr>
            </w:pPr>
            <w:r w:rsidRPr="00411E2E">
              <w:rPr>
                <w:b/>
                <w:sz w:val="24"/>
                <w:szCs w:val="24"/>
                <w:lang w:val="uk-UA"/>
              </w:rPr>
              <w:t>01-04</w:t>
            </w:r>
          </w:p>
        </w:tc>
        <w:tc>
          <w:tcPr>
            <w:tcW w:w="1134" w:type="dxa"/>
            <w:tcBorders>
              <w:top w:val="single" w:sz="4" w:space="0" w:color="auto"/>
              <w:left w:val="single" w:sz="4" w:space="0" w:color="auto"/>
              <w:bottom w:val="single" w:sz="4" w:space="0" w:color="auto"/>
              <w:right w:val="single" w:sz="4" w:space="0" w:color="auto"/>
            </w:tcBorders>
          </w:tcPr>
          <w:p w14:paraId="6DDE1A3C" w14:textId="77777777" w:rsidR="0036027E" w:rsidRPr="00411E2E" w:rsidRDefault="0036027E" w:rsidP="00527D25">
            <w:pPr>
              <w:jc w:val="center"/>
              <w:rPr>
                <w:b/>
                <w:bCs/>
                <w:sz w:val="24"/>
                <w:szCs w:val="24"/>
                <w:lang w:val="uk-UA"/>
              </w:rPr>
            </w:pPr>
            <w:r w:rsidRPr="00411E2E">
              <w:rPr>
                <w:b/>
                <w:bCs/>
                <w:sz w:val="24"/>
                <w:szCs w:val="24"/>
                <w:lang w:val="uk-UA"/>
              </w:rPr>
              <w:t>02150</w:t>
            </w:r>
          </w:p>
        </w:tc>
        <w:tc>
          <w:tcPr>
            <w:tcW w:w="4556" w:type="dxa"/>
            <w:tcBorders>
              <w:top w:val="single" w:sz="4" w:space="0" w:color="auto"/>
              <w:left w:val="single" w:sz="4" w:space="0" w:color="auto"/>
              <w:bottom w:val="single" w:sz="4" w:space="0" w:color="auto"/>
              <w:right w:val="single" w:sz="4" w:space="0" w:color="auto"/>
            </w:tcBorders>
          </w:tcPr>
          <w:p w14:paraId="7CA17205" w14:textId="77777777" w:rsidR="0036027E" w:rsidRPr="00411E2E" w:rsidRDefault="0036027E" w:rsidP="00527D25">
            <w:pPr>
              <w:rPr>
                <w:bCs/>
                <w:sz w:val="24"/>
                <w:szCs w:val="24"/>
                <w:lang w:val="uk-UA"/>
              </w:rPr>
            </w:pPr>
            <w:r w:rsidRPr="00411E2E">
              <w:rPr>
                <w:bCs/>
                <w:sz w:val="24"/>
                <w:szCs w:val="24"/>
                <w:lang w:val="uk-UA"/>
              </w:rPr>
              <w:t>Надання дозволу на тимчасове зберігання будівельного матеріалу</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01E54" w14:textId="77777777" w:rsidR="0036027E" w:rsidRPr="00411E2E" w:rsidRDefault="0036027E" w:rsidP="00527D25">
            <w:pPr>
              <w:rPr>
                <w:sz w:val="24"/>
                <w:szCs w:val="24"/>
                <w:lang w:val="uk-UA"/>
              </w:rPr>
            </w:pPr>
            <w:r w:rsidRPr="00411E2E">
              <w:rPr>
                <w:sz w:val="24"/>
                <w:szCs w:val="24"/>
                <w:lang w:val="uk-UA"/>
              </w:rPr>
              <w:t xml:space="preserve">1) п. 1 п. </w:t>
            </w:r>
            <w:r w:rsidRPr="00411E2E">
              <w:rPr>
                <w:sz w:val="24"/>
                <w:szCs w:val="24"/>
                <w:lang w:val="uk-UA" w:eastAsia="uk-UA" w:bidi="uk-UA"/>
              </w:rPr>
              <w:t xml:space="preserve">а </w:t>
            </w:r>
            <w:r w:rsidRPr="00411E2E">
              <w:rPr>
                <w:sz w:val="24"/>
                <w:szCs w:val="24"/>
                <w:lang w:val="uk-UA"/>
              </w:rPr>
              <w:t>ч. 1 ст. 33, ст.31 Закон України «Про місцеве самоврядування в Україні».</w:t>
            </w:r>
          </w:p>
        </w:tc>
      </w:tr>
      <w:tr w:rsidR="00411E2E" w:rsidRPr="00411E2E" w14:paraId="1C7A7B01"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6A7094B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C067FF4" w14:textId="77777777" w:rsidR="0036027E" w:rsidRPr="00411E2E" w:rsidRDefault="0036027E" w:rsidP="00527D25">
            <w:pPr>
              <w:jc w:val="center"/>
              <w:rPr>
                <w:b/>
                <w:sz w:val="24"/>
                <w:szCs w:val="24"/>
                <w:lang w:val="uk-UA"/>
              </w:rPr>
            </w:pPr>
            <w:r w:rsidRPr="00411E2E">
              <w:rPr>
                <w:b/>
                <w:sz w:val="24"/>
                <w:szCs w:val="24"/>
                <w:lang w:val="uk-UA"/>
              </w:rPr>
              <w:t>01-05</w:t>
            </w:r>
          </w:p>
          <w:p w14:paraId="2067B26C" w14:textId="77777777" w:rsidR="0036027E" w:rsidRPr="00411E2E" w:rsidRDefault="0036027E" w:rsidP="00527D25">
            <w:pPr>
              <w:jc w:val="center"/>
              <w:rPr>
                <w:b/>
                <w:sz w:val="24"/>
                <w:szCs w:val="24"/>
                <w:lang w:val="uk-UA"/>
              </w:rPr>
            </w:pPr>
          </w:p>
          <w:p w14:paraId="45349999" w14:textId="77777777" w:rsidR="0036027E" w:rsidRPr="00411E2E" w:rsidRDefault="0036027E" w:rsidP="00527D25">
            <w:pPr>
              <w:jc w:val="center"/>
              <w:rPr>
                <w:b/>
                <w:sz w:val="24"/>
                <w:szCs w:val="24"/>
                <w:lang w:val="uk-UA"/>
              </w:rPr>
            </w:pPr>
          </w:p>
          <w:p w14:paraId="0DF55D8C" w14:textId="77777777" w:rsidR="0036027E" w:rsidRPr="00411E2E" w:rsidRDefault="0036027E" w:rsidP="00527D25">
            <w:pPr>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19128AF8" w14:textId="77777777" w:rsidR="0036027E" w:rsidRPr="00411E2E" w:rsidRDefault="0036027E" w:rsidP="00527D25">
            <w:pPr>
              <w:jc w:val="center"/>
              <w:rPr>
                <w:b/>
                <w:sz w:val="24"/>
                <w:szCs w:val="24"/>
                <w:lang w:val="uk-UA"/>
              </w:rPr>
            </w:pPr>
            <w:r w:rsidRPr="00411E2E">
              <w:rPr>
                <w:b/>
                <w:sz w:val="24"/>
                <w:szCs w:val="24"/>
                <w:lang w:val="uk-UA"/>
              </w:rPr>
              <w:t>01471</w:t>
            </w:r>
          </w:p>
          <w:p w14:paraId="776A0E07" w14:textId="77777777" w:rsidR="0036027E" w:rsidRPr="00411E2E" w:rsidRDefault="0036027E" w:rsidP="00527D25">
            <w:pPr>
              <w:jc w:val="center"/>
              <w:rPr>
                <w:b/>
                <w:bCs/>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3AA91CC0" w14:textId="77777777" w:rsidR="0036027E" w:rsidRPr="00411E2E" w:rsidRDefault="0036027E" w:rsidP="00527D25">
            <w:pPr>
              <w:rPr>
                <w:bCs/>
                <w:sz w:val="24"/>
                <w:szCs w:val="24"/>
                <w:lang w:val="uk-UA"/>
              </w:rPr>
            </w:pPr>
            <w:r w:rsidRPr="00411E2E">
              <w:rPr>
                <w:sz w:val="24"/>
                <w:szCs w:val="24"/>
                <w:shd w:val="clear" w:color="auto" w:fill="FFFFFF"/>
                <w:lang w:val="uk-UA"/>
              </w:rPr>
              <w:t>Взяття на облік громадян, які потребують надання житлового приміщення з фондів житла для тимчасового проживання</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0D57C" w14:textId="77777777" w:rsidR="0036027E" w:rsidRPr="00411E2E" w:rsidRDefault="0036027E" w:rsidP="00527D25">
            <w:pPr>
              <w:rPr>
                <w:sz w:val="24"/>
                <w:szCs w:val="24"/>
                <w:lang w:val="uk-UA"/>
              </w:rPr>
            </w:pPr>
            <w:r w:rsidRPr="00411E2E">
              <w:rPr>
                <w:sz w:val="24"/>
                <w:szCs w:val="24"/>
                <w:lang w:val="uk-UA"/>
              </w:rPr>
              <w:t>1)  Кодекс "Житловий кодекс" ст. 132-1 і 132-2</w:t>
            </w:r>
          </w:p>
          <w:p w14:paraId="74CAA074" w14:textId="77777777" w:rsidR="0036027E" w:rsidRPr="00411E2E" w:rsidRDefault="0036027E" w:rsidP="00527D25">
            <w:pPr>
              <w:jc w:val="both"/>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Весь нормативний документ</w:t>
            </w:r>
          </w:p>
        </w:tc>
      </w:tr>
      <w:tr w:rsidR="00411E2E" w:rsidRPr="00411E2E" w14:paraId="2528B295"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21CD8864" w14:textId="77777777" w:rsidR="0036027E" w:rsidRPr="00411E2E" w:rsidRDefault="0036027E" w:rsidP="00527D25">
            <w:pPr>
              <w:pStyle w:val="a3"/>
              <w:numPr>
                <w:ilvl w:val="0"/>
                <w:numId w:val="3"/>
              </w:numPr>
              <w:ind w:right="-426"/>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4F6328D" w14:textId="77777777" w:rsidR="0036027E" w:rsidRPr="00411E2E" w:rsidRDefault="0036027E" w:rsidP="00527D25">
            <w:pPr>
              <w:jc w:val="center"/>
              <w:rPr>
                <w:sz w:val="24"/>
                <w:szCs w:val="24"/>
                <w:lang w:val="uk-UA"/>
              </w:rPr>
            </w:pPr>
            <w:r w:rsidRPr="00411E2E">
              <w:rPr>
                <w:b/>
                <w:sz w:val="24"/>
                <w:szCs w:val="24"/>
                <w:lang w:val="uk-UA"/>
              </w:rPr>
              <w:t>01-06</w:t>
            </w:r>
          </w:p>
        </w:tc>
        <w:tc>
          <w:tcPr>
            <w:tcW w:w="1134" w:type="dxa"/>
            <w:tcBorders>
              <w:top w:val="single" w:sz="4" w:space="0" w:color="auto"/>
              <w:left w:val="single" w:sz="4" w:space="0" w:color="auto"/>
              <w:bottom w:val="single" w:sz="4" w:space="0" w:color="auto"/>
              <w:right w:val="single" w:sz="4" w:space="0" w:color="auto"/>
            </w:tcBorders>
          </w:tcPr>
          <w:p w14:paraId="53FE3D56" w14:textId="77777777" w:rsidR="0036027E" w:rsidRPr="00411E2E" w:rsidRDefault="0036027E" w:rsidP="00527D25">
            <w:pPr>
              <w:jc w:val="center"/>
              <w:rPr>
                <w:b/>
                <w:bCs/>
                <w:sz w:val="24"/>
                <w:szCs w:val="24"/>
                <w:lang w:val="uk-UA"/>
              </w:rPr>
            </w:pPr>
            <w:r w:rsidRPr="00411E2E">
              <w:rPr>
                <w:b/>
                <w:sz w:val="24"/>
                <w:szCs w:val="24"/>
                <w:lang w:val="uk-UA"/>
              </w:rPr>
              <w:t>01257</w:t>
            </w:r>
          </w:p>
        </w:tc>
        <w:tc>
          <w:tcPr>
            <w:tcW w:w="4556" w:type="dxa"/>
            <w:tcBorders>
              <w:top w:val="single" w:sz="4" w:space="0" w:color="auto"/>
              <w:left w:val="single" w:sz="4" w:space="0" w:color="auto"/>
              <w:bottom w:val="single" w:sz="4" w:space="0" w:color="auto"/>
              <w:right w:val="single" w:sz="4" w:space="0" w:color="auto"/>
            </w:tcBorders>
          </w:tcPr>
          <w:p w14:paraId="5B83FE95" w14:textId="77777777" w:rsidR="0036027E" w:rsidRPr="00411E2E" w:rsidRDefault="0036027E" w:rsidP="00527D25">
            <w:pPr>
              <w:rPr>
                <w:sz w:val="24"/>
                <w:szCs w:val="24"/>
                <w:lang w:val="uk-UA"/>
              </w:rPr>
            </w:pPr>
            <w:r w:rsidRPr="00411E2E">
              <w:rPr>
                <w:sz w:val="24"/>
                <w:szCs w:val="24"/>
                <w:shd w:val="clear" w:color="auto" w:fill="FFFFFF"/>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A7B02" w14:textId="77777777" w:rsidR="0036027E" w:rsidRPr="00411E2E" w:rsidRDefault="0036027E" w:rsidP="00527D25">
            <w:pPr>
              <w:rPr>
                <w:sz w:val="24"/>
                <w:szCs w:val="24"/>
                <w:lang w:val="uk-UA" w:eastAsia="uk-UA"/>
              </w:rPr>
            </w:pPr>
            <w:r w:rsidRPr="00411E2E">
              <w:rPr>
                <w:sz w:val="24"/>
                <w:szCs w:val="24"/>
                <w:lang w:val="uk-UA" w:eastAsia="uk-UA"/>
              </w:rPr>
              <w:t>1)</w:t>
            </w:r>
            <w:hyperlink r:id="rId17" w:anchor="Text" w:tgtFrame="_blank" w:history="1">
              <w:r w:rsidRPr="00411E2E">
                <w:rPr>
                  <w:sz w:val="24"/>
                  <w:szCs w:val="24"/>
                  <w:shd w:val="clear" w:color="auto" w:fill="FFFFFF"/>
                  <w:lang w:val="uk-UA" w:eastAsia="uk-UA"/>
                </w:rPr>
                <w:t>Кодекс Житловий ст. 132-1 і 132-2</w:t>
              </w:r>
            </w:hyperlink>
            <w:r w:rsidRPr="00411E2E">
              <w:rPr>
                <w:sz w:val="24"/>
                <w:szCs w:val="24"/>
                <w:lang w:val="uk-UA" w:eastAsia="uk-UA"/>
              </w:rPr>
              <w:t>;</w:t>
            </w:r>
          </w:p>
          <w:p w14:paraId="7FDDF69B" w14:textId="77777777" w:rsidR="0036027E" w:rsidRPr="00411E2E" w:rsidRDefault="0036027E" w:rsidP="00527D25">
            <w:pPr>
              <w:rPr>
                <w:sz w:val="24"/>
                <w:szCs w:val="24"/>
                <w:lang w:val="uk-UA" w:eastAsia="uk-UA"/>
              </w:rPr>
            </w:pPr>
            <w:r w:rsidRPr="00411E2E">
              <w:rPr>
                <w:sz w:val="24"/>
                <w:szCs w:val="24"/>
                <w:lang w:val="uk-UA" w:eastAsia="uk-UA"/>
              </w:rPr>
              <w:t>2)</w:t>
            </w:r>
            <w:hyperlink r:id="rId18" w:anchor="Text" w:tgtFrame="_blank" w:history="1">
              <w:r w:rsidRPr="00411E2E">
                <w:rPr>
                  <w:sz w:val="24"/>
                  <w:szCs w:val="24"/>
                  <w:shd w:val="clear" w:color="auto" w:fill="FFFFFF"/>
                  <w:lang w:val="uk-UA" w:eastAsia="uk-UA"/>
                </w:rPr>
                <w:t>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hyperlink>
            <w:r w:rsidRPr="00411E2E">
              <w:rPr>
                <w:sz w:val="24"/>
                <w:szCs w:val="24"/>
                <w:lang w:val="uk-UA" w:eastAsia="uk-UA"/>
              </w:rPr>
              <w:t>;</w:t>
            </w:r>
          </w:p>
          <w:p w14:paraId="014A9452" w14:textId="77777777" w:rsidR="0036027E" w:rsidRPr="00411E2E" w:rsidRDefault="0036027E" w:rsidP="00527D25">
            <w:pPr>
              <w:rPr>
                <w:sz w:val="24"/>
                <w:szCs w:val="24"/>
                <w:lang w:val="uk-UA"/>
              </w:rPr>
            </w:pPr>
            <w:r w:rsidRPr="00411E2E">
              <w:rPr>
                <w:sz w:val="24"/>
                <w:szCs w:val="24"/>
                <w:lang w:val="uk-UA" w:eastAsia="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p>
        </w:tc>
      </w:tr>
      <w:tr w:rsidR="00411E2E" w:rsidRPr="000B41E0" w14:paraId="361CC70C"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2557B8B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1567832" w14:textId="77777777" w:rsidR="0036027E" w:rsidRPr="00411E2E" w:rsidRDefault="0036027E" w:rsidP="00527D25">
            <w:pPr>
              <w:jc w:val="center"/>
              <w:rPr>
                <w:b/>
                <w:sz w:val="24"/>
                <w:szCs w:val="24"/>
                <w:lang w:val="uk-UA"/>
              </w:rPr>
            </w:pPr>
            <w:r w:rsidRPr="00411E2E">
              <w:rPr>
                <w:b/>
                <w:sz w:val="24"/>
                <w:szCs w:val="24"/>
                <w:lang w:val="uk-UA"/>
              </w:rPr>
              <w:t>01-07</w:t>
            </w:r>
          </w:p>
          <w:p w14:paraId="5D4DF655" w14:textId="77777777" w:rsidR="0036027E" w:rsidRPr="00411E2E" w:rsidRDefault="0036027E" w:rsidP="00527D25">
            <w:pPr>
              <w:jc w:val="center"/>
              <w:rPr>
                <w:b/>
                <w:sz w:val="24"/>
                <w:szCs w:val="24"/>
                <w:lang w:val="uk-UA"/>
              </w:rPr>
            </w:pPr>
          </w:p>
          <w:p w14:paraId="12F00D1C" w14:textId="77777777" w:rsidR="0036027E" w:rsidRPr="00411E2E" w:rsidRDefault="0036027E" w:rsidP="00527D25">
            <w:pPr>
              <w:jc w:val="center"/>
              <w:rPr>
                <w:b/>
                <w:sz w:val="24"/>
                <w:szCs w:val="24"/>
                <w:lang w:val="uk-UA"/>
              </w:rPr>
            </w:pPr>
          </w:p>
          <w:p w14:paraId="1E33AE76" w14:textId="77777777" w:rsidR="0036027E" w:rsidRPr="00411E2E" w:rsidRDefault="0036027E" w:rsidP="00527D25">
            <w:pPr>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3FB89CB0" w14:textId="77777777" w:rsidR="0036027E" w:rsidRPr="00411E2E" w:rsidRDefault="0036027E" w:rsidP="00527D25">
            <w:pPr>
              <w:jc w:val="center"/>
              <w:rPr>
                <w:b/>
                <w:bCs/>
                <w:sz w:val="24"/>
                <w:szCs w:val="24"/>
                <w:lang w:val="uk-UA"/>
              </w:rPr>
            </w:pPr>
            <w:r w:rsidRPr="00411E2E">
              <w:rPr>
                <w:b/>
                <w:bCs/>
                <w:sz w:val="24"/>
                <w:szCs w:val="24"/>
                <w:lang w:val="uk-UA"/>
              </w:rPr>
              <w:t>00238</w:t>
            </w:r>
          </w:p>
          <w:p w14:paraId="285FF224" w14:textId="77777777" w:rsidR="0036027E" w:rsidRPr="00411E2E" w:rsidRDefault="0036027E" w:rsidP="00527D25">
            <w:pPr>
              <w:autoSpaceDE w:val="0"/>
              <w:autoSpaceDN w:val="0"/>
              <w:adjustRightInd w:val="0"/>
              <w:jc w:val="center"/>
              <w:rPr>
                <w:b/>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03D91FA1" w14:textId="77777777" w:rsidR="0036027E" w:rsidRPr="00411E2E" w:rsidRDefault="0036027E" w:rsidP="00527D25">
            <w:pPr>
              <w:autoSpaceDE w:val="0"/>
              <w:autoSpaceDN w:val="0"/>
              <w:adjustRightInd w:val="0"/>
              <w:rPr>
                <w:sz w:val="24"/>
                <w:szCs w:val="24"/>
                <w:lang w:val="uk-UA"/>
              </w:rPr>
            </w:pPr>
            <w:r w:rsidRPr="00411E2E">
              <w:rPr>
                <w:bCs/>
                <w:sz w:val="24"/>
                <w:szCs w:val="24"/>
                <w:lang w:val="uk-UA"/>
              </w:rPr>
              <w:t xml:space="preserve">Видача ордера на жиле приміщення </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2114" w14:textId="77777777" w:rsidR="0036027E" w:rsidRPr="00411E2E" w:rsidRDefault="0036027E" w:rsidP="00527D25">
            <w:pPr>
              <w:rPr>
                <w:sz w:val="24"/>
                <w:szCs w:val="24"/>
                <w:lang w:val="uk-UA"/>
              </w:rPr>
            </w:pPr>
            <w:r w:rsidRPr="00411E2E">
              <w:rPr>
                <w:sz w:val="24"/>
                <w:szCs w:val="24"/>
                <w:lang w:val="uk-UA"/>
              </w:rPr>
              <w:t>1)Кодекс "Житловий кодекс України" ст. 60;</w:t>
            </w:r>
          </w:p>
          <w:p w14:paraId="62C4E1F1" w14:textId="77777777" w:rsidR="0036027E" w:rsidRPr="00411E2E" w:rsidRDefault="0036027E" w:rsidP="00527D25">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411E2E" w:rsidRPr="00411E2E" w14:paraId="21B564BD"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090CF1C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0A5022A" w14:textId="77777777" w:rsidR="0036027E" w:rsidRPr="00411E2E" w:rsidRDefault="0036027E" w:rsidP="00527D25">
            <w:pPr>
              <w:jc w:val="center"/>
              <w:rPr>
                <w:b/>
                <w:sz w:val="24"/>
                <w:szCs w:val="24"/>
                <w:lang w:val="uk-UA"/>
              </w:rPr>
            </w:pPr>
            <w:r w:rsidRPr="00411E2E">
              <w:rPr>
                <w:b/>
                <w:sz w:val="24"/>
                <w:szCs w:val="24"/>
                <w:lang w:val="uk-UA"/>
              </w:rPr>
              <w:t>01-08</w:t>
            </w:r>
          </w:p>
        </w:tc>
        <w:tc>
          <w:tcPr>
            <w:tcW w:w="1134" w:type="dxa"/>
            <w:tcBorders>
              <w:top w:val="single" w:sz="4" w:space="0" w:color="auto"/>
              <w:left w:val="single" w:sz="4" w:space="0" w:color="auto"/>
              <w:bottom w:val="single" w:sz="4" w:space="0" w:color="auto"/>
              <w:right w:val="single" w:sz="4" w:space="0" w:color="auto"/>
            </w:tcBorders>
          </w:tcPr>
          <w:p w14:paraId="6550E40A" w14:textId="77777777" w:rsidR="0036027E" w:rsidRPr="00411E2E" w:rsidRDefault="0036027E" w:rsidP="00527D25">
            <w:pPr>
              <w:jc w:val="center"/>
              <w:rPr>
                <w:b/>
                <w:sz w:val="24"/>
                <w:szCs w:val="24"/>
                <w:lang w:val="uk-UA"/>
              </w:rPr>
            </w:pPr>
            <w:r w:rsidRPr="00411E2E">
              <w:rPr>
                <w:b/>
                <w:sz w:val="24"/>
                <w:szCs w:val="24"/>
                <w:lang w:val="uk-UA"/>
              </w:rPr>
              <w:t>02152</w:t>
            </w:r>
          </w:p>
          <w:p w14:paraId="6B494B37" w14:textId="77777777"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75D77949" w14:textId="77777777" w:rsidR="0036027E" w:rsidRPr="00411E2E" w:rsidRDefault="0036027E" w:rsidP="00527D25">
            <w:pPr>
              <w:rPr>
                <w:sz w:val="24"/>
                <w:szCs w:val="24"/>
                <w:lang w:val="uk-UA"/>
              </w:rPr>
            </w:pPr>
            <w:r w:rsidRPr="00411E2E">
              <w:rPr>
                <w:bCs/>
                <w:sz w:val="24"/>
                <w:szCs w:val="24"/>
                <w:lang w:val="uk-UA"/>
              </w:rPr>
              <w:t>Переведення особового рахунку на іншу особу</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4CC8B" w14:textId="77777777" w:rsidR="0036027E" w:rsidRPr="00411E2E" w:rsidRDefault="0036027E" w:rsidP="00527D25">
            <w:pPr>
              <w:ind w:firstLine="34"/>
              <w:rPr>
                <w:sz w:val="24"/>
                <w:szCs w:val="24"/>
                <w:lang w:val="uk-UA"/>
              </w:rPr>
            </w:pPr>
            <w:r w:rsidRPr="00411E2E">
              <w:rPr>
                <w:sz w:val="24"/>
                <w:szCs w:val="24"/>
                <w:lang w:val="uk-UA"/>
              </w:rPr>
              <w:t>1) п.п. 5 п. б ст.30 Закону України “Про місцеве самоврядування в Україні”;</w:t>
            </w:r>
          </w:p>
          <w:p w14:paraId="5E37E768" w14:textId="77777777" w:rsidR="0036027E" w:rsidRPr="00411E2E" w:rsidRDefault="0036027E" w:rsidP="00527D25">
            <w:pPr>
              <w:rPr>
                <w:sz w:val="24"/>
                <w:szCs w:val="24"/>
                <w:lang w:val="uk-UA"/>
              </w:rPr>
            </w:pPr>
            <w:r w:rsidRPr="00411E2E">
              <w:rPr>
                <w:sz w:val="24"/>
                <w:szCs w:val="24"/>
                <w:lang w:val="uk-UA"/>
              </w:rPr>
              <w:t>2)Кодекс Житловий ст. 103, 104, 105, 106</w:t>
            </w:r>
          </w:p>
        </w:tc>
      </w:tr>
      <w:tr w:rsidR="00411E2E" w:rsidRPr="00411E2E" w14:paraId="40D31921" w14:textId="77777777" w:rsidTr="00DF1A6F">
        <w:trPr>
          <w:trHeight w:val="551"/>
          <w:jc w:val="center"/>
        </w:trPr>
        <w:tc>
          <w:tcPr>
            <w:tcW w:w="840" w:type="dxa"/>
            <w:tcBorders>
              <w:top w:val="single" w:sz="4" w:space="0" w:color="auto"/>
              <w:left w:val="single" w:sz="4" w:space="0" w:color="auto"/>
              <w:bottom w:val="single" w:sz="4" w:space="0" w:color="auto"/>
              <w:right w:val="single" w:sz="4" w:space="0" w:color="auto"/>
            </w:tcBorders>
          </w:tcPr>
          <w:p w14:paraId="46E665F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FE2EDF5" w14:textId="77777777" w:rsidR="0036027E" w:rsidRPr="00411E2E" w:rsidRDefault="0036027E" w:rsidP="00527D25">
            <w:pPr>
              <w:jc w:val="center"/>
              <w:rPr>
                <w:b/>
                <w:sz w:val="24"/>
                <w:szCs w:val="24"/>
                <w:lang w:val="uk-UA"/>
              </w:rPr>
            </w:pPr>
            <w:r w:rsidRPr="00411E2E">
              <w:rPr>
                <w:b/>
                <w:sz w:val="24"/>
                <w:szCs w:val="24"/>
                <w:lang w:val="uk-UA"/>
              </w:rPr>
              <w:t>01-09</w:t>
            </w:r>
          </w:p>
        </w:tc>
        <w:tc>
          <w:tcPr>
            <w:tcW w:w="1134" w:type="dxa"/>
            <w:tcBorders>
              <w:top w:val="single" w:sz="4" w:space="0" w:color="auto"/>
              <w:left w:val="single" w:sz="4" w:space="0" w:color="auto"/>
              <w:bottom w:val="single" w:sz="4" w:space="0" w:color="auto"/>
              <w:right w:val="single" w:sz="4" w:space="0" w:color="auto"/>
            </w:tcBorders>
          </w:tcPr>
          <w:p w14:paraId="0FCF8415"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4" w:space="0" w:color="auto"/>
            </w:tcBorders>
          </w:tcPr>
          <w:p w14:paraId="270AD653" w14:textId="77777777" w:rsidR="0036027E" w:rsidRPr="00411E2E" w:rsidRDefault="0036027E" w:rsidP="00527D25">
            <w:pPr>
              <w:rPr>
                <w:sz w:val="24"/>
                <w:szCs w:val="24"/>
                <w:lang w:val="uk-UA"/>
              </w:rPr>
            </w:pPr>
            <w:r w:rsidRPr="00411E2E">
              <w:rPr>
                <w:sz w:val="24"/>
                <w:szCs w:val="24"/>
                <w:lang w:val="uk-UA"/>
              </w:rPr>
              <w:t>Надання дозволу на обмін жилих приміщень комунальної власності</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692" w14:textId="77777777" w:rsidR="0036027E" w:rsidRPr="00411E2E" w:rsidRDefault="0036027E" w:rsidP="00527D25">
            <w:pPr>
              <w:rPr>
                <w:sz w:val="24"/>
                <w:szCs w:val="24"/>
                <w:lang w:val="uk-UA"/>
              </w:rPr>
            </w:pPr>
            <w:r w:rsidRPr="00411E2E">
              <w:rPr>
                <w:sz w:val="24"/>
                <w:szCs w:val="24"/>
                <w:lang w:val="uk-UA"/>
              </w:rPr>
              <w:t xml:space="preserve">1) п.9-10 Постанови Ради міністрів Української РСР від 31.01.1986 року №31 «Про затвердження Правил обміну жилих приміщень в Українській РСР»;  </w:t>
            </w:r>
          </w:p>
          <w:p w14:paraId="00B666A1" w14:textId="77777777" w:rsidR="0036027E" w:rsidRPr="00411E2E" w:rsidRDefault="0036027E" w:rsidP="00527D25">
            <w:pPr>
              <w:shd w:val="clear" w:color="auto" w:fill="FFFFFF"/>
              <w:rPr>
                <w:sz w:val="24"/>
                <w:szCs w:val="24"/>
                <w:lang w:val="uk-UA"/>
              </w:rPr>
            </w:pPr>
            <w:r w:rsidRPr="00411E2E">
              <w:rPr>
                <w:sz w:val="24"/>
                <w:szCs w:val="24"/>
                <w:lang w:val="uk-UA"/>
              </w:rPr>
              <w:t>2) ст. 164 Житлового кодексу Української РСР;</w:t>
            </w:r>
          </w:p>
          <w:p w14:paraId="708BDE11" w14:textId="77777777" w:rsidR="0036027E" w:rsidRPr="00411E2E" w:rsidRDefault="0036027E" w:rsidP="00527D25">
            <w:pPr>
              <w:rPr>
                <w:sz w:val="24"/>
                <w:szCs w:val="24"/>
                <w:lang w:val="uk-UA"/>
              </w:rPr>
            </w:pPr>
            <w:r w:rsidRPr="00411E2E">
              <w:rPr>
                <w:sz w:val="24"/>
                <w:szCs w:val="24"/>
                <w:lang w:val="uk-UA"/>
              </w:rPr>
              <w:t>3) ст. 30 Закону України «Про місцеве самоврядування в Україні».</w:t>
            </w:r>
          </w:p>
        </w:tc>
      </w:tr>
      <w:tr w:rsidR="00411E2E" w:rsidRPr="00411E2E" w14:paraId="54A92CE6"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7D77DC0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A40FEF6" w14:textId="77777777" w:rsidR="0036027E" w:rsidRPr="00411E2E" w:rsidRDefault="0036027E" w:rsidP="00527D25">
            <w:pPr>
              <w:jc w:val="center"/>
              <w:rPr>
                <w:b/>
                <w:sz w:val="24"/>
                <w:szCs w:val="24"/>
                <w:lang w:val="uk-UA"/>
              </w:rPr>
            </w:pPr>
            <w:r w:rsidRPr="00411E2E">
              <w:rPr>
                <w:b/>
                <w:sz w:val="24"/>
                <w:szCs w:val="24"/>
                <w:lang w:val="uk-UA"/>
              </w:rPr>
              <w:t>01-10</w:t>
            </w:r>
          </w:p>
        </w:tc>
        <w:tc>
          <w:tcPr>
            <w:tcW w:w="1134" w:type="dxa"/>
            <w:tcBorders>
              <w:top w:val="single" w:sz="4" w:space="0" w:color="auto"/>
              <w:left w:val="single" w:sz="4" w:space="0" w:color="auto"/>
              <w:bottom w:val="single" w:sz="4" w:space="0" w:color="auto"/>
              <w:right w:val="single" w:sz="4" w:space="0" w:color="auto"/>
            </w:tcBorders>
          </w:tcPr>
          <w:p w14:paraId="2A821E7A" w14:textId="77777777" w:rsidR="0036027E" w:rsidRPr="00411E2E" w:rsidRDefault="0036027E" w:rsidP="00527D25">
            <w:pPr>
              <w:jc w:val="center"/>
              <w:rPr>
                <w:b/>
                <w:bCs/>
                <w:lang w:val="uk-UA"/>
              </w:rPr>
            </w:pPr>
            <w:r w:rsidRPr="00411E2E">
              <w:rPr>
                <w:b/>
                <w:bCs/>
                <w:sz w:val="24"/>
                <w:szCs w:val="24"/>
                <w:lang w:val="uk-UA"/>
              </w:rPr>
              <w:t>02149</w:t>
            </w:r>
            <w:r w:rsidRPr="00411E2E">
              <w:rPr>
                <w:b/>
                <w:bCs/>
                <w:lang w:val="uk-UA"/>
              </w:rPr>
              <w:t xml:space="preserve"> </w:t>
            </w:r>
          </w:p>
          <w:p w14:paraId="5CD7F294" w14:textId="77777777"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638203CF" w14:textId="77777777" w:rsidR="0036027E" w:rsidRPr="00411E2E" w:rsidRDefault="0036027E" w:rsidP="00527D25">
            <w:pPr>
              <w:rPr>
                <w:sz w:val="24"/>
                <w:szCs w:val="24"/>
                <w:lang w:val="uk-UA"/>
              </w:rPr>
            </w:pPr>
            <w:r w:rsidRPr="00411E2E">
              <w:rPr>
                <w:bCs/>
                <w:sz w:val="24"/>
                <w:szCs w:val="24"/>
                <w:lang w:val="uk-UA"/>
              </w:rPr>
              <w:t>Надання дозволу на реєстрацію громадян</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9198F" w14:textId="77777777" w:rsidR="0036027E" w:rsidRPr="00411E2E" w:rsidRDefault="0036027E" w:rsidP="00527D25">
            <w:pPr>
              <w:rPr>
                <w:sz w:val="24"/>
                <w:szCs w:val="24"/>
                <w:lang w:val="uk-UA"/>
              </w:rPr>
            </w:pPr>
            <w:r w:rsidRPr="00411E2E">
              <w:rPr>
                <w:sz w:val="24"/>
                <w:szCs w:val="24"/>
                <w:lang w:val="uk-UA"/>
              </w:rPr>
              <w:t>1) Закон України "Про місцеве самоврядування в Україні" п. б ст. 27</w:t>
            </w:r>
          </w:p>
          <w:p w14:paraId="5CB63201" w14:textId="77777777" w:rsidR="0036027E" w:rsidRPr="00411E2E" w:rsidRDefault="0036027E" w:rsidP="00527D25">
            <w:pPr>
              <w:rPr>
                <w:sz w:val="24"/>
                <w:szCs w:val="24"/>
                <w:lang w:val="uk-UA"/>
              </w:rPr>
            </w:pPr>
            <w:r w:rsidRPr="00411E2E">
              <w:rPr>
                <w:sz w:val="24"/>
                <w:szCs w:val="24"/>
                <w:lang w:val="uk-UA"/>
              </w:rPr>
              <w:t>2)Постанова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увесь</w:t>
            </w:r>
          </w:p>
        </w:tc>
      </w:tr>
      <w:tr w:rsidR="00411E2E" w:rsidRPr="00411E2E" w14:paraId="419314B9"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792C59E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581F7C4" w14:textId="77777777" w:rsidR="0036027E" w:rsidRPr="00411E2E" w:rsidRDefault="0036027E" w:rsidP="00527D25">
            <w:pPr>
              <w:jc w:val="center"/>
              <w:rPr>
                <w:b/>
                <w:sz w:val="24"/>
                <w:szCs w:val="24"/>
                <w:lang w:val="uk-UA"/>
              </w:rPr>
            </w:pPr>
            <w:r w:rsidRPr="00411E2E">
              <w:rPr>
                <w:b/>
                <w:sz w:val="24"/>
                <w:szCs w:val="24"/>
                <w:lang w:val="uk-UA"/>
              </w:rPr>
              <w:t>01-11</w:t>
            </w:r>
          </w:p>
        </w:tc>
        <w:tc>
          <w:tcPr>
            <w:tcW w:w="1134" w:type="dxa"/>
            <w:tcBorders>
              <w:top w:val="single" w:sz="4" w:space="0" w:color="auto"/>
              <w:left w:val="single" w:sz="4" w:space="0" w:color="auto"/>
              <w:bottom w:val="single" w:sz="4" w:space="0" w:color="auto"/>
              <w:right w:val="single" w:sz="4" w:space="0" w:color="auto"/>
            </w:tcBorders>
          </w:tcPr>
          <w:p w14:paraId="560AF5FD" w14:textId="77777777" w:rsidR="0036027E" w:rsidRPr="00411E2E" w:rsidRDefault="0036027E" w:rsidP="00527D25">
            <w:pPr>
              <w:shd w:val="clear" w:color="auto" w:fill="FFFFFF"/>
              <w:jc w:val="center"/>
              <w:rPr>
                <w:b/>
                <w:bCs/>
                <w:sz w:val="24"/>
                <w:szCs w:val="24"/>
                <w:lang w:val="uk-UA"/>
              </w:rPr>
            </w:pPr>
            <w:r w:rsidRPr="00411E2E">
              <w:rPr>
                <w:b/>
                <w:bCs/>
                <w:sz w:val="24"/>
                <w:szCs w:val="24"/>
                <w:lang w:val="uk-UA"/>
              </w:rPr>
              <w:t>00257</w:t>
            </w:r>
          </w:p>
          <w:p w14:paraId="7D8BD84D" w14:textId="77777777" w:rsidR="0036027E" w:rsidRPr="00411E2E" w:rsidRDefault="0036027E" w:rsidP="00527D25">
            <w:pPr>
              <w:shd w:val="clear" w:color="auto" w:fill="FFFFFF"/>
              <w:jc w:val="center"/>
              <w:rPr>
                <w:b/>
                <w:bCs/>
                <w:sz w:val="24"/>
                <w:szCs w:val="24"/>
                <w:lang w:val="uk-UA"/>
              </w:rPr>
            </w:pPr>
          </w:p>
          <w:p w14:paraId="78F609AA" w14:textId="77777777"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4" w:space="0" w:color="auto"/>
            </w:tcBorders>
          </w:tcPr>
          <w:p w14:paraId="11DDBD2A" w14:textId="77777777" w:rsidR="0036027E" w:rsidRPr="00411E2E" w:rsidRDefault="0036027E" w:rsidP="00527D25">
            <w:pPr>
              <w:rPr>
                <w:sz w:val="24"/>
                <w:szCs w:val="24"/>
                <w:lang w:val="uk-UA"/>
              </w:rPr>
            </w:pPr>
            <w:r w:rsidRPr="00411E2E">
              <w:rPr>
                <w:bCs/>
                <w:sz w:val="24"/>
                <w:szCs w:val="24"/>
                <w:lang w:val="uk-UA"/>
              </w:rPr>
              <w:t>Видача свідоцтва про право власності</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EB839" w14:textId="77777777" w:rsidR="0036027E" w:rsidRPr="00411E2E" w:rsidRDefault="0036027E" w:rsidP="00527D25">
            <w:pPr>
              <w:rPr>
                <w:sz w:val="24"/>
                <w:szCs w:val="24"/>
                <w:lang w:val="uk-UA"/>
              </w:rPr>
            </w:pPr>
            <w:r w:rsidRPr="00411E2E">
              <w:rPr>
                <w:sz w:val="24"/>
                <w:szCs w:val="24"/>
                <w:lang w:val="uk-UA"/>
              </w:rPr>
              <w:t>1)Закон України "Про забезпечення реалізації житлових прав мешканців гуртожитків" увесь;</w:t>
            </w:r>
          </w:p>
          <w:p w14:paraId="03DE0C85" w14:textId="77777777" w:rsidR="0036027E" w:rsidRPr="00411E2E" w:rsidRDefault="0036027E" w:rsidP="00527D25">
            <w:pPr>
              <w:rPr>
                <w:sz w:val="24"/>
                <w:szCs w:val="24"/>
                <w:lang w:val="uk-UA"/>
              </w:rPr>
            </w:pPr>
            <w:r w:rsidRPr="00411E2E">
              <w:rPr>
                <w:sz w:val="24"/>
                <w:szCs w:val="24"/>
                <w:lang w:val="uk-UA"/>
              </w:rPr>
              <w:t>2)Закон України "Про приватизацію державного житлового фонду" ст. 8;</w:t>
            </w:r>
          </w:p>
          <w:p w14:paraId="78930B6E" w14:textId="77777777" w:rsidR="0036027E" w:rsidRPr="00411E2E" w:rsidRDefault="0036027E" w:rsidP="00527D25">
            <w:pPr>
              <w:rPr>
                <w:sz w:val="24"/>
                <w:szCs w:val="24"/>
                <w:lang w:val="uk-UA"/>
              </w:rPr>
            </w:pPr>
            <w:r w:rsidRPr="00411E2E">
              <w:rPr>
                <w:sz w:val="24"/>
                <w:szCs w:val="24"/>
                <w:lang w:val="uk-UA"/>
              </w:rPr>
              <w:t>3)Постанова КМУ від 08.10.1992 №572 "Про механізм впровадження Закону України  "Про приватизацію державного житлового фонду";</w:t>
            </w:r>
          </w:p>
          <w:p w14:paraId="3C2A65E0" w14:textId="77777777" w:rsidR="0036027E" w:rsidRPr="00411E2E" w:rsidRDefault="0036027E" w:rsidP="00527D25">
            <w:pPr>
              <w:rPr>
                <w:sz w:val="24"/>
                <w:szCs w:val="24"/>
                <w:lang w:val="uk-UA"/>
              </w:rPr>
            </w:pPr>
            <w:r w:rsidRPr="00411E2E">
              <w:rPr>
                <w:sz w:val="24"/>
                <w:szCs w:val="24"/>
                <w:lang w:val="uk-UA"/>
              </w:rPr>
              <w:t>4)Наказ ЦОВВ від 16.12.2009 №396 "Про затвердження Положення про порядок передачі квартир (будинків), жилих приміщень у гуртожитках у власність громадян"</w:t>
            </w:r>
          </w:p>
        </w:tc>
      </w:tr>
      <w:tr w:rsidR="00411E2E" w:rsidRPr="00411E2E" w14:paraId="3F36071B"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428EC89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AB1F1FD" w14:textId="77777777" w:rsidR="0036027E" w:rsidRPr="00411E2E" w:rsidRDefault="0036027E" w:rsidP="00527D25">
            <w:pPr>
              <w:jc w:val="center"/>
              <w:rPr>
                <w:b/>
                <w:sz w:val="24"/>
                <w:szCs w:val="24"/>
                <w:lang w:val="uk-UA"/>
              </w:rPr>
            </w:pPr>
            <w:r w:rsidRPr="00411E2E">
              <w:rPr>
                <w:b/>
                <w:sz w:val="24"/>
                <w:szCs w:val="24"/>
                <w:lang w:val="uk-UA"/>
              </w:rPr>
              <w:t>01-12</w:t>
            </w:r>
          </w:p>
        </w:tc>
        <w:tc>
          <w:tcPr>
            <w:tcW w:w="1134" w:type="dxa"/>
            <w:tcBorders>
              <w:top w:val="single" w:sz="4" w:space="0" w:color="auto"/>
              <w:left w:val="single" w:sz="4" w:space="0" w:color="auto"/>
              <w:bottom w:val="single" w:sz="4" w:space="0" w:color="auto"/>
              <w:right w:val="single" w:sz="4" w:space="0" w:color="auto"/>
            </w:tcBorders>
          </w:tcPr>
          <w:p w14:paraId="179D6C67" w14:textId="77777777" w:rsidR="0036027E" w:rsidRPr="00411E2E" w:rsidRDefault="0036027E" w:rsidP="00527D25">
            <w:pPr>
              <w:jc w:val="center"/>
              <w:rPr>
                <w:b/>
                <w:bCs/>
                <w:sz w:val="24"/>
                <w:szCs w:val="24"/>
                <w:lang w:val="uk-UA"/>
              </w:rPr>
            </w:pPr>
            <w:r w:rsidRPr="00411E2E">
              <w:rPr>
                <w:b/>
                <w:bCs/>
                <w:sz w:val="24"/>
                <w:szCs w:val="24"/>
              </w:rPr>
              <w:t>01433</w:t>
            </w:r>
          </w:p>
        </w:tc>
        <w:tc>
          <w:tcPr>
            <w:tcW w:w="4556" w:type="dxa"/>
            <w:tcBorders>
              <w:top w:val="single" w:sz="4" w:space="0" w:color="auto"/>
              <w:left w:val="single" w:sz="4" w:space="0" w:color="auto"/>
              <w:bottom w:val="single" w:sz="4" w:space="0" w:color="auto"/>
              <w:right w:val="single" w:sz="4" w:space="0" w:color="auto"/>
            </w:tcBorders>
          </w:tcPr>
          <w:p w14:paraId="0D5457B4" w14:textId="77777777" w:rsidR="0036027E" w:rsidRPr="00411E2E" w:rsidRDefault="0036027E" w:rsidP="00527D25">
            <w:pPr>
              <w:rPr>
                <w:sz w:val="24"/>
                <w:szCs w:val="24"/>
                <w:lang w:val="uk-UA"/>
              </w:rPr>
            </w:pPr>
            <w:r w:rsidRPr="00411E2E">
              <w:rPr>
                <w:sz w:val="24"/>
                <w:szCs w:val="24"/>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55547" w14:textId="77777777" w:rsidR="0036027E" w:rsidRPr="00411E2E" w:rsidRDefault="0036027E" w:rsidP="00527D25">
            <w:pPr>
              <w:rPr>
                <w:sz w:val="24"/>
                <w:szCs w:val="24"/>
                <w:lang w:val="uk-UA"/>
              </w:rPr>
            </w:pPr>
            <w:r w:rsidRPr="00411E2E">
              <w:rPr>
                <w:sz w:val="24"/>
                <w:szCs w:val="24"/>
                <w:lang w:val="uk-UA"/>
              </w:rPr>
              <w:t>1)Кодекс Житловий кодекс ст. 132-1;</w:t>
            </w:r>
          </w:p>
          <w:p w14:paraId="02956A2D" w14:textId="77777777" w:rsidR="0036027E" w:rsidRPr="00411E2E" w:rsidRDefault="0036027E" w:rsidP="00527D25">
            <w:pPr>
              <w:rPr>
                <w:sz w:val="24"/>
                <w:szCs w:val="24"/>
                <w:lang w:val="uk-UA"/>
              </w:rPr>
            </w:pPr>
            <w:r w:rsidRPr="00411E2E">
              <w:rPr>
                <w:sz w:val="24"/>
                <w:szCs w:val="24"/>
                <w:lang w:val="uk-UA"/>
              </w:rPr>
              <w:t>2)Постанова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п.32, 42, 44;</w:t>
            </w:r>
          </w:p>
          <w:p w14:paraId="3916EAAF" w14:textId="77777777" w:rsidR="0036027E" w:rsidRPr="00411E2E" w:rsidRDefault="0036027E" w:rsidP="00527D25">
            <w:pPr>
              <w:rPr>
                <w:sz w:val="24"/>
                <w:szCs w:val="24"/>
                <w:lang w:val="uk-UA"/>
              </w:rPr>
            </w:pPr>
            <w:r w:rsidRPr="00411E2E">
              <w:rPr>
                <w:sz w:val="24"/>
                <w:szCs w:val="24"/>
                <w:lang w:val="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r w:rsidRPr="00411E2E">
              <w:rPr>
                <w:sz w:val="24"/>
                <w:szCs w:val="24"/>
                <w:lang w:val="uk-UA"/>
              </w:rPr>
              <w:tab/>
            </w:r>
          </w:p>
        </w:tc>
      </w:tr>
      <w:tr w:rsidR="00411E2E" w:rsidRPr="00411E2E" w14:paraId="022C1036"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16BB64E3" w14:textId="77777777" w:rsidR="0036027E" w:rsidRPr="00411E2E" w:rsidRDefault="0036027E" w:rsidP="00527D25">
            <w:pPr>
              <w:pStyle w:val="a3"/>
              <w:numPr>
                <w:ilvl w:val="0"/>
                <w:numId w:val="3"/>
              </w:numPr>
              <w:tabs>
                <w:tab w:val="left" w:pos="210"/>
              </w:tabs>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E1A1648" w14:textId="77777777" w:rsidR="0036027E" w:rsidRPr="00411E2E" w:rsidRDefault="0036027E" w:rsidP="00527D25">
            <w:pPr>
              <w:jc w:val="center"/>
              <w:rPr>
                <w:b/>
                <w:sz w:val="24"/>
                <w:szCs w:val="24"/>
                <w:lang w:val="uk-UA"/>
              </w:rPr>
            </w:pPr>
            <w:r w:rsidRPr="00411E2E">
              <w:rPr>
                <w:b/>
                <w:sz w:val="24"/>
                <w:szCs w:val="24"/>
                <w:lang w:val="uk-UA"/>
              </w:rPr>
              <w:t>01-13</w:t>
            </w:r>
          </w:p>
        </w:tc>
        <w:tc>
          <w:tcPr>
            <w:tcW w:w="1134" w:type="dxa"/>
            <w:tcBorders>
              <w:top w:val="single" w:sz="4" w:space="0" w:color="auto"/>
              <w:left w:val="single" w:sz="4" w:space="0" w:color="auto"/>
              <w:bottom w:val="single" w:sz="4" w:space="0" w:color="auto"/>
              <w:right w:val="single" w:sz="4" w:space="0" w:color="auto"/>
            </w:tcBorders>
          </w:tcPr>
          <w:p w14:paraId="39D59C60" w14:textId="77777777" w:rsidR="0036027E" w:rsidRPr="00411E2E" w:rsidRDefault="0036027E" w:rsidP="00527D25">
            <w:pPr>
              <w:jc w:val="center"/>
              <w:rPr>
                <w:b/>
                <w:bCs/>
                <w:sz w:val="24"/>
                <w:szCs w:val="24"/>
                <w:lang w:val="uk-UA"/>
              </w:rPr>
            </w:pPr>
            <w:r w:rsidRPr="00411E2E">
              <w:rPr>
                <w:b/>
                <w:bCs/>
                <w:sz w:val="24"/>
                <w:szCs w:val="24"/>
                <w:lang w:val="uk-UA"/>
              </w:rPr>
              <w:t>01472</w:t>
            </w:r>
          </w:p>
        </w:tc>
        <w:tc>
          <w:tcPr>
            <w:tcW w:w="4556" w:type="dxa"/>
            <w:tcBorders>
              <w:top w:val="single" w:sz="4" w:space="0" w:color="auto"/>
              <w:left w:val="single" w:sz="4" w:space="0" w:color="auto"/>
              <w:bottom w:val="single" w:sz="4" w:space="0" w:color="auto"/>
              <w:right w:val="single" w:sz="4" w:space="0" w:color="auto"/>
            </w:tcBorders>
          </w:tcPr>
          <w:p w14:paraId="52DCEF02" w14:textId="77777777" w:rsidR="0036027E" w:rsidRPr="00411E2E" w:rsidRDefault="0036027E" w:rsidP="00527D25">
            <w:pPr>
              <w:rPr>
                <w:bCs/>
                <w:sz w:val="24"/>
                <w:szCs w:val="24"/>
                <w:lang w:val="uk-UA"/>
              </w:rPr>
            </w:pPr>
            <w:r w:rsidRPr="00411E2E">
              <w:rPr>
                <w:bCs/>
                <w:sz w:val="24"/>
                <w:szCs w:val="24"/>
                <w:lang w:val="uk-UA"/>
              </w:rPr>
              <w:t>Рішення щодо продовження строку проживання в жилих приміщеннях з фондів житла для тимчасового проживання</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9FB4B" w14:textId="77777777" w:rsidR="0036027E" w:rsidRPr="00411E2E" w:rsidRDefault="0036027E" w:rsidP="00527D25">
            <w:pPr>
              <w:rPr>
                <w:sz w:val="24"/>
                <w:szCs w:val="24"/>
                <w:lang w:val="uk-UA"/>
              </w:rPr>
            </w:pPr>
            <w:r w:rsidRPr="00411E2E">
              <w:rPr>
                <w:sz w:val="24"/>
                <w:szCs w:val="24"/>
                <w:lang w:val="uk-UA"/>
              </w:rPr>
              <w:t>1)Кодекс Житловий ст. 132-1 і 132-2;</w:t>
            </w:r>
          </w:p>
          <w:p w14:paraId="5FBA1E5F" w14:textId="77777777" w:rsidR="0036027E" w:rsidRPr="00411E2E" w:rsidRDefault="0036027E" w:rsidP="00527D25">
            <w:pPr>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411E2E" w:rsidRPr="00411E2E" w14:paraId="7114DEF6"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6F76A38F"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56D8AC8" w14:textId="77777777" w:rsidR="0036027E" w:rsidRPr="00411E2E" w:rsidRDefault="0036027E" w:rsidP="00527D25">
            <w:pPr>
              <w:jc w:val="center"/>
              <w:rPr>
                <w:b/>
                <w:sz w:val="24"/>
                <w:szCs w:val="24"/>
                <w:lang w:val="uk-UA"/>
              </w:rPr>
            </w:pPr>
            <w:r w:rsidRPr="00411E2E">
              <w:rPr>
                <w:b/>
                <w:sz w:val="24"/>
                <w:szCs w:val="24"/>
                <w:lang w:val="uk-UA"/>
              </w:rPr>
              <w:t>01-14</w:t>
            </w:r>
          </w:p>
        </w:tc>
        <w:tc>
          <w:tcPr>
            <w:tcW w:w="1134" w:type="dxa"/>
            <w:tcBorders>
              <w:top w:val="single" w:sz="4" w:space="0" w:color="auto"/>
              <w:left w:val="single" w:sz="4" w:space="0" w:color="auto"/>
              <w:bottom w:val="single" w:sz="4" w:space="0" w:color="auto"/>
              <w:right w:val="single" w:sz="4" w:space="0" w:color="auto"/>
            </w:tcBorders>
          </w:tcPr>
          <w:p w14:paraId="4671DF5E" w14:textId="77777777" w:rsidR="0036027E" w:rsidRPr="00411E2E" w:rsidRDefault="0036027E" w:rsidP="00527D25">
            <w:pPr>
              <w:jc w:val="center"/>
              <w:rPr>
                <w:b/>
                <w:sz w:val="24"/>
                <w:szCs w:val="24"/>
                <w:lang w:val="uk-UA"/>
              </w:rPr>
            </w:pPr>
            <w:r w:rsidRPr="00411E2E">
              <w:rPr>
                <w:b/>
                <w:bCs/>
                <w:sz w:val="24"/>
                <w:szCs w:val="24"/>
                <w:lang w:val="uk-UA"/>
              </w:rPr>
              <w:t>00036</w:t>
            </w:r>
          </w:p>
        </w:tc>
        <w:tc>
          <w:tcPr>
            <w:tcW w:w="4556" w:type="dxa"/>
            <w:tcBorders>
              <w:top w:val="single" w:sz="4" w:space="0" w:color="auto"/>
              <w:left w:val="single" w:sz="4" w:space="0" w:color="auto"/>
              <w:bottom w:val="single" w:sz="4" w:space="0" w:color="auto"/>
              <w:right w:val="single" w:sz="4" w:space="0" w:color="auto"/>
            </w:tcBorders>
          </w:tcPr>
          <w:p w14:paraId="1992E248" w14:textId="77777777" w:rsidR="0036027E" w:rsidRPr="00411E2E" w:rsidRDefault="0036027E" w:rsidP="00527D25">
            <w:pPr>
              <w:rPr>
                <w:sz w:val="24"/>
                <w:szCs w:val="24"/>
                <w:lang w:val="uk-UA"/>
              </w:rPr>
            </w:pPr>
            <w:r w:rsidRPr="00411E2E">
              <w:rPr>
                <w:bCs/>
                <w:sz w:val="24"/>
                <w:szCs w:val="24"/>
                <w:lang w:val="uk-UA"/>
              </w:rPr>
              <w:t>Взяття на облік громадян, які потребують поліпшення житлових умов</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FA26C" w14:textId="77777777" w:rsidR="0036027E" w:rsidRPr="00411E2E" w:rsidRDefault="0036027E" w:rsidP="00527D25">
            <w:pPr>
              <w:rPr>
                <w:sz w:val="24"/>
                <w:szCs w:val="24"/>
                <w:lang w:val="uk-UA"/>
              </w:rPr>
            </w:pPr>
            <w:r w:rsidRPr="00411E2E">
              <w:rPr>
                <w:sz w:val="24"/>
                <w:szCs w:val="24"/>
                <w:lang w:val="uk-UA"/>
              </w:rPr>
              <w:t>1)Кодекс Житловий стаття 6;</w:t>
            </w:r>
          </w:p>
          <w:p w14:paraId="1406E0E7" w14:textId="77777777" w:rsidR="0036027E" w:rsidRPr="00411E2E" w:rsidRDefault="0036027E" w:rsidP="00527D25">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пункт 13;</w:t>
            </w:r>
          </w:p>
          <w:p w14:paraId="66EEC553" w14:textId="77777777" w:rsidR="0036027E" w:rsidRPr="00411E2E" w:rsidRDefault="0036027E" w:rsidP="00527D25">
            <w:pPr>
              <w:rPr>
                <w:sz w:val="24"/>
                <w:szCs w:val="24"/>
                <w:lang w:val="uk-UA"/>
              </w:rPr>
            </w:pPr>
            <w:r w:rsidRPr="00411E2E">
              <w:rPr>
                <w:sz w:val="24"/>
                <w:szCs w:val="24"/>
                <w:lang w:val="uk-UA"/>
              </w:rPr>
              <w:t>3)Постанова КМУ від 11.03.2011 №238 "Про Єдиний державний реєстр громадян, які потребують поліпшення житлових умов" по тексту</w:t>
            </w:r>
          </w:p>
        </w:tc>
      </w:tr>
      <w:tr w:rsidR="00411E2E" w:rsidRPr="00411E2E" w14:paraId="7E25FFF6"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48BA6D1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2F7F096" w14:textId="77777777" w:rsidR="0036027E" w:rsidRPr="00411E2E" w:rsidRDefault="0036027E" w:rsidP="00527D25">
            <w:pPr>
              <w:jc w:val="center"/>
              <w:rPr>
                <w:b/>
                <w:sz w:val="24"/>
                <w:szCs w:val="24"/>
                <w:lang w:val="uk-UA"/>
              </w:rPr>
            </w:pPr>
            <w:r w:rsidRPr="00411E2E">
              <w:rPr>
                <w:b/>
                <w:sz w:val="24"/>
                <w:szCs w:val="24"/>
                <w:lang w:val="uk-UA"/>
              </w:rPr>
              <w:t>01-15</w:t>
            </w:r>
          </w:p>
        </w:tc>
        <w:tc>
          <w:tcPr>
            <w:tcW w:w="1134" w:type="dxa"/>
            <w:tcBorders>
              <w:top w:val="single" w:sz="4" w:space="0" w:color="auto"/>
              <w:left w:val="single" w:sz="4" w:space="0" w:color="auto"/>
              <w:bottom w:val="single" w:sz="4" w:space="0" w:color="auto"/>
              <w:right w:val="single" w:sz="4" w:space="0" w:color="auto"/>
            </w:tcBorders>
          </w:tcPr>
          <w:p w14:paraId="6CD56D2D" w14:textId="77777777" w:rsidR="0036027E" w:rsidRPr="00411E2E" w:rsidRDefault="0036027E" w:rsidP="00527D25">
            <w:pPr>
              <w:jc w:val="center"/>
              <w:rPr>
                <w:b/>
                <w:sz w:val="24"/>
                <w:szCs w:val="24"/>
                <w:lang w:val="uk-UA"/>
              </w:rPr>
            </w:pPr>
            <w:r w:rsidRPr="00411E2E">
              <w:rPr>
                <w:b/>
                <w:bCs/>
                <w:sz w:val="24"/>
                <w:szCs w:val="24"/>
                <w:lang w:val="uk-UA"/>
              </w:rPr>
              <w:t xml:space="preserve">02003 </w:t>
            </w:r>
          </w:p>
        </w:tc>
        <w:tc>
          <w:tcPr>
            <w:tcW w:w="4556" w:type="dxa"/>
            <w:tcBorders>
              <w:top w:val="single" w:sz="4" w:space="0" w:color="auto"/>
              <w:left w:val="single" w:sz="4" w:space="0" w:color="auto"/>
              <w:bottom w:val="single" w:sz="4" w:space="0" w:color="auto"/>
              <w:right w:val="single" w:sz="4" w:space="0" w:color="auto"/>
            </w:tcBorders>
          </w:tcPr>
          <w:p w14:paraId="52CA4A83" w14:textId="77777777" w:rsidR="0036027E" w:rsidRPr="00411E2E" w:rsidRDefault="0036027E" w:rsidP="00527D25">
            <w:pPr>
              <w:rPr>
                <w:sz w:val="24"/>
                <w:szCs w:val="24"/>
                <w:lang w:val="uk-UA"/>
              </w:rPr>
            </w:pPr>
            <w:r w:rsidRPr="00411E2E">
              <w:rPr>
                <w:bCs/>
                <w:sz w:val="24"/>
                <w:szCs w:val="24"/>
                <w:lang w:val="uk-UA"/>
              </w:rPr>
              <w:t xml:space="preserve">Надання копії (витягу з) рішення сільської, селищної, міської ради, копії (витягу з) рішення виконавчого комітету сільської, селищної, міської ради, копії (витягу з) протоколу сесії пленарного засідання </w:t>
            </w:r>
            <w:r w:rsidRPr="00411E2E">
              <w:rPr>
                <w:bCs/>
                <w:sz w:val="24"/>
                <w:szCs w:val="24"/>
                <w:lang w:val="uk-UA"/>
              </w:rPr>
              <w:lastRenderedPageBreak/>
              <w:t>сільської, селищної, міської ради, копії (витягу з) розпорядження сільського, селищного, міського голови</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96479" w14:textId="77777777" w:rsidR="0036027E" w:rsidRPr="00411E2E" w:rsidRDefault="0036027E" w:rsidP="00527D25">
            <w:pPr>
              <w:rPr>
                <w:sz w:val="24"/>
                <w:szCs w:val="24"/>
                <w:lang w:val="uk-UA"/>
              </w:rPr>
            </w:pPr>
            <w:r w:rsidRPr="00411E2E">
              <w:rPr>
                <w:sz w:val="24"/>
                <w:szCs w:val="24"/>
                <w:lang w:val="uk-UA"/>
              </w:rPr>
              <w:lastRenderedPageBreak/>
              <w:t>1) Закон України "Про місцеве самоврядування в Україні" ст. 1</w:t>
            </w:r>
          </w:p>
          <w:p w14:paraId="58B04A7A" w14:textId="77777777" w:rsidR="0036027E" w:rsidRPr="00411E2E" w:rsidRDefault="0036027E" w:rsidP="00527D25">
            <w:pPr>
              <w:rPr>
                <w:sz w:val="24"/>
                <w:szCs w:val="24"/>
                <w:lang w:val="uk-UA"/>
              </w:rPr>
            </w:pPr>
            <w:r w:rsidRPr="00411E2E">
              <w:rPr>
                <w:sz w:val="24"/>
                <w:szCs w:val="24"/>
                <w:lang w:val="uk-UA"/>
              </w:rPr>
              <w:t>2) Закон України "Про звернення громадян" ст. 5</w:t>
            </w:r>
          </w:p>
        </w:tc>
      </w:tr>
      <w:tr w:rsidR="00411E2E" w:rsidRPr="00411E2E" w14:paraId="629115B5"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12D971D0" w14:textId="77777777" w:rsidR="0036027E" w:rsidRPr="00411E2E" w:rsidRDefault="0036027E" w:rsidP="00527D25">
            <w:pPr>
              <w:pStyle w:val="a3"/>
              <w:numPr>
                <w:ilvl w:val="0"/>
                <w:numId w:val="3"/>
              </w:numPr>
              <w:tabs>
                <w:tab w:val="left" w:pos="330"/>
              </w:tabs>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AEFEC57" w14:textId="77777777" w:rsidR="0036027E" w:rsidRPr="00411E2E" w:rsidRDefault="0036027E" w:rsidP="00527D25">
            <w:pPr>
              <w:jc w:val="center"/>
              <w:rPr>
                <w:b/>
                <w:sz w:val="24"/>
                <w:szCs w:val="24"/>
                <w:lang w:val="uk-UA"/>
              </w:rPr>
            </w:pPr>
            <w:r w:rsidRPr="00411E2E">
              <w:rPr>
                <w:b/>
                <w:sz w:val="24"/>
                <w:szCs w:val="24"/>
                <w:lang w:val="uk-UA"/>
              </w:rPr>
              <w:t>01-16</w:t>
            </w:r>
          </w:p>
        </w:tc>
        <w:tc>
          <w:tcPr>
            <w:tcW w:w="1134" w:type="dxa"/>
            <w:tcBorders>
              <w:top w:val="single" w:sz="4" w:space="0" w:color="auto"/>
              <w:left w:val="single" w:sz="4" w:space="0" w:color="auto"/>
              <w:bottom w:val="single" w:sz="4" w:space="0" w:color="auto"/>
              <w:right w:val="single" w:sz="4" w:space="0" w:color="auto"/>
            </w:tcBorders>
          </w:tcPr>
          <w:p w14:paraId="214A8CCA" w14:textId="77777777" w:rsidR="0036027E" w:rsidRPr="00411E2E" w:rsidRDefault="0036027E" w:rsidP="00527D25">
            <w:pPr>
              <w:jc w:val="center"/>
              <w:rPr>
                <w:b/>
                <w:sz w:val="24"/>
                <w:szCs w:val="24"/>
                <w:lang w:val="uk-UA"/>
              </w:rPr>
            </w:pPr>
            <w:r w:rsidRPr="00411E2E">
              <w:rPr>
                <w:b/>
                <w:bCs/>
                <w:sz w:val="24"/>
                <w:szCs w:val="28"/>
                <w:lang w:val="uk-UA"/>
              </w:rPr>
              <w:t>00176</w:t>
            </w:r>
          </w:p>
        </w:tc>
        <w:tc>
          <w:tcPr>
            <w:tcW w:w="4556" w:type="dxa"/>
            <w:tcBorders>
              <w:top w:val="single" w:sz="4" w:space="0" w:color="auto"/>
              <w:left w:val="single" w:sz="4" w:space="0" w:color="auto"/>
              <w:bottom w:val="single" w:sz="4" w:space="0" w:color="auto"/>
              <w:right w:val="single" w:sz="4" w:space="0" w:color="auto"/>
            </w:tcBorders>
          </w:tcPr>
          <w:p w14:paraId="4407EA4A" w14:textId="77777777" w:rsidR="0036027E" w:rsidRPr="00411E2E" w:rsidRDefault="0036027E" w:rsidP="00527D25">
            <w:pPr>
              <w:rPr>
                <w:bCs/>
                <w:sz w:val="24"/>
                <w:szCs w:val="24"/>
                <w:lang w:val="uk-UA"/>
              </w:rPr>
            </w:pPr>
            <w:r w:rsidRPr="00411E2E">
              <w:rPr>
                <w:bCs/>
                <w:sz w:val="24"/>
                <w:szCs w:val="28"/>
                <w:lang w:val="uk-UA"/>
              </w:rPr>
              <w:t xml:space="preserve">Видача дозволу на розроблення проекту землеустрою щодо відведення земельної ділянки у межах безоплатної приватизації </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3E89A" w14:textId="77777777" w:rsidR="0036027E" w:rsidRPr="00411E2E" w:rsidRDefault="0036027E" w:rsidP="00527D25">
            <w:pPr>
              <w:rPr>
                <w:sz w:val="24"/>
                <w:szCs w:val="24"/>
                <w:lang w:val="uk-UA"/>
              </w:rPr>
            </w:pPr>
            <w:r w:rsidRPr="00411E2E">
              <w:rPr>
                <w:sz w:val="24"/>
                <w:szCs w:val="24"/>
                <w:lang w:val="uk-UA"/>
              </w:rPr>
              <w:t>1)Кодекс Земельний стаття 118;</w:t>
            </w:r>
          </w:p>
          <w:p w14:paraId="56EF6656" w14:textId="77777777" w:rsidR="0036027E" w:rsidRPr="00411E2E" w:rsidRDefault="0036027E" w:rsidP="00527D25">
            <w:pPr>
              <w:rPr>
                <w:sz w:val="24"/>
                <w:szCs w:val="24"/>
                <w:lang w:val="uk-UA"/>
              </w:rPr>
            </w:pPr>
            <w:r w:rsidRPr="00411E2E">
              <w:rPr>
                <w:sz w:val="24"/>
                <w:szCs w:val="24"/>
                <w:lang w:val="uk-UA"/>
              </w:rPr>
              <w:t xml:space="preserve">2)Закон України "Про землеустрій" стаття 50 </w:t>
            </w:r>
          </w:p>
          <w:p w14:paraId="3935DDF7" w14:textId="77777777" w:rsidR="0036027E" w:rsidRPr="00411E2E" w:rsidRDefault="0036027E" w:rsidP="00527D25">
            <w:pPr>
              <w:rPr>
                <w:sz w:val="24"/>
                <w:szCs w:val="24"/>
                <w:lang w:val="uk-UA"/>
              </w:rPr>
            </w:pPr>
            <w:r w:rsidRPr="00411E2E">
              <w:rPr>
                <w:sz w:val="24"/>
                <w:szCs w:val="24"/>
                <w:lang w:val="uk-UA"/>
              </w:rPr>
              <w:t>3) п. 34 ч.1 ст.26, ст. 59 Закону України  «Про місцеве самоврядування в Україні».</w:t>
            </w:r>
          </w:p>
        </w:tc>
      </w:tr>
      <w:tr w:rsidR="00411E2E" w:rsidRPr="00411E2E" w14:paraId="7F41A79F"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72FABDCE"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8508E1C" w14:textId="77777777" w:rsidR="0036027E" w:rsidRPr="00411E2E" w:rsidRDefault="0036027E" w:rsidP="00527D25">
            <w:pPr>
              <w:jc w:val="center"/>
              <w:rPr>
                <w:b/>
                <w:sz w:val="24"/>
                <w:szCs w:val="24"/>
                <w:lang w:val="uk-UA"/>
              </w:rPr>
            </w:pPr>
            <w:r w:rsidRPr="00411E2E">
              <w:rPr>
                <w:b/>
                <w:sz w:val="24"/>
                <w:szCs w:val="24"/>
                <w:lang w:val="uk-UA"/>
              </w:rPr>
              <w:t>01-17</w:t>
            </w:r>
          </w:p>
          <w:p w14:paraId="65688ED4" w14:textId="77777777" w:rsidR="0036027E" w:rsidRPr="00411E2E" w:rsidRDefault="0036027E" w:rsidP="00527D25">
            <w:pPr>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73C3FDE" w14:textId="77777777" w:rsidR="0036027E" w:rsidRPr="00411E2E" w:rsidRDefault="0036027E" w:rsidP="00527D25">
            <w:pPr>
              <w:jc w:val="center"/>
              <w:rPr>
                <w:b/>
                <w:sz w:val="24"/>
                <w:szCs w:val="24"/>
                <w:lang w:val="uk-UA"/>
              </w:rPr>
            </w:pPr>
            <w:r w:rsidRPr="00411E2E">
              <w:rPr>
                <w:b/>
                <w:bCs/>
                <w:sz w:val="24"/>
                <w:szCs w:val="28"/>
                <w:lang w:val="uk-UA"/>
              </w:rPr>
              <w:t>00182</w:t>
            </w:r>
          </w:p>
        </w:tc>
        <w:tc>
          <w:tcPr>
            <w:tcW w:w="4556" w:type="dxa"/>
            <w:tcBorders>
              <w:top w:val="single" w:sz="4" w:space="0" w:color="auto"/>
              <w:left w:val="single" w:sz="4" w:space="0" w:color="auto"/>
              <w:bottom w:val="single" w:sz="4" w:space="0" w:color="auto"/>
              <w:right w:val="single" w:sz="4" w:space="0" w:color="auto"/>
            </w:tcBorders>
          </w:tcPr>
          <w:p w14:paraId="5D6B1438" w14:textId="77777777" w:rsidR="0036027E" w:rsidRPr="00411E2E" w:rsidRDefault="0036027E" w:rsidP="00527D25">
            <w:pPr>
              <w:rPr>
                <w:sz w:val="24"/>
                <w:szCs w:val="24"/>
                <w:lang w:val="uk-UA"/>
              </w:rPr>
            </w:pPr>
            <w:r w:rsidRPr="00411E2E">
              <w:rPr>
                <w:bCs/>
                <w:sz w:val="24"/>
                <w:szCs w:val="28"/>
                <w:lang w:val="uk-UA"/>
              </w:rPr>
              <w:t>Затвердження проекту землеустрою щодо відведення земельної ділянки</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389D3" w14:textId="77777777" w:rsidR="0036027E" w:rsidRPr="00411E2E" w:rsidRDefault="0036027E" w:rsidP="00527D25">
            <w:pPr>
              <w:rPr>
                <w:sz w:val="24"/>
                <w:szCs w:val="24"/>
                <w:lang w:val="uk-UA"/>
              </w:rPr>
            </w:pPr>
            <w:r w:rsidRPr="00411E2E">
              <w:rPr>
                <w:sz w:val="24"/>
                <w:szCs w:val="24"/>
                <w:lang w:val="uk-UA"/>
              </w:rPr>
              <w:t>1)ст. 12, ст. 122, ст. 124 Земельного кодексу України;</w:t>
            </w:r>
          </w:p>
          <w:p w14:paraId="6CFB498D" w14:textId="77777777" w:rsidR="0036027E" w:rsidRPr="00411E2E" w:rsidRDefault="0036027E" w:rsidP="00527D25">
            <w:pPr>
              <w:rPr>
                <w:sz w:val="24"/>
                <w:szCs w:val="24"/>
                <w:lang w:val="uk-UA"/>
              </w:rPr>
            </w:pPr>
            <w:r w:rsidRPr="00411E2E">
              <w:rPr>
                <w:sz w:val="24"/>
                <w:szCs w:val="24"/>
                <w:lang w:val="uk-UA"/>
              </w:rPr>
              <w:t>2)ст. 50 Закону України «Про землеустрій» ;</w:t>
            </w:r>
            <w:r w:rsidRPr="00411E2E">
              <w:rPr>
                <w:sz w:val="24"/>
                <w:szCs w:val="24"/>
                <w:lang w:val="uk-UA"/>
              </w:rPr>
              <w:br/>
              <w:t>3)п. 34 ч.1 ст.26, ст. 59 Закону України  «Про місцеве самоврядування в Україні».</w:t>
            </w:r>
          </w:p>
        </w:tc>
      </w:tr>
      <w:tr w:rsidR="00411E2E" w:rsidRPr="00411E2E" w14:paraId="359830D2"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14C87347" w14:textId="77777777" w:rsidR="0036027E" w:rsidRPr="00411E2E" w:rsidRDefault="0036027E" w:rsidP="00527D25">
            <w:pPr>
              <w:pStyle w:val="a3"/>
              <w:numPr>
                <w:ilvl w:val="0"/>
                <w:numId w:val="3"/>
              </w:numPr>
              <w:rPr>
                <w:b/>
                <w:sz w:val="24"/>
                <w:szCs w:val="24"/>
                <w:lang w:val="uk-UA"/>
              </w:rPr>
            </w:pPr>
          </w:p>
        </w:tc>
        <w:tc>
          <w:tcPr>
            <w:tcW w:w="1135" w:type="dxa"/>
            <w:tcBorders>
              <w:top w:val="nil"/>
              <w:left w:val="single" w:sz="4" w:space="0" w:color="auto"/>
              <w:bottom w:val="single" w:sz="8" w:space="0" w:color="000000"/>
              <w:right w:val="single" w:sz="4" w:space="0" w:color="auto"/>
            </w:tcBorders>
          </w:tcPr>
          <w:p w14:paraId="68FB2FA6" w14:textId="77777777" w:rsidR="0036027E" w:rsidRPr="00411E2E" w:rsidRDefault="0036027E" w:rsidP="00527D25">
            <w:pPr>
              <w:jc w:val="center"/>
              <w:rPr>
                <w:b/>
                <w:sz w:val="24"/>
                <w:szCs w:val="24"/>
                <w:lang w:val="uk-UA"/>
              </w:rPr>
            </w:pPr>
            <w:r w:rsidRPr="00411E2E">
              <w:rPr>
                <w:b/>
                <w:sz w:val="24"/>
                <w:szCs w:val="24"/>
                <w:lang w:val="uk-UA"/>
              </w:rPr>
              <w:t>01-18</w:t>
            </w:r>
          </w:p>
        </w:tc>
        <w:tc>
          <w:tcPr>
            <w:tcW w:w="1134" w:type="dxa"/>
            <w:tcBorders>
              <w:top w:val="nil"/>
              <w:left w:val="single" w:sz="4" w:space="0" w:color="auto"/>
              <w:bottom w:val="single" w:sz="8" w:space="0" w:color="000000"/>
              <w:right w:val="single" w:sz="4" w:space="0" w:color="auto"/>
            </w:tcBorders>
          </w:tcPr>
          <w:p w14:paraId="075FF0BD" w14:textId="77777777" w:rsidR="0036027E" w:rsidRPr="00411E2E" w:rsidRDefault="0036027E" w:rsidP="00527D25">
            <w:pPr>
              <w:jc w:val="center"/>
              <w:rPr>
                <w:b/>
                <w:sz w:val="26"/>
                <w:szCs w:val="26"/>
                <w:shd w:val="clear" w:color="auto" w:fill="FFFFFF"/>
                <w:lang w:val="uk-UA"/>
              </w:rPr>
            </w:pPr>
            <w:r w:rsidRPr="00411E2E">
              <w:rPr>
                <w:b/>
                <w:bCs/>
                <w:sz w:val="24"/>
                <w:szCs w:val="24"/>
                <w:lang w:val="uk-UA"/>
              </w:rPr>
              <w:t>-</w:t>
            </w:r>
          </w:p>
        </w:tc>
        <w:tc>
          <w:tcPr>
            <w:tcW w:w="4556" w:type="dxa"/>
            <w:tcBorders>
              <w:top w:val="nil"/>
              <w:left w:val="single" w:sz="4" w:space="0" w:color="auto"/>
              <w:bottom w:val="single" w:sz="8" w:space="0" w:color="000000"/>
              <w:right w:val="single" w:sz="8" w:space="0" w:color="000000"/>
            </w:tcBorders>
          </w:tcPr>
          <w:p w14:paraId="06A338B0" w14:textId="77777777" w:rsidR="0036027E" w:rsidRPr="00411E2E" w:rsidRDefault="0036027E" w:rsidP="00527D25">
            <w:pPr>
              <w:rPr>
                <w:sz w:val="24"/>
                <w:szCs w:val="24"/>
                <w:lang w:val="uk-UA"/>
              </w:rPr>
            </w:pPr>
            <w:r w:rsidRPr="00411E2E">
              <w:rPr>
                <w:bCs/>
                <w:sz w:val="24"/>
                <w:szCs w:val="24"/>
                <w:lang w:val="uk-UA"/>
              </w:rPr>
              <w:t>Передача в користування на умовах оренди земельної ділянки комунальної власності</w:t>
            </w:r>
          </w:p>
        </w:tc>
        <w:tc>
          <w:tcPr>
            <w:tcW w:w="751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EC269FD" w14:textId="77777777" w:rsidR="0036027E" w:rsidRPr="00411E2E" w:rsidRDefault="0036027E" w:rsidP="00527D25">
            <w:pPr>
              <w:rPr>
                <w:sz w:val="24"/>
                <w:szCs w:val="24"/>
                <w:lang w:val="uk-UA"/>
              </w:rPr>
            </w:pPr>
            <w:r w:rsidRPr="00411E2E">
              <w:rPr>
                <w:sz w:val="24"/>
                <w:szCs w:val="24"/>
                <w:lang w:val="uk-UA"/>
              </w:rPr>
              <w:t xml:space="preserve">1)ст.12, ст. 40, ст. 93, ст.122, ст. 124, ст.. 125, ст. 126, ст. 134 2)Земельного кодексу України; </w:t>
            </w:r>
          </w:p>
          <w:p w14:paraId="4368F5A3" w14:textId="77777777" w:rsidR="0036027E" w:rsidRPr="00411E2E" w:rsidRDefault="0036027E" w:rsidP="00527D25">
            <w:pPr>
              <w:rPr>
                <w:sz w:val="24"/>
                <w:szCs w:val="24"/>
                <w:lang w:val="uk-UA"/>
              </w:rPr>
            </w:pPr>
            <w:r w:rsidRPr="00411E2E">
              <w:rPr>
                <w:sz w:val="24"/>
                <w:szCs w:val="24"/>
                <w:lang w:val="uk-UA"/>
              </w:rPr>
              <w:t xml:space="preserve">3)Закону України «Про оренду землі»; </w:t>
            </w:r>
          </w:p>
          <w:p w14:paraId="2CA4492E" w14:textId="77777777" w:rsidR="0036027E" w:rsidRPr="00411E2E" w:rsidRDefault="0036027E" w:rsidP="00527D25">
            <w:pPr>
              <w:rPr>
                <w:sz w:val="24"/>
                <w:szCs w:val="24"/>
                <w:lang w:val="uk-UA"/>
              </w:rPr>
            </w:pPr>
            <w:r w:rsidRPr="00411E2E">
              <w:rPr>
                <w:sz w:val="24"/>
                <w:szCs w:val="24"/>
                <w:lang w:val="uk-UA"/>
              </w:rPr>
              <w:t>4)ст. 25, п. 34 ч. 1, ст. 26, ст. 59 Закону України «Про місцеве самоврядування в Україні».</w:t>
            </w:r>
          </w:p>
        </w:tc>
      </w:tr>
      <w:tr w:rsidR="00411E2E" w:rsidRPr="00411E2E" w14:paraId="6018CEA4"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2A95AA3A" w14:textId="77777777" w:rsidR="0036027E" w:rsidRPr="00411E2E" w:rsidRDefault="0036027E" w:rsidP="00527D25">
            <w:pPr>
              <w:pStyle w:val="a3"/>
              <w:numPr>
                <w:ilvl w:val="0"/>
                <w:numId w:val="3"/>
              </w:numPr>
              <w:rPr>
                <w:b/>
                <w:sz w:val="24"/>
                <w:szCs w:val="24"/>
                <w:lang w:val="uk-UA"/>
              </w:rPr>
            </w:pPr>
          </w:p>
        </w:tc>
        <w:tc>
          <w:tcPr>
            <w:tcW w:w="1135" w:type="dxa"/>
            <w:tcBorders>
              <w:top w:val="nil"/>
              <w:left w:val="single" w:sz="4" w:space="0" w:color="auto"/>
              <w:bottom w:val="single" w:sz="4" w:space="0" w:color="auto"/>
              <w:right w:val="single" w:sz="4" w:space="0" w:color="auto"/>
            </w:tcBorders>
          </w:tcPr>
          <w:p w14:paraId="4AB046EA" w14:textId="77777777" w:rsidR="0036027E" w:rsidRPr="00411E2E" w:rsidRDefault="0036027E" w:rsidP="00527D25">
            <w:pPr>
              <w:jc w:val="center"/>
              <w:rPr>
                <w:b/>
                <w:sz w:val="24"/>
                <w:szCs w:val="24"/>
                <w:lang w:val="uk-UA"/>
              </w:rPr>
            </w:pPr>
            <w:r w:rsidRPr="00411E2E">
              <w:rPr>
                <w:b/>
                <w:sz w:val="24"/>
                <w:szCs w:val="24"/>
                <w:lang w:val="uk-UA"/>
              </w:rPr>
              <w:t>01-19</w:t>
            </w:r>
          </w:p>
          <w:p w14:paraId="679D62A9" w14:textId="77777777" w:rsidR="0036027E" w:rsidRPr="00411E2E" w:rsidRDefault="0036027E" w:rsidP="00527D25">
            <w:pPr>
              <w:rPr>
                <w:b/>
                <w:sz w:val="24"/>
                <w:szCs w:val="24"/>
                <w:lang w:val="uk-UA"/>
              </w:rPr>
            </w:pPr>
          </w:p>
        </w:tc>
        <w:tc>
          <w:tcPr>
            <w:tcW w:w="1134" w:type="dxa"/>
            <w:tcBorders>
              <w:top w:val="nil"/>
              <w:left w:val="single" w:sz="4" w:space="0" w:color="auto"/>
              <w:bottom w:val="single" w:sz="4" w:space="0" w:color="auto"/>
              <w:right w:val="single" w:sz="4" w:space="0" w:color="auto"/>
            </w:tcBorders>
          </w:tcPr>
          <w:p w14:paraId="1BDEDD91" w14:textId="77777777" w:rsidR="0036027E" w:rsidRPr="00411E2E" w:rsidRDefault="0036027E" w:rsidP="00527D25">
            <w:pPr>
              <w:jc w:val="center"/>
              <w:rPr>
                <w:b/>
                <w:sz w:val="24"/>
                <w:szCs w:val="24"/>
                <w:lang w:val="uk-UA"/>
              </w:rPr>
            </w:pPr>
            <w:r w:rsidRPr="00411E2E">
              <w:rPr>
                <w:b/>
                <w:sz w:val="24"/>
                <w:szCs w:val="24"/>
                <w:lang w:val="uk-UA"/>
              </w:rPr>
              <w:t>00174</w:t>
            </w:r>
          </w:p>
        </w:tc>
        <w:tc>
          <w:tcPr>
            <w:tcW w:w="4556" w:type="dxa"/>
            <w:tcBorders>
              <w:top w:val="nil"/>
              <w:left w:val="single" w:sz="4" w:space="0" w:color="auto"/>
              <w:bottom w:val="single" w:sz="4" w:space="0" w:color="auto"/>
              <w:right w:val="single" w:sz="8" w:space="0" w:color="000000"/>
            </w:tcBorders>
          </w:tcPr>
          <w:p w14:paraId="4FE6B3EE" w14:textId="77777777" w:rsidR="0036027E" w:rsidRPr="00411E2E" w:rsidRDefault="0036027E" w:rsidP="00527D25">
            <w:pPr>
              <w:rPr>
                <w:bCs/>
                <w:sz w:val="24"/>
                <w:szCs w:val="24"/>
                <w:lang w:val="uk-UA"/>
              </w:rPr>
            </w:pPr>
            <w:r w:rsidRPr="00411E2E">
              <w:rPr>
                <w:sz w:val="24"/>
                <w:szCs w:val="24"/>
                <w:lang w:val="uk-UA"/>
              </w:rPr>
              <w:t>Видача рішення про продаж земельних ділянок комунальної власності</w:t>
            </w:r>
          </w:p>
        </w:tc>
        <w:tc>
          <w:tcPr>
            <w:tcW w:w="7514"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60918A66" w14:textId="77777777" w:rsidR="0036027E" w:rsidRPr="00411E2E" w:rsidRDefault="0036027E" w:rsidP="00527D25">
            <w:pPr>
              <w:rPr>
                <w:sz w:val="24"/>
                <w:szCs w:val="24"/>
                <w:lang w:val="uk-UA"/>
              </w:rPr>
            </w:pPr>
            <w:r w:rsidRPr="00411E2E">
              <w:rPr>
                <w:sz w:val="24"/>
                <w:szCs w:val="24"/>
                <w:lang w:val="uk-UA"/>
              </w:rPr>
              <w:t>1)ст. 127, ст. 128, ст. 129 Земельного кодексу України;</w:t>
            </w:r>
          </w:p>
          <w:p w14:paraId="4A775C32" w14:textId="77777777" w:rsidR="0036027E" w:rsidRPr="00411E2E" w:rsidRDefault="0036027E" w:rsidP="00527D25">
            <w:pPr>
              <w:rPr>
                <w:sz w:val="24"/>
                <w:szCs w:val="24"/>
                <w:lang w:val="uk-UA"/>
              </w:rPr>
            </w:pPr>
            <w:r w:rsidRPr="00411E2E">
              <w:rPr>
                <w:sz w:val="24"/>
                <w:szCs w:val="24"/>
                <w:lang w:val="uk-UA"/>
              </w:rPr>
              <w:t>2)ст. 59 Закону України “Про місцеве самоврядування в Україні”</w:t>
            </w:r>
          </w:p>
        </w:tc>
      </w:tr>
      <w:tr w:rsidR="00411E2E" w:rsidRPr="00411E2E" w14:paraId="6FBD49B9"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32BC59AC"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EC8EB21" w14:textId="77777777" w:rsidR="0036027E" w:rsidRPr="00411E2E" w:rsidRDefault="0036027E" w:rsidP="00527D25">
            <w:pPr>
              <w:jc w:val="center"/>
              <w:rPr>
                <w:sz w:val="24"/>
                <w:szCs w:val="24"/>
                <w:lang w:val="uk-UA"/>
              </w:rPr>
            </w:pPr>
            <w:r w:rsidRPr="00411E2E">
              <w:rPr>
                <w:b/>
                <w:sz w:val="24"/>
                <w:szCs w:val="24"/>
                <w:lang w:val="uk-UA"/>
              </w:rPr>
              <w:t>01-20</w:t>
            </w:r>
          </w:p>
        </w:tc>
        <w:tc>
          <w:tcPr>
            <w:tcW w:w="1134" w:type="dxa"/>
            <w:tcBorders>
              <w:top w:val="single" w:sz="4" w:space="0" w:color="auto"/>
              <w:left w:val="single" w:sz="4" w:space="0" w:color="auto"/>
              <w:bottom w:val="single" w:sz="4" w:space="0" w:color="auto"/>
              <w:right w:val="single" w:sz="4" w:space="0" w:color="auto"/>
            </w:tcBorders>
          </w:tcPr>
          <w:p w14:paraId="7CF15469" w14:textId="77777777" w:rsidR="0036027E" w:rsidRPr="00411E2E" w:rsidRDefault="0036027E" w:rsidP="00527D25">
            <w:pPr>
              <w:jc w:val="center"/>
              <w:rPr>
                <w:b/>
                <w:bCs/>
                <w:sz w:val="24"/>
                <w:szCs w:val="28"/>
                <w:lang w:val="uk-UA"/>
              </w:rPr>
            </w:pPr>
            <w:r w:rsidRPr="00411E2E">
              <w:rPr>
                <w:b/>
                <w:bCs/>
                <w:sz w:val="24"/>
                <w:szCs w:val="28"/>
                <w:lang w:val="uk-UA"/>
              </w:rPr>
              <w:t>00202</w:t>
            </w:r>
          </w:p>
          <w:p w14:paraId="51403110" w14:textId="77777777"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26A70277" w14:textId="77777777" w:rsidR="0036027E" w:rsidRPr="00411E2E" w:rsidRDefault="0036027E" w:rsidP="00527D25">
            <w:pPr>
              <w:rPr>
                <w:bCs/>
                <w:sz w:val="24"/>
                <w:szCs w:val="24"/>
                <w:lang w:val="uk-UA"/>
              </w:rPr>
            </w:pPr>
            <w:r w:rsidRPr="00411E2E">
              <w:rPr>
                <w:bCs/>
                <w:sz w:val="24"/>
                <w:szCs w:val="28"/>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01645ED" w14:textId="77777777" w:rsidR="0036027E" w:rsidRPr="00411E2E" w:rsidRDefault="0036027E" w:rsidP="00527D25">
            <w:pPr>
              <w:rPr>
                <w:sz w:val="24"/>
                <w:szCs w:val="24"/>
                <w:lang w:val="uk-UA"/>
              </w:rPr>
            </w:pPr>
            <w:r w:rsidRPr="00411E2E">
              <w:rPr>
                <w:sz w:val="24"/>
                <w:szCs w:val="24"/>
                <w:lang w:val="uk-UA"/>
              </w:rPr>
              <w:t xml:space="preserve">1)ст.12, ст. 40, ст. 118, ст. 121, ст. 122, ст. 123 Земельного Кодексу України; </w:t>
            </w:r>
          </w:p>
          <w:p w14:paraId="218585DE" w14:textId="77777777" w:rsidR="0036027E" w:rsidRPr="00411E2E" w:rsidRDefault="0036027E" w:rsidP="00527D25">
            <w:pPr>
              <w:rPr>
                <w:sz w:val="24"/>
                <w:szCs w:val="24"/>
                <w:lang w:val="uk-UA"/>
              </w:rPr>
            </w:pPr>
            <w:r w:rsidRPr="00411E2E">
              <w:rPr>
                <w:sz w:val="24"/>
                <w:szCs w:val="24"/>
                <w:lang w:val="uk-UA"/>
              </w:rPr>
              <w:t xml:space="preserve">2)ст. 25, ст. 55 Закону України «Про землеустрій»; </w:t>
            </w:r>
          </w:p>
          <w:p w14:paraId="1A6D575D" w14:textId="77777777" w:rsidR="0036027E" w:rsidRPr="00411E2E" w:rsidRDefault="0036027E" w:rsidP="00527D25">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728A3272"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4BC22E3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3742FD3" w14:textId="77777777" w:rsidR="0036027E" w:rsidRPr="00411E2E" w:rsidRDefault="0036027E" w:rsidP="00527D25">
            <w:pPr>
              <w:jc w:val="center"/>
              <w:rPr>
                <w:b/>
                <w:sz w:val="24"/>
                <w:szCs w:val="24"/>
                <w:lang w:val="uk-UA"/>
              </w:rPr>
            </w:pPr>
            <w:r w:rsidRPr="00411E2E">
              <w:rPr>
                <w:b/>
                <w:sz w:val="24"/>
                <w:szCs w:val="24"/>
                <w:lang w:val="uk-UA"/>
              </w:rPr>
              <w:t>01-21</w:t>
            </w:r>
          </w:p>
        </w:tc>
        <w:tc>
          <w:tcPr>
            <w:tcW w:w="1134" w:type="dxa"/>
            <w:tcBorders>
              <w:top w:val="single" w:sz="4" w:space="0" w:color="auto"/>
              <w:left w:val="single" w:sz="4" w:space="0" w:color="auto"/>
              <w:bottom w:val="single" w:sz="4" w:space="0" w:color="auto"/>
              <w:right w:val="single" w:sz="4" w:space="0" w:color="auto"/>
            </w:tcBorders>
          </w:tcPr>
          <w:p w14:paraId="4B5B99CD" w14:textId="77777777" w:rsidR="0036027E" w:rsidRPr="00411E2E" w:rsidRDefault="0036027E" w:rsidP="00527D25">
            <w:pPr>
              <w:jc w:val="center"/>
              <w:rPr>
                <w:b/>
                <w:sz w:val="24"/>
                <w:szCs w:val="24"/>
                <w:lang w:val="uk-UA"/>
              </w:rPr>
            </w:pPr>
            <w:r w:rsidRPr="00411E2E">
              <w:rPr>
                <w:b/>
                <w:bCs/>
                <w:sz w:val="24"/>
                <w:szCs w:val="28"/>
                <w:lang w:val="uk-UA"/>
              </w:rPr>
              <w:t>00214</w:t>
            </w:r>
            <w:r w:rsidRPr="00411E2E">
              <w:rPr>
                <w:b/>
                <w:bCs/>
                <w:sz w:val="24"/>
                <w:szCs w:val="24"/>
                <w:lang w:val="uk-UA"/>
              </w:rPr>
              <w:t xml:space="preserve"> </w:t>
            </w:r>
          </w:p>
        </w:tc>
        <w:tc>
          <w:tcPr>
            <w:tcW w:w="4556" w:type="dxa"/>
            <w:tcBorders>
              <w:top w:val="single" w:sz="4" w:space="0" w:color="auto"/>
              <w:left w:val="single" w:sz="4" w:space="0" w:color="auto"/>
              <w:bottom w:val="single" w:sz="4" w:space="0" w:color="auto"/>
              <w:right w:val="single" w:sz="8" w:space="0" w:color="000000"/>
            </w:tcBorders>
          </w:tcPr>
          <w:p w14:paraId="142839E6" w14:textId="77777777" w:rsidR="0036027E" w:rsidRPr="00411E2E" w:rsidRDefault="0036027E" w:rsidP="00527D25">
            <w:pPr>
              <w:rPr>
                <w:sz w:val="24"/>
                <w:szCs w:val="24"/>
                <w:lang w:val="uk-UA"/>
              </w:rPr>
            </w:pPr>
            <w:r w:rsidRPr="00411E2E">
              <w:rPr>
                <w:bCs/>
                <w:sz w:val="24"/>
                <w:szCs w:val="28"/>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641D9A9" w14:textId="77777777" w:rsidR="0036027E" w:rsidRPr="00411E2E" w:rsidRDefault="0036027E" w:rsidP="00527D25">
            <w:pPr>
              <w:rPr>
                <w:sz w:val="24"/>
                <w:szCs w:val="24"/>
                <w:lang w:val="uk-UA"/>
              </w:rPr>
            </w:pPr>
            <w:r w:rsidRPr="00411E2E">
              <w:rPr>
                <w:sz w:val="24"/>
                <w:szCs w:val="24"/>
                <w:lang w:val="uk-UA"/>
              </w:rPr>
              <w:t>1)ст. 12, 40, 116, 118, 121,186 Земельного кодексу України;</w:t>
            </w:r>
          </w:p>
          <w:p w14:paraId="07480F93" w14:textId="77777777" w:rsidR="0036027E" w:rsidRPr="00411E2E" w:rsidRDefault="0036027E" w:rsidP="00527D25">
            <w:pPr>
              <w:rPr>
                <w:sz w:val="24"/>
                <w:szCs w:val="24"/>
                <w:lang w:val="uk-UA"/>
              </w:rPr>
            </w:pPr>
            <w:r w:rsidRPr="00411E2E">
              <w:rPr>
                <w:sz w:val="24"/>
                <w:szCs w:val="24"/>
                <w:lang w:val="uk-UA"/>
              </w:rPr>
              <w:t xml:space="preserve">2)п. 34 ч. 1 ст. 26, </w:t>
            </w:r>
            <w:r w:rsidRPr="00411E2E">
              <w:rPr>
                <w:sz w:val="24"/>
                <w:szCs w:val="24"/>
                <w:lang w:val="uk-UA"/>
              </w:rPr>
              <w:br/>
              <w:t>3)ст. 59 Закону України «Про місцеве самоврядування в Україні»</w:t>
            </w:r>
          </w:p>
        </w:tc>
      </w:tr>
      <w:tr w:rsidR="00411E2E" w:rsidRPr="00411E2E" w14:paraId="0C8A710D"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3ABE3A86" w14:textId="77777777" w:rsidR="0036027E" w:rsidRPr="00411E2E" w:rsidRDefault="0036027E" w:rsidP="00527D25">
            <w:pPr>
              <w:pStyle w:val="a3"/>
              <w:numPr>
                <w:ilvl w:val="0"/>
                <w:numId w:val="3"/>
              </w:numPr>
              <w:ind w:right="-289"/>
              <w:rPr>
                <w:b/>
                <w:sz w:val="24"/>
                <w:szCs w:val="24"/>
                <w:lang w:val="uk-UA"/>
              </w:rPr>
            </w:pPr>
          </w:p>
        </w:tc>
        <w:tc>
          <w:tcPr>
            <w:tcW w:w="1135" w:type="dxa"/>
            <w:tcBorders>
              <w:top w:val="single" w:sz="4" w:space="0" w:color="auto"/>
              <w:left w:val="single" w:sz="4" w:space="0" w:color="auto"/>
              <w:bottom w:val="single" w:sz="8" w:space="0" w:color="000000"/>
              <w:right w:val="single" w:sz="4" w:space="0" w:color="auto"/>
            </w:tcBorders>
          </w:tcPr>
          <w:p w14:paraId="2ED7EAF1" w14:textId="77777777" w:rsidR="0036027E" w:rsidRPr="00411E2E" w:rsidRDefault="0036027E" w:rsidP="00527D25">
            <w:pPr>
              <w:jc w:val="center"/>
              <w:rPr>
                <w:b/>
                <w:sz w:val="24"/>
                <w:szCs w:val="24"/>
                <w:lang w:val="uk-UA"/>
              </w:rPr>
            </w:pPr>
            <w:r w:rsidRPr="00411E2E">
              <w:rPr>
                <w:b/>
                <w:sz w:val="24"/>
                <w:szCs w:val="24"/>
                <w:lang w:val="uk-UA"/>
              </w:rPr>
              <w:t>01-22</w:t>
            </w:r>
          </w:p>
        </w:tc>
        <w:tc>
          <w:tcPr>
            <w:tcW w:w="1134" w:type="dxa"/>
            <w:tcBorders>
              <w:top w:val="single" w:sz="4" w:space="0" w:color="auto"/>
              <w:left w:val="single" w:sz="4" w:space="0" w:color="auto"/>
              <w:bottom w:val="single" w:sz="8" w:space="0" w:color="000000"/>
              <w:right w:val="single" w:sz="4" w:space="0" w:color="auto"/>
            </w:tcBorders>
          </w:tcPr>
          <w:p w14:paraId="2C5CE53C" w14:textId="77777777" w:rsidR="0036027E" w:rsidRPr="00411E2E" w:rsidRDefault="0036027E" w:rsidP="00527D25">
            <w:pPr>
              <w:jc w:val="center"/>
              <w:rPr>
                <w:b/>
                <w:sz w:val="24"/>
                <w:szCs w:val="24"/>
                <w:lang w:val="uk-UA"/>
              </w:rPr>
            </w:pPr>
            <w:r w:rsidRPr="00411E2E">
              <w:rPr>
                <w:b/>
                <w:bCs/>
                <w:sz w:val="24"/>
                <w:szCs w:val="28"/>
                <w:lang w:val="uk-UA"/>
              </w:rPr>
              <w:t>-</w:t>
            </w:r>
          </w:p>
        </w:tc>
        <w:tc>
          <w:tcPr>
            <w:tcW w:w="4556" w:type="dxa"/>
            <w:tcBorders>
              <w:top w:val="single" w:sz="4" w:space="0" w:color="auto"/>
              <w:left w:val="single" w:sz="4" w:space="0" w:color="auto"/>
              <w:bottom w:val="single" w:sz="8" w:space="0" w:color="000000"/>
              <w:right w:val="single" w:sz="4" w:space="0" w:color="auto"/>
            </w:tcBorders>
          </w:tcPr>
          <w:p w14:paraId="02D305CB" w14:textId="77777777" w:rsidR="0036027E" w:rsidRPr="00411E2E" w:rsidRDefault="0036027E" w:rsidP="00527D25">
            <w:pPr>
              <w:rPr>
                <w:bCs/>
                <w:sz w:val="24"/>
                <w:szCs w:val="24"/>
                <w:lang w:val="uk-UA"/>
              </w:rPr>
            </w:pPr>
            <w:r w:rsidRPr="00411E2E">
              <w:rPr>
                <w:bCs/>
                <w:sz w:val="24"/>
                <w:szCs w:val="28"/>
                <w:lang w:val="uk-UA"/>
              </w:rPr>
              <w:t>Дозвіл на розробку технічної документації із землеустрою щодо поділу та об`єднання земельної ділянки комунальної власності</w:t>
            </w:r>
          </w:p>
        </w:tc>
        <w:tc>
          <w:tcPr>
            <w:tcW w:w="7514"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7491EBCC" w14:textId="77777777" w:rsidR="0036027E" w:rsidRPr="00411E2E" w:rsidRDefault="0036027E" w:rsidP="00527D25">
            <w:pPr>
              <w:rPr>
                <w:sz w:val="24"/>
                <w:szCs w:val="24"/>
                <w:lang w:val="uk-UA"/>
              </w:rPr>
            </w:pPr>
            <w:r w:rsidRPr="00411E2E">
              <w:rPr>
                <w:sz w:val="24"/>
                <w:szCs w:val="24"/>
                <w:lang w:val="uk-UA"/>
              </w:rPr>
              <w:t>1)ст. 12,123,124,125, 126, 186 Земельного кодексу України;</w:t>
            </w:r>
          </w:p>
          <w:p w14:paraId="1D0FF404" w14:textId="77777777" w:rsidR="0036027E" w:rsidRPr="00411E2E" w:rsidRDefault="0036027E" w:rsidP="00527D25">
            <w:pPr>
              <w:rPr>
                <w:sz w:val="24"/>
                <w:szCs w:val="24"/>
                <w:lang w:val="uk-UA"/>
              </w:rPr>
            </w:pPr>
            <w:r w:rsidRPr="00411E2E">
              <w:rPr>
                <w:sz w:val="24"/>
                <w:szCs w:val="24"/>
                <w:lang w:val="uk-UA"/>
              </w:rPr>
              <w:t>2)ст. 25, ст. 29, ст. 30 Закону України «Про землеустрій»;</w:t>
            </w:r>
          </w:p>
          <w:p w14:paraId="0810EE16" w14:textId="77777777" w:rsidR="0036027E" w:rsidRPr="00411E2E" w:rsidRDefault="0036027E" w:rsidP="00527D25">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3481B7E2"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361FB5E6" w14:textId="77777777" w:rsidR="0036027E" w:rsidRPr="00411E2E" w:rsidRDefault="0036027E" w:rsidP="00527D25">
            <w:pPr>
              <w:pStyle w:val="a3"/>
              <w:numPr>
                <w:ilvl w:val="0"/>
                <w:numId w:val="3"/>
              </w:numPr>
              <w:ind w:right="-510"/>
              <w:rPr>
                <w:b/>
                <w:sz w:val="24"/>
                <w:szCs w:val="24"/>
                <w:lang w:val="uk-UA"/>
              </w:rPr>
            </w:pPr>
          </w:p>
        </w:tc>
        <w:tc>
          <w:tcPr>
            <w:tcW w:w="1135" w:type="dxa"/>
            <w:tcBorders>
              <w:top w:val="nil"/>
              <w:left w:val="single" w:sz="4" w:space="0" w:color="auto"/>
              <w:bottom w:val="single" w:sz="8" w:space="0" w:color="000000"/>
              <w:right w:val="single" w:sz="4" w:space="0" w:color="auto"/>
            </w:tcBorders>
          </w:tcPr>
          <w:p w14:paraId="7991F88A" w14:textId="77777777" w:rsidR="0036027E" w:rsidRPr="00411E2E" w:rsidRDefault="0036027E" w:rsidP="00527D25">
            <w:pPr>
              <w:jc w:val="center"/>
              <w:rPr>
                <w:b/>
                <w:sz w:val="24"/>
                <w:szCs w:val="24"/>
                <w:lang w:val="uk-UA"/>
              </w:rPr>
            </w:pPr>
            <w:r w:rsidRPr="00411E2E">
              <w:rPr>
                <w:b/>
                <w:sz w:val="24"/>
                <w:szCs w:val="24"/>
                <w:lang w:val="uk-UA"/>
              </w:rPr>
              <w:t>01-23</w:t>
            </w:r>
          </w:p>
        </w:tc>
        <w:tc>
          <w:tcPr>
            <w:tcW w:w="1134" w:type="dxa"/>
            <w:tcBorders>
              <w:top w:val="nil"/>
              <w:left w:val="single" w:sz="4" w:space="0" w:color="auto"/>
              <w:bottom w:val="single" w:sz="8" w:space="0" w:color="000000"/>
              <w:right w:val="single" w:sz="4" w:space="0" w:color="auto"/>
            </w:tcBorders>
          </w:tcPr>
          <w:p w14:paraId="6FF8CAFA" w14:textId="77777777" w:rsidR="0036027E" w:rsidRPr="00411E2E" w:rsidRDefault="0036027E" w:rsidP="00527D25">
            <w:pPr>
              <w:jc w:val="center"/>
              <w:rPr>
                <w:b/>
                <w:bCs/>
                <w:sz w:val="24"/>
                <w:szCs w:val="24"/>
                <w:lang w:val="uk-UA"/>
              </w:rPr>
            </w:pPr>
            <w:r w:rsidRPr="00411E2E">
              <w:rPr>
                <w:b/>
                <w:bCs/>
                <w:sz w:val="24"/>
                <w:szCs w:val="28"/>
                <w:lang w:val="uk-UA"/>
              </w:rPr>
              <w:t>-</w:t>
            </w:r>
          </w:p>
        </w:tc>
        <w:tc>
          <w:tcPr>
            <w:tcW w:w="4556" w:type="dxa"/>
            <w:tcBorders>
              <w:top w:val="nil"/>
              <w:left w:val="single" w:sz="4" w:space="0" w:color="auto"/>
              <w:bottom w:val="single" w:sz="8" w:space="0" w:color="000000"/>
              <w:right w:val="single" w:sz="4" w:space="0" w:color="auto"/>
            </w:tcBorders>
          </w:tcPr>
          <w:p w14:paraId="368FDAF9" w14:textId="77777777" w:rsidR="0036027E" w:rsidRPr="00411E2E" w:rsidRDefault="0036027E" w:rsidP="00527D25">
            <w:pPr>
              <w:rPr>
                <w:bCs/>
                <w:sz w:val="24"/>
                <w:szCs w:val="24"/>
                <w:lang w:val="uk-UA"/>
              </w:rPr>
            </w:pPr>
            <w:r w:rsidRPr="00411E2E">
              <w:rPr>
                <w:bCs/>
                <w:sz w:val="24"/>
                <w:szCs w:val="28"/>
                <w:lang w:val="uk-UA"/>
              </w:rPr>
              <w:t>Затвердження технічної документації із землеустрою щодо поділу та об`єднання земельної ділянки</w:t>
            </w:r>
          </w:p>
        </w:tc>
        <w:tc>
          <w:tcPr>
            <w:tcW w:w="751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47D04990" w14:textId="77777777" w:rsidR="0036027E" w:rsidRPr="00411E2E" w:rsidRDefault="0036027E" w:rsidP="00527D25">
            <w:pPr>
              <w:rPr>
                <w:sz w:val="24"/>
                <w:szCs w:val="24"/>
                <w:lang w:val="uk-UA"/>
              </w:rPr>
            </w:pPr>
            <w:r w:rsidRPr="00411E2E">
              <w:rPr>
                <w:sz w:val="24"/>
                <w:szCs w:val="24"/>
                <w:lang w:val="uk-UA"/>
              </w:rPr>
              <w:t>1)ст. 12, 40, 116, 118, 121,186 Земельного кодексу України;</w:t>
            </w:r>
          </w:p>
          <w:p w14:paraId="1CA3019D" w14:textId="77777777" w:rsidR="0036027E" w:rsidRPr="00411E2E" w:rsidRDefault="0036027E" w:rsidP="00527D25">
            <w:pPr>
              <w:rPr>
                <w:sz w:val="24"/>
                <w:szCs w:val="24"/>
                <w:lang w:val="uk-UA"/>
              </w:rPr>
            </w:pPr>
            <w:r w:rsidRPr="00411E2E">
              <w:rPr>
                <w:sz w:val="24"/>
                <w:szCs w:val="24"/>
                <w:lang w:val="uk-UA"/>
              </w:rPr>
              <w:t xml:space="preserve"> 2)п. 34 ч. 1 ст. 26, ст. 59 Закону України «Про місцеве самоврядування в Україні».</w:t>
            </w:r>
          </w:p>
        </w:tc>
      </w:tr>
      <w:tr w:rsidR="00411E2E" w:rsidRPr="00411E2E" w14:paraId="47E691F8"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6F781664" w14:textId="77777777" w:rsidR="0036027E" w:rsidRPr="00411E2E" w:rsidRDefault="0036027E" w:rsidP="00527D25">
            <w:pPr>
              <w:pStyle w:val="a3"/>
              <w:numPr>
                <w:ilvl w:val="0"/>
                <w:numId w:val="3"/>
              </w:numPr>
              <w:rPr>
                <w:b/>
                <w:sz w:val="24"/>
                <w:szCs w:val="24"/>
                <w:lang w:val="uk-UA"/>
              </w:rPr>
            </w:pPr>
          </w:p>
        </w:tc>
        <w:tc>
          <w:tcPr>
            <w:tcW w:w="1135" w:type="dxa"/>
            <w:tcBorders>
              <w:top w:val="nil"/>
              <w:left w:val="single" w:sz="4" w:space="0" w:color="auto"/>
              <w:bottom w:val="single" w:sz="4" w:space="0" w:color="auto"/>
              <w:right w:val="single" w:sz="4" w:space="0" w:color="auto"/>
            </w:tcBorders>
          </w:tcPr>
          <w:p w14:paraId="6CFFEA7E" w14:textId="77777777" w:rsidR="0036027E" w:rsidRPr="00411E2E" w:rsidRDefault="0036027E" w:rsidP="00527D25">
            <w:pPr>
              <w:jc w:val="center"/>
              <w:rPr>
                <w:b/>
                <w:sz w:val="24"/>
                <w:szCs w:val="24"/>
                <w:lang w:val="uk-UA"/>
              </w:rPr>
            </w:pPr>
            <w:r w:rsidRPr="00411E2E">
              <w:rPr>
                <w:b/>
                <w:sz w:val="24"/>
                <w:szCs w:val="24"/>
                <w:lang w:val="uk-UA"/>
              </w:rPr>
              <w:t>01-24</w:t>
            </w:r>
          </w:p>
          <w:p w14:paraId="30D3E0D4" w14:textId="77777777" w:rsidR="0036027E" w:rsidRPr="00411E2E" w:rsidRDefault="0036027E" w:rsidP="00527D25">
            <w:pPr>
              <w:jc w:val="center"/>
              <w:rPr>
                <w:b/>
                <w:sz w:val="24"/>
                <w:szCs w:val="24"/>
                <w:lang w:val="uk-UA"/>
              </w:rPr>
            </w:pPr>
          </w:p>
          <w:p w14:paraId="4B650500" w14:textId="77777777" w:rsidR="0036027E" w:rsidRPr="00411E2E" w:rsidRDefault="0036027E" w:rsidP="00527D25">
            <w:pPr>
              <w:jc w:val="center"/>
              <w:rPr>
                <w:b/>
                <w:sz w:val="24"/>
                <w:szCs w:val="24"/>
                <w:lang w:val="uk-UA"/>
              </w:rPr>
            </w:pPr>
          </w:p>
        </w:tc>
        <w:tc>
          <w:tcPr>
            <w:tcW w:w="1134" w:type="dxa"/>
            <w:tcBorders>
              <w:top w:val="nil"/>
              <w:left w:val="single" w:sz="4" w:space="0" w:color="auto"/>
              <w:bottom w:val="single" w:sz="4" w:space="0" w:color="auto"/>
              <w:right w:val="single" w:sz="4" w:space="0" w:color="auto"/>
            </w:tcBorders>
          </w:tcPr>
          <w:p w14:paraId="7D7D9E9F" w14:textId="77777777" w:rsidR="0036027E" w:rsidRPr="00411E2E" w:rsidRDefault="0036027E" w:rsidP="00527D25">
            <w:pPr>
              <w:jc w:val="center"/>
              <w:rPr>
                <w:b/>
                <w:bCs/>
                <w:sz w:val="24"/>
                <w:szCs w:val="24"/>
                <w:lang w:val="uk-UA"/>
              </w:rPr>
            </w:pPr>
            <w:r w:rsidRPr="00411E2E">
              <w:rPr>
                <w:b/>
                <w:bCs/>
                <w:sz w:val="24"/>
                <w:szCs w:val="28"/>
                <w:lang w:val="uk-UA"/>
              </w:rPr>
              <w:lastRenderedPageBreak/>
              <w:t>01161</w:t>
            </w:r>
          </w:p>
        </w:tc>
        <w:tc>
          <w:tcPr>
            <w:tcW w:w="4556" w:type="dxa"/>
            <w:tcBorders>
              <w:top w:val="nil"/>
              <w:left w:val="single" w:sz="4" w:space="0" w:color="auto"/>
              <w:bottom w:val="single" w:sz="4" w:space="0" w:color="auto"/>
              <w:right w:val="single" w:sz="4" w:space="0" w:color="auto"/>
            </w:tcBorders>
          </w:tcPr>
          <w:p w14:paraId="573B40DB" w14:textId="77777777" w:rsidR="0036027E" w:rsidRPr="00411E2E" w:rsidRDefault="0036027E" w:rsidP="00527D25">
            <w:pPr>
              <w:rPr>
                <w:bCs/>
                <w:sz w:val="24"/>
                <w:szCs w:val="24"/>
                <w:lang w:val="uk-UA"/>
              </w:rPr>
            </w:pPr>
            <w:r w:rsidRPr="00411E2E">
              <w:rPr>
                <w:bCs/>
                <w:sz w:val="24"/>
                <w:szCs w:val="28"/>
                <w:lang w:val="uk-UA"/>
              </w:rPr>
              <w:t xml:space="preserve">Видача рішення про передачу у власність, </w:t>
            </w:r>
            <w:r w:rsidRPr="00411E2E">
              <w:rPr>
                <w:bCs/>
                <w:sz w:val="24"/>
                <w:szCs w:val="28"/>
                <w:lang w:val="uk-UA"/>
              </w:rPr>
              <w:lastRenderedPageBreak/>
              <w:t>надання у постійне користування та оренду земельних ділянок, що перебувають у комунальній власності</w:t>
            </w:r>
          </w:p>
        </w:tc>
        <w:tc>
          <w:tcPr>
            <w:tcW w:w="7514"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1733FE95" w14:textId="77777777" w:rsidR="0036027E" w:rsidRPr="00411E2E" w:rsidRDefault="0036027E" w:rsidP="00527D25">
            <w:pPr>
              <w:rPr>
                <w:sz w:val="24"/>
                <w:szCs w:val="24"/>
                <w:lang w:val="uk-UA"/>
              </w:rPr>
            </w:pPr>
            <w:r w:rsidRPr="00411E2E">
              <w:rPr>
                <w:sz w:val="24"/>
                <w:szCs w:val="24"/>
                <w:lang w:val="uk-UA"/>
              </w:rPr>
              <w:lastRenderedPageBreak/>
              <w:t>1)Кодекс Земельний стаття 123;</w:t>
            </w:r>
          </w:p>
          <w:p w14:paraId="40BA589F" w14:textId="77777777" w:rsidR="0036027E" w:rsidRPr="00411E2E" w:rsidRDefault="0036027E" w:rsidP="00527D25">
            <w:pPr>
              <w:rPr>
                <w:sz w:val="24"/>
                <w:szCs w:val="24"/>
                <w:lang w:val="uk-UA"/>
              </w:rPr>
            </w:pPr>
            <w:r w:rsidRPr="00411E2E">
              <w:rPr>
                <w:sz w:val="24"/>
                <w:szCs w:val="24"/>
                <w:lang w:val="uk-UA"/>
              </w:rPr>
              <w:lastRenderedPageBreak/>
              <w:t>2)Закон України "Про Перелік документів дозвільного характеру у сфері господарської діяльності" п.114</w:t>
            </w:r>
          </w:p>
        </w:tc>
      </w:tr>
      <w:tr w:rsidR="00411E2E" w:rsidRPr="00411E2E" w14:paraId="1F501C78" w14:textId="77777777" w:rsidTr="00DF1A6F">
        <w:trPr>
          <w:trHeight w:val="1005"/>
          <w:jc w:val="center"/>
        </w:trPr>
        <w:tc>
          <w:tcPr>
            <w:tcW w:w="840" w:type="dxa"/>
            <w:tcBorders>
              <w:top w:val="single" w:sz="4" w:space="0" w:color="auto"/>
              <w:left w:val="single" w:sz="4" w:space="0" w:color="auto"/>
              <w:bottom w:val="single" w:sz="4" w:space="0" w:color="auto"/>
              <w:right w:val="single" w:sz="4" w:space="0" w:color="auto"/>
            </w:tcBorders>
          </w:tcPr>
          <w:p w14:paraId="737AB87F"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604E56F" w14:textId="77777777" w:rsidR="0036027E" w:rsidRPr="00411E2E" w:rsidRDefault="0036027E" w:rsidP="00527D25">
            <w:pPr>
              <w:jc w:val="center"/>
              <w:rPr>
                <w:b/>
                <w:sz w:val="24"/>
                <w:szCs w:val="24"/>
                <w:lang w:val="uk-UA"/>
              </w:rPr>
            </w:pPr>
            <w:r w:rsidRPr="00411E2E">
              <w:rPr>
                <w:b/>
                <w:sz w:val="24"/>
                <w:szCs w:val="24"/>
                <w:lang w:val="uk-UA"/>
              </w:rPr>
              <w:t>01-25</w:t>
            </w:r>
          </w:p>
          <w:p w14:paraId="44E2B28F" w14:textId="77777777" w:rsidR="0036027E" w:rsidRPr="00411E2E" w:rsidRDefault="0036027E" w:rsidP="00527D25">
            <w:pPr>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7E8EC9E" w14:textId="77777777" w:rsidR="0036027E" w:rsidRPr="00411E2E" w:rsidRDefault="0036027E" w:rsidP="00527D25">
            <w:pPr>
              <w:jc w:val="center"/>
              <w:rPr>
                <w:b/>
                <w:bCs/>
                <w:lang w:val="uk-UA"/>
              </w:rPr>
            </w:pPr>
            <w:r w:rsidRPr="00411E2E">
              <w:rPr>
                <w:b/>
                <w:bCs/>
                <w:sz w:val="24"/>
                <w:szCs w:val="28"/>
                <w:lang w:val="uk-UA"/>
              </w:rPr>
              <w:t>00175</w:t>
            </w:r>
          </w:p>
        </w:tc>
        <w:tc>
          <w:tcPr>
            <w:tcW w:w="4556" w:type="dxa"/>
            <w:tcBorders>
              <w:top w:val="single" w:sz="4" w:space="0" w:color="auto"/>
              <w:left w:val="single" w:sz="4" w:space="0" w:color="auto"/>
              <w:bottom w:val="single" w:sz="4" w:space="0" w:color="auto"/>
              <w:right w:val="single" w:sz="4" w:space="0" w:color="auto"/>
            </w:tcBorders>
          </w:tcPr>
          <w:p w14:paraId="4DCA4CFA" w14:textId="77777777" w:rsidR="0036027E" w:rsidRPr="00411E2E" w:rsidRDefault="0036027E" w:rsidP="00527D25">
            <w:pPr>
              <w:rPr>
                <w:bCs/>
                <w:sz w:val="24"/>
                <w:szCs w:val="24"/>
                <w:lang w:val="uk-UA"/>
              </w:rPr>
            </w:pPr>
            <w:r w:rsidRPr="00411E2E">
              <w:rPr>
                <w:bCs/>
                <w:sz w:val="24"/>
                <w:szCs w:val="28"/>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4F7FC05" w14:textId="77777777" w:rsidR="0036027E" w:rsidRPr="00411E2E" w:rsidRDefault="0036027E" w:rsidP="00527D25">
            <w:pPr>
              <w:rPr>
                <w:sz w:val="24"/>
                <w:szCs w:val="24"/>
                <w:lang w:val="uk-UA"/>
              </w:rPr>
            </w:pPr>
            <w:r w:rsidRPr="00411E2E">
              <w:rPr>
                <w:sz w:val="24"/>
                <w:szCs w:val="24"/>
                <w:lang w:val="uk-UA"/>
              </w:rPr>
              <w:t>1)стаття 41 Конституції України;</w:t>
            </w:r>
          </w:p>
          <w:p w14:paraId="188C268F" w14:textId="77777777" w:rsidR="0036027E" w:rsidRPr="00411E2E" w:rsidRDefault="0036027E" w:rsidP="00527D25">
            <w:pPr>
              <w:rPr>
                <w:sz w:val="24"/>
                <w:szCs w:val="24"/>
                <w:lang w:val="uk-UA"/>
              </w:rPr>
            </w:pPr>
            <w:r w:rsidRPr="00411E2E">
              <w:rPr>
                <w:sz w:val="24"/>
                <w:szCs w:val="24"/>
                <w:lang w:val="uk-UA"/>
              </w:rPr>
              <w:t xml:space="preserve">2)частина 1 статті 90 та статті 122, 142 Земельного Кодексу України; </w:t>
            </w:r>
          </w:p>
          <w:p w14:paraId="53AFEE26" w14:textId="77777777" w:rsidR="0036027E" w:rsidRPr="00411E2E" w:rsidRDefault="0036027E" w:rsidP="00527D25">
            <w:pPr>
              <w:rPr>
                <w:sz w:val="24"/>
                <w:szCs w:val="24"/>
                <w:lang w:val="uk-UA"/>
              </w:rPr>
            </w:pPr>
            <w:r w:rsidRPr="00411E2E">
              <w:rPr>
                <w:sz w:val="24"/>
                <w:szCs w:val="24"/>
                <w:lang w:val="uk-UA"/>
              </w:rPr>
              <w:t>3)частина 1 статті 347 Цивільного кодексу України</w:t>
            </w:r>
          </w:p>
        </w:tc>
      </w:tr>
      <w:tr w:rsidR="00411E2E" w:rsidRPr="00411E2E" w14:paraId="31B6F8A8"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5F60FA5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66FBD49" w14:textId="77777777" w:rsidR="0036027E" w:rsidRPr="00411E2E" w:rsidRDefault="0036027E" w:rsidP="00527D25">
            <w:pPr>
              <w:jc w:val="center"/>
              <w:rPr>
                <w:b/>
                <w:sz w:val="24"/>
                <w:szCs w:val="24"/>
                <w:lang w:val="uk-UA"/>
              </w:rPr>
            </w:pPr>
            <w:r w:rsidRPr="00411E2E">
              <w:rPr>
                <w:b/>
                <w:sz w:val="24"/>
                <w:szCs w:val="24"/>
                <w:lang w:val="uk-UA"/>
              </w:rPr>
              <w:t>01-26</w:t>
            </w:r>
          </w:p>
        </w:tc>
        <w:tc>
          <w:tcPr>
            <w:tcW w:w="1134" w:type="dxa"/>
            <w:tcBorders>
              <w:top w:val="single" w:sz="4" w:space="0" w:color="auto"/>
              <w:left w:val="single" w:sz="4" w:space="0" w:color="auto"/>
              <w:bottom w:val="single" w:sz="4" w:space="0" w:color="auto"/>
              <w:right w:val="single" w:sz="4" w:space="0" w:color="auto"/>
            </w:tcBorders>
          </w:tcPr>
          <w:p w14:paraId="27BD546A" w14:textId="77777777" w:rsidR="0036027E" w:rsidRPr="00411E2E" w:rsidRDefault="0036027E" w:rsidP="00527D25">
            <w:pPr>
              <w:jc w:val="center"/>
              <w:rPr>
                <w:b/>
                <w:sz w:val="24"/>
                <w:szCs w:val="24"/>
                <w:lang w:val="uk-UA"/>
              </w:rPr>
            </w:pPr>
            <w:r w:rsidRPr="00411E2E">
              <w:rPr>
                <w:b/>
                <w:bCs/>
                <w:sz w:val="24"/>
                <w:szCs w:val="24"/>
                <w:lang w:val="uk-UA"/>
              </w:rPr>
              <w:t>-</w:t>
            </w:r>
          </w:p>
        </w:tc>
        <w:tc>
          <w:tcPr>
            <w:tcW w:w="4556" w:type="dxa"/>
            <w:tcBorders>
              <w:top w:val="single" w:sz="4" w:space="0" w:color="auto"/>
              <w:left w:val="single" w:sz="4" w:space="0" w:color="auto"/>
              <w:bottom w:val="single" w:sz="4" w:space="0" w:color="auto"/>
              <w:right w:val="single" w:sz="4" w:space="0" w:color="auto"/>
            </w:tcBorders>
          </w:tcPr>
          <w:p w14:paraId="255C3782" w14:textId="77777777" w:rsidR="0036027E" w:rsidRPr="00411E2E" w:rsidRDefault="0036027E" w:rsidP="00527D25">
            <w:pPr>
              <w:rPr>
                <w:sz w:val="24"/>
                <w:szCs w:val="24"/>
                <w:lang w:val="uk-UA"/>
              </w:rPr>
            </w:pPr>
            <w:r w:rsidRPr="00411E2E">
              <w:rPr>
                <w:bCs/>
                <w:sz w:val="24"/>
                <w:szCs w:val="24"/>
                <w:lang w:val="uk-UA"/>
              </w:rPr>
              <w:t>Прийняття рішення про припинення права постійного користування земельною ділянкою у разі добровільної відмови землекористувача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DCA3743" w14:textId="77777777" w:rsidR="0036027E" w:rsidRPr="00411E2E" w:rsidRDefault="0036027E" w:rsidP="00527D25">
            <w:pPr>
              <w:rPr>
                <w:sz w:val="24"/>
                <w:szCs w:val="24"/>
                <w:lang w:val="uk-UA"/>
              </w:rPr>
            </w:pPr>
            <w:r w:rsidRPr="00411E2E">
              <w:rPr>
                <w:sz w:val="24"/>
                <w:szCs w:val="24"/>
                <w:lang w:val="uk-UA"/>
              </w:rPr>
              <w:t>стаття 141 Земельного кодексу України.</w:t>
            </w:r>
          </w:p>
        </w:tc>
      </w:tr>
      <w:tr w:rsidR="00411E2E" w:rsidRPr="00411E2E" w14:paraId="02BB239F"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536E0D69" w14:textId="77777777" w:rsidR="0036027E" w:rsidRPr="00411E2E" w:rsidRDefault="0036027E" w:rsidP="00527D25">
            <w:pPr>
              <w:pStyle w:val="a3"/>
              <w:numPr>
                <w:ilvl w:val="0"/>
                <w:numId w:val="3"/>
              </w:numPr>
              <w:rPr>
                <w:b/>
                <w:sz w:val="24"/>
                <w:szCs w:val="24"/>
                <w:lang w:val="uk-UA"/>
              </w:rPr>
            </w:pPr>
          </w:p>
        </w:tc>
        <w:tc>
          <w:tcPr>
            <w:tcW w:w="1135" w:type="dxa"/>
            <w:tcBorders>
              <w:top w:val="nil"/>
              <w:left w:val="single" w:sz="4" w:space="0" w:color="auto"/>
              <w:bottom w:val="single" w:sz="4" w:space="0" w:color="auto"/>
              <w:right w:val="single" w:sz="4" w:space="0" w:color="auto"/>
            </w:tcBorders>
          </w:tcPr>
          <w:p w14:paraId="400560D1" w14:textId="77777777" w:rsidR="0036027E" w:rsidRPr="00411E2E" w:rsidRDefault="0036027E" w:rsidP="00527D25">
            <w:pPr>
              <w:jc w:val="center"/>
              <w:rPr>
                <w:b/>
                <w:sz w:val="24"/>
                <w:szCs w:val="24"/>
                <w:lang w:val="uk-UA"/>
              </w:rPr>
            </w:pPr>
            <w:r w:rsidRPr="00411E2E">
              <w:rPr>
                <w:b/>
                <w:sz w:val="24"/>
                <w:szCs w:val="24"/>
                <w:lang w:val="uk-UA"/>
              </w:rPr>
              <w:t>01-27</w:t>
            </w:r>
          </w:p>
          <w:p w14:paraId="29600C71" w14:textId="77777777" w:rsidR="0036027E" w:rsidRPr="00411E2E" w:rsidRDefault="0036027E" w:rsidP="00527D25">
            <w:pPr>
              <w:jc w:val="center"/>
              <w:rPr>
                <w:b/>
                <w:sz w:val="24"/>
                <w:szCs w:val="24"/>
                <w:lang w:val="uk-UA"/>
              </w:rPr>
            </w:pPr>
          </w:p>
        </w:tc>
        <w:tc>
          <w:tcPr>
            <w:tcW w:w="1134" w:type="dxa"/>
            <w:tcBorders>
              <w:top w:val="nil"/>
              <w:left w:val="single" w:sz="4" w:space="0" w:color="auto"/>
              <w:bottom w:val="single" w:sz="4" w:space="0" w:color="auto"/>
              <w:right w:val="single" w:sz="4" w:space="0" w:color="auto"/>
            </w:tcBorders>
          </w:tcPr>
          <w:p w14:paraId="64CA0EB6" w14:textId="77777777" w:rsidR="0036027E" w:rsidRPr="00411E2E" w:rsidRDefault="0036027E" w:rsidP="00527D25">
            <w:pPr>
              <w:jc w:val="center"/>
              <w:rPr>
                <w:b/>
                <w:bCs/>
                <w:sz w:val="24"/>
                <w:szCs w:val="24"/>
                <w:lang w:val="uk-UA"/>
              </w:rPr>
            </w:pPr>
            <w:r w:rsidRPr="00411E2E">
              <w:rPr>
                <w:b/>
                <w:bCs/>
                <w:sz w:val="24"/>
                <w:szCs w:val="24"/>
                <w:lang w:val="uk-UA"/>
              </w:rPr>
              <w:t>00179</w:t>
            </w:r>
          </w:p>
        </w:tc>
        <w:tc>
          <w:tcPr>
            <w:tcW w:w="4556" w:type="dxa"/>
            <w:tcBorders>
              <w:top w:val="nil"/>
              <w:left w:val="single" w:sz="4" w:space="0" w:color="auto"/>
              <w:bottom w:val="single" w:sz="4" w:space="0" w:color="auto"/>
              <w:right w:val="single" w:sz="4" w:space="0" w:color="auto"/>
            </w:tcBorders>
          </w:tcPr>
          <w:p w14:paraId="36A336C8" w14:textId="77777777" w:rsidR="0036027E" w:rsidRPr="00411E2E" w:rsidRDefault="0036027E" w:rsidP="00527D25">
            <w:pPr>
              <w:rPr>
                <w:sz w:val="24"/>
                <w:szCs w:val="24"/>
                <w:lang w:val="uk-UA"/>
              </w:rPr>
            </w:pPr>
            <w:r w:rsidRPr="00411E2E">
              <w:rPr>
                <w:bCs/>
                <w:sz w:val="24"/>
                <w:szCs w:val="24"/>
                <w:lang w:val="uk-UA"/>
              </w:rPr>
              <w:t>Затвердження технічної документації з нормативної грошової оцінки земельної ділянки у межах населених пунктів</w:t>
            </w:r>
          </w:p>
        </w:tc>
        <w:tc>
          <w:tcPr>
            <w:tcW w:w="7514"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2E796841" w14:textId="77777777" w:rsidR="0036027E" w:rsidRPr="00411E2E" w:rsidRDefault="0036027E" w:rsidP="00527D25">
            <w:pPr>
              <w:rPr>
                <w:sz w:val="24"/>
                <w:szCs w:val="24"/>
                <w:lang w:val="uk-UA"/>
              </w:rPr>
            </w:pPr>
            <w:r w:rsidRPr="00411E2E">
              <w:rPr>
                <w:sz w:val="24"/>
                <w:szCs w:val="24"/>
                <w:lang w:val="uk-UA"/>
              </w:rPr>
              <w:t>1)</w:t>
            </w:r>
            <w:r w:rsidRPr="00411E2E">
              <w:t xml:space="preserve"> </w:t>
            </w:r>
            <w:r w:rsidRPr="00411E2E">
              <w:rPr>
                <w:sz w:val="24"/>
                <w:szCs w:val="24"/>
                <w:lang w:val="uk-UA"/>
              </w:rPr>
              <w:t>Кодекс Земельний ст. 12, 186</w:t>
            </w:r>
          </w:p>
          <w:p w14:paraId="02A1580A" w14:textId="77777777" w:rsidR="0036027E" w:rsidRPr="00411E2E" w:rsidRDefault="0036027E" w:rsidP="00527D25">
            <w:pPr>
              <w:rPr>
                <w:sz w:val="24"/>
                <w:szCs w:val="24"/>
                <w:lang w:val="uk-UA"/>
              </w:rPr>
            </w:pPr>
            <w:r w:rsidRPr="00411E2E">
              <w:rPr>
                <w:sz w:val="24"/>
                <w:szCs w:val="24"/>
                <w:lang w:val="uk-UA"/>
              </w:rPr>
              <w:t>2)Закон України "Про оцінку земель" ст. 13, 23</w:t>
            </w:r>
          </w:p>
        </w:tc>
      </w:tr>
      <w:tr w:rsidR="00411E2E" w:rsidRPr="00411E2E" w14:paraId="7A567E41" w14:textId="77777777" w:rsidTr="00DF1A6F">
        <w:trPr>
          <w:trHeight w:val="681"/>
          <w:jc w:val="center"/>
        </w:trPr>
        <w:tc>
          <w:tcPr>
            <w:tcW w:w="840" w:type="dxa"/>
            <w:tcBorders>
              <w:top w:val="single" w:sz="4" w:space="0" w:color="auto"/>
              <w:left w:val="single" w:sz="4" w:space="0" w:color="auto"/>
              <w:bottom w:val="single" w:sz="4" w:space="0" w:color="auto"/>
              <w:right w:val="single" w:sz="4" w:space="0" w:color="auto"/>
            </w:tcBorders>
          </w:tcPr>
          <w:p w14:paraId="60522FC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BFFCBCA" w14:textId="77777777" w:rsidR="0036027E" w:rsidRPr="00411E2E" w:rsidRDefault="0036027E" w:rsidP="00527D25">
            <w:pPr>
              <w:jc w:val="center"/>
              <w:rPr>
                <w:b/>
                <w:sz w:val="24"/>
                <w:szCs w:val="24"/>
                <w:lang w:val="uk-UA"/>
              </w:rPr>
            </w:pPr>
            <w:r w:rsidRPr="00411E2E">
              <w:rPr>
                <w:b/>
                <w:sz w:val="24"/>
                <w:szCs w:val="24"/>
                <w:lang w:val="uk-UA"/>
              </w:rPr>
              <w:t>01-28</w:t>
            </w:r>
          </w:p>
        </w:tc>
        <w:tc>
          <w:tcPr>
            <w:tcW w:w="1134" w:type="dxa"/>
            <w:tcBorders>
              <w:top w:val="single" w:sz="4" w:space="0" w:color="auto"/>
              <w:left w:val="single" w:sz="4" w:space="0" w:color="auto"/>
              <w:bottom w:val="single" w:sz="4" w:space="0" w:color="auto"/>
              <w:right w:val="single" w:sz="4" w:space="0" w:color="auto"/>
            </w:tcBorders>
          </w:tcPr>
          <w:p w14:paraId="2F39E92A" w14:textId="77777777" w:rsidR="0036027E" w:rsidRPr="00411E2E" w:rsidRDefault="0036027E" w:rsidP="00527D25">
            <w:pPr>
              <w:shd w:val="clear" w:color="auto" w:fill="FFFFFF"/>
              <w:jc w:val="center"/>
              <w:rPr>
                <w:b/>
                <w:bCs/>
                <w:sz w:val="24"/>
                <w:szCs w:val="24"/>
                <w:lang w:val="uk-UA"/>
              </w:rPr>
            </w:pPr>
            <w:r w:rsidRPr="00411E2E">
              <w:rPr>
                <w:b/>
                <w:sz w:val="24"/>
                <w:szCs w:val="24"/>
                <w:lang w:val="uk-UA"/>
              </w:rPr>
              <w:t>00207</w:t>
            </w:r>
          </w:p>
        </w:tc>
        <w:tc>
          <w:tcPr>
            <w:tcW w:w="4556" w:type="dxa"/>
            <w:tcBorders>
              <w:top w:val="single" w:sz="4" w:space="0" w:color="auto"/>
              <w:left w:val="single" w:sz="4" w:space="0" w:color="auto"/>
              <w:bottom w:val="single" w:sz="4" w:space="0" w:color="auto"/>
              <w:right w:val="single" w:sz="4" w:space="0" w:color="auto"/>
            </w:tcBorders>
          </w:tcPr>
          <w:p w14:paraId="5BB2AF7F" w14:textId="77777777" w:rsidR="0036027E" w:rsidRPr="00411E2E" w:rsidRDefault="0036027E" w:rsidP="00527D25">
            <w:pPr>
              <w:shd w:val="clear" w:color="auto" w:fill="FFFFFF"/>
              <w:rPr>
                <w:bCs/>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10380A9" w14:textId="77777777" w:rsidR="0036027E" w:rsidRPr="00411E2E" w:rsidRDefault="0036027E" w:rsidP="00527D25">
            <w:pPr>
              <w:jc w:val="both"/>
              <w:rPr>
                <w:bCs/>
                <w:sz w:val="24"/>
                <w:szCs w:val="24"/>
                <w:lang w:val="uk-UA"/>
              </w:rPr>
            </w:pPr>
            <w:r w:rsidRPr="00411E2E">
              <w:rPr>
                <w:bCs/>
                <w:sz w:val="24"/>
                <w:szCs w:val="24"/>
                <w:lang w:val="uk-UA"/>
              </w:rPr>
              <w:t>1)Кодекс Земельний ст.128;</w:t>
            </w:r>
          </w:p>
          <w:p w14:paraId="2E6BD852" w14:textId="77777777" w:rsidR="0036027E" w:rsidRPr="00411E2E" w:rsidRDefault="0036027E" w:rsidP="00527D25">
            <w:pPr>
              <w:rPr>
                <w:sz w:val="24"/>
                <w:szCs w:val="24"/>
                <w:lang w:val="uk-UA"/>
              </w:rPr>
            </w:pPr>
            <w:r w:rsidRPr="00411E2E">
              <w:rPr>
                <w:bCs/>
                <w:sz w:val="24"/>
                <w:szCs w:val="24"/>
                <w:lang w:val="uk-UA"/>
              </w:rPr>
              <w:t>2)Закон України "Про місцеве самоврядування в Україні" п. 34 ч. 1 ст. 26</w:t>
            </w:r>
          </w:p>
        </w:tc>
      </w:tr>
      <w:tr w:rsidR="00411E2E" w:rsidRPr="00411E2E" w14:paraId="575D5C91" w14:textId="77777777" w:rsidTr="00DF1A6F">
        <w:trPr>
          <w:trHeight w:val="681"/>
          <w:jc w:val="center"/>
        </w:trPr>
        <w:tc>
          <w:tcPr>
            <w:tcW w:w="840" w:type="dxa"/>
            <w:tcBorders>
              <w:top w:val="single" w:sz="4" w:space="0" w:color="auto"/>
              <w:left w:val="single" w:sz="4" w:space="0" w:color="auto"/>
              <w:bottom w:val="single" w:sz="4" w:space="0" w:color="auto"/>
              <w:right w:val="single" w:sz="4" w:space="0" w:color="auto"/>
            </w:tcBorders>
          </w:tcPr>
          <w:p w14:paraId="633673D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B07764B" w14:textId="77777777" w:rsidR="0036027E" w:rsidRPr="00411E2E" w:rsidRDefault="0036027E" w:rsidP="00527D25">
            <w:pPr>
              <w:jc w:val="center"/>
              <w:rPr>
                <w:b/>
                <w:sz w:val="24"/>
                <w:szCs w:val="24"/>
                <w:lang w:val="uk-UA"/>
              </w:rPr>
            </w:pPr>
            <w:r w:rsidRPr="00411E2E">
              <w:rPr>
                <w:b/>
                <w:sz w:val="24"/>
                <w:szCs w:val="24"/>
                <w:lang w:val="uk-UA"/>
              </w:rPr>
              <w:t>01-29</w:t>
            </w:r>
          </w:p>
        </w:tc>
        <w:tc>
          <w:tcPr>
            <w:tcW w:w="1134" w:type="dxa"/>
            <w:tcBorders>
              <w:top w:val="single" w:sz="4" w:space="0" w:color="auto"/>
              <w:left w:val="single" w:sz="4" w:space="0" w:color="auto"/>
              <w:bottom w:val="single" w:sz="4" w:space="0" w:color="auto"/>
              <w:right w:val="single" w:sz="4" w:space="0" w:color="auto"/>
            </w:tcBorders>
          </w:tcPr>
          <w:p w14:paraId="2851FE01" w14:textId="77777777" w:rsidR="0036027E" w:rsidRPr="00411E2E" w:rsidRDefault="0036027E" w:rsidP="00527D25">
            <w:pPr>
              <w:shd w:val="clear" w:color="auto" w:fill="FFFFFF"/>
              <w:jc w:val="center"/>
              <w:rPr>
                <w:b/>
                <w:bCs/>
                <w:sz w:val="24"/>
                <w:szCs w:val="24"/>
                <w:lang w:val="uk-UA"/>
              </w:rPr>
            </w:pPr>
            <w:r w:rsidRPr="00411E2E">
              <w:rPr>
                <w:b/>
                <w:sz w:val="24"/>
                <w:szCs w:val="24"/>
                <w:lang w:val="uk-UA"/>
              </w:rPr>
              <w:t>00199</w:t>
            </w:r>
          </w:p>
        </w:tc>
        <w:tc>
          <w:tcPr>
            <w:tcW w:w="4556" w:type="dxa"/>
            <w:tcBorders>
              <w:top w:val="single" w:sz="4" w:space="0" w:color="auto"/>
              <w:left w:val="single" w:sz="4" w:space="0" w:color="auto"/>
              <w:bottom w:val="single" w:sz="4" w:space="0" w:color="auto"/>
              <w:right w:val="single" w:sz="4" w:space="0" w:color="auto"/>
            </w:tcBorders>
          </w:tcPr>
          <w:p w14:paraId="6C8A2F46" w14:textId="77777777" w:rsidR="0036027E" w:rsidRPr="00411E2E" w:rsidRDefault="0036027E" w:rsidP="00527D25">
            <w:pPr>
              <w:shd w:val="clear" w:color="auto" w:fill="FFFFFF"/>
              <w:rPr>
                <w:bCs/>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у користування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C447224" w14:textId="77777777" w:rsidR="0036027E" w:rsidRPr="00411E2E" w:rsidRDefault="0036027E" w:rsidP="00527D25">
            <w:pPr>
              <w:jc w:val="both"/>
              <w:rPr>
                <w:bCs/>
                <w:sz w:val="24"/>
                <w:szCs w:val="24"/>
                <w:lang w:val="uk-UA"/>
              </w:rPr>
            </w:pPr>
            <w:r w:rsidRPr="00411E2E">
              <w:rPr>
                <w:bCs/>
                <w:sz w:val="24"/>
                <w:szCs w:val="24"/>
                <w:lang w:val="uk-UA"/>
              </w:rPr>
              <w:t>1)Кодекс Земельний стаття 123;</w:t>
            </w:r>
          </w:p>
          <w:p w14:paraId="38DB7D29" w14:textId="77777777" w:rsidR="0036027E" w:rsidRPr="00411E2E" w:rsidRDefault="0036027E" w:rsidP="00527D25">
            <w:pPr>
              <w:rPr>
                <w:sz w:val="24"/>
                <w:szCs w:val="24"/>
                <w:lang w:val="uk-UA"/>
              </w:rPr>
            </w:pPr>
            <w:r w:rsidRPr="00411E2E">
              <w:rPr>
                <w:bCs/>
                <w:sz w:val="24"/>
                <w:szCs w:val="24"/>
                <w:lang w:val="uk-UA"/>
              </w:rPr>
              <w:t>2)Закон України "Про землеустрій" стаття 50</w:t>
            </w:r>
          </w:p>
        </w:tc>
      </w:tr>
      <w:tr w:rsidR="00411E2E" w:rsidRPr="00411E2E" w14:paraId="5599E1C8" w14:textId="77777777" w:rsidTr="00DF1A6F">
        <w:trPr>
          <w:trHeight w:val="416"/>
          <w:jc w:val="center"/>
        </w:trPr>
        <w:tc>
          <w:tcPr>
            <w:tcW w:w="840" w:type="dxa"/>
            <w:tcBorders>
              <w:top w:val="single" w:sz="4" w:space="0" w:color="auto"/>
              <w:left w:val="single" w:sz="4" w:space="0" w:color="auto"/>
              <w:bottom w:val="single" w:sz="4" w:space="0" w:color="auto"/>
              <w:right w:val="single" w:sz="4" w:space="0" w:color="auto"/>
            </w:tcBorders>
          </w:tcPr>
          <w:p w14:paraId="33B51C3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60929C6" w14:textId="77777777" w:rsidR="0036027E" w:rsidRPr="00411E2E" w:rsidRDefault="0036027E" w:rsidP="00527D25">
            <w:pPr>
              <w:jc w:val="center"/>
              <w:rPr>
                <w:b/>
                <w:sz w:val="24"/>
                <w:szCs w:val="24"/>
                <w:lang w:val="uk-UA"/>
              </w:rPr>
            </w:pPr>
            <w:r w:rsidRPr="00411E2E">
              <w:rPr>
                <w:b/>
                <w:sz w:val="24"/>
                <w:szCs w:val="24"/>
                <w:lang w:val="uk-UA"/>
              </w:rPr>
              <w:t>01-30</w:t>
            </w:r>
          </w:p>
        </w:tc>
        <w:tc>
          <w:tcPr>
            <w:tcW w:w="1134" w:type="dxa"/>
            <w:tcBorders>
              <w:top w:val="single" w:sz="4" w:space="0" w:color="auto"/>
              <w:left w:val="single" w:sz="4" w:space="0" w:color="auto"/>
              <w:bottom w:val="single" w:sz="4" w:space="0" w:color="auto"/>
              <w:right w:val="single" w:sz="4" w:space="0" w:color="auto"/>
            </w:tcBorders>
          </w:tcPr>
          <w:p w14:paraId="6894740F" w14:textId="77777777" w:rsidR="0036027E" w:rsidRPr="00411E2E" w:rsidRDefault="0036027E" w:rsidP="00527D25">
            <w:pPr>
              <w:shd w:val="clear" w:color="auto" w:fill="FFFFFF"/>
              <w:jc w:val="center"/>
              <w:rPr>
                <w:b/>
                <w:bCs/>
                <w:sz w:val="24"/>
                <w:szCs w:val="24"/>
                <w:lang w:val="uk-UA"/>
              </w:rPr>
            </w:pPr>
            <w:r w:rsidRPr="00411E2E">
              <w:rPr>
                <w:b/>
                <w:sz w:val="24"/>
                <w:szCs w:val="24"/>
                <w:lang w:val="uk-UA"/>
              </w:rPr>
              <w:t>00198</w:t>
            </w:r>
          </w:p>
        </w:tc>
        <w:tc>
          <w:tcPr>
            <w:tcW w:w="4556" w:type="dxa"/>
            <w:tcBorders>
              <w:top w:val="single" w:sz="4" w:space="0" w:color="auto"/>
              <w:left w:val="single" w:sz="4" w:space="0" w:color="auto"/>
              <w:bottom w:val="single" w:sz="4" w:space="0" w:color="auto"/>
              <w:right w:val="single" w:sz="4" w:space="0" w:color="auto"/>
            </w:tcBorders>
          </w:tcPr>
          <w:p w14:paraId="22354934" w14:textId="77777777" w:rsidR="0036027E" w:rsidRPr="00411E2E" w:rsidRDefault="0036027E" w:rsidP="00527D25">
            <w:pPr>
              <w:shd w:val="clear" w:color="auto" w:fill="FFFFFF"/>
              <w:rPr>
                <w:bCs/>
                <w:sz w:val="24"/>
                <w:szCs w:val="24"/>
                <w:lang w:val="uk-UA"/>
              </w:rPr>
            </w:pPr>
            <w:r w:rsidRPr="00411E2E">
              <w:rPr>
                <w:sz w:val="24"/>
                <w:szCs w:val="24"/>
                <w:lang w:val="uk-UA"/>
              </w:rPr>
              <w:t>Надання згоди на передачу орендованої земельної ділянки в суборенду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1461CFD" w14:textId="77777777" w:rsidR="0036027E" w:rsidRPr="00411E2E" w:rsidRDefault="0036027E" w:rsidP="00527D25">
            <w:pPr>
              <w:rPr>
                <w:bCs/>
                <w:sz w:val="24"/>
                <w:szCs w:val="24"/>
                <w:lang w:val="uk-UA"/>
              </w:rPr>
            </w:pPr>
            <w:r w:rsidRPr="00411E2E">
              <w:rPr>
                <w:bCs/>
                <w:sz w:val="24"/>
                <w:szCs w:val="24"/>
                <w:lang w:val="uk-UA"/>
              </w:rPr>
              <w:t>1)Кодекс Земельний ст, 12,93,186;</w:t>
            </w:r>
          </w:p>
          <w:p w14:paraId="29D31298" w14:textId="77777777" w:rsidR="0036027E" w:rsidRPr="00411E2E" w:rsidRDefault="0036027E" w:rsidP="00527D25">
            <w:pPr>
              <w:rPr>
                <w:bCs/>
                <w:sz w:val="24"/>
                <w:szCs w:val="24"/>
                <w:lang w:val="uk-UA"/>
              </w:rPr>
            </w:pPr>
            <w:r w:rsidRPr="00411E2E">
              <w:rPr>
                <w:bCs/>
                <w:sz w:val="24"/>
                <w:szCs w:val="24"/>
                <w:lang w:val="uk-UA"/>
              </w:rPr>
              <w:t>2)Закон України "Про Державний земельний кадастр" ст. 29;</w:t>
            </w:r>
          </w:p>
          <w:p w14:paraId="217D0E4A" w14:textId="77777777" w:rsidR="0036027E" w:rsidRPr="00411E2E" w:rsidRDefault="0036027E" w:rsidP="00527D25">
            <w:pPr>
              <w:rPr>
                <w:sz w:val="24"/>
                <w:szCs w:val="24"/>
                <w:lang w:val="uk-UA"/>
              </w:rPr>
            </w:pPr>
            <w:r w:rsidRPr="00411E2E">
              <w:rPr>
                <w:bCs/>
                <w:sz w:val="24"/>
                <w:szCs w:val="24"/>
                <w:lang w:val="uk-UA"/>
              </w:rPr>
              <w:t>3)Постанова КМУ від 17.10.2012 №1051 "Порядок ведення Державного земельного кадастру" п.125, 126</w:t>
            </w:r>
          </w:p>
        </w:tc>
      </w:tr>
      <w:tr w:rsidR="00411E2E" w:rsidRPr="00411E2E" w14:paraId="107AF42B" w14:textId="77777777" w:rsidTr="00DF1A6F">
        <w:trPr>
          <w:trHeight w:val="681"/>
          <w:jc w:val="center"/>
        </w:trPr>
        <w:tc>
          <w:tcPr>
            <w:tcW w:w="840" w:type="dxa"/>
            <w:tcBorders>
              <w:top w:val="single" w:sz="4" w:space="0" w:color="auto"/>
              <w:left w:val="single" w:sz="4" w:space="0" w:color="auto"/>
              <w:bottom w:val="single" w:sz="4" w:space="0" w:color="auto"/>
              <w:right w:val="single" w:sz="4" w:space="0" w:color="auto"/>
            </w:tcBorders>
          </w:tcPr>
          <w:p w14:paraId="0B7798A4"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6277D09" w14:textId="77777777" w:rsidR="0036027E" w:rsidRPr="00411E2E" w:rsidRDefault="0036027E" w:rsidP="00527D25">
            <w:pPr>
              <w:jc w:val="center"/>
              <w:rPr>
                <w:b/>
                <w:sz w:val="24"/>
                <w:szCs w:val="24"/>
                <w:lang w:val="uk-UA"/>
              </w:rPr>
            </w:pPr>
            <w:r w:rsidRPr="00411E2E">
              <w:rPr>
                <w:b/>
                <w:sz w:val="24"/>
                <w:szCs w:val="24"/>
                <w:lang w:val="uk-UA"/>
              </w:rPr>
              <w:t>01-31</w:t>
            </w:r>
          </w:p>
        </w:tc>
        <w:tc>
          <w:tcPr>
            <w:tcW w:w="1134" w:type="dxa"/>
            <w:tcBorders>
              <w:top w:val="single" w:sz="4" w:space="0" w:color="auto"/>
              <w:left w:val="single" w:sz="4" w:space="0" w:color="auto"/>
              <w:bottom w:val="single" w:sz="4" w:space="0" w:color="auto"/>
              <w:right w:val="single" w:sz="4" w:space="0" w:color="auto"/>
            </w:tcBorders>
          </w:tcPr>
          <w:p w14:paraId="33F47140" w14:textId="77777777" w:rsidR="0036027E" w:rsidRPr="00411E2E" w:rsidRDefault="0036027E" w:rsidP="00527D25">
            <w:pPr>
              <w:shd w:val="clear" w:color="auto" w:fill="FFFFFF"/>
              <w:jc w:val="center"/>
              <w:rPr>
                <w:b/>
                <w:bCs/>
                <w:sz w:val="24"/>
                <w:szCs w:val="24"/>
                <w:lang w:val="uk-UA"/>
              </w:rPr>
            </w:pPr>
            <w:r w:rsidRPr="00411E2E">
              <w:rPr>
                <w:b/>
                <w:sz w:val="24"/>
                <w:szCs w:val="24"/>
                <w:lang w:val="uk-UA"/>
              </w:rPr>
              <w:t>00213</w:t>
            </w:r>
          </w:p>
        </w:tc>
        <w:tc>
          <w:tcPr>
            <w:tcW w:w="4556" w:type="dxa"/>
            <w:tcBorders>
              <w:top w:val="single" w:sz="4" w:space="0" w:color="auto"/>
              <w:left w:val="single" w:sz="4" w:space="0" w:color="auto"/>
              <w:bottom w:val="single" w:sz="4" w:space="0" w:color="auto"/>
              <w:right w:val="single" w:sz="4" w:space="0" w:color="auto"/>
            </w:tcBorders>
          </w:tcPr>
          <w:p w14:paraId="43A979D1" w14:textId="77777777" w:rsidR="0036027E" w:rsidRPr="00411E2E" w:rsidRDefault="0036027E" w:rsidP="00527D25">
            <w:pPr>
              <w:shd w:val="clear" w:color="auto" w:fill="FFFFFF"/>
              <w:rPr>
                <w:bCs/>
                <w:sz w:val="24"/>
                <w:szCs w:val="24"/>
                <w:lang w:val="uk-UA"/>
              </w:rPr>
            </w:pPr>
            <w:r w:rsidRPr="00411E2E">
              <w:rPr>
                <w:sz w:val="24"/>
                <w:szCs w:val="24"/>
                <w:lang w:val="uk-UA"/>
              </w:rPr>
              <w:t>Надання права користування чужою земельною ділянкою для забудови (суперфіцій)</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B33166" w14:textId="77777777" w:rsidR="0036027E" w:rsidRPr="00411E2E" w:rsidRDefault="0036027E" w:rsidP="00527D25">
            <w:pPr>
              <w:rPr>
                <w:sz w:val="24"/>
                <w:szCs w:val="24"/>
                <w:lang w:val="uk-UA"/>
              </w:rPr>
            </w:pPr>
            <w:r w:rsidRPr="00411E2E">
              <w:rPr>
                <w:bCs/>
                <w:sz w:val="24"/>
                <w:szCs w:val="24"/>
                <w:lang w:val="uk-UA"/>
              </w:rPr>
              <w:t>1)Кодекс Земельний ст. 12, 102-1</w:t>
            </w:r>
          </w:p>
        </w:tc>
      </w:tr>
      <w:tr w:rsidR="00411E2E" w:rsidRPr="00411E2E" w14:paraId="7A0DE6AD" w14:textId="77777777" w:rsidTr="00DF1A6F">
        <w:trPr>
          <w:trHeight w:val="681"/>
          <w:jc w:val="center"/>
        </w:trPr>
        <w:tc>
          <w:tcPr>
            <w:tcW w:w="840" w:type="dxa"/>
            <w:tcBorders>
              <w:top w:val="single" w:sz="4" w:space="0" w:color="auto"/>
              <w:left w:val="single" w:sz="4" w:space="0" w:color="auto"/>
              <w:bottom w:val="single" w:sz="4" w:space="0" w:color="auto"/>
              <w:right w:val="single" w:sz="4" w:space="0" w:color="auto"/>
            </w:tcBorders>
          </w:tcPr>
          <w:p w14:paraId="57F5CE7E"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BFF8C72" w14:textId="77777777" w:rsidR="0036027E" w:rsidRPr="00411E2E" w:rsidRDefault="0036027E" w:rsidP="00527D25">
            <w:pPr>
              <w:jc w:val="center"/>
              <w:rPr>
                <w:b/>
                <w:sz w:val="24"/>
                <w:szCs w:val="24"/>
                <w:lang w:val="uk-UA"/>
              </w:rPr>
            </w:pPr>
            <w:r w:rsidRPr="00411E2E">
              <w:rPr>
                <w:b/>
                <w:sz w:val="24"/>
                <w:szCs w:val="24"/>
                <w:lang w:val="uk-UA"/>
              </w:rPr>
              <w:t>01-32</w:t>
            </w:r>
          </w:p>
        </w:tc>
        <w:tc>
          <w:tcPr>
            <w:tcW w:w="1134" w:type="dxa"/>
            <w:tcBorders>
              <w:top w:val="single" w:sz="4" w:space="0" w:color="auto"/>
              <w:left w:val="single" w:sz="4" w:space="0" w:color="auto"/>
              <w:bottom w:val="single" w:sz="4" w:space="0" w:color="auto"/>
              <w:right w:val="single" w:sz="4" w:space="0" w:color="auto"/>
            </w:tcBorders>
          </w:tcPr>
          <w:p w14:paraId="65BBAEA1" w14:textId="77777777" w:rsidR="0036027E" w:rsidRPr="00411E2E" w:rsidRDefault="0036027E" w:rsidP="00527D25">
            <w:pPr>
              <w:shd w:val="clear" w:color="auto" w:fill="FFFFFF"/>
              <w:jc w:val="center"/>
              <w:rPr>
                <w:b/>
                <w:bCs/>
                <w:sz w:val="24"/>
                <w:szCs w:val="24"/>
                <w:lang w:val="uk-UA"/>
              </w:rPr>
            </w:pPr>
            <w:r w:rsidRPr="00411E2E">
              <w:rPr>
                <w:b/>
                <w:sz w:val="24"/>
                <w:szCs w:val="24"/>
                <w:lang w:val="uk-UA"/>
              </w:rPr>
              <w:t>00180</w:t>
            </w:r>
          </w:p>
        </w:tc>
        <w:tc>
          <w:tcPr>
            <w:tcW w:w="4556" w:type="dxa"/>
            <w:tcBorders>
              <w:top w:val="single" w:sz="4" w:space="0" w:color="auto"/>
              <w:left w:val="single" w:sz="4" w:space="0" w:color="auto"/>
              <w:bottom w:val="single" w:sz="4" w:space="0" w:color="auto"/>
              <w:right w:val="single" w:sz="4" w:space="0" w:color="auto"/>
            </w:tcBorders>
          </w:tcPr>
          <w:p w14:paraId="6C273FAF" w14:textId="77777777" w:rsidR="0036027E" w:rsidRPr="00411E2E" w:rsidRDefault="0036027E" w:rsidP="00527D25">
            <w:pPr>
              <w:shd w:val="clear" w:color="auto" w:fill="FFFFFF"/>
              <w:rPr>
                <w:bCs/>
                <w:sz w:val="24"/>
                <w:szCs w:val="24"/>
                <w:lang w:val="uk-UA"/>
              </w:rPr>
            </w:pPr>
            <w:r w:rsidRPr="00411E2E">
              <w:rPr>
                <w:sz w:val="24"/>
                <w:szCs w:val="24"/>
                <w:lang w:val="uk-UA"/>
              </w:rPr>
              <w:t>Затвердження технічної документації з бонітування ґрунтів</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8C31DAD" w14:textId="77777777" w:rsidR="0036027E" w:rsidRPr="00411E2E" w:rsidRDefault="0036027E" w:rsidP="00527D25">
            <w:pPr>
              <w:rPr>
                <w:bCs/>
                <w:sz w:val="24"/>
                <w:szCs w:val="24"/>
                <w:lang w:val="uk-UA"/>
              </w:rPr>
            </w:pPr>
            <w:r w:rsidRPr="00411E2E">
              <w:rPr>
                <w:bCs/>
                <w:sz w:val="24"/>
                <w:szCs w:val="24"/>
                <w:lang w:val="uk-UA"/>
              </w:rPr>
              <w:t>1)Кодекс Земельний ст. 12;</w:t>
            </w:r>
          </w:p>
          <w:p w14:paraId="30564E7D" w14:textId="77777777" w:rsidR="0036027E" w:rsidRPr="00411E2E" w:rsidRDefault="0036027E" w:rsidP="00527D25">
            <w:pPr>
              <w:rPr>
                <w:sz w:val="24"/>
                <w:szCs w:val="24"/>
                <w:lang w:val="uk-UA"/>
              </w:rPr>
            </w:pPr>
            <w:r w:rsidRPr="00411E2E">
              <w:rPr>
                <w:bCs/>
                <w:sz w:val="24"/>
                <w:szCs w:val="24"/>
                <w:lang w:val="uk-UA"/>
              </w:rPr>
              <w:t>2)Закон України "Про оцінку земель" стаття 23</w:t>
            </w:r>
          </w:p>
        </w:tc>
      </w:tr>
      <w:tr w:rsidR="00411E2E" w:rsidRPr="00411E2E" w14:paraId="7DF975C3"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02576FD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F6946DE" w14:textId="77777777" w:rsidR="0036027E" w:rsidRPr="00411E2E" w:rsidRDefault="0036027E" w:rsidP="00527D25">
            <w:pPr>
              <w:jc w:val="center"/>
              <w:rPr>
                <w:b/>
                <w:sz w:val="24"/>
                <w:szCs w:val="24"/>
                <w:lang w:val="uk-UA"/>
              </w:rPr>
            </w:pPr>
            <w:r w:rsidRPr="00411E2E">
              <w:rPr>
                <w:b/>
                <w:sz w:val="24"/>
                <w:szCs w:val="24"/>
                <w:lang w:val="uk-UA"/>
              </w:rPr>
              <w:t>01-33</w:t>
            </w:r>
          </w:p>
        </w:tc>
        <w:tc>
          <w:tcPr>
            <w:tcW w:w="1134" w:type="dxa"/>
            <w:tcBorders>
              <w:top w:val="single" w:sz="4" w:space="0" w:color="auto"/>
              <w:left w:val="single" w:sz="4" w:space="0" w:color="auto"/>
              <w:bottom w:val="single" w:sz="4" w:space="0" w:color="auto"/>
              <w:right w:val="single" w:sz="4" w:space="0" w:color="auto"/>
            </w:tcBorders>
          </w:tcPr>
          <w:p w14:paraId="34D0975B" w14:textId="77777777" w:rsidR="0036027E" w:rsidRPr="00411E2E" w:rsidRDefault="0036027E" w:rsidP="00527D25">
            <w:pPr>
              <w:jc w:val="center"/>
              <w:rPr>
                <w:b/>
                <w:bCs/>
                <w:sz w:val="24"/>
                <w:szCs w:val="28"/>
                <w:lang w:val="uk-UA"/>
              </w:rPr>
            </w:pPr>
            <w:r w:rsidRPr="00411E2E">
              <w:rPr>
                <w:b/>
                <w:sz w:val="24"/>
                <w:szCs w:val="24"/>
                <w:lang w:val="uk-UA"/>
              </w:rPr>
              <w:t>00181</w:t>
            </w:r>
          </w:p>
        </w:tc>
        <w:tc>
          <w:tcPr>
            <w:tcW w:w="4556" w:type="dxa"/>
            <w:tcBorders>
              <w:top w:val="single" w:sz="4" w:space="0" w:color="auto"/>
              <w:left w:val="single" w:sz="4" w:space="0" w:color="auto"/>
              <w:bottom w:val="single" w:sz="4" w:space="0" w:color="auto"/>
              <w:right w:val="single" w:sz="4" w:space="0" w:color="auto"/>
            </w:tcBorders>
          </w:tcPr>
          <w:p w14:paraId="414B4D68" w14:textId="77777777" w:rsidR="0036027E" w:rsidRPr="00411E2E" w:rsidRDefault="0036027E" w:rsidP="00527D25">
            <w:pPr>
              <w:rPr>
                <w:sz w:val="24"/>
                <w:szCs w:val="24"/>
                <w:lang w:val="uk-UA"/>
              </w:rPr>
            </w:pPr>
            <w:r w:rsidRPr="00411E2E">
              <w:rPr>
                <w:sz w:val="24"/>
                <w:szCs w:val="24"/>
                <w:lang w:val="uk-UA"/>
              </w:rPr>
              <w:t>Затвердження технічної документації з економічної оцінки земель</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0E57656" w14:textId="77777777" w:rsidR="0036027E" w:rsidRPr="00411E2E" w:rsidRDefault="0036027E" w:rsidP="00527D25">
            <w:pPr>
              <w:rPr>
                <w:sz w:val="24"/>
                <w:szCs w:val="24"/>
                <w:lang w:val="uk-UA"/>
              </w:rPr>
            </w:pPr>
          </w:p>
        </w:tc>
      </w:tr>
      <w:tr w:rsidR="00411E2E" w:rsidRPr="00411E2E" w14:paraId="26CB3D04" w14:textId="77777777" w:rsidTr="00DF1A6F">
        <w:trPr>
          <w:trHeight w:val="380"/>
          <w:jc w:val="center"/>
        </w:trPr>
        <w:tc>
          <w:tcPr>
            <w:tcW w:w="840" w:type="dxa"/>
            <w:tcBorders>
              <w:top w:val="single" w:sz="4" w:space="0" w:color="auto"/>
              <w:left w:val="single" w:sz="4" w:space="0" w:color="auto"/>
              <w:bottom w:val="single" w:sz="4" w:space="0" w:color="auto"/>
              <w:right w:val="single" w:sz="4" w:space="0" w:color="auto"/>
            </w:tcBorders>
          </w:tcPr>
          <w:p w14:paraId="6627C6B4"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EFEDF5A" w14:textId="77777777" w:rsidR="0036027E" w:rsidRPr="00411E2E" w:rsidRDefault="0036027E" w:rsidP="00527D25">
            <w:pPr>
              <w:jc w:val="center"/>
              <w:rPr>
                <w:b/>
                <w:sz w:val="24"/>
                <w:szCs w:val="24"/>
                <w:lang w:val="uk-UA"/>
              </w:rPr>
            </w:pPr>
            <w:r w:rsidRPr="00411E2E">
              <w:rPr>
                <w:b/>
                <w:sz w:val="24"/>
                <w:szCs w:val="24"/>
                <w:lang w:val="uk-UA"/>
              </w:rPr>
              <w:t>01-34</w:t>
            </w:r>
          </w:p>
        </w:tc>
        <w:tc>
          <w:tcPr>
            <w:tcW w:w="1134" w:type="dxa"/>
            <w:tcBorders>
              <w:top w:val="single" w:sz="4" w:space="0" w:color="auto"/>
              <w:left w:val="single" w:sz="4" w:space="0" w:color="auto"/>
              <w:bottom w:val="single" w:sz="4" w:space="0" w:color="auto"/>
              <w:right w:val="single" w:sz="4" w:space="0" w:color="auto"/>
            </w:tcBorders>
          </w:tcPr>
          <w:p w14:paraId="32CB521E" w14:textId="77777777" w:rsidR="0036027E" w:rsidRPr="00411E2E" w:rsidRDefault="0036027E" w:rsidP="00527D25">
            <w:pPr>
              <w:jc w:val="center"/>
              <w:rPr>
                <w:b/>
                <w:bCs/>
                <w:sz w:val="24"/>
                <w:szCs w:val="28"/>
                <w:lang w:val="uk-UA"/>
              </w:rPr>
            </w:pPr>
            <w:r w:rsidRPr="00411E2E">
              <w:rPr>
                <w:b/>
                <w:sz w:val="24"/>
                <w:szCs w:val="24"/>
                <w:lang w:val="uk-UA"/>
              </w:rPr>
              <w:t>00192</w:t>
            </w:r>
          </w:p>
        </w:tc>
        <w:tc>
          <w:tcPr>
            <w:tcW w:w="4556" w:type="dxa"/>
            <w:tcBorders>
              <w:top w:val="single" w:sz="4" w:space="0" w:color="auto"/>
              <w:left w:val="single" w:sz="4" w:space="0" w:color="auto"/>
              <w:bottom w:val="single" w:sz="4" w:space="0" w:color="auto"/>
              <w:right w:val="single" w:sz="4" w:space="0" w:color="auto"/>
            </w:tcBorders>
          </w:tcPr>
          <w:p w14:paraId="3D1A1B3F" w14:textId="77777777" w:rsidR="0036027E" w:rsidRPr="00411E2E" w:rsidRDefault="0036027E" w:rsidP="00527D25">
            <w:pPr>
              <w:rPr>
                <w:bCs/>
                <w:sz w:val="24"/>
                <w:szCs w:val="28"/>
                <w:lang w:val="uk-UA"/>
              </w:rPr>
            </w:pPr>
            <w:r w:rsidRPr="00411E2E">
              <w:rPr>
                <w:sz w:val="24"/>
                <w:szCs w:val="24"/>
                <w:lang w:val="uk-UA"/>
              </w:rPr>
              <w:t>Припинення права оренди земельної ділянки або її частини у разі добровільної відмови орендаря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D940B44" w14:textId="77777777" w:rsidR="0036027E" w:rsidRPr="00411E2E" w:rsidRDefault="0036027E" w:rsidP="00527D25">
            <w:pPr>
              <w:rPr>
                <w:bCs/>
                <w:sz w:val="24"/>
                <w:szCs w:val="24"/>
                <w:lang w:val="uk-UA"/>
              </w:rPr>
            </w:pPr>
            <w:r w:rsidRPr="00411E2E">
              <w:rPr>
                <w:bCs/>
                <w:sz w:val="24"/>
                <w:szCs w:val="24"/>
                <w:lang w:val="uk-UA"/>
              </w:rPr>
              <w:t>1)</w:t>
            </w:r>
            <w:r w:rsidRPr="00411E2E">
              <w:t xml:space="preserve"> </w:t>
            </w:r>
            <w:r w:rsidRPr="00411E2E">
              <w:rPr>
                <w:bCs/>
                <w:sz w:val="24"/>
                <w:szCs w:val="24"/>
                <w:lang w:val="uk-UA"/>
              </w:rPr>
              <w:t>Кодекс Земельний стаття 12, 20, 122 , 186</w:t>
            </w:r>
          </w:p>
          <w:p w14:paraId="2380FF34" w14:textId="77777777" w:rsidR="0036027E" w:rsidRPr="00411E2E" w:rsidRDefault="0036027E" w:rsidP="00527D25">
            <w:pPr>
              <w:rPr>
                <w:sz w:val="24"/>
                <w:szCs w:val="24"/>
                <w:lang w:val="uk-UA"/>
              </w:rPr>
            </w:pPr>
            <w:r w:rsidRPr="00411E2E">
              <w:rPr>
                <w:bCs/>
                <w:sz w:val="24"/>
                <w:szCs w:val="24"/>
                <w:lang w:val="uk-UA"/>
              </w:rPr>
              <w:t>2)Закон України "Про землеустрій" ст. 50</w:t>
            </w:r>
          </w:p>
        </w:tc>
      </w:tr>
      <w:tr w:rsidR="00411E2E" w:rsidRPr="00411E2E" w14:paraId="15CDED2F" w14:textId="77777777" w:rsidTr="00DF1A6F">
        <w:trPr>
          <w:trHeight w:val="167"/>
          <w:jc w:val="center"/>
        </w:trPr>
        <w:tc>
          <w:tcPr>
            <w:tcW w:w="840" w:type="dxa"/>
            <w:tcBorders>
              <w:top w:val="nil"/>
              <w:left w:val="single" w:sz="8" w:space="0" w:color="000000"/>
              <w:bottom w:val="single" w:sz="8" w:space="0" w:color="000000"/>
              <w:right w:val="single" w:sz="8" w:space="0" w:color="000000"/>
            </w:tcBorders>
          </w:tcPr>
          <w:p w14:paraId="5DF0951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194C755" w14:textId="77777777" w:rsidR="0036027E" w:rsidRPr="00411E2E" w:rsidRDefault="0036027E" w:rsidP="00527D25">
            <w:pPr>
              <w:jc w:val="center"/>
              <w:rPr>
                <w:b/>
                <w:sz w:val="24"/>
                <w:szCs w:val="24"/>
                <w:lang w:val="uk-UA"/>
              </w:rPr>
            </w:pPr>
            <w:r w:rsidRPr="00411E2E">
              <w:rPr>
                <w:b/>
                <w:sz w:val="24"/>
                <w:szCs w:val="24"/>
                <w:lang w:val="uk-UA"/>
              </w:rPr>
              <w:t>01-35</w:t>
            </w:r>
          </w:p>
        </w:tc>
        <w:tc>
          <w:tcPr>
            <w:tcW w:w="1134" w:type="dxa"/>
            <w:tcBorders>
              <w:top w:val="single" w:sz="4" w:space="0" w:color="auto"/>
              <w:left w:val="single" w:sz="4" w:space="0" w:color="auto"/>
              <w:bottom w:val="single" w:sz="4" w:space="0" w:color="auto"/>
              <w:right w:val="single" w:sz="4" w:space="0" w:color="auto"/>
            </w:tcBorders>
          </w:tcPr>
          <w:p w14:paraId="73AFED41" w14:textId="77777777" w:rsidR="0036027E" w:rsidRPr="00411E2E" w:rsidRDefault="0036027E" w:rsidP="00527D25">
            <w:pPr>
              <w:jc w:val="center"/>
              <w:rPr>
                <w:b/>
                <w:bCs/>
                <w:sz w:val="24"/>
                <w:szCs w:val="24"/>
                <w:lang w:val="uk-UA"/>
              </w:rPr>
            </w:pPr>
            <w:r w:rsidRPr="00411E2E">
              <w:rPr>
                <w:b/>
                <w:sz w:val="24"/>
                <w:szCs w:val="24"/>
                <w:lang w:val="uk-UA"/>
              </w:rPr>
              <w:t>00208</w:t>
            </w:r>
          </w:p>
        </w:tc>
        <w:tc>
          <w:tcPr>
            <w:tcW w:w="4556" w:type="dxa"/>
            <w:tcBorders>
              <w:top w:val="single" w:sz="4" w:space="0" w:color="auto"/>
              <w:left w:val="single" w:sz="4" w:space="0" w:color="auto"/>
              <w:bottom w:val="single" w:sz="4" w:space="0" w:color="auto"/>
              <w:right w:val="single" w:sz="4" w:space="0" w:color="auto"/>
            </w:tcBorders>
          </w:tcPr>
          <w:p w14:paraId="3F2DCDAD" w14:textId="77777777" w:rsidR="0036027E" w:rsidRPr="00411E2E" w:rsidRDefault="0036027E" w:rsidP="00527D25">
            <w:pPr>
              <w:rPr>
                <w:sz w:val="24"/>
                <w:szCs w:val="24"/>
                <w:lang w:val="uk-UA"/>
              </w:rPr>
            </w:pPr>
            <w:r w:rsidRPr="00411E2E">
              <w:rPr>
                <w:sz w:val="24"/>
                <w:szCs w:val="24"/>
                <w:lang w:val="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B383173" w14:textId="77777777" w:rsidR="0036027E" w:rsidRPr="00411E2E" w:rsidRDefault="0036027E" w:rsidP="00527D25">
            <w:pPr>
              <w:rPr>
                <w:sz w:val="24"/>
                <w:szCs w:val="24"/>
                <w:lang w:val="uk-UA"/>
              </w:rPr>
            </w:pPr>
            <w:r w:rsidRPr="00411E2E">
              <w:rPr>
                <w:bCs/>
                <w:sz w:val="24"/>
                <w:szCs w:val="24"/>
                <w:lang w:val="uk-UA"/>
              </w:rPr>
              <w:t>1)Кодекс Земельний ст. 12, 134-139</w:t>
            </w:r>
          </w:p>
        </w:tc>
      </w:tr>
      <w:tr w:rsidR="00411E2E" w:rsidRPr="00411E2E" w14:paraId="338D6ADC" w14:textId="77777777" w:rsidTr="00DF1A6F">
        <w:trPr>
          <w:trHeight w:val="167"/>
          <w:jc w:val="center"/>
        </w:trPr>
        <w:tc>
          <w:tcPr>
            <w:tcW w:w="840" w:type="dxa"/>
            <w:tcBorders>
              <w:top w:val="nil"/>
              <w:left w:val="single" w:sz="8" w:space="0" w:color="000000"/>
              <w:bottom w:val="single" w:sz="4" w:space="0" w:color="auto"/>
              <w:right w:val="single" w:sz="8" w:space="0" w:color="000000"/>
            </w:tcBorders>
          </w:tcPr>
          <w:p w14:paraId="1810E6D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B747383" w14:textId="77777777" w:rsidR="0036027E" w:rsidRPr="00411E2E" w:rsidRDefault="0036027E" w:rsidP="00527D25">
            <w:pPr>
              <w:jc w:val="center"/>
              <w:rPr>
                <w:b/>
                <w:sz w:val="24"/>
                <w:szCs w:val="24"/>
                <w:lang w:val="uk-UA"/>
              </w:rPr>
            </w:pPr>
            <w:r w:rsidRPr="00411E2E">
              <w:rPr>
                <w:b/>
                <w:sz w:val="24"/>
                <w:szCs w:val="24"/>
                <w:lang w:val="uk-UA"/>
              </w:rPr>
              <w:t>01-36</w:t>
            </w:r>
          </w:p>
        </w:tc>
        <w:tc>
          <w:tcPr>
            <w:tcW w:w="1134" w:type="dxa"/>
            <w:tcBorders>
              <w:top w:val="single" w:sz="4" w:space="0" w:color="auto"/>
              <w:left w:val="single" w:sz="4" w:space="0" w:color="auto"/>
              <w:bottom w:val="single" w:sz="4" w:space="0" w:color="auto"/>
              <w:right w:val="single" w:sz="4" w:space="0" w:color="auto"/>
            </w:tcBorders>
          </w:tcPr>
          <w:p w14:paraId="1D804547" w14:textId="77777777" w:rsidR="0036027E" w:rsidRPr="00411E2E" w:rsidRDefault="0036027E" w:rsidP="00527D25">
            <w:pPr>
              <w:jc w:val="center"/>
              <w:rPr>
                <w:b/>
                <w:sz w:val="24"/>
                <w:szCs w:val="24"/>
                <w:lang w:val="uk-UA"/>
              </w:rPr>
            </w:pPr>
            <w:r w:rsidRPr="00411E2E">
              <w:rPr>
                <w:b/>
                <w:sz w:val="24"/>
                <w:szCs w:val="24"/>
                <w:lang w:val="uk-UA"/>
              </w:rPr>
              <w:t>01784</w:t>
            </w:r>
          </w:p>
        </w:tc>
        <w:tc>
          <w:tcPr>
            <w:tcW w:w="4556" w:type="dxa"/>
            <w:tcBorders>
              <w:top w:val="single" w:sz="4" w:space="0" w:color="auto"/>
              <w:left w:val="single" w:sz="4" w:space="0" w:color="auto"/>
              <w:bottom w:val="single" w:sz="4" w:space="0" w:color="auto"/>
              <w:right w:val="single" w:sz="4" w:space="0" w:color="auto"/>
            </w:tcBorders>
          </w:tcPr>
          <w:p w14:paraId="5CEE82B8" w14:textId="77777777" w:rsidR="0036027E" w:rsidRPr="00411E2E" w:rsidRDefault="0036027E" w:rsidP="00527D25">
            <w:pPr>
              <w:rPr>
                <w:sz w:val="24"/>
                <w:szCs w:val="24"/>
                <w:lang w:val="uk-UA"/>
              </w:rPr>
            </w:pPr>
            <w:r w:rsidRPr="00411E2E">
              <w:rPr>
                <w:sz w:val="24"/>
                <w:szCs w:val="24"/>
                <w:lang w:val="uk-UA"/>
              </w:rPr>
              <w:t>Надання у користування водних об’єктів на умовах оренди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519A316" w14:textId="77777777" w:rsidR="0036027E" w:rsidRPr="00411E2E" w:rsidRDefault="0036027E" w:rsidP="00527D25">
            <w:pPr>
              <w:rPr>
                <w:bCs/>
                <w:sz w:val="24"/>
                <w:szCs w:val="24"/>
                <w:lang w:val="uk-UA"/>
              </w:rPr>
            </w:pPr>
            <w:r w:rsidRPr="00411E2E">
              <w:rPr>
                <w:bCs/>
                <w:sz w:val="24"/>
                <w:szCs w:val="24"/>
                <w:lang w:val="uk-UA"/>
              </w:rPr>
              <w:t>1)Кодекс Водний кодекс ст. 51-52;</w:t>
            </w:r>
          </w:p>
          <w:p w14:paraId="03925F75" w14:textId="77777777" w:rsidR="0036027E" w:rsidRPr="00411E2E" w:rsidRDefault="0036027E" w:rsidP="00527D25">
            <w:pPr>
              <w:rPr>
                <w:bCs/>
                <w:sz w:val="24"/>
                <w:szCs w:val="24"/>
                <w:lang w:val="uk-UA"/>
              </w:rPr>
            </w:pPr>
            <w:r w:rsidRPr="00411E2E">
              <w:rPr>
                <w:bCs/>
                <w:sz w:val="24"/>
                <w:szCs w:val="24"/>
                <w:lang w:val="uk-UA"/>
              </w:rPr>
              <w:t>2)Кодекс Земельний кодекс ст. 122;</w:t>
            </w:r>
          </w:p>
          <w:p w14:paraId="2164C487" w14:textId="77777777" w:rsidR="0036027E" w:rsidRPr="00411E2E" w:rsidRDefault="0036027E" w:rsidP="00527D25">
            <w:pPr>
              <w:rPr>
                <w:bCs/>
                <w:sz w:val="24"/>
                <w:szCs w:val="24"/>
                <w:lang w:val="uk-UA"/>
              </w:rPr>
            </w:pPr>
            <w:r w:rsidRPr="00411E2E">
              <w:rPr>
                <w:bCs/>
                <w:sz w:val="24"/>
                <w:szCs w:val="24"/>
                <w:lang w:val="uk-UA"/>
              </w:rPr>
              <w:t>3)Постанова КМУ від 29.05.2013 №420 "Про затвердження Типового договору оренди водних об’єктів" увесь;</w:t>
            </w:r>
          </w:p>
          <w:p w14:paraId="31D42B49" w14:textId="77777777" w:rsidR="0036027E" w:rsidRPr="00411E2E" w:rsidRDefault="0036027E" w:rsidP="00527D25">
            <w:pPr>
              <w:rPr>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w:t>
            </w:r>
          </w:p>
        </w:tc>
      </w:tr>
      <w:tr w:rsidR="00411E2E" w:rsidRPr="00411E2E" w14:paraId="25D9602F" w14:textId="77777777" w:rsidTr="00DF1A6F">
        <w:trPr>
          <w:trHeight w:val="1047"/>
          <w:jc w:val="center"/>
        </w:trPr>
        <w:tc>
          <w:tcPr>
            <w:tcW w:w="840" w:type="dxa"/>
            <w:tcBorders>
              <w:top w:val="single" w:sz="4" w:space="0" w:color="auto"/>
              <w:left w:val="single" w:sz="8" w:space="0" w:color="000000"/>
              <w:bottom w:val="single" w:sz="4" w:space="0" w:color="auto"/>
              <w:right w:val="single" w:sz="8" w:space="0" w:color="000000"/>
            </w:tcBorders>
          </w:tcPr>
          <w:p w14:paraId="53493D8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BC977EC" w14:textId="77777777" w:rsidR="0036027E" w:rsidRPr="00411E2E" w:rsidRDefault="0036027E" w:rsidP="00527D25">
            <w:pPr>
              <w:jc w:val="center"/>
              <w:rPr>
                <w:b/>
                <w:sz w:val="24"/>
                <w:szCs w:val="24"/>
                <w:lang w:val="uk-UA"/>
              </w:rPr>
            </w:pPr>
            <w:r w:rsidRPr="00411E2E">
              <w:rPr>
                <w:b/>
                <w:sz w:val="24"/>
                <w:szCs w:val="24"/>
                <w:lang w:val="uk-UA"/>
              </w:rPr>
              <w:t>01-37</w:t>
            </w:r>
          </w:p>
        </w:tc>
        <w:tc>
          <w:tcPr>
            <w:tcW w:w="1134" w:type="dxa"/>
            <w:tcBorders>
              <w:top w:val="single" w:sz="4" w:space="0" w:color="auto"/>
              <w:left w:val="single" w:sz="4" w:space="0" w:color="auto"/>
              <w:bottom w:val="single" w:sz="4" w:space="0" w:color="auto"/>
              <w:right w:val="single" w:sz="4" w:space="0" w:color="auto"/>
            </w:tcBorders>
          </w:tcPr>
          <w:p w14:paraId="3B0A6E74" w14:textId="77777777" w:rsidR="0036027E" w:rsidRPr="00411E2E" w:rsidRDefault="0036027E" w:rsidP="00527D25">
            <w:pPr>
              <w:jc w:val="center"/>
              <w:rPr>
                <w:b/>
                <w:bCs/>
                <w:sz w:val="24"/>
                <w:szCs w:val="28"/>
                <w:lang w:val="uk-UA"/>
              </w:rPr>
            </w:pPr>
            <w:r w:rsidRPr="00411E2E">
              <w:rPr>
                <w:b/>
                <w:sz w:val="24"/>
                <w:szCs w:val="24"/>
                <w:lang w:val="uk-UA"/>
              </w:rPr>
              <w:t>01785</w:t>
            </w:r>
          </w:p>
        </w:tc>
        <w:tc>
          <w:tcPr>
            <w:tcW w:w="4556" w:type="dxa"/>
            <w:tcBorders>
              <w:top w:val="single" w:sz="4" w:space="0" w:color="auto"/>
              <w:left w:val="single" w:sz="4" w:space="0" w:color="auto"/>
              <w:bottom w:val="single" w:sz="4" w:space="0" w:color="auto"/>
              <w:right w:val="single" w:sz="4" w:space="0" w:color="auto"/>
            </w:tcBorders>
          </w:tcPr>
          <w:p w14:paraId="1A3C2A31" w14:textId="77777777" w:rsidR="0036027E" w:rsidRPr="00411E2E" w:rsidRDefault="0036027E" w:rsidP="00527D25">
            <w:pPr>
              <w:rPr>
                <w:sz w:val="24"/>
                <w:szCs w:val="24"/>
                <w:lang w:val="uk-UA"/>
              </w:rPr>
            </w:pPr>
            <w:r w:rsidRPr="00411E2E">
              <w:rPr>
                <w:sz w:val="24"/>
                <w:szCs w:val="24"/>
                <w:lang w:val="uk-UA"/>
              </w:rPr>
              <w:t>Поновлення договору оренди водних об’єктів</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2B494F" w14:textId="77777777" w:rsidR="0036027E" w:rsidRPr="00411E2E" w:rsidRDefault="0036027E" w:rsidP="00527D25">
            <w:pPr>
              <w:rPr>
                <w:bCs/>
                <w:sz w:val="24"/>
                <w:szCs w:val="24"/>
                <w:lang w:val="uk-UA"/>
              </w:rPr>
            </w:pPr>
            <w:r w:rsidRPr="00411E2E">
              <w:rPr>
                <w:bCs/>
                <w:sz w:val="24"/>
                <w:szCs w:val="24"/>
                <w:lang w:val="uk-UA"/>
              </w:rPr>
              <w:t>1)Кодекс Земельний кодекс ст 122;</w:t>
            </w:r>
          </w:p>
          <w:p w14:paraId="44A81552" w14:textId="77777777" w:rsidR="0036027E" w:rsidRPr="00411E2E" w:rsidRDefault="0036027E" w:rsidP="00527D25">
            <w:pPr>
              <w:rPr>
                <w:bCs/>
                <w:sz w:val="24"/>
                <w:szCs w:val="24"/>
                <w:lang w:val="uk-UA"/>
              </w:rPr>
            </w:pPr>
            <w:r w:rsidRPr="00411E2E">
              <w:rPr>
                <w:bCs/>
                <w:sz w:val="24"/>
                <w:szCs w:val="24"/>
                <w:lang w:val="uk-UA"/>
              </w:rPr>
              <w:t>2)Кодекс Водний кодекс ст 51-52;</w:t>
            </w:r>
          </w:p>
          <w:p w14:paraId="7F46B869" w14:textId="77777777" w:rsidR="0036027E" w:rsidRPr="00411E2E" w:rsidRDefault="0036027E" w:rsidP="00527D25">
            <w:pPr>
              <w:rPr>
                <w:bCs/>
                <w:sz w:val="24"/>
                <w:szCs w:val="24"/>
                <w:lang w:val="uk-UA"/>
              </w:rPr>
            </w:pPr>
            <w:r w:rsidRPr="00411E2E">
              <w:rPr>
                <w:bCs/>
                <w:sz w:val="24"/>
                <w:szCs w:val="24"/>
                <w:lang w:val="uk-UA"/>
              </w:rPr>
              <w:t>3)Постанова КМУ від 29.05.2013 №420 Про затвердження Типового договору оренди водних об’єктів" по тексту;</w:t>
            </w:r>
          </w:p>
          <w:p w14:paraId="571D9B3D" w14:textId="77777777" w:rsidR="0036027E" w:rsidRPr="00411E2E" w:rsidRDefault="0036027E" w:rsidP="00527D25">
            <w:pPr>
              <w:rPr>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 по тексту</w:t>
            </w:r>
          </w:p>
        </w:tc>
      </w:tr>
      <w:tr w:rsidR="00411E2E" w:rsidRPr="00411E2E" w14:paraId="15A659B5" w14:textId="77777777" w:rsidTr="00DF1A6F">
        <w:trPr>
          <w:trHeight w:val="1047"/>
          <w:jc w:val="center"/>
        </w:trPr>
        <w:tc>
          <w:tcPr>
            <w:tcW w:w="840" w:type="dxa"/>
            <w:tcBorders>
              <w:top w:val="single" w:sz="4" w:space="0" w:color="auto"/>
              <w:left w:val="single" w:sz="4" w:space="0" w:color="auto"/>
              <w:bottom w:val="single" w:sz="4" w:space="0" w:color="auto"/>
              <w:right w:val="single" w:sz="8" w:space="0" w:color="000000"/>
            </w:tcBorders>
          </w:tcPr>
          <w:p w14:paraId="1F4BA99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4B4E5E2" w14:textId="77777777" w:rsidR="0036027E" w:rsidRPr="00411E2E" w:rsidRDefault="0036027E" w:rsidP="00527D25">
            <w:pPr>
              <w:jc w:val="center"/>
              <w:rPr>
                <w:b/>
                <w:sz w:val="24"/>
                <w:szCs w:val="24"/>
                <w:lang w:val="uk-UA"/>
              </w:rPr>
            </w:pPr>
            <w:r w:rsidRPr="00411E2E">
              <w:rPr>
                <w:b/>
                <w:sz w:val="24"/>
                <w:szCs w:val="24"/>
                <w:lang w:val="uk-UA"/>
              </w:rPr>
              <w:t>01-38</w:t>
            </w:r>
          </w:p>
        </w:tc>
        <w:tc>
          <w:tcPr>
            <w:tcW w:w="1134" w:type="dxa"/>
            <w:tcBorders>
              <w:top w:val="single" w:sz="4" w:space="0" w:color="auto"/>
              <w:left w:val="single" w:sz="4" w:space="0" w:color="auto"/>
              <w:bottom w:val="single" w:sz="4" w:space="0" w:color="auto"/>
              <w:right w:val="single" w:sz="4" w:space="0" w:color="auto"/>
            </w:tcBorders>
          </w:tcPr>
          <w:p w14:paraId="1AE3F083" w14:textId="77777777" w:rsidR="0036027E" w:rsidRPr="00411E2E" w:rsidRDefault="0036027E" w:rsidP="00527D25">
            <w:pPr>
              <w:jc w:val="center"/>
              <w:rPr>
                <w:b/>
                <w:bCs/>
                <w:sz w:val="24"/>
                <w:szCs w:val="28"/>
                <w:lang w:val="uk-UA"/>
              </w:rPr>
            </w:pPr>
            <w:r w:rsidRPr="00411E2E">
              <w:rPr>
                <w:b/>
                <w:bCs/>
                <w:sz w:val="24"/>
                <w:szCs w:val="24"/>
                <w:lang w:val="uk-UA"/>
              </w:rPr>
              <w:t>00217</w:t>
            </w:r>
          </w:p>
        </w:tc>
        <w:tc>
          <w:tcPr>
            <w:tcW w:w="4556" w:type="dxa"/>
            <w:tcBorders>
              <w:top w:val="single" w:sz="4" w:space="0" w:color="auto"/>
              <w:left w:val="single" w:sz="4" w:space="0" w:color="auto"/>
              <w:bottom w:val="single" w:sz="4" w:space="0" w:color="auto"/>
              <w:right w:val="single" w:sz="4" w:space="0" w:color="auto"/>
            </w:tcBorders>
          </w:tcPr>
          <w:p w14:paraId="358E8A29" w14:textId="77777777" w:rsidR="0036027E" w:rsidRPr="00411E2E" w:rsidRDefault="0036027E" w:rsidP="00527D25">
            <w:pPr>
              <w:rPr>
                <w:sz w:val="24"/>
                <w:szCs w:val="24"/>
                <w:lang w:val="uk-UA"/>
              </w:rPr>
            </w:pPr>
            <w:r w:rsidRPr="00411E2E">
              <w:rPr>
                <w:sz w:val="24"/>
                <w:szCs w:val="24"/>
                <w:shd w:val="clear" w:color="auto" w:fill="FFFFFF"/>
                <w:lang w:val="uk-UA"/>
              </w:rPr>
              <w:t>Затвердження проекту землеустрою щодо відведення земельної ділянки у разі зміни її цільового призначення</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7260E" w14:textId="77777777" w:rsidR="0036027E" w:rsidRPr="00411E2E" w:rsidRDefault="0036027E" w:rsidP="00527D25">
            <w:pPr>
              <w:rPr>
                <w:sz w:val="24"/>
                <w:szCs w:val="24"/>
                <w:lang w:val="uk-UA"/>
              </w:rPr>
            </w:pPr>
            <w:r w:rsidRPr="00411E2E">
              <w:rPr>
                <w:sz w:val="24"/>
                <w:szCs w:val="24"/>
                <w:lang w:val="uk-UA"/>
              </w:rPr>
              <w:t>1)Кодекс Земельний стаття 12, 20, 122 , 186</w:t>
            </w:r>
          </w:p>
          <w:p w14:paraId="025BB4CA" w14:textId="77777777" w:rsidR="0036027E" w:rsidRPr="00411E2E" w:rsidRDefault="0036027E" w:rsidP="00527D25">
            <w:pPr>
              <w:rPr>
                <w:sz w:val="24"/>
                <w:szCs w:val="24"/>
                <w:lang w:val="uk-UA"/>
              </w:rPr>
            </w:pPr>
            <w:r w:rsidRPr="00411E2E">
              <w:rPr>
                <w:sz w:val="24"/>
                <w:szCs w:val="24"/>
                <w:lang w:val="uk-UA"/>
              </w:rPr>
              <w:t>2)Закон України "Про державну реєстрацію речових прав на нерухоме майно та їх обтяжень" стаття 27, 28</w:t>
            </w:r>
          </w:p>
          <w:p w14:paraId="13336AB9" w14:textId="77777777" w:rsidR="0036027E" w:rsidRPr="00411E2E" w:rsidRDefault="0036027E" w:rsidP="00527D25">
            <w:pPr>
              <w:rPr>
                <w:sz w:val="24"/>
                <w:szCs w:val="24"/>
                <w:lang w:val="uk-UA"/>
              </w:rPr>
            </w:pPr>
            <w:r w:rsidRPr="00411E2E">
              <w:rPr>
                <w:sz w:val="24"/>
                <w:szCs w:val="24"/>
                <w:lang w:val="uk-UA"/>
              </w:rPr>
              <w:t>3)Закон України "Про Державний земельний кадастр" стаття 24</w:t>
            </w:r>
          </w:p>
          <w:p w14:paraId="3691FDAC" w14:textId="77777777" w:rsidR="0036027E" w:rsidRPr="00411E2E" w:rsidRDefault="0036027E" w:rsidP="00527D25">
            <w:pPr>
              <w:rPr>
                <w:sz w:val="24"/>
                <w:szCs w:val="24"/>
                <w:lang w:val="uk-UA"/>
              </w:rPr>
            </w:pPr>
            <w:r w:rsidRPr="00411E2E">
              <w:rPr>
                <w:sz w:val="24"/>
                <w:szCs w:val="24"/>
                <w:lang w:val="uk-UA"/>
              </w:rPr>
              <w:t>4)Закон України "Про місцеве самоврядування в Україні" стаття 26</w:t>
            </w:r>
          </w:p>
          <w:p w14:paraId="19BD7E63" w14:textId="77777777" w:rsidR="0036027E" w:rsidRPr="00411E2E" w:rsidRDefault="0036027E" w:rsidP="00527D25">
            <w:pPr>
              <w:rPr>
                <w:sz w:val="24"/>
                <w:szCs w:val="24"/>
                <w:lang w:val="uk-UA"/>
              </w:rPr>
            </w:pPr>
            <w:r w:rsidRPr="00411E2E">
              <w:rPr>
                <w:sz w:val="24"/>
                <w:szCs w:val="24"/>
                <w:lang w:val="uk-UA"/>
              </w:rPr>
              <w:t>5)Закон України "Про землеустрій" стаття 50</w:t>
            </w:r>
          </w:p>
        </w:tc>
      </w:tr>
      <w:tr w:rsidR="00411E2E" w:rsidRPr="00411E2E" w14:paraId="6FFC3237" w14:textId="77777777" w:rsidTr="00DF1A6F">
        <w:trPr>
          <w:trHeight w:val="1180"/>
          <w:jc w:val="center"/>
        </w:trPr>
        <w:tc>
          <w:tcPr>
            <w:tcW w:w="840" w:type="dxa"/>
            <w:tcBorders>
              <w:top w:val="single" w:sz="4" w:space="0" w:color="auto"/>
              <w:left w:val="single" w:sz="8" w:space="0" w:color="000000"/>
              <w:bottom w:val="single" w:sz="8" w:space="0" w:color="000000"/>
              <w:right w:val="single" w:sz="8" w:space="0" w:color="000000"/>
            </w:tcBorders>
          </w:tcPr>
          <w:p w14:paraId="29CC420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C0D049F" w14:textId="77777777" w:rsidR="0036027E" w:rsidRPr="00411E2E" w:rsidRDefault="0036027E" w:rsidP="00527D25">
            <w:pPr>
              <w:jc w:val="center"/>
              <w:rPr>
                <w:b/>
                <w:sz w:val="24"/>
                <w:szCs w:val="24"/>
                <w:lang w:val="uk-UA"/>
              </w:rPr>
            </w:pPr>
            <w:r w:rsidRPr="00411E2E">
              <w:rPr>
                <w:b/>
                <w:sz w:val="24"/>
                <w:szCs w:val="24"/>
                <w:lang w:val="uk-UA"/>
              </w:rPr>
              <w:t>01-39</w:t>
            </w:r>
          </w:p>
        </w:tc>
        <w:tc>
          <w:tcPr>
            <w:tcW w:w="1134" w:type="dxa"/>
            <w:tcBorders>
              <w:bottom w:val="single" w:sz="4" w:space="0" w:color="auto"/>
              <w:right w:val="single" w:sz="4" w:space="0" w:color="auto"/>
            </w:tcBorders>
          </w:tcPr>
          <w:p w14:paraId="3A76FC96" w14:textId="77777777" w:rsidR="0036027E" w:rsidRPr="00411E2E" w:rsidRDefault="0036027E" w:rsidP="00527D25">
            <w:pPr>
              <w:jc w:val="center"/>
              <w:rPr>
                <w:b/>
                <w:bCs/>
                <w:sz w:val="24"/>
                <w:szCs w:val="28"/>
                <w:lang w:val="uk-UA"/>
              </w:rPr>
            </w:pPr>
            <w:r w:rsidRPr="00411E2E">
              <w:rPr>
                <w:b/>
                <w:bCs/>
                <w:sz w:val="24"/>
                <w:szCs w:val="24"/>
                <w:lang w:val="uk-UA"/>
              </w:rPr>
              <w:t>00244</w:t>
            </w:r>
          </w:p>
        </w:tc>
        <w:tc>
          <w:tcPr>
            <w:tcW w:w="4556" w:type="dxa"/>
            <w:tcBorders>
              <w:left w:val="single" w:sz="4" w:space="0" w:color="auto"/>
              <w:bottom w:val="single" w:sz="4" w:space="0" w:color="auto"/>
            </w:tcBorders>
            <w:shd w:val="clear" w:color="auto" w:fill="auto"/>
          </w:tcPr>
          <w:p w14:paraId="01C4E282" w14:textId="77777777" w:rsidR="0036027E" w:rsidRPr="00411E2E" w:rsidRDefault="0036027E" w:rsidP="00527D25">
            <w:pPr>
              <w:rPr>
                <w:sz w:val="24"/>
                <w:szCs w:val="24"/>
                <w:lang w:val="uk-UA"/>
              </w:rPr>
            </w:pPr>
            <w:r w:rsidRPr="00411E2E">
              <w:rPr>
                <w:bCs/>
                <w:sz w:val="22"/>
                <w:szCs w:val="22"/>
                <w:lang w:val="uk-UA"/>
              </w:rPr>
              <w:t>Видача довідки про наявність у фізичної особи земельних ділянок</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24ACC" w14:textId="77777777" w:rsidR="0036027E" w:rsidRPr="00411E2E" w:rsidRDefault="0036027E" w:rsidP="00527D25">
            <w:pPr>
              <w:rPr>
                <w:sz w:val="24"/>
                <w:szCs w:val="24"/>
                <w:lang w:val="uk-UA"/>
              </w:rPr>
            </w:pPr>
            <w:r w:rsidRPr="00411E2E">
              <w:rPr>
                <w:sz w:val="24"/>
                <w:szCs w:val="24"/>
                <w:lang w:val="uk-UA"/>
              </w:rPr>
              <w:t>1)Земельний кодекс України</w:t>
            </w:r>
          </w:p>
          <w:p w14:paraId="196C6F72" w14:textId="77777777" w:rsidR="0036027E" w:rsidRPr="00411E2E" w:rsidRDefault="0036027E" w:rsidP="00527D25">
            <w:pPr>
              <w:rPr>
                <w:sz w:val="24"/>
                <w:szCs w:val="24"/>
                <w:lang w:val="uk-UA"/>
              </w:rPr>
            </w:pPr>
            <w:r w:rsidRPr="00411E2E">
              <w:rPr>
                <w:sz w:val="24"/>
                <w:szCs w:val="24"/>
                <w:lang w:val="uk-UA"/>
              </w:rPr>
              <w:t>2)Наказ Міністерства доходів і зборів України № 32 від 17.01.2014 року</w:t>
            </w:r>
          </w:p>
        </w:tc>
      </w:tr>
      <w:tr w:rsidR="00411E2E" w:rsidRPr="00411E2E" w14:paraId="4446F711" w14:textId="77777777" w:rsidTr="00DF1A6F">
        <w:trPr>
          <w:trHeight w:val="167"/>
          <w:jc w:val="center"/>
        </w:trPr>
        <w:tc>
          <w:tcPr>
            <w:tcW w:w="840" w:type="dxa"/>
            <w:tcBorders>
              <w:top w:val="nil"/>
              <w:left w:val="single" w:sz="8" w:space="0" w:color="000000"/>
              <w:bottom w:val="single" w:sz="8" w:space="0" w:color="000000"/>
              <w:right w:val="single" w:sz="8" w:space="0" w:color="000000"/>
            </w:tcBorders>
          </w:tcPr>
          <w:p w14:paraId="391F64F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4710A50" w14:textId="77777777" w:rsidR="0036027E" w:rsidRPr="00411E2E" w:rsidRDefault="0036027E" w:rsidP="00527D25">
            <w:pPr>
              <w:jc w:val="center"/>
              <w:rPr>
                <w:b/>
                <w:sz w:val="24"/>
                <w:szCs w:val="24"/>
                <w:lang w:val="uk-UA"/>
              </w:rPr>
            </w:pPr>
            <w:r w:rsidRPr="00411E2E">
              <w:rPr>
                <w:b/>
                <w:sz w:val="24"/>
                <w:szCs w:val="24"/>
                <w:lang w:val="uk-UA"/>
              </w:rPr>
              <w:t>01-40</w:t>
            </w:r>
          </w:p>
        </w:tc>
        <w:tc>
          <w:tcPr>
            <w:tcW w:w="1134" w:type="dxa"/>
            <w:tcBorders>
              <w:top w:val="single" w:sz="4" w:space="0" w:color="auto"/>
              <w:right w:val="single" w:sz="4" w:space="0" w:color="auto"/>
            </w:tcBorders>
          </w:tcPr>
          <w:p w14:paraId="7FA54379" w14:textId="77777777" w:rsidR="0036027E" w:rsidRPr="00411E2E" w:rsidRDefault="0036027E" w:rsidP="00527D25">
            <w:pPr>
              <w:jc w:val="center"/>
              <w:rPr>
                <w:b/>
                <w:bCs/>
                <w:sz w:val="24"/>
                <w:szCs w:val="28"/>
                <w:lang w:val="uk-UA"/>
              </w:rPr>
            </w:pPr>
            <w:r w:rsidRPr="00411E2E">
              <w:rPr>
                <w:b/>
                <w:bCs/>
                <w:sz w:val="22"/>
                <w:szCs w:val="22"/>
                <w:lang w:val="uk-UA"/>
              </w:rPr>
              <w:t>-</w:t>
            </w:r>
          </w:p>
        </w:tc>
        <w:tc>
          <w:tcPr>
            <w:tcW w:w="4556" w:type="dxa"/>
            <w:tcBorders>
              <w:top w:val="single" w:sz="4" w:space="0" w:color="auto"/>
              <w:left w:val="single" w:sz="4" w:space="0" w:color="auto"/>
            </w:tcBorders>
            <w:shd w:val="clear" w:color="auto" w:fill="auto"/>
          </w:tcPr>
          <w:p w14:paraId="021A83CE" w14:textId="77777777" w:rsidR="0036027E" w:rsidRPr="00411E2E" w:rsidRDefault="0036027E" w:rsidP="00527D25">
            <w:pPr>
              <w:rPr>
                <w:bCs/>
                <w:sz w:val="22"/>
                <w:szCs w:val="22"/>
                <w:lang w:val="uk-UA"/>
              </w:rPr>
            </w:pPr>
            <w:r w:rsidRPr="00411E2E">
              <w:rPr>
                <w:bCs/>
                <w:sz w:val="22"/>
                <w:szCs w:val="22"/>
                <w:lang w:val="uk-UA"/>
              </w:rPr>
              <w:t>Видача довідки про стан земельної ділянки</w:t>
            </w:r>
          </w:p>
          <w:p w14:paraId="4E3F1947" w14:textId="77777777" w:rsidR="0036027E" w:rsidRPr="00411E2E" w:rsidRDefault="0036027E" w:rsidP="00527D25">
            <w:pPr>
              <w:rPr>
                <w:bCs/>
                <w:sz w:val="24"/>
                <w:szCs w:val="28"/>
                <w:lang w:val="uk-UA"/>
              </w:rPr>
            </w:pP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98F69" w14:textId="77777777" w:rsidR="0036027E" w:rsidRPr="00411E2E" w:rsidRDefault="0036027E" w:rsidP="00527D25">
            <w:pPr>
              <w:rPr>
                <w:sz w:val="24"/>
                <w:szCs w:val="24"/>
                <w:lang w:val="uk-UA"/>
              </w:rPr>
            </w:pPr>
            <w:r w:rsidRPr="00411E2E">
              <w:rPr>
                <w:sz w:val="24"/>
                <w:szCs w:val="24"/>
                <w:lang w:val="uk-UA"/>
              </w:rPr>
              <w:t>1)Земельний кодекс України</w:t>
            </w:r>
          </w:p>
          <w:p w14:paraId="1ABF9F17" w14:textId="77777777" w:rsidR="0036027E" w:rsidRPr="00411E2E" w:rsidRDefault="0036027E" w:rsidP="00527D25">
            <w:pPr>
              <w:rPr>
                <w:sz w:val="24"/>
                <w:szCs w:val="24"/>
                <w:lang w:val="uk-UA"/>
              </w:rPr>
            </w:pPr>
            <w:r w:rsidRPr="00411E2E">
              <w:rPr>
                <w:sz w:val="24"/>
                <w:szCs w:val="24"/>
                <w:lang w:val="uk-UA"/>
              </w:rPr>
              <w:t>2)Постанова Кабінету Міністрів України від 17.10.2012 № 1051 "Про затвердження Порядку ведення Державного земельного кадастру"</w:t>
            </w:r>
          </w:p>
        </w:tc>
      </w:tr>
      <w:tr w:rsidR="00411E2E" w:rsidRPr="00411E2E" w14:paraId="195E30A4" w14:textId="77777777" w:rsidTr="00DF1A6F">
        <w:trPr>
          <w:trHeight w:val="167"/>
          <w:jc w:val="center"/>
        </w:trPr>
        <w:tc>
          <w:tcPr>
            <w:tcW w:w="840" w:type="dxa"/>
            <w:tcBorders>
              <w:top w:val="nil"/>
              <w:left w:val="single" w:sz="8" w:space="0" w:color="000000"/>
              <w:bottom w:val="single" w:sz="4" w:space="0" w:color="auto"/>
              <w:right w:val="single" w:sz="8" w:space="0" w:color="000000"/>
            </w:tcBorders>
          </w:tcPr>
          <w:p w14:paraId="71812C7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3943458" w14:textId="77777777" w:rsidR="0036027E" w:rsidRPr="00411E2E" w:rsidRDefault="0036027E" w:rsidP="00527D25">
            <w:pPr>
              <w:jc w:val="center"/>
              <w:rPr>
                <w:b/>
                <w:sz w:val="24"/>
                <w:szCs w:val="24"/>
                <w:lang w:val="uk-UA"/>
              </w:rPr>
            </w:pPr>
            <w:r w:rsidRPr="00411E2E">
              <w:rPr>
                <w:rFonts w:eastAsia="Calibri"/>
                <w:b/>
                <w:sz w:val="24"/>
                <w:szCs w:val="24"/>
                <w:lang w:val="uk-UA"/>
              </w:rPr>
              <w:t>01-41</w:t>
            </w:r>
          </w:p>
        </w:tc>
        <w:tc>
          <w:tcPr>
            <w:tcW w:w="1134" w:type="dxa"/>
            <w:tcBorders>
              <w:top w:val="single" w:sz="4" w:space="0" w:color="auto"/>
              <w:left w:val="single" w:sz="4" w:space="0" w:color="auto"/>
              <w:bottom w:val="single" w:sz="4" w:space="0" w:color="auto"/>
              <w:right w:val="single" w:sz="4" w:space="0" w:color="auto"/>
            </w:tcBorders>
          </w:tcPr>
          <w:p w14:paraId="67A8B65C" w14:textId="77777777" w:rsidR="0036027E" w:rsidRPr="00411E2E" w:rsidRDefault="0036027E" w:rsidP="00527D25">
            <w:pPr>
              <w:jc w:val="center"/>
              <w:rPr>
                <w:b/>
                <w:bCs/>
                <w:sz w:val="24"/>
                <w:szCs w:val="28"/>
                <w:lang w:val="uk-UA"/>
              </w:rPr>
            </w:pPr>
            <w:r w:rsidRPr="00411E2E">
              <w:rPr>
                <w:rFonts w:eastAsia="Calibri"/>
                <w:b/>
                <w:sz w:val="24"/>
                <w:szCs w:val="24"/>
                <w:lang w:val="uk-UA"/>
              </w:rPr>
              <w:t>01454</w:t>
            </w:r>
          </w:p>
        </w:tc>
        <w:tc>
          <w:tcPr>
            <w:tcW w:w="4556" w:type="dxa"/>
            <w:tcBorders>
              <w:top w:val="single" w:sz="4" w:space="0" w:color="auto"/>
              <w:left w:val="single" w:sz="4" w:space="0" w:color="auto"/>
              <w:bottom w:val="single" w:sz="4" w:space="0" w:color="auto"/>
              <w:right w:val="single" w:sz="4" w:space="0" w:color="auto"/>
            </w:tcBorders>
          </w:tcPr>
          <w:p w14:paraId="4E68CF92" w14:textId="77777777" w:rsidR="0036027E" w:rsidRPr="00411E2E" w:rsidRDefault="0036027E" w:rsidP="00527D25">
            <w:pPr>
              <w:rPr>
                <w:bCs/>
                <w:sz w:val="24"/>
                <w:szCs w:val="28"/>
                <w:lang w:val="uk-UA"/>
              </w:rPr>
            </w:pPr>
            <w:r w:rsidRPr="00411E2E">
              <w:rPr>
                <w:sz w:val="24"/>
                <w:szCs w:val="24"/>
                <w:lang w:val="uk-UA"/>
              </w:rPr>
              <w:t>Реєстрація пасіки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5F00050" w14:textId="77777777" w:rsidR="0036027E" w:rsidRPr="00411E2E" w:rsidRDefault="0036027E" w:rsidP="00527D25">
            <w:pPr>
              <w:rPr>
                <w:sz w:val="24"/>
                <w:szCs w:val="24"/>
                <w:lang w:val="uk-UA"/>
              </w:rPr>
            </w:pPr>
            <w:r w:rsidRPr="00411E2E">
              <w:rPr>
                <w:sz w:val="24"/>
                <w:szCs w:val="24"/>
                <w:lang w:val="uk-UA"/>
              </w:rPr>
              <w:t>1)Закон України "Про бджільництво" ст. 13;</w:t>
            </w:r>
          </w:p>
          <w:p w14:paraId="0348C29A" w14:textId="77777777" w:rsidR="0036027E" w:rsidRPr="00411E2E" w:rsidRDefault="0036027E" w:rsidP="00527D25">
            <w:pPr>
              <w:rPr>
                <w:sz w:val="24"/>
                <w:szCs w:val="24"/>
                <w:lang w:val="uk-UA"/>
              </w:rPr>
            </w:pPr>
            <w:r w:rsidRPr="00411E2E">
              <w:rPr>
                <w:sz w:val="24"/>
                <w:szCs w:val="24"/>
                <w:lang w:val="uk-UA"/>
              </w:rPr>
              <w:t>2)Наказ ЦОВВ від 19.02.2021 №338 "Про деякі питання у сфері бджільництва" Порядок реєстрації пасік</w:t>
            </w:r>
          </w:p>
        </w:tc>
      </w:tr>
      <w:tr w:rsidR="00411E2E" w:rsidRPr="00411E2E" w14:paraId="2BC6CCC5" w14:textId="77777777" w:rsidTr="00DF1A6F">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4D7CBAE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51A162A" w14:textId="77777777" w:rsidR="0036027E" w:rsidRPr="00411E2E" w:rsidRDefault="0036027E" w:rsidP="00527D25">
            <w:pPr>
              <w:jc w:val="center"/>
              <w:rPr>
                <w:b/>
                <w:sz w:val="24"/>
                <w:szCs w:val="24"/>
                <w:lang w:val="uk-UA"/>
              </w:rPr>
            </w:pPr>
            <w:r w:rsidRPr="00411E2E">
              <w:rPr>
                <w:rFonts w:eastAsia="Calibri"/>
                <w:b/>
                <w:sz w:val="24"/>
                <w:szCs w:val="24"/>
                <w:lang w:val="uk-UA"/>
              </w:rPr>
              <w:t>01-42</w:t>
            </w:r>
          </w:p>
        </w:tc>
        <w:tc>
          <w:tcPr>
            <w:tcW w:w="1134" w:type="dxa"/>
            <w:tcBorders>
              <w:top w:val="single" w:sz="4" w:space="0" w:color="auto"/>
              <w:left w:val="single" w:sz="4" w:space="0" w:color="auto"/>
              <w:bottom w:val="single" w:sz="4" w:space="0" w:color="auto"/>
              <w:right w:val="single" w:sz="4" w:space="0" w:color="auto"/>
            </w:tcBorders>
          </w:tcPr>
          <w:p w14:paraId="14D12D97" w14:textId="77777777" w:rsidR="0036027E" w:rsidRPr="00411E2E" w:rsidRDefault="0036027E" w:rsidP="00527D25">
            <w:pPr>
              <w:jc w:val="center"/>
              <w:rPr>
                <w:b/>
                <w:bCs/>
                <w:sz w:val="24"/>
                <w:szCs w:val="28"/>
                <w:lang w:val="uk-UA"/>
              </w:rPr>
            </w:pPr>
            <w:r w:rsidRPr="00411E2E">
              <w:rPr>
                <w:rFonts w:eastAsia="Calibri"/>
                <w:b/>
                <w:sz w:val="24"/>
                <w:szCs w:val="24"/>
                <w:lang w:val="uk-UA"/>
              </w:rPr>
              <w:t>01864</w:t>
            </w:r>
          </w:p>
        </w:tc>
        <w:tc>
          <w:tcPr>
            <w:tcW w:w="4556" w:type="dxa"/>
            <w:tcBorders>
              <w:top w:val="single" w:sz="4" w:space="0" w:color="auto"/>
              <w:left w:val="single" w:sz="4" w:space="0" w:color="auto"/>
              <w:bottom w:val="single" w:sz="4" w:space="0" w:color="auto"/>
              <w:right w:val="single" w:sz="4" w:space="0" w:color="auto"/>
            </w:tcBorders>
          </w:tcPr>
          <w:p w14:paraId="37CEB5A6" w14:textId="77777777" w:rsidR="0036027E" w:rsidRPr="00411E2E" w:rsidRDefault="0036027E" w:rsidP="00527D25">
            <w:pPr>
              <w:rPr>
                <w:bCs/>
                <w:sz w:val="24"/>
                <w:szCs w:val="28"/>
                <w:lang w:val="uk-UA"/>
              </w:rPr>
            </w:pPr>
            <w:r w:rsidRPr="00411E2E">
              <w:rPr>
                <w:sz w:val="24"/>
                <w:szCs w:val="24"/>
                <w:lang w:val="uk-UA"/>
              </w:rPr>
              <w:t xml:space="preserve">Видача довідки про реєстрацію пасіки із зазначенням кількості наявних </w:t>
            </w:r>
            <w:r w:rsidRPr="00411E2E">
              <w:rPr>
                <w:sz w:val="24"/>
                <w:szCs w:val="24"/>
                <w:lang w:val="uk-UA"/>
              </w:rPr>
              <w:lastRenderedPageBreak/>
              <w:t>бджолосімей</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01B7933" w14:textId="77777777" w:rsidR="0036027E" w:rsidRPr="00411E2E" w:rsidRDefault="0036027E" w:rsidP="00527D25">
            <w:pPr>
              <w:rPr>
                <w:sz w:val="24"/>
                <w:szCs w:val="24"/>
                <w:lang w:val="uk-UA"/>
              </w:rPr>
            </w:pPr>
            <w:r w:rsidRPr="00411E2E">
              <w:rPr>
                <w:sz w:val="24"/>
                <w:szCs w:val="24"/>
                <w:lang w:val="uk-UA"/>
              </w:rPr>
              <w:lastRenderedPageBreak/>
              <w:t>1)Закон України "Про бджільництво" ст 8</w:t>
            </w:r>
          </w:p>
          <w:p w14:paraId="09054F7B" w14:textId="77777777" w:rsidR="0036027E" w:rsidRPr="00411E2E" w:rsidRDefault="0036027E" w:rsidP="00527D25">
            <w:pPr>
              <w:rPr>
                <w:sz w:val="24"/>
                <w:szCs w:val="24"/>
                <w:lang w:val="uk-UA"/>
              </w:rPr>
            </w:pPr>
            <w:r w:rsidRPr="00411E2E">
              <w:rPr>
                <w:sz w:val="24"/>
                <w:szCs w:val="24"/>
                <w:lang w:val="uk-UA"/>
              </w:rPr>
              <w:t xml:space="preserve">2)Постанова КМУ від 07.02.2018 №107 "Про затвердження Порядку </w:t>
            </w:r>
            <w:r w:rsidRPr="00411E2E">
              <w:rPr>
                <w:sz w:val="24"/>
                <w:szCs w:val="24"/>
                <w:lang w:val="uk-UA"/>
              </w:rPr>
              <w:lastRenderedPageBreak/>
              <w:t>використання коштів, передбачених у державному бюджеті для державної підтримки розвитку тваринництва та переробки сільськогосподарської продукції" п. 7</w:t>
            </w:r>
          </w:p>
        </w:tc>
      </w:tr>
      <w:tr w:rsidR="00411E2E" w:rsidRPr="00411E2E" w14:paraId="682FCCCC" w14:textId="77777777" w:rsidTr="00A03ECC">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7AB8E011" w14:textId="77777777" w:rsidR="005029B3" w:rsidRPr="00411E2E" w:rsidRDefault="005029B3" w:rsidP="005029B3">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178D800" w14:textId="62C55BB5" w:rsidR="005029B3" w:rsidRPr="00411E2E" w:rsidRDefault="005029B3" w:rsidP="005029B3">
            <w:pPr>
              <w:jc w:val="center"/>
              <w:rPr>
                <w:rFonts w:eastAsia="Calibri"/>
                <w:b/>
                <w:sz w:val="24"/>
                <w:szCs w:val="24"/>
                <w:lang w:val="uk-UA"/>
              </w:rPr>
            </w:pPr>
            <w:r w:rsidRPr="00411E2E">
              <w:rPr>
                <w:rFonts w:eastAsia="Calibri"/>
                <w:b/>
                <w:sz w:val="24"/>
                <w:szCs w:val="24"/>
                <w:lang w:val="uk-UA"/>
              </w:rPr>
              <w:t>01-43</w:t>
            </w:r>
          </w:p>
        </w:tc>
        <w:tc>
          <w:tcPr>
            <w:tcW w:w="1134" w:type="dxa"/>
            <w:tcBorders>
              <w:top w:val="single" w:sz="4" w:space="0" w:color="auto"/>
              <w:left w:val="single" w:sz="4" w:space="0" w:color="auto"/>
              <w:bottom w:val="single" w:sz="4" w:space="0" w:color="auto"/>
              <w:right w:val="single" w:sz="4" w:space="0" w:color="auto"/>
            </w:tcBorders>
          </w:tcPr>
          <w:p w14:paraId="34033A2A" w14:textId="5EB85FB3" w:rsidR="005029B3" w:rsidRPr="00411E2E" w:rsidRDefault="005029B3" w:rsidP="005029B3">
            <w:pPr>
              <w:jc w:val="center"/>
              <w:rPr>
                <w:rFonts w:eastAsia="Calibri"/>
                <w:b/>
                <w:sz w:val="24"/>
                <w:szCs w:val="24"/>
                <w:lang w:val="uk-UA"/>
              </w:rPr>
            </w:pPr>
            <w:r w:rsidRPr="00411E2E">
              <w:rPr>
                <w:rFonts w:eastAsia="Calibri"/>
                <w:b/>
                <w:sz w:val="24"/>
                <w:szCs w:val="24"/>
                <w:lang w:val="uk-UA"/>
              </w:rPr>
              <w:t>02226</w:t>
            </w:r>
          </w:p>
        </w:tc>
        <w:tc>
          <w:tcPr>
            <w:tcW w:w="4556" w:type="dxa"/>
            <w:tcBorders>
              <w:top w:val="single" w:sz="4" w:space="0" w:color="auto"/>
              <w:left w:val="single" w:sz="4" w:space="0" w:color="auto"/>
              <w:bottom w:val="single" w:sz="4" w:space="0" w:color="auto"/>
              <w:right w:val="single" w:sz="8" w:space="0" w:color="000000"/>
            </w:tcBorders>
          </w:tcPr>
          <w:p w14:paraId="7ADB1FA4" w14:textId="623C44D8" w:rsidR="005029B3" w:rsidRPr="00411E2E" w:rsidRDefault="005029B3" w:rsidP="005029B3">
            <w:pPr>
              <w:rPr>
                <w:sz w:val="24"/>
                <w:szCs w:val="24"/>
                <w:lang w:val="uk-UA"/>
              </w:rPr>
            </w:pPr>
            <w:r w:rsidRPr="00411E2E">
              <w:rPr>
                <w:rFonts w:eastAsia="Calibri"/>
                <w:sz w:val="24"/>
                <w:szCs w:val="24"/>
                <w:lang w:val="uk-UA"/>
              </w:rPr>
              <w:t>Внесення змін (доповнень) до рішень сесії сільської, селищної, міської ради (сільського, селищного міського голови)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59D43C" w14:textId="3D2A051C" w:rsidR="005029B3" w:rsidRPr="00411E2E" w:rsidRDefault="005029B3" w:rsidP="005029B3">
            <w:pPr>
              <w:rPr>
                <w:sz w:val="24"/>
                <w:szCs w:val="24"/>
                <w:lang w:val="uk-UA"/>
              </w:rPr>
            </w:pPr>
            <w:r w:rsidRPr="00411E2E">
              <w:rPr>
                <w:sz w:val="24"/>
                <w:szCs w:val="24"/>
                <w:lang w:val="uk-UA"/>
              </w:rPr>
              <w:t>1) Закон України "Про місцеве самоврядування в Україні" ст. 1, 3; ч. 1 ст. 59</w:t>
            </w:r>
          </w:p>
        </w:tc>
      </w:tr>
      <w:tr w:rsidR="00411E2E" w:rsidRPr="00411E2E" w14:paraId="73F01616" w14:textId="77777777" w:rsidTr="00A03ECC">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08964C96" w14:textId="77777777" w:rsidR="005029B3" w:rsidRPr="00411E2E" w:rsidRDefault="005029B3" w:rsidP="005029B3">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904C002" w14:textId="3C2AAC24" w:rsidR="005029B3" w:rsidRPr="00411E2E" w:rsidRDefault="005029B3" w:rsidP="005029B3">
            <w:pPr>
              <w:jc w:val="center"/>
              <w:rPr>
                <w:rFonts w:eastAsia="Calibri"/>
                <w:b/>
                <w:sz w:val="24"/>
                <w:szCs w:val="24"/>
                <w:lang w:val="uk-UA"/>
              </w:rPr>
            </w:pPr>
            <w:r w:rsidRPr="00411E2E">
              <w:rPr>
                <w:rFonts w:eastAsia="Calibri"/>
                <w:b/>
                <w:sz w:val="24"/>
                <w:szCs w:val="24"/>
                <w:lang w:val="uk-UA"/>
              </w:rPr>
              <w:t>01-44</w:t>
            </w:r>
          </w:p>
        </w:tc>
        <w:tc>
          <w:tcPr>
            <w:tcW w:w="1134" w:type="dxa"/>
            <w:tcBorders>
              <w:top w:val="single" w:sz="4" w:space="0" w:color="auto"/>
              <w:left w:val="single" w:sz="4" w:space="0" w:color="auto"/>
              <w:bottom w:val="single" w:sz="4" w:space="0" w:color="auto"/>
              <w:right w:val="single" w:sz="4" w:space="0" w:color="auto"/>
            </w:tcBorders>
          </w:tcPr>
          <w:p w14:paraId="1646B1F8" w14:textId="1012D991" w:rsidR="005029B3" w:rsidRPr="00411E2E" w:rsidRDefault="005029B3" w:rsidP="005029B3">
            <w:pPr>
              <w:jc w:val="center"/>
              <w:rPr>
                <w:rFonts w:eastAsia="Calibri"/>
                <w:b/>
                <w:sz w:val="24"/>
                <w:szCs w:val="24"/>
                <w:lang w:val="uk-UA"/>
              </w:rPr>
            </w:pPr>
            <w:r w:rsidRPr="00411E2E">
              <w:rPr>
                <w:b/>
                <w:sz w:val="24"/>
                <w:szCs w:val="24"/>
                <w:shd w:val="clear" w:color="auto" w:fill="FFFFFF"/>
                <w:lang w:val="uk-UA"/>
              </w:rPr>
              <w:t>02501</w:t>
            </w:r>
          </w:p>
        </w:tc>
        <w:tc>
          <w:tcPr>
            <w:tcW w:w="4556" w:type="dxa"/>
            <w:tcBorders>
              <w:top w:val="single" w:sz="4" w:space="0" w:color="auto"/>
              <w:left w:val="single" w:sz="4" w:space="0" w:color="auto"/>
              <w:bottom w:val="single" w:sz="4" w:space="0" w:color="auto"/>
              <w:right w:val="single" w:sz="8" w:space="0" w:color="000000"/>
            </w:tcBorders>
          </w:tcPr>
          <w:p w14:paraId="31263523" w14:textId="3E3153B6" w:rsidR="005029B3" w:rsidRPr="00411E2E" w:rsidRDefault="005029B3" w:rsidP="005029B3">
            <w:pPr>
              <w:rPr>
                <w:sz w:val="24"/>
                <w:szCs w:val="24"/>
                <w:lang w:val="uk-UA"/>
              </w:rPr>
            </w:pPr>
            <w:r w:rsidRPr="00411E2E">
              <w:rPr>
                <w:sz w:val="24"/>
                <w:szCs w:val="24"/>
                <w:shd w:val="clear" w:color="auto" w:fill="FFFFFF"/>
                <w:lang w:val="uk-UA"/>
              </w:rPr>
              <w:t>Отримання громадськими об'єднаннями ветеранів війни безплатно приміщень для здійснення статутних завдань</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D1427A" w14:textId="05654443" w:rsidR="005029B3" w:rsidRPr="00411E2E" w:rsidRDefault="005029B3" w:rsidP="005029B3">
            <w:pPr>
              <w:rPr>
                <w:sz w:val="24"/>
                <w:szCs w:val="24"/>
                <w:lang w:val="uk-UA"/>
              </w:rPr>
            </w:pPr>
            <w:r w:rsidRPr="00411E2E">
              <w:rPr>
                <w:sz w:val="24"/>
                <w:szCs w:val="24"/>
                <w:lang w:val="uk-UA"/>
              </w:rPr>
              <w:t>1)Закон України Про статус ветеранів війни, гарантії їх соціального захисту Частина друга, стаття 20</w:t>
            </w:r>
          </w:p>
        </w:tc>
      </w:tr>
      <w:tr w:rsidR="001A273D" w:rsidRPr="00411E2E" w14:paraId="572D22E3" w14:textId="77777777" w:rsidTr="00A03ECC">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0499B825" w14:textId="77777777" w:rsidR="001A273D" w:rsidRPr="00411E2E" w:rsidRDefault="001A273D" w:rsidP="001A273D">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83A04B6" w14:textId="6B6CFCCC" w:rsidR="001A273D" w:rsidRPr="00411E2E" w:rsidRDefault="001A273D" w:rsidP="001A273D">
            <w:pPr>
              <w:jc w:val="center"/>
              <w:rPr>
                <w:rFonts w:eastAsia="Calibri"/>
                <w:b/>
                <w:sz w:val="24"/>
                <w:szCs w:val="24"/>
                <w:lang w:val="uk-UA"/>
              </w:rPr>
            </w:pPr>
            <w:r>
              <w:rPr>
                <w:rFonts w:eastAsia="Calibri"/>
                <w:b/>
                <w:sz w:val="24"/>
                <w:szCs w:val="24"/>
                <w:lang w:val="uk-UA"/>
              </w:rPr>
              <w:t>01-</w:t>
            </w:r>
            <w:r w:rsidR="000B41E0">
              <w:rPr>
                <w:rFonts w:eastAsia="Calibri"/>
                <w:b/>
                <w:sz w:val="24"/>
                <w:szCs w:val="24"/>
                <w:lang w:val="uk-UA"/>
              </w:rPr>
              <w:t>45</w:t>
            </w:r>
          </w:p>
        </w:tc>
        <w:tc>
          <w:tcPr>
            <w:tcW w:w="1134" w:type="dxa"/>
            <w:tcBorders>
              <w:top w:val="single" w:sz="4" w:space="0" w:color="auto"/>
              <w:left w:val="single" w:sz="4" w:space="0" w:color="auto"/>
              <w:bottom w:val="single" w:sz="4" w:space="0" w:color="auto"/>
              <w:right w:val="single" w:sz="4" w:space="0" w:color="auto"/>
            </w:tcBorders>
          </w:tcPr>
          <w:p w14:paraId="04D38679" w14:textId="67937320" w:rsidR="001A273D" w:rsidRPr="00411E2E" w:rsidRDefault="001A273D" w:rsidP="001A273D">
            <w:pPr>
              <w:jc w:val="center"/>
              <w:rPr>
                <w:b/>
                <w:sz w:val="24"/>
                <w:szCs w:val="24"/>
                <w:shd w:val="clear" w:color="auto" w:fill="FFFFFF"/>
                <w:lang w:val="uk-UA"/>
              </w:rPr>
            </w:pPr>
            <w:r>
              <w:rPr>
                <w:b/>
                <w:sz w:val="24"/>
                <w:szCs w:val="24"/>
                <w:shd w:val="clear" w:color="auto" w:fill="FFFFFF"/>
                <w:lang w:val="uk-UA"/>
              </w:rPr>
              <w:t>-</w:t>
            </w:r>
          </w:p>
        </w:tc>
        <w:tc>
          <w:tcPr>
            <w:tcW w:w="4556" w:type="dxa"/>
            <w:tcBorders>
              <w:top w:val="single" w:sz="4" w:space="0" w:color="auto"/>
              <w:left w:val="single" w:sz="4" w:space="0" w:color="auto"/>
              <w:bottom w:val="single" w:sz="4" w:space="0" w:color="auto"/>
              <w:right w:val="single" w:sz="8" w:space="0" w:color="000000"/>
            </w:tcBorders>
          </w:tcPr>
          <w:p w14:paraId="41DA86F4" w14:textId="1EB48232" w:rsidR="001A273D" w:rsidRPr="00411E2E" w:rsidRDefault="001A273D" w:rsidP="001A273D">
            <w:pPr>
              <w:rPr>
                <w:sz w:val="24"/>
                <w:szCs w:val="24"/>
                <w:shd w:val="clear" w:color="auto" w:fill="FFFFFF"/>
                <w:lang w:val="uk-UA"/>
              </w:rPr>
            </w:pPr>
            <w:r>
              <w:rPr>
                <w:sz w:val="24"/>
                <w:szCs w:val="24"/>
                <w:shd w:val="clear" w:color="auto" w:fill="FFFFFF"/>
                <w:lang w:val="uk-UA"/>
              </w:rPr>
              <w:t>Реєстрація виробника сільськогосподарської продукції в Державному аграрному реєстрі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DF37D67" w14:textId="77777777" w:rsidR="001A273D" w:rsidRDefault="001A273D" w:rsidP="001A273D">
            <w:pPr>
              <w:pStyle w:val="af4"/>
              <w:spacing w:before="0" w:beforeAutospacing="0" w:after="0" w:afterAutospacing="0"/>
              <w:jc w:val="both"/>
            </w:pPr>
            <w:r>
              <w:rPr>
                <w:lang w:val="uk-UA"/>
              </w:rPr>
              <w:t>1)</w:t>
            </w:r>
            <w:r w:rsidRPr="00EB2FD6">
              <w:t>З</w:t>
            </w:r>
            <w:r>
              <w:t xml:space="preserve">акон </w:t>
            </w:r>
            <w:r w:rsidRPr="00EB2FD6">
              <w:t>У</w:t>
            </w:r>
            <w:r>
              <w:t>країни 24.06.2004 № 1877-IV</w:t>
            </w:r>
            <w:r w:rsidRPr="00EB2FD6">
              <w:t xml:space="preserve"> „Про державну підтримку сільського господарства України“</w:t>
            </w:r>
            <w:r>
              <w:t xml:space="preserve"> (із змінами) (пункт 2.15</w:t>
            </w:r>
            <w:r w:rsidRPr="005B230C">
              <w:rPr>
                <w:vertAlign w:val="superscript"/>
              </w:rPr>
              <w:t>1</w:t>
            </w:r>
            <w:r w:rsidRPr="005B230C">
              <w:t>,</w:t>
            </w:r>
            <w:r>
              <w:rPr>
                <w:vertAlign w:val="superscript"/>
              </w:rPr>
              <w:t xml:space="preserve">  </w:t>
            </w:r>
            <w:r>
              <w:t>2.27 статті 2, пункт 2</w:t>
            </w:r>
            <w:r w:rsidRPr="005B230C">
              <w:rPr>
                <w:vertAlign w:val="superscript"/>
              </w:rPr>
              <w:t>2</w:t>
            </w:r>
            <w:r>
              <w:t>3 статті 2</w:t>
            </w:r>
            <w:r w:rsidRPr="005B230C">
              <w:rPr>
                <w:vertAlign w:val="superscript"/>
              </w:rPr>
              <w:t>2</w:t>
            </w:r>
            <w:r>
              <w:t xml:space="preserve"> );</w:t>
            </w:r>
          </w:p>
          <w:p w14:paraId="777824EA" w14:textId="511E8599" w:rsidR="001A273D" w:rsidRPr="00411E2E" w:rsidRDefault="001A273D" w:rsidP="001A273D">
            <w:pPr>
              <w:rPr>
                <w:sz w:val="24"/>
                <w:szCs w:val="24"/>
                <w:lang w:val="uk-UA"/>
              </w:rPr>
            </w:pPr>
            <w:r w:rsidRPr="001B1DB6">
              <w:rPr>
                <w:sz w:val="24"/>
                <w:szCs w:val="24"/>
                <w:lang w:val="uk-UA"/>
              </w:rPr>
              <w:t>2)</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1A273D" w:rsidRPr="00411E2E" w14:paraId="3E484BD3" w14:textId="77777777" w:rsidTr="00A03ECC">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599AE636" w14:textId="77777777" w:rsidR="001A273D" w:rsidRPr="00411E2E" w:rsidRDefault="001A273D" w:rsidP="001A273D">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67E82D4" w14:textId="74950A16" w:rsidR="001A273D" w:rsidRPr="00411E2E" w:rsidRDefault="001A273D" w:rsidP="001A273D">
            <w:pPr>
              <w:jc w:val="center"/>
              <w:rPr>
                <w:rFonts w:eastAsia="Calibri"/>
                <w:b/>
                <w:sz w:val="24"/>
                <w:szCs w:val="24"/>
                <w:lang w:val="uk-UA"/>
              </w:rPr>
            </w:pPr>
            <w:r>
              <w:rPr>
                <w:rFonts w:eastAsia="Calibri"/>
                <w:b/>
                <w:sz w:val="24"/>
                <w:szCs w:val="24"/>
                <w:lang w:val="uk-UA"/>
              </w:rPr>
              <w:t>01-</w:t>
            </w:r>
            <w:r w:rsidR="000B41E0">
              <w:rPr>
                <w:rFonts w:eastAsia="Calibri"/>
                <w:b/>
                <w:sz w:val="24"/>
                <w:szCs w:val="24"/>
                <w:lang w:val="uk-UA"/>
              </w:rPr>
              <w:t>46</w:t>
            </w:r>
          </w:p>
        </w:tc>
        <w:tc>
          <w:tcPr>
            <w:tcW w:w="1134" w:type="dxa"/>
            <w:tcBorders>
              <w:top w:val="single" w:sz="4" w:space="0" w:color="auto"/>
              <w:left w:val="single" w:sz="4" w:space="0" w:color="auto"/>
              <w:bottom w:val="single" w:sz="4" w:space="0" w:color="auto"/>
              <w:right w:val="single" w:sz="4" w:space="0" w:color="auto"/>
            </w:tcBorders>
          </w:tcPr>
          <w:p w14:paraId="5E6DD75B" w14:textId="3DD8B5DC" w:rsidR="001A273D" w:rsidRPr="00411E2E" w:rsidRDefault="001A273D" w:rsidP="001A273D">
            <w:pPr>
              <w:jc w:val="center"/>
              <w:rPr>
                <w:b/>
                <w:sz w:val="24"/>
                <w:szCs w:val="24"/>
                <w:shd w:val="clear" w:color="auto" w:fill="FFFFFF"/>
                <w:lang w:val="uk-UA"/>
              </w:rPr>
            </w:pPr>
            <w:r>
              <w:rPr>
                <w:b/>
                <w:sz w:val="24"/>
                <w:szCs w:val="24"/>
                <w:shd w:val="clear" w:color="auto" w:fill="FFFFFF"/>
                <w:lang w:val="uk-UA"/>
              </w:rPr>
              <w:t>-</w:t>
            </w:r>
          </w:p>
        </w:tc>
        <w:tc>
          <w:tcPr>
            <w:tcW w:w="4556" w:type="dxa"/>
            <w:tcBorders>
              <w:top w:val="single" w:sz="4" w:space="0" w:color="auto"/>
              <w:left w:val="single" w:sz="4" w:space="0" w:color="auto"/>
              <w:bottom w:val="single" w:sz="4" w:space="0" w:color="auto"/>
              <w:right w:val="single" w:sz="8" w:space="0" w:color="000000"/>
            </w:tcBorders>
          </w:tcPr>
          <w:p w14:paraId="36EB9DD1" w14:textId="3DC58E0A" w:rsidR="001A273D" w:rsidRPr="00411E2E" w:rsidRDefault="001A273D" w:rsidP="001A273D">
            <w:pPr>
              <w:rPr>
                <w:sz w:val="24"/>
                <w:szCs w:val="24"/>
                <w:shd w:val="clear" w:color="auto" w:fill="FFFFFF"/>
                <w:lang w:val="uk-UA"/>
              </w:rPr>
            </w:pPr>
            <w:r>
              <w:rPr>
                <w:sz w:val="24"/>
                <w:szCs w:val="24"/>
                <w:shd w:val="clear" w:color="auto" w:fill="FFFFFF"/>
                <w:lang w:val="uk-UA"/>
              </w:rPr>
              <w:t xml:space="preserve"> Подання заявки на отримання бюджетної допомоги для підтримки фермерських господарств та інших виробників сільськогосподарської продукції за програмою «Підтримка фермерських господарств та інших виробників сільськогосподарської продукції»</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EE6FCA8" w14:textId="77777777" w:rsidR="001A273D" w:rsidRPr="001B1DB6" w:rsidRDefault="001A273D" w:rsidP="001A273D">
            <w:pPr>
              <w:pStyle w:val="af4"/>
              <w:spacing w:before="0" w:beforeAutospacing="0" w:after="0" w:afterAutospacing="0"/>
              <w:jc w:val="both"/>
            </w:pPr>
            <w:r>
              <w:rPr>
                <w:lang w:val="uk-UA"/>
              </w:rPr>
              <w:t>1)</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08123A03" w14:textId="5E77AFDE" w:rsidR="001A273D" w:rsidRPr="00411E2E" w:rsidRDefault="001A273D" w:rsidP="001A273D">
            <w:pPr>
              <w:rPr>
                <w:sz w:val="24"/>
                <w:szCs w:val="24"/>
                <w:lang w:val="uk-UA"/>
              </w:rPr>
            </w:pPr>
            <w:r>
              <w:rPr>
                <w:sz w:val="24"/>
                <w:szCs w:val="24"/>
                <w:lang w:val="uk-UA"/>
              </w:rPr>
              <w:t>2)</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1A273D" w:rsidRPr="00411E2E" w14:paraId="61DBB1A4" w14:textId="77777777" w:rsidTr="00A03ECC">
        <w:trPr>
          <w:trHeight w:val="167"/>
          <w:jc w:val="center"/>
        </w:trPr>
        <w:tc>
          <w:tcPr>
            <w:tcW w:w="840" w:type="dxa"/>
            <w:tcBorders>
              <w:top w:val="single" w:sz="4" w:space="0" w:color="auto"/>
              <w:left w:val="single" w:sz="4" w:space="0" w:color="auto"/>
              <w:bottom w:val="single" w:sz="4" w:space="0" w:color="auto"/>
              <w:right w:val="single" w:sz="8" w:space="0" w:color="000000"/>
            </w:tcBorders>
          </w:tcPr>
          <w:p w14:paraId="7498E681" w14:textId="30A2B4A3" w:rsidR="001A273D" w:rsidRPr="00411E2E" w:rsidRDefault="001A273D" w:rsidP="001A273D">
            <w:pPr>
              <w:pStyle w:val="a3"/>
              <w:numPr>
                <w:ilvl w:val="0"/>
                <w:numId w:val="3"/>
              </w:numPr>
              <w:rPr>
                <w:b/>
                <w:sz w:val="24"/>
                <w:szCs w:val="24"/>
                <w:lang w:val="uk-UA"/>
              </w:rPr>
            </w:pPr>
            <w:r>
              <w:rPr>
                <w:b/>
                <w:sz w:val="24"/>
                <w:szCs w:val="24"/>
                <w:lang w:val="uk-UA"/>
              </w:rPr>
              <w:t xml:space="preserve"> </w:t>
            </w:r>
          </w:p>
        </w:tc>
        <w:tc>
          <w:tcPr>
            <w:tcW w:w="1135" w:type="dxa"/>
            <w:tcBorders>
              <w:top w:val="single" w:sz="4" w:space="0" w:color="auto"/>
              <w:left w:val="single" w:sz="4" w:space="0" w:color="auto"/>
              <w:bottom w:val="single" w:sz="4" w:space="0" w:color="auto"/>
              <w:right w:val="single" w:sz="4" w:space="0" w:color="auto"/>
            </w:tcBorders>
          </w:tcPr>
          <w:p w14:paraId="28CFD847" w14:textId="238D7A56" w:rsidR="001A273D" w:rsidRPr="00411E2E" w:rsidRDefault="001A273D" w:rsidP="001A273D">
            <w:pPr>
              <w:jc w:val="center"/>
              <w:rPr>
                <w:rFonts w:eastAsia="Calibri"/>
                <w:b/>
                <w:sz w:val="24"/>
                <w:szCs w:val="24"/>
                <w:lang w:val="uk-UA"/>
              </w:rPr>
            </w:pPr>
            <w:r>
              <w:rPr>
                <w:rFonts w:eastAsia="Calibri"/>
                <w:b/>
                <w:sz w:val="24"/>
                <w:szCs w:val="24"/>
                <w:lang w:val="uk-UA"/>
              </w:rPr>
              <w:t>01-</w:t>
            </w:r>
            <w:r w:rsidR="000B41E0">
              <w:rPr>
                <w:rFonts w:eastAsia="Calibri"/>
                <w:b/>
                <w:sz w:val="24"/>
                <w:szCs w:val="24"/>
                <w:lang w:val="uk-UA"/>
              </w:rPr>
              <w:t>47</w:t>
            </w:r>
          </w:p>
        </w:tc>
        <w:tc>
          <w:tcPr>
            <w:tcW w:w="1134" w:type="dxa"/>
            <w:tcBorders>
              <w:top w:val="single" w:sz="4" w:space="0" w:color="auto"/>
              <w:left w:val="single" w:sz="4" w:space="0" w:color="auto"/>
              <w:bottom w:val="single" w:sz="4" w:space="0" w:color="auto"/>
              <w:right w:val="single" w:sz="4" w:space="0" w:color="auto"/>
            </w:tcBorders>
          </w:tcPr>
          <w:p w14:paraId="48A8E78C" w14:textId="176B906E" w:rsidR="001A273D" w:rsidRPr="00411E2E" w:rsidRDefault="001A273D" w:rsidP="001A273D">
            <w:pPr>
              <w:jc w:val="center"/>
              <w:rPr>
                <w:b/>
                <w:sz w:val="24"/>
                <w:szCs w:val="24"/>
                <w:shd w:val="clear" w:color="auto" w:fill="FFFFFF"/>
                <w:lang w:val="uk-UA"/>
              </w:rPr>
            </w:pPr>
            <w:r>
              <w:rPr>
                <w:b/>
                <w:sz w:val="24"/>
                <w:szCs w:val="24"/>
                <w:shd w:val="clear" w:color="auto" w:fill="FFFFFF"/>
                <w:lang w:val="uk-UA"/>
              </w:rPr>
              <w:t>-</w:t>
            </w:r>
          </w:p>
        </w:tc>
        <w:tc>
          <w:tcPr>
            <w:tcW w:w="4556" w:type="dxa"/>
            <w:tcBorders>
              <w:top w:val="single" w:sz="4" w:space="0" w:color="auto"/>
              <w:left w:val="single" w:sz="4" w:space="0" w:color="auto"/>
              <w:bottom w:val="single" w:sz="4" w:space="0" w:color="auto"/>
              <w:right w:val="single" w:sz="8" w:space="0" w:color="000000"/>
            </w:tcBorders>
          </w:tcPr>
          <w:p w14:paraId="12C7B1D7" w14:textId="149083A3" w:rsidR="001A273D" w:rsidRPr="00411E2E" w:rsidRDefault="001A273D" w:rsidP="001A273D">
            <w:pPr>
              <w:rPr>
                <w:sz w:val="24"/>
                <w:szCs w:val="24"/>
                <w:shd w:val="clear" w:color="auto" w:fill="FFFFFF"/>
                <w:lang w:val="uk-UA"/>
              </w:rPr>
            </w:pPr>
            <w:r>
              <w:rPr>
                <w:sz w:val="24"/>
                <w:szCs w:val="24"/>
                <w:shd w:val="clear" w:color="auto" w:fill="FFFFFF"/>
                <w:lang w:val="uk-UA"/>
              </w:rPr>
              <w:t>Консультація щодо отримання кваліфікованого електронного підпису (КЕП)</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16B61F" w14:textId="77777777" w:rsidR="001A273D" w:rsidRPr="001B1DB6" w:rsidRDefault="001A273D" w:rsidP="001A273D">
            <w:pPr>
              <w:pStyle w:val="af4"/>
              <w:spacing w:before="0" w:beforeAutospacing="0" w:after="0" w:afterAutospacing="0"/>
              <w:jc w:val="both"/>
              <w:rPr>
                <w:color w:val="333333"/>
                <w:shd w:val="clear" w:color="auto" w:fill="FFFFFF"/>
              </w:rPr>
            </w:pPr>
            <w:r w:rsidRPr="001B1DB6">
              <w:rPr>
                <w:lang w:val="uk-UA"/>
              </w:rPr>
              <w:t>1)</w:t>
            </w:r>
            <w:r w:rsidRPr="001B1DB6">
              <w:t>Закон України від 05.10.2017 № 2155-VIII „</w:t>
            </w:r>
            <w:r w:rsidRPr="001B1DB6">
              <w:rPr>
                <w:color w:val="333333"/>
                <w:shd w:val="clear" w:color="auto" w:fill="FFFFFF"/>
              </w:rPr>
              <w:t xml:space="preserve">Про електронну ідентифікацію та електронні довірчі послуги“, </w:t>
            </w:r>
          </w:p>
          <w:p w14:paraId="0D5575B1" w14:textId="77777777" w:rsidR="001A273D" w:rsidRPr="001B1DB6" w:rsidRDefault="001A273D" w:rsidP="001A273D">
            <w:pPr>
              <w:pStyle w:val="af4"/>
              <w:spacing w:before="0" w:beforeAutospacing="0" w:after="0" w:afterAutospacing="0"/>
              <w:jc w:val="both"/>
            </w:pPr>
            <w:r>
              <w:rPr>
                <w:lang w:val="uk-UA"/>
              </w:rPr>
              <w:t>2)</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11FE3FA1" w14:textId="2290C425" w:rsidR="001A273D" w:rsidRPr="00411E2E" w:rsidRDefault="001A273D" w:rsidP="001A273D">
            <w:pPr>
              <w:rPr>
                <w:sz w:val="24"/>
                <w:szCs w:val="24"/>
                <w:lang w:val="uk-UA"/>
              </w:rPr>
            </w:pPr>
            <w:r>
              <w:rPr>
                <w:sz w:val="24"/>
                <w:szCs w:val="24"/>
                <w:lang w:val="uk-UA"/>
              </w:rPr>
              <w:t xml:space="preserve">3) </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411E2E" w:rsidRPr="000B41E0" w14:paraId="08AD9AD9" w14:textId="77777777" w:rsidTr="00DF1A6F">
        <w:trPr>
          <w:trHeight w:val="499"/>
          <w:jc w:val="center"/>
        </w:trPr>
        <w:tc>
          <w:tcPr>
            <w:tcW w:w="840" w:type="dxa"/>
            <w:tcBorders>
              <w:top w:val="single" w:sz="4" w:space="0" w:color="auto"/>
              <w:left w:val="single" w:sz="8" w:space="0" w:color="000000"/>
              <w:bottom w:val="single" w:sz="4" w:space="0" w:color="auto"/>
              <w:right w:val="single" w:sz="4" w:space="0" w:color="auto"/>
            </w:tcBorders>
          </w:tcPr>
          <w:p w14:paraId="04AA660E" w14:textId="77777777" w:rsidR="0036027E" w:rsidRPr="00411E2E" w:rsidRDefault="0036027E" w:rsidP="00527D25">
            <w:pPr>
              <w:ind w:left="426"/>
              <w:jc w:val="center"/>
              <w:rPr>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819DB50" w14:textId="77777777" w:rsidR="0036027E" w:rsidRPr="00411E2E" w:rsidRDefault="0036027E" w:rsidP="00527D25">
            <w:pPr>
              <w:jc w:val="center"/>
              <w:rPr>
                <w:b/>
                <w:sz w:val="24"/>
                <w:szCs w:val="24"/>
                <w:lang w:val="uk-UA"/>
              </w:rPr>
            </w:pPr>
            <w:r w:rsidRPr="00411E2E">
              <w:rPr>
                <w:b/>
                <w:sz w:val="24"/>
                <w:szCs w:val="24"/>
                <w:lang w:val="uk-UA"/>
              </w:rPr>
              <w:t>02</w:t>
            </w:r>
          </w:p>
        </w:tc>
        <w:tc>
          <w:tcPr>
            <w:tcW w:w="13204" w:type="dxa"/>
            <w:gridSpan w:val="3"/>
            <w:tcBorders>
              <w:top w:val="single" w:sz="4" w:space="0" w:color="auto"/>
              <w:left w:val="single" w:sz="4" w:space="0" w:color="auto"/>
              <w:bottom w:val="single" w:sz="4" w:space="0" w:color="auto"/>
              <w:right w:val="single" w:sz="4" w:space="0" w:color="auto"/>
            </w:tcBorders>
            <w:vAlign w:val="center"/>
          </w:tcPr>
          <w:p w14:paraId="32FF56B1" w14:textId="77777777" w:rsidR="0036027E" w:rsidRPr="00411E2E" w:rsidRDefault="0036027E" w:rsidP="00527D25">
            <w:pPr>
              <w:jc w:val="center"/>
              <w:rPr>
                <w:b/>
                <w:sz w:val="24"/>
                <w:szCs w:val="24"/>
                <w:lang w:val="uk-UA"/>
              </w:rPr>
            </w:pPr>
            <w:r w:rsidRPr="00411E2E">
              <w:rPr>
                <w:b/>
                <w:sz w:val="24"/>
                <w:szCs w:val="24"/>
                <w:lang w:val="uk-UA"/>
              </w:rPr>
              <w:t>РЕЄСТРАЦІЯ/ЗНЯТТЯ З РЕЄСТРАЦІЇ МІСЦЯ ПРОЖИВАННЯ</w:t>
            </w:r>
          </w:p>
        </w:tc>
      </w:tr>
      <w:tr w:rsidR="00411E2E" w:rsidRPr="00411E2E" w14:paraId="1D820756" w14:textId="77777777" w:rsidTr="00DF1A6F">
        <w:trPr>
          <w:trHeight w:val="273"/>
          <w:jc w:val="center"/>
        </w:trPr>
        <w:tc>
          <w:tcPr>
            <w:tcW w:w="840" w:type="dxa"/>
            <w:tcBorders>
              <w:top w:val="single" w:sz="4" w:space="0" w:color="auto"/>
              <w:left w:val="single" w:sz="8" w:space="0" w:color="000000"/>
              <w:bottom w:val="single" w:sz="4" w:space="0" w:color="auto"/>
              <w:right w:val="single" w:sz="4" w:space="0" w:color="auto"/>
            </w:tcBorders>
          </w:tcPr>
          <w:p w14:paraId="071A227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0A817F4" w14:textId="77777777" w:rsidR="0036027E" w:rsidRPr="00411E2E" w:rsidRDefault="0036027E" w:rsidP="00527D25">
            <w:pPr>
              <w:suppressAutoHyphens/>
              <w:jc w:val="center"/>
              <w:rPr>
                <w:b/>
                <w:sz w:val="24"/>
                <w:szCs w:val="24"/>
                <w:lang w:val="uk-UA"/>
              </w:rPr>
            </w:pPr>
            <w:r w:rsidRPr="00411E2E">
              <w:rPr>
                <w:b/>
                <w:sz w:val="24"/>
                <w:szCs w:val="24"/>
                <w:lang w:val="uk-UA"/>
              </w:rPr>
              <w:t>02-01</w:t>
            </w:r>
          </w:p>
          <w:p w14:paraId="1BABA962" w14:textId="77777777" w:rsidR="0036027E" w:rsidRPr="00411E2E" w:rsidRDefault="0036027E" w:rsidP="00527D25">
            <w:pPr>
              <w:suppressAutoHyphens/>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238DE1DB" w14:textId="77777777" w:rsidR="0036027E" w:rsidRPr="00411E2E" w:rsidRDefault="0036027E" w:rsidP="00527D25">
            <w:pPr>
              <w:suppressAutoHyphens/>
              <w:jc w:val="center"/>
              <w:rPr>
                <w:rFonts w:eastAsia="Calibri"/>
                <w:b/>
                <w:sz w:val="24"/>
                <w:szCs w:val="24"/>
                <w:lang w:val="uk-UA"/>
              </w:rPr>
            </w:pPr>
            <w:r w:rsidRPr="00411E2E">
              <w:rPr>
                <w:rFonts w:eastAsia="Calibri"/>
                <w:b/>
                <w:sz w:val="24"/>
                <w:szCs w:val="24"/>
                <w:lang w:val="uk-UA"/>
              </w:rPr>
              <w:t>00034</w:t>
            </w:r>
          </w:p>
        </w:tc>
        <w:tc>
          <w:tcPr>
            <w:tcW w:w="4556" w:type="dxa"/>
            <w:tcBorders>
              <w:top w:val="single" w:sz="4" w:space="0" w:color="auto"/>
              <w:left w:val="single" w:sz="4" w:space="0" w:color="auto"/>
              <w:bottom w:val="single" w:sz="4" w:space="0" w:color="auto"/>
              <w:right w:val="single" w:sz="8" w:space="0" w:color="000000"/>
            </w:tcBorders>
          </w:tcPr>
          <w:p w14:paraId="151E4C74" w14:textId="77777777" w:rsidR="0036027E" w:rsidRPr="00411E2E" w:rsidRDefault="0036027E" w:rsidP="00527D25">
            <w:pPr>
              <w:suppressAutoHyphens/>
              <w:rPr>
                <w:sz w:val="24"/>
                <w:szCs w:val="24"/>
                <w:lang w:val="uk-UA" w:eastAsia="ar-SA"/>
              </w:rPr>
            </w:pPr>
            <w:r w:rsidRPr="00411E2E">
              <w:rPr>
                <w:rFonts w:eastAsia="Calibri"/>
                <w:sz w:val="24"/>
                <w:szCs w:val="24"/>
                <w:lang w:val="uk-UA"/>
              </w:rPr>
              <w:t>Реєстрація місця проживання особи</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7B2F7" w14:textId="77777777" w:rsidR="0036027E" w:rsidRPr="00411E2E" w:rsidRDefault="0036027E" w:rsidP="00527D25">
            <w:pPr>
              <w:tabs>
                <w:tab w:val="left" w:pos="217"/>
              </w:tabs>
              <w:suppressAutoHyphens/>
              <w:snapToGrid w:val="0"/>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 37-1</w:t>
            </w:r>
          </w:p>
          <w:p w14:paraId="134989BF" w14:textId="77777777" w:rsidR="0036027E" w:rsidRPr="00411E2E" w:rsidRDefault="0036027E" w:rsidP="00527D25">
            <w:pPr>
              <w:tabs>
                <w:tab w:val="left" w:pos="217"/>
              </w:tabs>
              <w:suppressAutoHyphens/>
              <w:snapToGrid w:val="0"/>
              <w:rPr>
                <w:sz w:val="24"/>
                <w:szCs w:val="24"/>
                <w:lang w:val="uk-UA"/>
              </w:rPr>
            </w:pPr>
            <w:r w:rsidRPr="00411E2E">
              <w:rPr>
                <w:sz w:val="24"/>
                <w:szCs w:val="24"/>
                <w:lang w:val="uk-UA"/>
              </w:rPr>
              <w:t xml:space="preserve">2)Закон України "Про надання публічних (електронних публічних) </w:t>
            </w:r>
            <w:r w:rsidRPr="00411E2E">
              <w:rPr>
                <w:sz w:val="24"/>
                <w:szCs w:val="24"/>
                <w:lang w:val="uk-UA"/>
              </w:rPr>
              <w:lastRenderedPageBreak/>
              <w:t>послуг щодо декларування та реєстрації місця проживання в Україні" ст. 9</w:t>
            </w:r>
          </w:p>
          <w:p w14:paraId="073619F7" w14:textId="77777777" w:rsidR="0036027E" w:rsidRPr="00411E2E" w:rsidRDefault="0036027E" w:rsidP="00527D25">
            <w:pPr>
              <w:tabs>
                <w:tab w:val="left" w:pos="217"/>
              </w:tabs>
              <w:suppressAutoHyphens/>
              <w:snapToGrid w:val="0"/>
              <w:rPr>
                <w:sz w:val="24"/>
                <w:szCs w:val="24"/>
                <w:lang w:val="uk-UA"/>
              </w:rPr>
            </w:pPr>
            <w:r w:rsidRPr="00411E2E">
              <w:rPr>
                <w:sz w:val="24"/>
                <w:szCs w:val="24"/>
                <w:lang w:val="uk-UA"/>
              </w:rPr>
              <w:t>3)Постанова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p w14:paraId="418EC756" w14:textId="77777777" w:rsidR="0036027E" w:rsidRPr="00411E2E" w:rsidRDefault="0036027E" w:rsidP="00527D25">
            <w:pPr>
              <w:tabs>
                <w:tab w:val="left" w:pos="217"/>
              </w:tabs>
              <w:suppressAutoHyphens/>
              <w:snapToGrid w:val="0"/>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tc>
      </w:tr>
      <w:tr w:rsidR="00411E2E" w:rsidRPr="00411E2E" w14:paraId="2C1B1064" w14:textId="77777777" w:rsidTr="00DF1A6F">
        <w:trPr>
          <w:trHeight w:val="1943"/>
          <w:jc w:val="center"/>
        </w:trPr>
        <w:tc>
          <w:tcPr>
            <w:tcW w:w="840" w:type="dxa"/>
            <w:tcBorders>
              <w:top w:val="single" w:sz="4" w:space="0" w:color="auto"/>
              <w:left w:val="single" w:sz="8" w:space="0" w:color="000000"/>
              <w:bottom w:val="single" w:sz="4" w:space="0" w:color="auto"/>
              <w:right w:val="single" w:sz="8" w:space="0" w:color="000000"/>
            </w:tcBorders>
          </w:tcPr>
          <w:p w14:paraId="2060209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2CF4375" w14:textId="77777777" w:rsidR="0036027E" w:rsidRPr="00411E2E" w:rsidRDefault="0036027E" w:rsidP="00527D25">
            <w:pPr>
              <w:suppressAutoHyphens/>
              <w:jc w:val="center"/>
              <w:rPr>
                <w:b/>
                <w:sz w:val="24"/>
                <w:szCs w:val="24"/>
                <w:lang w:val="uk-UA"/>
              </w:rPr>
            </w:pPr>
            <w:r w:rsidRPr="00411E2E">
              <w:rPr>
                <w:b/>
                <w:sz w:val="24"/>
                <w:szCs w:val="24"/>
                <w:lang w:val="uk-UA"/>
              </w:rPr>
              <w:t>02-02</w:t>
            </w:r>
          </w:p>
          <w:p w14:paraId="045BA9FD" w14:textId="77777777" w:rsidR="0036027E" w:rsidRPr="00411E2E" w:rsidRDefault="0036027E" w:rsidP="00527D25">
            <w:pPr>
              <w:suppressAutoHyphens/>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B94F127" w14:textId="77777777" w:rsidR="0036027E" w:rsidRPr="00411E2E" w:rsidRDefault="0036027E" w:rsidP="00527D25">
            <w:pPr>
              <w:suppressAutoHyphens/>
              <w:jc w:val="center"/>
              <w:rPr>
                <w:rFonts w:eastAsia="Calibri"/>
                <w:b/>
                <w:sz w:val="24"/>
                <w:szCs w:val="24"/>
                <w:lang w:val="uk-UA"/>
              </w:rPr>
            </w:pPr>
            <w:r w:rsidRPr="00411E2E">
              <w:rPr>
                <w:rFonts w:eastAsia="Calibri"/>
                <w:b/>
                <w:sz w:val="24"/>
                <w:szCs w:val="24"/>
                <w:lang w:val="uk-UA"/>
              </w:rPr>
              <w:t>01217</w:t>
            </w:r>
          </w:p>
        </w:tc>
        <w:tc>
          <w:tcPr>
            <w:tcW w:w="4556" w:type="dxa"/>
            <w:tcBorders>
              <w:top w:val="single" w:sz="4" w:space="0" w:color="auto"/>
              <w:left w:val="single" w:sz="4" w:space="0" w:color="auto"/>
              <w:bottom w:val="single" w:sz="4" w:space="0" w:color="auto"/>
              <w:right w:val="single" w:sz="8" w:space="0" w:color="000000"/>
            </w:tcBorders>
          </w:tcPr>
          <w:p w14:paraId="2BF43F62" w14:textId="77777777" w:rsidR="0036027E" w:rsidRPr="00411E2E" w:rsidRDefault="0036027E" w:rsidP="00527D25">
            <w:pPr>
              <w:suppressAutoHyphens/>
              <w:rPr>
                <w:sz w:val="24"/>
                <w:szCs w:val="24"/>
                <w:lang w:val="uk-UA" w:eastAsia="ar-SA"/>
              </w:rPr>
            </w:pPr>
            <w:r w:rsidRPr="00411E2E">
              <w:rPr>
                <w:rFonts w:eastAsia="Calibri"/>
                <w:sz w:val="24"/>
                <w:szCs w:val="24"/>
                <w:lang w:val="uk-UA"/>
              </w:rPr>
              <w:t>Реєстрація місця проживання дитини до 14 років</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43060C0" w14:textId="77777777" w:rsidR="0036027E" w:rsidRPr="00411E2E" w:rsidRDefault="0036027E" w:rsidP="00527D25">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 37-1</w:t>
            </w:r>
          </w:p>
          <w:p w14:paraId="5EFC90E5" w14:textId="77777777" w:rsidR="0036027E" w:rsidRPr="00411E2E" w:rsidRDefault="0036027E" w:rsidP="00527D25">
            <w:pPr>
              <w:rPr>
                <w:sz w:val="24"/>
                <w:szCs w:val="24"/>
                <w:lang w:val="uk-UA"/>
              </w:rPr>
            </w:pPr>
            <w:r w:rsidRPr="00411E2E">
              <w:rPr>
                <w:sz w:val="24"/>
                <w:szCs w:val="24"/>
                <w:lang w:val="uk-UA"/>
              </w:rPr>
              <w:t>2)Закон України "Про надання публічних (електронних публічних) послуг щодо декларування та реєстрації місця проживання в Україні" ст.9</w:t>
            </w:r>
          </w:p>
          <w:p w14:paraId="1A4F97A8" w14:textId="77777777" w:rsidR="0036027E" w:rsidRPr="00411E2E" w:rsidRDefault="0036027E" w:rsidP="00527D25">
            <w:pPr>
              <w:rPr>
                <w:sz w:val="24"/>
                <w:szCs w:val="24"/>
                <w:lang w:val="uk-UA"/>
              </w:rPr>
            </w:pPr>
            <w:r w:rsidRPr="00411E2E">
              <w:rPr>
                <w:sz w:val="24"/>
                <w:szCs w:val="24"/>
                <w:lang w:val="uk-UA"/>
              </w:rPr>
              <w:t>3)Постанова КМУ від 28.12.2020 №1364 "Про реалізацію експериментального проекту щодо реєстрації, зняття з реєстрації місця проживання в електронній формі" п. 2-10</w:t>
            </w:r>
          </w:p>
          <w:p w14:paraId="7A79C22C" w14:textId="77777777" w:rsidR="0036027E" w:rsidRPr="00411E2E" w:rsidRDefault="0036027E" w:rsidP="00527D25">
            <w:pPr>
              <w:rPr>
                <w:sz w:val="24"/>
                <w:szCs w:val="24"/>
                <w:lang w:val="uk-UA"/>
              </w:rPr>
            </w:pPr>
            <w:r w:rsidRPr="00411E2E">
              <w:rPr>
                <w:sz w:val="24"/>
                <w:szCs w:val="24"/>
                <w:lang w:val="uk-UA"/>
              </w:rPr>
              <w:t>4)Постанова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411E2E" w:rsidRPr="00411E2E" w14:paraId="21F47081"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2550904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EBC370F" w14:textId="77777777" w:rsidR="0036027E" w:rsidRPr="00411E2E" w:rsidRDefault="0036027E" w:rsidP="00527D25">
            <w:pPr>
              <w:suppressAutoHyphens/>
              <w:jc w:val="center"/>
              <w:rPr>
                <w:b/>
                <w:sz w:val="24"/>
                <w:szCs w:val="24"/>
                <w:lang w:val="uk-UA"/>
              </w:rPr>
            </w:pPr>
            <w:r w:rsidRPr="00411E2E">
              <w:rPr>
                <w:b/>
                <w:sz w:val="24"/>
                <w:szCs w:val="24"/>
                <w:lang w:val="uk-UA"/>
              </w:rPr>
              <w:t>02-03</w:t>
            </w:r>
          </w:p>
          <w:p w14:paraId="3598FB90" w14:textId="77777777" w:rsidR="0036027E" w:rsidRPr="00411E2E" w:rsidRDefault="0036027E" w:rsidP="00527D25">
            <w:pPr>
              <w:suppressAutoHyphens/>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8F7973B" w14:textId="77777777" w:rsidR="0036027E" w:rsidRPr="00411E2E" w:rsidRDefault="0036027E" w:rsidP="00527D25">
            <w:pPr>
              <w:suppressAutoHyphens/>
              <w:jc w:val="center"/>
              <w:rPr>
                <w:rFonts w:eastAsia="Calibri"/>
                <w:b/>
                <w:sz w:val="24"/>
                <w:szCs w:val="24"/>
                <w:lang w:val="uk-UA"/>
              </w:rPr>
            </w:pPr>
            <w:r w:rsidRPr="00411E2E">
              <w:rPr>
                <w:rFonts w:eastAsia="Calibri"/>
                <w:b/>
                <w:sz w:val="24"/>
                <w:szCs w:val="24"/>
                <w:lang w:val="uk-UA"/>
              </w:rPr>
              <w:t>00037</w:t>
            </w:r>
          </w:p>
        </w:tc>
        <w:tc>
          <w:tcPr>
            <w:tcW w:w="4556" w:type="dxa"/>
            <w:tcBorders>
              <w:top w:val="single" w:sz="4" w:space="0" w:color="auto"/>
              <w:left w:val="single" w:sz="4" w:space="0" w:color="auto"/>
              <w:bottom w:val="single" w:sz="4" w:space="0" w:color="auto"/>
              <w:right w:val="single" w:sz="8" w:space="0" w:color="000000"/>
            </w:tcBorders>
          </w:tcPr>
          <w:p w14:paraId="5D719D0E" w14:textId="77777777" w:rsidR="0036027E" w:rsidRPr="00411E2E" w:rsidRDefault="0036027E" w:rsidP="00527D25">
            <w:pPr>
              <w:suppressAutoHyphens/>
              <w:rPr>
                <w:sz w:val="24"/>
                <w:szCs w:val="24"/>
                <w:lang w:val="uk-UA" w:eastAsia="ar-SA"/>
              </w:rPr>
            </w:pPr>
            <w:r w:rsidRPr="00411E2E">
              <w:rPr>
                <w:rFonts w:eastAsia="Calibri"/>
                <w:sz w:val="24"/>
                <w:szCs w:val="24"/>
                <w:lang w:val="uk-UA"/>
              </w:rPr>
              <w:t>Зняття із задекларованого/зареєстрованого  місця проживання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A30E21" w14:textId="77777777" w:rsidR="0036027E" w:rsidRPr="00411E2E" w:rsidRDefault="0036027E" w:rsidP="00527D25">
            <w:pPr>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 18</w:t>
            </w:r>
          </w:p>
          <w:p w14:paraId="0C620559" w14:textId="77777777" w:rsidR="0036027E" w:rsidRPr="00411E2E" w:rsidRDefault="0036027E" w:rsidP="00527D25">
            <w:pPr>
              <w:rPr>
                <w:sz w:val="24"/>
                <w:szCs w:val="24"/>
                <w:lang w:val="uk-UA"/>
              </w:rPr>
            </w:pPr>
            <w:r w:rsidRPr="00411E2E">
              <w:rPr>
                <w:sz w:val="24"/>
                <w:szCs w:val="24"/>
                <w:lang w:val="uk-UA"/>
              </w:rPr>
              <w:t>2)Закон України "Про місцеве самоврядування" ст. 37-1</w:t>
            </w:r>
          </w:p>
          <w:p w14:paraId="2773D664" w14:textId="77777777" w:rsidR="0036027E" w:rsidRPr="00411E2E" w:rsidRDefault="0036027E" w:rsidP="00527D25">
            <w:pPr>
              <w:rPr>
                <w:sz w:val="24"/>
                <w:szCs w:val="24"/>
                <w:lang w:val="uk-UA"/>
              </w:rPr>
            </w:pPr>
            <w:r w:rsidRPr="00411E2E">
              <w:rPr>
                <w:sz w:val="24"/>
                <w:szCs w:val="24"/>
                <w:lang w:val="uk-UA"/>
              </w:rPr>
              <w:t>3)Постанова КМУ від 07.02.2022 №265 «Деякі питання декларування і реєстрації місця проживання та ведення реєстрів територіальних громад»</w:t>
            </w:r>
          </w:p>
        </w:tc>
      </w:tr>
      <w:tr w:rsidR="00411E2E" w:rsidRPr="00411E2E" w14:paraId="0414129D"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398CC4D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868BDAE" w14:textId="77777777" w:rsidR="0036027E" w:rsidRPr="00411E2E" w:rsidRDefault="0036027E" w:rsidP="00527D25">
            <w:pPr>
              <w:jc w:val="center"/>
              <w:rPr>
                <w:b/>
                <w:sz w:val="24"/>
                <w:szCs w:val="24"/>
                <w:lang w:val="uk-UA"/>
              </w:rPr>
            </w:pPr>
            <w:r w:rsidRPr="00411E2E">
              <w:rPr>
                <w:b/>
                <w:sz w:val="24"/>
                <w:szCs w:val="24"/>
                <w:lang w:val="uk-UA"/>
              </w:rPr>
              <w:t>02-04</w:t>
            </w:r>
          </w:p>
        </w:tc>
        <w:tc>
          <w:tcPr>
            <w:tcW w:w="1134" w:type="dxa"/>
            <w:tcBorders>
              <w:top w:val="single" w:sz="4" w:space="0" w:color="auto"/>
              <w:left w:val="single" w:sz="4" w:space="0" w:color="auto"/>
              <w:bottom w:val="single" w:sz="4" w:space="0" w:color="auto"/>
              <w:right w:val="single" w:sz="4" w:space="0" w:color="auto"/>
            </w:tcBorders>
          </w:tcPr>
          <w:p w14:paraId="154197ED" w14:textId="77777777" w:rsidR="0036027E" w:rsidRPr="00411E2E" w:rsidRDefault="0036027E" w:rsidP="00527D25">
            <w:pPr>
              <w:jc w:val="center"/>
              <w:rPr>
                <w:b/>
                <w:sz w:val="24"/>
                <w:szCs w:val="28"/>
                <w:shd w:val="clear" w:color="auto" w:fill="FFFFFF"/>
                <w:lang w:val="uk-UA"/>
              </w:rPr>
            </w:pPr>
            <w:r w:rsidRPr="00411E2E">
              <w:rPr>
                <w:b/>
                <w:sz w:val="24"/>
                <w:szCs w:val="28"/>
                <w:shd w:val="clear" w:color="auto" w:fill="FFFFFF"/>
                <w:lang w:val="uk-UA"/>
              </w:rPr>
              <w:t>00038</w:t>
            </w:r>
          </w:p>
        </w:tc>
        <w:tc>
          <w:tcPr>
            <w:tcW w:w="4556" w:type="dxa"/>
            <w:tcBorders>
              <w:top w:val="single" w:sz="4" w:space="0" w:color="auto"/>
              <w:left w:val="single" w:sz="4" w:space="0" w:color="auto"/>
              <w:bottom w:val="single" w:sz="4" w:space="0" w:color="auto"/>
              <w:right w:val="single" w:sz="8" w:space="0" w:color="000000"/>
            </w:tcBorders>
          </w:tcPr>
          <w:p w14:paraId="106E1F2A" w14:textId="77777777" w:rsidR="0036027E" w:rsidRPr="00411E2E" w:rsidRDefault="0036027E" w:rsidP="00527D25">
            <w:pPr>
              <w:suppressAutoHyphens/>
              <w:rPr>
                <w:rFonts w:eastAsia="Calibri"/>
                <w:sz w:val="24"/>
                <w:szCs w:val="24"/>
                <w:lang w:val="uk-UA"/>
              </w:rPr>
            </w:pPr>
            <w:r w:rsidRPr="00411E2E">
              <w:rPr>
                <w:rFonts w:eastAsia="Calibri"/>
                <w:sz w:val="24"/>
                <w:szCs w:val="24"/>
                <w:lang w:val="uk-UA"/>
              </w:rPr>
              <w:t>Видача витягу з реєстру територіальної громади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BAE4D58" w14:textId="77777777" w:rsidR="0036027E" w:rsidRPr="00411E2E" w:rsidRDefault="0036027E" w:rsidP="00527D25">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надання публічних (електронних публічних) послуг щодо декларування та реєстрації місця проживання в Україні" ст. 26</w:t>
            </w:r>
          </w:p>
          <w:p w14:paraId="18DA26ED" w14:textId="77777777" w:rsidR="0036027E" w:rsidRPr="00411E2E" w:rsidRDefault="0036027E" w:rsidP="00527D25">
            <w:pPr>
              <w:rPr>
                <w:sz w:val="24"/>
                <w:szCs w:val="24"/>
                <w:lang w:val="uk-UA"/>
              </w:rPr>
            </w:pPr>
            <w:r w:rsidRPr="00411E2E">
              <w:rPr>
                <w:sz w:val="24"/>
                <w:szCs w:val="24"/>
                <w:lang w:val="uk-UA"/>
              </w:rPr>
              <w:t>2)Постанова КМУ від 07.02.2022 №265 "Порядок декларування та реєстрації місця проживання (перебування)"</w:t>
            </w:r>
          </w:p>
        </w:tc>
      </w:tr>
      <w:tr w:rsidR="00411E2E" w:rsidRPr="00411E2E" w14:paraId="13529C34" w14:textId="77777777" w:rsidTr="00DF1A6F">
        <w:trPr>
          <w:trHeight w:val="416"/>
          <w:jc w:val="center"/>
        </w:trPr>
        <w:tc>
          <w:tcPr>
            <w:tcW w:w="840" w:type="dxa"/>
            <w:tcBorders>
              <w:top w:val="single" w:sz="4" w:space="0" w:color="auto"/>
              <w:left w:val="single" w:sz="8" w:space="0" w:color="000000"/>
              <w:bottom w:val="single" w:sz="4" w:space="0" w:color="auto"/>
              <w:right w:val="single" w:sz="8" w:space="0" w:color="000000"/>
            </w:tcBorders>
          </w:tcPr>
          <w:p w14:paraId="111AD39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D336D44" w14:textId="77777777" w:rsidR="0036027E" w:rsidRPr="00411E2E" w:rsidRDefault="0036027E" w:rsidP="00527D25">
            <w:pPr>
              <w:jc w:val="center"/>
              <w:rPr>
                <w:b/>
                <w:sz w:val="24"/>
                <w:szCs w:val="24"/>
                <w:lang w:val="uk-UA"/>
              </w:rPr>
            </w:pPr>
            <w:r w:rsidRPr="00411E2E">
              <w:rPr>
                <w:b/>
                <w:sz w:val="24"/>
                <w:szCs w:val="24"/>
                <w:lang w:val="uk-UA"/>
              </w:rPr>
              <w:t>02-05</w:t>
            </w:r>
          </w:p>
          <w:p w14:paraId="48F3B2C1" w14:textId="77777777" w:rsidR="0036027E" w:rsidRPr="00411E2E" w:rsidRDefault="0036027E" w:rsidP="00527D25">
            <w:pPr>
              <w:jc w:val="center"/>
              <w:rPr>
                <w:b/>
                <w:sz w:val="24"/>
                <w:szCs w:val="24"/>
                <w:shd w:val="clear" w:color="auto" w:fill="FFFFFF"/>
                <w:lang w:val="uk-UA"/>
              </w:rPr>
            </w:pPr>
          </w:p>
        </w:tc>
        <w:tc>
          <w:tcPr>
            <w:tcW w:w="1134" w:type="dxa"/>
            <w:tcBorders>
              <w:top w:val="single" w:sz="4" w:space="0" w:color="auto"/>
              <w:left w:val="single" w:sz="4" w:space="0" w:color="auto"/>
              <w:bottom w:val="single" w:sz="4" w:space="0" w:color="auto"/>
              <w:right w:val="single" w:sz="4" w:space="0" w:color="auto"/>
            </w:tcBorders>
          </w:tcPr>
          <w:p w14:paraId="481D62EA" w14:textId="77777777" w:rsidR="0036027E" w:rsidRPr="00411E2E" w:rsidRDefault="0036027E" w:rsidP="00527D25">
            <w:pPr>
              <w:jc w:val="center"/>
              <w:rPr>
                <w:b/>
                <w:sz w:val="24"/>
                <w:szCs w:val="28"/>
                <w:shd w:val="clear" w:color="auto" w:fill="FFFFFF"/>
                <w:lang w:val="uk-UA"/>
              </w:rPr>
            </w:pPr>
            <w:r w:rsidRPr="00411E2E">
              <w:rPr>
                <w:b/>
                <w:sz w:val="24"/>
                <w:szCs w:val="28"/>
                <w:shd w:val="clear" w:color="auto" w:fill="FFFFFF"/>
                <w:lang w:val="uk-UA"/>
              </w:rPr>
              <w:t>00040</w:t>
            </w:r>
          </w:p>
        </w:tc>
        <w:tc>
          <w:tcPr>
            <w:tcW w:w="4556" w:type="dxa"/>
            <w:tcBorders>
              <w:top w:val="single" w:sz="4" w:space="0" w:color="auto"/>
              <w:left w:val="single" w:sz="4" w:space="0" w:color="auto"/>
              <w:bottom w:val="single" w:sz="4" w:space="0" w:color="auto"/>
              <w:right w:val="single" w:sz="8" w:space="0" w:color="000000"/>
            </w:tcBorders>
          </w:tcPr>
          <w:p w14:paraId="2A688BD1" w14:textId="77777777" w:rsidR="0036027E" w:rsidRPr="00411E2E" w:rsidRDefault="0036027E" w:rsidP="00527D25">
            <w:pPr>
              <w:rPr>
                <w:sz w:val="24"/>
                <w:szCs w:val="24"/>
                <w:lang w:val="uk-UA" w:eastAsia="ar-SA"/>
              </w:rPr>
            </w:pPr>
            <w:r w:rsidRPr="00411E2E">
              <w:rPr>
                <w:sz w:val="24"/>
                <w:szCs w:val="28"/>
                <w:shd w:val="clear" w:color="auto" w:fill="FFFFFF"/>
                <w:lang w:val="uk-UA"/>
              </w:rPr>
              <w:t>Реєстрація місця перебування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C89E7B" w14:textId="77777777" w:rsidR="0036027E" w:rsidRPr="00411E2E" w:rsidRDefault="0036027E" w:rsidP="00527D25">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стаття 37(1)</w:t>
            </w:r>
          </w:p>
          <w:p w14:paraId="36748816" w14:textId="77777777" w:rsidR="0036027E" w:rsidRPr="00411E2E" w:rsidRDefault="0036027E" w:rsidP="00527D25">
            <w:pPr>
              <w:rPr>
                <w:sz w:val="24"/>
                <w:szCs w:val="24"/>
                <w:lang w:val="uk-UA"/>
              </w:rPr>
            </w:pPr>
            <w:r w:rsidRPr="00411E2E">
              <w:rPr>
                <w:sz w:val="24"/>
                <w:szCs w:val="24"/>
                <w:lang w:val="uk-UA"/>
              </w:rPr>
              <w:t>2)Закон України "Про біженців та осіб, які потребують додаткового або тимчасового захисту" стаття 20</w:t>
            </w:r>
          </w:p>
          <w:p w14:paraId="2F957EB2" w14:textId="77777777" w:rsidR="0036027E" w:rsidRPr="00411E2E" w:rsidRDefault="0036027E" w:rsidP="00527D25">
            <w:pPr>
              <w:rPr>
                <w:sz w:val="24"/>
                <w:szCs w:val="24"/>
                <w:lang w:val="uk-UA"/>
              </w:rPr>
            </w:pPr>
            <w:r w:rsidRPr="00411E2E">
              <w:rPr>
                <w:sz w:val="24"/>
                <w:szCs w:val="24"/>
                <w:lang w:val="uk-UA"/>
              </w:rPr>
              <w:t xml:space="preserve">3)Закон України "Про надання публічних (електронних публічних) послуг щодо декларування та реєстрації місця проживання в Україні” </w:t>
            </w:r>
            <w:r w:rsidRPr="00411E2E">
              <w:rPr>
                <w:sz w:val="24"/>
                <w:szCs w:val="24"/>
                <w:lang w:val="uk-UA"/>
              </w:rPr>
              <w:lastRenderedPageBreak/>
              <w:t>ст.9</w:t>
            </w:r>
          </w:p>
          <w:p w14:paraId="152A502D" w14:textId="77777777" w:rsidR="0036027E" w:rsidRPr="00411E2E" w:rsidRDefault="0036027E" w:rsidP="00527D25">
            <w:pPr>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tc>
      </w:tr>
      <w:tr w:rsidR="00411E2E" w:rsidRPr="00411E2E" w14:paraId="0F7DAE78" w14:textId="77777777" w:rsidTr="00DF1A6F">
        <w:trPr>
          <w:trHeight w:val="551"/>
          <w:jc w:val="center"/>
        </w:trPr>
        <w:tc>
          <w:tcPr>
            <w:tcW w:w="840" w:type="dxa"/>
            <w:tcBorders>
              <w:top w:val="single" w:sz="4" w:space="0" w:color="auto"/>
              <w:left w:val="single" w:sz="8" w:space="0" w:color="000000"/>
              <w:bottom w:val="single" w:sz="4" w:space="0" w:color="auto"/>
              <w:right w:val="single" w:sz="4" w:space="0" w:color="auto"/>
            </w:tcBorders>
          </w:tcPr>
          <w:p w14:paraId="6B98358A" w14:textId="77777777" w:rsidR="0036027E" w:rsidRPr="00411E2E" w:rsidRDefault="0036027E" w:rsidP="00527D25">
            <w:pPr>
              <w:pStyle w:val="a3"/>
              <w:ind w:left="786"/>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494ADF86" w14:textId="77777777" w:rsidR="0036027E" w:rsidRPr="00411E2E" w:rsidRDefault="0036027E" w:rsidP="00527D25">
            <w:pPr>
              <w:jc w:val="center"/>
              <w:rPr>
                <w:b/>
                <w:sz w:val="24"/>
                <w:szCs w:val="24"/>
                <w:lang w:val="uk-UA"/>
              </w:rPr>
            </w:pPr>
            <w:r w:rsidRPr="00411E2E">
              <w:rPr>
                <w:b/>
                <w:sz w:val="24"/>
                <w:szCs w:val="24"/>
                <w:lang w:val="uk-UA"/>
              </w:rPr>
              <w:t>03</w:t>
            </w:r>
          </w:p>
        </w:tc>
        <w:tc>
          <w:tcPr>
            <w:tcW w:w="13204" w:type="dxa"/>
            <w:gridSpan w:val="3"/>
            <w:tcBorders>
              <w:top w:val="single" w:sz="4" w:space="0" w:color="auto"/>
              <w:left w:val="single" w:sz="4" w:space="0" w:color="auto"/>
              <w:bottom w:val="single" w:sz="4" w:space="0" w:color="auto"/>
              <w:right w:val="single" w:sz="4" w:space="0" w:color="auto"/>
            </w:tcBorders>
            <w:vAlign w:val="center"/>
          </w:tcPr>
          <w:p w14:paraId="586E0333" w14:textId="77777777" w:rsidR="0036027E" w:rsidRPr="00411E2E" w:rsidRDefault="0036027E" w:rsidP="00527D25">
            <w:pPr>
              <w:jc w:val="center"/>
              <w:rPr>
                <w:b/>
                <w:sz w:val="24"/>
                <w:szCs w:val="24"/>
                <w:lang w:val="uk-UA"/>
              </w:rPr>
            </w:pPr>
            <w:r w:rsidRPr="00411E2E">
              <w:rPr>
                <w:b/>
                <w:sz w:val="24"/>
                <w:szCs w:val="24"/>
                <w:lang w:val="uk-UA"/>
              </w:rPr>
              <w:t>ПАСПОРТНІ ПОСЛУГИ</w:t>
            </w:r>
          </w:p>
        </w:tc>
      </w:tr>
      <w:tr w:rsidR="00411E2E" w:rsidRPr="00411E2E" w14:paraId="6A383261" w14:textId="77777777" w:rsidTr="00DF1A6F">
        <w:trPr>
          <w:trHeight w:val="551"/>
          <w:jc w:val="center"/>
        </w:trPr>
        <w:tc>
          <w:tcPr>
            <w:tcW w:w="840" w:type="dxa"/>
            <w:tcBorders>
              <w:top w:val="single" w:sz="4" w:space="0" w:color="auto"/>
              <w:left w:val="single" w:sz="8" w:space="0" w:color="000000"/>
              <w:bottom w:val="single" w:sz="4" w:space="0" w:color="auto"/>
              <w:right w:val="single" w:sz="4" w:space="0" w:color="auto"/>
            </w:tcBorders>
          </w:tcPr>
          <w:p w14:paraId="639AFD7F"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BFBCB0D"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03-01</w:t>
            </w:r>
          </w:p>
          <w:p w14:paraId="15A98A5E" w14:textId="77777777" w:rsidR="0036027E" w:rsidRPr="00411E2E" w:rsidRDefault="0036027E" w:rsidP="00527D25">
            <w:pPr>
              <w:autoSpaceDE w:val="0"/>
              <w:autoSpaceDN w:val="0"/>
              <w:adjustRightInd w:val="0"/>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242DE70E"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00026</w:t>
            </w:r>
          </w:p>
        </w:tc>
        <w:tc>
          <w:tcPr>
            <w:tcW w:w="4556" w:type="dxa"/>
            <w:tcBorders>
              <w:top w:val="single" w:sz="4" w:space="0" w:color="auto"/>
              <w:left w:val="single" w:sz="4" w:space="0" w:color="auto"/>
              <w:bottom w:val="single" w:sz="4" w:space="0" w:color="auto"/>
              <w:right w:val="single" w:sz="8" w:space="0" w:color="000000"/>
            </w:tcBorders>
          </w:tcPr>
          <w:p w14:paraId="1005D2B0" w14:textId="77777777" w:rsidR="0036027E" w:rsidRPr="00411E2E" w:rsidRDefault="0036027E" w:rsidP="00527D25">
            <w:pPr>
              <w:autoSpaceDE w:val="0"/>
              <w:autoSpaceDN w:val="0"/>
              <w:adjustRightInd w:val="0"/>
              <w:rPr>
                <w:sz w:val="24"/>
                <w:szCs w:val="24"/>
                <w:lang w:val="uk-UA"/>
              </w:rPr>
            </w:pPr>
            <w:r w:rsidRPr="00411E2E">
              <w:rPr>
                <w:rFonts w:eastAsia="Calibri"/>
                <w:sz w:val="24"/>
                <w:szCs w:val="24"/>
                <w:lang w:val="uk-UA"/>
              </w:rPr>
              <w:t>Вклеювання до паспорта громадянина України (зразка 1994 року) фотокартки при досягненні 25- і 45-річного віку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70722B" w14:textId="77777777" w:rsidR="0036027E" w:rsidRPr="00411E2E" w:rsidRDefault="0036027E" w:rsidP="00527D25">
            <w:pPr>
              <w:rPr>
                <w:sz w:val="24"/>
                <w:szCs w:val="24"/>
                <w:lang w:val="uk-UA"/>
              </w:rPr>
            </w:pPr>
            <w:r w:rsidRPr="00411E2E">
              <w:rPr>
                <w:sz w:val="24"/>
                <w:szCs w:val="24"/>
                <w:lang w:val="uk-UA"/>
              </w:rPr>
              <w:t>1)Постанова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14:paraId="56D8B95B" w14:textId="77777777" w:rsidR="0036027E" w:rsidRPr="00411E2E" w:rsidRDefault="0036027E" w:rsidP="00527D25">
            <w:pPr>
              <w:rPr>
                <w:sz w:val="24"/>
                <w:szCs w:val="24"/>
                <w:lang w:val="uk-UA"/>
              </w:rPr>
            </w:pPr>
            <w:r w:rsidRPr="00411E2E">
              <w:rPr>
                <w:sz w:val="24"/>
                <w:szCs w:val="24"/>
                <w:lang w:val="uk-UA"/>
              </w:rPr>
              <w:t>2)Постанова КМУ від 01.10.2014 №509 "Про облік внутрішньо переміщених осіб";</w:t>
            </w:r>
          </w:p>
          <w:p w14:paraId="534BBAD0" w14:textId="77777777" w:rsidR="0036027E" w:rsidRPr="00411E2E" w:rsidRDefault="0036027E" w:rsidP="00527D25">
            <w:pPr>
              <w:rPr>
                <w:sz w:val="24"/>
                <w:szCs w:val="24"/>
                <w:lang w:val="uk-UA"/>
              </w:rPr>
            </w:pPr>
            <w:r w:rsidRPr="00411E2E">
              <w:rPr>
                <w:sz w:val="24"/>
                <w:szCs w:val="24"/>
                <w:lang w:val="uk-UA"/>
              </w:rPr>
              <w:t>3)Постанова КМУ від 26.06.1992 №2503-XII "Про затвердження положень про паспорт громадянина України та про паспорт громадянина України для виїзду за кордон";</w:t>
            </w:r>
          </w:p>
          <w:p w14:paraId="1B4AA6D7" w14:textId="77777777" w:rsidR="0036027E" w:rsidRPr="00411E2E" w:rsidRDefault="0036027E" w:rsidP="00527D25">
            <w:pPr>
              <w:rPr>
                <w:sz w:val="24"/>
                <w:szCs w:val="24"/>
                <w:lang w:val="uk-UA"/>
              </w:rPr>
            </w:pPr>
            <w:r w:rsidRPr="00411E2E">
              <w:rPr>
                <w:sz w:val="24"/>
                <w:szCs w:val="24"/>
                <w:lang w:val="uk-UA"/>
              </w:rPr>
              <w:t>4)Наказ ЦОВВ від 06.06.2019 №456 "Про затвердження Тимчасового порядку оформлення і видачі паспорта громадянина України"</w:t>
            </w:r>
          </w:p>
          <w:p w14:paraId="19EF4174" w14:textId="77777777" w:rsidR="0036027E" w:rsidRPr="00411E2E" w:rsidRDefault="0036027E" w:rsidP="00527D25">
            <w:pPr>
              <w:rPr>
                <w:sz w:val="24"/>
                <w:szCs w:val="24"/>
                <w:lang w:val="uk-UA"/>
              </w:rPr>
            </w:pPr>
          </w:p>
          <w:p w14:paraId="0AAEAD3A" w14:textId="77777777" w:rsidR="0036027E" w:rsidRPr="00411E2E" w:rsidRDefault="0036027E" w:rsidP="00527D25">
            <w:pPr>
              <w:rPr>
                <w:sz w:val="22"/>
                <w:szCs w:val="22"/>
                <w:lang w:val="uk-UA"/>
              </w:rPr>
            </w:pPr>
          </w:p>
        </w:tc>
      </w:tr>
      <w:tr w:rsidR="00411E2E" w:rsidRPr="00411E2E" w14:paraId="34E48804" w14:textId="77777777" w:rsidTr="00DF1A6F">
        <w:trPr>
          <w:trHeight w:val="551"/>
          <w:jc w:val="center"/>
        </w:trPr>
        <w:tc>
          <w:tcPr>
            <w:tcW w:w="840" w:type="dxa"/>
            <w:tcBorders>
              <w:top w:val="single" w:sz="4" w:space="0" w:color="auto"/>
              <w:left w:val="single" w:sz="8" w:space="0" w:color="000000"/>
              <w:bottom w:val="single" w:sz="4" w:space="0" w:color="auto"/>
              <w:right w:val="single" w:sz="4" w:space="0" w:color="auto"/>
            </w:tcBorders>
          </w:tcPr>
          <w:p w14:paraId="08F1A8CE" w14:textId="77777777" w:rsidR="0036027E" w:rsidRPr="00411E2E" w:rsidRDefault="0036027E" w:rsidP="00527D25">
            <w:pPr>
              <w:ind w:left="426"/>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9E59A16" w14:textId="77777777" w:rsidR="0036027E" w:rsidRPr="00411E2E" w:rsidRDefault="0036027E" w:rsidP="00527D25">
            <w:pPr>
              <w:jc w:val="center"/>
              <w:rPr>
                <w:b/>
                <w:sz w:val="24"/>
                <w:szCs w:val="24"/>
                <w:lang w:val="uk-UA"/>
              </w:rPr>
            </w:pPr>
            <w:r w:rsidRPr="00411E2E">
              <w:rPr>
                <w:b/>
                <w:sz w:val="24"/>
                <w:szCs w:val="24"/>
                <w:lang w:val="uk-UA"/>
              </w:rPr>
              <w:t>04</w:t>
            </w:r>
          </w:p>
        </w:tc>
        <w:tc>
          <w:tcPr>
            <w:tcW w:w="13204" w:type="dxa"/>
            <w:gridSpan w:val="3"/>
            <w:tcBorders>
              <w:top w:val="single" w:sz="4" w:space="0" w:color="auto"/>
              <w:left w:val="single" w:sz="4" w:space="0" w:color="auto"/>
              <w:bottom w:val="single" w:sz="4" w:space="0" w:color="auto"/>
              <w:right w:val="single" w:sz="4" w:space="0" w:color="auto"/>
            </w:tcBorders>
          </w:tcPr>
          <w:p w14:paraId="38552120" w14:textId="77777777" w:rsidR="0036027E" w:rsidRPr="00411E2E" w:rsidRDefault="0036027E" w:rsidP="00527D25">
            <w:pPr>
              <w:jc w:val="center"/>
              <w:rPr>
                <w:b/>
                <w:sz w:val="24"/>
                <w:szCs w:val="24"/>
                <w:lang w:val="uk-UA"/>
              </w:rPr>
            </w:pPr>
            <w:r w:rsidRPr="00411E2E">
              <w:rPr>
                <w:b/>
                <w:sz w:val="24"/>
                <w:szCs w:val="24"/>
                <w:lang w:val="uk-UA"/>
              </w:rPr>
              <w:t xml:space="preserve">ПОСЛУГИ СОЦІАЛЬНОГО ХАРАКТЕРУ </w:t>
            </w:r>
            <w:r w:rsidRPr="00411E2E">
              <w:rPr>
                <w:b/>
                <w:sz w:val="24"/>
                <w:szCs w:val="24"/>
                <w:lang w:val="uk-UA"/>
              </w:rPr>
              <w:br/>
              <w:t>(ПРИЗНАЧЕННЯ ДЕРЖАВНИХ ДОПОМОГ, ЖИТЛОВИХ СУБСИДІЙ)</w:t>
            </w:r>
          </w:p>
        </w:tc>
      </w:tr>
      <w:tr w:rsidR="00411E2E" w:rsidRPr="00411E2E" w14:paraId="6DC81B09" w14:textId="77777777" w:rsidTr="00DF1A6F">
        <w:trPr>
          <w:trHeight w:val="551"/>
          <w:jc w:val="center"/>
        </w:trPr>
        <w:tc>
          <w:tcPr>
            <w:tcW w:w="840" w:type="dxa"/>
            <w:tcBorders>
              <w:top w:val="single" w:sz="4" w:space="0" w:color="auto"/>
              <w:left w:val="single" w:sz="8" w:space="0" w:color="000000"/>
              <w:bottom w:val="single" w:sz="4" w:space="0" w:color="auto"/>
              <w:right w:val="single" w:sz="4" w:space="0" w:color="auto"/>
            </w:tcBorders>
          </w:tcPr>
          <w:p w14:paraId="3E42CE8E" w14:textId="77777777" w:rsidR="0036027E" w:rsidRPr="00411E2E" w:rsidRDefault="0036027E" w:rsidP="00527D25">
            <w:pPr>
              <w:pStyle w:val="a3"/>
              <w:numPr>
                <w:ilvl w:val="0"/>
                <w:numId w:val="3"/>
              </w:numPr>
              <w:rPr>
                <w:b/>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3FAF3E8"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04-01</w:t>
            </w:r>
          </w:p>
          <w:p w14:paraId="6D6BC858" w14:textId="77777777" w:rsidR="0036027E" w:rsidRPr="00411E2E" w:rsidRDefault="0036027E" w:rsidP="00527D25">
            <w:pPr>
              <w:jc w:val="center"/>
              <w:rPr>
                <w:b/>
                <w:sz w:val="24"/>
                <w:szCs w:val="24"/>
                <w:lang w:val="uk-UA" w:eastAsia="uk-UA" w:bidi="uk-UA"/>
              </w:rPr>
            </w:pPr>
          </w:p>
        </w:tc>
        <w:tc>
          <w:tcPr>
            <w:tcW w:w="1134" w:type="dxa"/>
            <w:tcBorders>
              <w:top w:val="single" w:sz="4" w:space="0" w:color="auto"/>
              <w:left w:val="single" w:sz="4" w:space="0" w:color="auto"/>
              <w:bottom w:val="single" w:sz="4" w:space="0" w:color="auto"/>
              <w:right w:val="single" w:sz="4" w:space="0" w:color="auto"/>
            </w:tcBorders>
          </w:tcPr>
          <w:p w14:paraId="5AF1D998"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00155</w:t>
            </w:r>
          </w:p>
        </w:tc>
        <w:tc>
          <w:tcPr>
            <w:tcW w:w="4556" w:type="dxa"/>
            <w:tcBorders>
              <w:top w:val="single" w:sz="4" w:space="0" w:color="auto"/>
              <w:left w:val="single" w:sz="4" w:space="0" w:color="auto"/>
              <w:bottom w:val="single" w:sz="4" w:space="0" w:color="auto"/>
              <w:right w:val="single" w:sz="8" w:space="0" w:color="000000"/>
            </w:tcBorders>
          </w:tcPr>
          <w:p w14:paraId="0B357F5A" w14:textId="77777777" w:rsidR="0036027E" w:rsidRPr="00411E2E" w:rsidRDefault="0036027E" w:rsidP="00527D25">
            <w:pPr>
              <w:rPr>
                <w:bCs/>
                <w:sz w:val="24"/>
                <w:szCs w:val="24"/>
                <w:lang w:val="uk-UA"/>
              </w:rPr>
            </w:pPr>
            <w:r w:rsidRPr="00411E2E">
              <w:rPr>
                <w:sz w:val="24"/>
                <w:szCs w:val="24"/>
                <w:shd w:val="clear" w:color="auto" w:fill="FFFFFF"/>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35F16" w14:textId="77777777" w:rsidR="0036027E" w:rsidRPr="00411E2E" w:rsidRDefault="0036027E" w:rsidP="00527D25">
            <w:pPr>
              <w:tabs>
                <w:tab w:val="left" w:pos="151"/>
              </w:tabs>
              <w:rPr>
                <w:sz w:val="24"/>
                <w:szCs w:val="24"/>
                <w:lang w:val="uk-UA" w:eastAsia="uk-UA" w:bidi="uk-UA"/>
              </w:rPr>
            </w:pPr>
            <w:r w:rsidRPr="00411E2E">
              <w:rPr>
                <w:sz w:val="24"/>
                <w:szCs w:val="24"/>
                <w:lang w:val="uk-UA" w:eastAsia="uk-UA" w:bidi="uk-UA"/>
              </w:rPr>
              <w:t>1)Закон України "Про житлово-комунальні послуги" ст. 4;</w:t>
            </w:r>
          </w:p>
          <w:p w14:paraId="65439C17" w14:textId="77777777" w:rsidR="0036027E" w:rsidRPr="00411E2E" w:rsidRDefault="0036027E" w:rsidP="00527D25">
            <w:pPr>
              <w:tabs>
                <w:tab w:val="left" w:pos="151"/>
              </w:tabs>
              <w:rPr>
                <w:sz w:val="24"/>
                <w:szCs w:val="24"/>
                <w:lang w:val="uk-UA" w:eastAsia="en-US"/>
              </w:rPr>
            </w:pPr>
            <w:r w:rsidRPr="00411E2E">
              <w:rPr>
                <w:sz w:val="24"/>
                <w:szCs w:val="24"/>
                <w:lang w:val="uk-UA" w:eastAsia="uk-UA" w:bidi="uk-UA"/>
              </w:rPr>
              <w:t>2)</w:t>
            </w:r>
            <w:r w:rsidRPr="00411E2E">
              <w:t xml:space="preserve"> </w:t>
            </w:r>
            <w:r w:rsidRPr="00411E2E">
              <w:rPr>
                <w:sz w:val="24"/>
                <w:szCs w:val="24"/>
                <w:lang w:val="uk-UA" w:eastAsia="uk-UA" w:bidi="uk-UA"/>
              </w:rPr>
              <w:t>Постанова КМУ від 21.10.1995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411E2E" w:rsidRPr="00411E2E" w14:paraId="4AAD9D99"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30C20BB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F47AD5E"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04-02</w:t>
            </w:r>
          </w:p>
          <w:p w14:paraId="1BD2B2BC"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D1FA9FD"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00157</w:t>
            </w:r>
          </w:p>
        </w:tc>
        <w:tc>
          <w:tcPr>
            <w:tcW w:w="4556" w:type="dxa"/>
            <w:tcBorders>
              <w:top w:val="single" w:sz="4" w:space="0" w:color="auto"/>
              <w:left w:val="single" w:sz="4" w:space="0" w:color="auto"/>
              <w:bottom w:val="single" w:sz="4" w:space="0" w:color="auto"/>
              <w:right w:val="single" w:sz="8" w:space="0" w:color="000000"/>
            </w:tcBorders>
          </w:tcPr>
          <w:p w14:paraId="42C94AFE" w14:textId="77777777" w:rsidR="0036027E" w:rsidRPr="00411E2E" w:rsidRDefault="0036027E" w:rsidP="00527D25">
            <w:pPr>
              <w:rPr>
                <w:sz w:val="24"/>
                <w:szCs w:val="24"/>
                <w:lang w:val="uk-UA" w:eastAsia="uk-UA" w:bidi="uk-UA"/>
              </w:rPr>
            </w:pPr>
            <w:r w:rsidRPr="00411E2E">
              <w:rPr>
                <w:sz w:val="24"/>
                <w:szCs w:val="24"/>
                <w:shd w:val="clear" w:color="auto" w:fill="FFFFFF"/>
                <w:lang w:val="uk-UA"/>
              </w:rPr>
              <w:t>Призначення пільги на придбання палива, у тому числі рідкого, скрапленого балонного газу для побутових потреб</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4EC452" w14:textId="77777777" w:rsidR="0036027E" w:rsidRPr="00411E2E" w:rsidRDefault="0036027E" w:rsidP="00527D25">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w:t>
            </w:r>
          </w:p>
          <w:p w14:paraId="4BCE53A8" w14:textId="77777777" w:rsidR="0036027E" w:rsidRPr="00411E2E" w:rsidRDefault="0036027E" w:rsidP="00527D25">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12</w:t>
            </w:r>
          </w:p>
          <w:p w14:paraId="456C3404" w14:textId="77777777" w:rsidR="0036027E" w:rsidRPr="00411E2E" w:rsidRDefault="0036027E" w:rsidP="00527D25">
            <w:pPr>
              <w:rPr>
                <w:sz w:val="24"/>
                <w:szCs w:val="24"/>
                <w:lang w:val="uk-UA" w:eastAsia="en-US"/>
              </w:rPr>
            </w:pPr>
            <w:r w:rsidRPr="00411E2E">
              <w:rPr>
                <w:sz w:val="24"/>
                <w:szCs w:val="24"/>
                <w:lang w:val="uk-UA" w:eastAsia="en-US"/>
              </w:rPr>
              <w:t>3)Закон України "Про захист рослин" стаття 20</w:t>
            </w:r>
          </w:p>
          <w:p w14:paraId="63144B14" w14:textId="77777777" w:rsidR="0036027E" w:rsidRPr="00411E2E" w:rsidRDefault="0036027E" w:rsidP="00527D25">
            <w:pPr>
              <w:rPr>
                <w:sz w:val="24"/>
                <w:szCs w:val="24"/>
                <w:lang w:val="uk-UA" w:eastAsia="en-US"/>
              </w:rPr>
            </w:pPr>
            <w:r w:rsidRPr="00411E2E">
              <w:rPr>
                <w:sz w:val="24"/>
                <w:szCs w:val="24"/>
                <w:lang w:val="uk-UA" w:eastAsia="en-US"/>
              </w:rPr>
              <w:t>4)Закон України "Про основні засади соціального захисту ветеранів праці та інших громадян похилого віку в Україні" стаття 9</w:t>
            </w:r>
          </w:p>
          <w:p w14:paraId="1C911F00" w14:textId="77777777" w:rsidR="0036027E" w:rsidRPr="00411E2E" w:rsidRDefault="0036027E" w:rsidP="00527D25">
            <w:pPr>
              <w:rPr>
                <w:sz w:val="24"/>
                <w:szCs w:val="24"/>
                <w:lang w:val="uk-UA" w:eastAsia="en-US"/>
              </w:rPr>
            </w:pPr>
            <w:r w:rsidRPr="00411E2E">
              <w:rPr>
                <w:sz w:val="24"/>
                <w:szCs w:val="24"/>
                <w:lang w:val="uk-UA" w:eastAsia="en-US"/>
              </w:rPr>
              <w:t>5)Закон України "Про статус і соціальний захист громадян, які постраждали внаслідок Чорнобильської катастрофи" стаття 20</w:t>
            </w:r>
          </w:p>
          <w:p w14:paraId="065F0996" w14:textId="77777777" w:rsidR="0036027E" w:rsidRPr="00411E2E" w:rsidRDefault="0036027E" w:rsidP="00527D25">
            <w:pPr>
              <w:rPr>
                <w:sz w:val="24"/>
                <w:szCs w:val="24"/>
                <w:lang w:val="uk-UA" w:eastAsia="en-US"/>
              </w:rPr>
            </w:pPr>
            <w:r w:rsidRPr="00411E2E">
              <w:rPr>
                <w:sz w:val="24"/>
                <w:szCs w:val="24"/>
                <w:lang w:val="uk-UA" w:eastAsia="en-US"/>
              </w:rPr>
              <w:t xml:space="preserve">6)Закон України "Про відновлення прав осіб, депортованих за </w:t>
            </w:r>
            <w:r w:rsidRPr="00411E2E">
              <w:rPr>
                <w:sz w:val="24"/>
                <w:szCs w:val="24"/>
                <w:lang w:val="uk-UA" w:eastAsia="en-US"/>
              </w:rPr>
              <w:lastRenderedPageBreak/>
              <w:t>національною ознакою" стаття 6</w:t>
            </w:r>
          </w:p>
          <w:p w14:paraId="06FF7705" w14:textId="77777777" w:rsidR="0036027E" w:rsidRPr="00411E2E" w:rsidRDefault="0036027E" w:rsidP="00527D25">
            <w:pPr>
              <w:rPr>
                <w:sz w:val="24"/>
                <w:szCs w:val="24"/>
                <w:lang w:val="uk-UA" w:eastAsia="en-US"/>
              </w:rPr>
            </w:pPr>
            <w:r w:rsidRPr="00411E2E">
              <w:rPr>
                <w:sz w:val="24"/>
                <w:szCs w:val="24"/>
                <w:lang w:val="uk-UA" w:eastAsia="en-US"/>
              </w:rPr>
              <w:t>7)Закон України "Про музеї та музейну справу" стаття 28</w:t>
            </w:r>
          </w:p>
          <w:p w14:paraId="11859EC9" w14:textId="77777777" w:rsidR="0036027E" w:rsidRPr="00411E2E" w:rsidRDefault="0036027E" w:rsidP="00527D25">
            <w:pPr>
              <w:rPr>
                <w:sz w:val="24"/>
                <w:szCs w:val="24"/>
                <w:lang w:val="uk-UA" w:eastAsia="en-US"/>
              </w:rPr>
            </w:pPr>
            <w:r w:rsidRPr="00411E2E">
              <w:rPr>
                <w:sz w:val="24"/>
                <w:szCs w:val="24"/>
                <w:lang w:val="uk-UA" w:eastAsia="en-US"/>
              </w:rPr>
              <w:t>8)Закон України "Про бібліотеки і бібліотечну справу" стаття 30</w:t>
            </w:r>
          </w:p>
          <w:p w14:paraId="4E293FB0" w14:textId="77777777" w:rsidR="0036027E" w:rsidRPr="00411E2E" w:rsidRDefault="0036027E" w:rsidP="00527D25">
            <w:pPr>
              <w:rPr>
                <w:sz w:val="24"/>
                <w:szCs w:val="24"/>
                <w:lang w:val="uk-UA" w:eastAsia="en-US"/>
              </w:rPr>
            </w:pPr>
            <w:r w:rsidRPr="00411E2E">
              <w:rPr>
                <w:sz w:val="24"/>
                <w:szCs w:val="24"/>
                <w:lang w:val="uk-UA" w:eastAsia="en-US"/>
              </w:rPr>
              <w:t>9)Закон України "Про культуру" Стаття 29</w:t>
            </w:r>
          </w:p>
          <w:p w14:paraId="1F7D2565" w14:textId="77777777" w:rsidR="0036027E" w:rsidRPr="00411E2E" w:rsidRDefault="0036027E" w:rsidP="00527D25">
            <w:pPr>
              <w:rPr>
                <w:sz w:val="24"/>
                <w:szCs w:val="24"/>
                <w:lang w:val="uk-UA" w:eastAsia="en-US"/>
              </w:rPr>
            </w:pPr>
            <w:r w:rsidRPr="00411E2E">
              <w:rPr>
                <w:sz w:val="24"/>
                <w:szCs w:val="24"/>
                <w:lang w:val="uk-UA" w:eastAsia="en-US"/>
              </w:rPr>
              <w:t>10)Закон України "Про охорону дитинства" стаття 13</w:t>
            </w:r>
          </w:p>
          <w:p w14:paraId="1F106118" w14:textId="77777777" w:rsidR="0036027E" w:rsidRPr="00411E2E" w:rsidRDefault="0036027E" w:rsidP="00527D25">
            <w:pPr>
              <w:rPr>
                <w:sz w:val="24"/>
                <w:szCs w:val="24"/>
                <w:lang w:val="uk-UA" w:eastAsia="en-US"/>
              </w:rPr>
            </w:pPr>
            <w:r w:rsidRPr="00411E2E">
              <w:rPr>
                <w:sz w:val="24"/>
                <w:szCs w:val="24"/>
                <w:lang w:val="uk-UA" w:eastAsia="en-US"/>
              </w:rPr>
              <w:t>11)Закон України "Основи законодавства України про охорону здоров'я" Стаття 77</w:t>
            </w:r>
          </w:p>
          <w:p w14:paraId="5269A18C" w14:textId="77777777" w:rsidR="0036027E" w:rsidRPr="00411E2E" w:rsidRDefault="0036027E" w:rsidP="00527D25">
            <w:pPr>
              <w:rPr>
                <w:sz w:val="24"/>
                <w:szCs w:val="24"/>
                <w:lang w:val="uk-UA" w:eastAsia="en-US"/>
              </w:rPr>
            </w:pPr>
            <w:r w:rsidRPr="00411E2E">
              <w:rPr>
                <w:sz w:val="24"/>
                <w:szCs w:val="24"/>
                <w:lang w:val="uk-UA" w:eastAsia="en-US"/>
              </w:rPr>
              <w:t>12)Закон України "Про освіту" стаття 57</w:t>
            </w:r>
          </w:p>
          <w:p w14:paraId="39674ACE" w14:textId="77777777" w:rsidR="0036027E" w:rsidRPr="00411E2E" w:rsidRDefault="0036027E" w:rsidP="00527D25">
            <w:pPr>
              <w:rPr>
                <w:sz w:val="24"/>
                <w:szCs w:val="24"/>
                <w:lang w:val="uk-UA"/>
              </w:rPr>
            </w:pPr>
            <w:r w:rsidRPr="00411E2E">
              <w:rPr>
                <w:sz w:val="24"/>
                <w:szCs w:val="24"/>
                <w:lang w:val="uk-UA" w:eastAsia="en-US"/>
              </w:rPr>
              <w:t>13)Закон України "Про жертви нацистських переслідувань" стаття 6.1</w:t>
            </w:r>
          </w:p>
        </w:tc>
      </w:tr>
      <w:tr w:rsidR="00411E2E" w:rsidRPr="00411E2E" w14:paraId="04395AF9"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0183CB7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821D971"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04-03</w:t>
            </w:r>
          </w:p>
        </w:tc>
        <w:tc>
          <w:tcPr>
            <w:tcW w:w="1134" w:type="dxa"/>
            <w:tcBorders>
              <w:top w:val="single" w:sz="4" w:space="0" w:color="auto"/>
              <w:left w:val="single" w:sz="4" w:space="0" w:color="auto"/>
              <w:bottom w:val="single" w:sz="4" w:space="0" w:color="auto"/>
              <w:right w:val="single" w:sz="4" w:space="0" w:color="auto"/>
            </w:tcBorders>
          </w:tcPr>
          <w:p w14:paraId="059FA0E4"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01974</w:t>
            </w:r>
          </w:p>
        </w:tc>
        <w:tc>
          <w:tcPr>
            <w:tcW w:w="4556" w:type="dxa"/>
            <w:tcBorders>
              <w:top w:val="single" w:sz="4" w:space="0" w:color="auto"/>
              <w:left w:val="single" w:sz="4" w:space="0" w:color="auto"/>
              <w:bottom w:val="single" w:sz="4" w:space="0" w:color="auto"/>
              <w:right w:val="single" w:sz="8" w:space="0" w:color="000000"/>
            </w:tcBorders>
          </w:tcPr>
          <w:p w14:paraId="57EC0BCA"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пільги на оплату житла, комунальних послуг</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58D30BB"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1)Кодекс від 08.07.2010 №2456 Бюджетний ст. 87;</w:t>
            </w:r>
          </w:p>
          <w:p w14:paraId="6493426F"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2)Закон України Про соціальний захист дітей війни" Стаття 5;</w:t>
            </w:r>
          </w:p>
          <w:p w14:paraId="006887A0"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3)Закон України "Про музеї та музейну справу" Стаття 28;</w:t>
            </w:r>
          </w:p>
          <w:p w14:paraId="4527BCCC"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4)Закон України "Про захист рослин" стаття 20;</w:t>
            </w:r>
          </w:p>
          <w:p w14:paraId="2082B661"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5)Закон України "Про бібліотеки і бібліотечну справу" ст. 30;</w:t>
            </w:r>
          </w:p>
          <w:p w14:paraId="519B680D"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6)Закон України "Про освіту" ст. 54;</w:t>
            </w:r>
          </w:p>
          <w:p w14:paraId="51F39922"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7)Закон України "Про Службу безпеки України" ст. 27;</w:t>
            </w:r>
          </w:p>
          <w:p w14:paraId="09468219"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8)Закон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 6;</w:t>
            </w:r>
          </w:p>
          <w:p w14:paraId="70F9BD44"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9)Закон України "Про соціальний і правовий захист військовослужбовців та членів їх сімей" ст. 12;</w:t>
            </w:r>
          </w:p>
          <w:p w14:paraId="37DEBEC8"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10)Закон України "Про реабілітацію жертв репресій комуністичного тоталітарного режиму 1917–1991 років" ст. 6;</w:t>
            </w:r>
          </w:p>
          <w:p w14:paraId="7749D9D7"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11)Закон України "Про статус і соціальний захист громадян, які постраждали внаслідок Чорнобильської катастрофи" ст. 20, 30;</w:t>
            </w:r>
          </w:p>
          <w:p w14:paraId="67370F7B"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12)Закон України "Про основні засади соціального захисту ветеранів праці та інших громадян похилого віку в Україні" ст. 7;</w:t>
            </w:r>
          </w:p>
          <w:p w14:paraId="4659BD9F"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13)Закон України "Про жертви нацистських переслідувань" ст. 6-2;</w:t>
            </w:r>
          </w:p>
          <w:p w14:paraId="7BCC51BA"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14)Закон України "Про статус ветеранів війни, гарантії їх соціального захисту" ст. 12;</w:t>
            </w:r>
          </w:p>
          <w:p w14:paraId="68684C05" w14:textId="77777777" w:rsidR="0036027E" w:rsidRPr="00411E2E" w:rsidRDefault="0036027E" w:rsidP="00527D25">
            <w:pPr>
              <w:autoSpaceDE w:val="0"/>
              <w:autoSpaceDN w:val="0"/>
              <w:adjustRightInd w:val="0"/>
              <w:rPr>
                <w:sz w:val="24"/>
                <w:szCs w:val="24"/>
                <w:lang w:val="uk-UA" w:eastAsia="en-US"/>
              </w:rPr>
            </w:pPr>
            <w:r w:rsidRPr="00411E2E">
              <w:rPr>
                <w:sz w:val="24"/>
                <w:szCs w:val="24"/>
                <w:lang w:val="uk-UA" w:eastAsia="en-US"/>
              </w:rPr>
              <w:t>15)Постанова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411E2E" w:rsidRPr="000B41E0" w14:paraId="0FD45ED7"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2763BF4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8AEB35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04-04</w:t>
            </w:r>
          </w:p>
          <w:p w14:paraId="21228CDC" w14:textId="77777777" w:rsidR="0036027E" w:rsidRPr="00411E2E" w:rsidRDefault="0036027E" w:rsidP="00527D25">
            <w:pP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582AA9D"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00154</w:t>
            </w:r>
          </w:p>
        </w:tc>
        <w:tc>
          <w:tcPr>
            <w:tcW w:w="4556" w:type="dxa"/>
            <w:tcBorders>
              <w:top w:val="single" w:sz="4" w:space="0" w:color="auto"/>
              <w:left w:val="single" w:sz="4" w:space="0" w:color="auto"/>
              <w:bottom w:val="single" w:sz="4" w:space="0" w:color="auto"/>
              <w:right w:val="single" w:sz="8" w:space="0" w:color="000000"/>
            </w:tcBorders>
          </w:tcPr>
          <w:p w14:paraId="40D828F2" w14:textId="77777777" w:rsidR="0036027E" w:rsidRPr="00411E2E" w:rsidRDefault="0036027E" w:rsidP="00527D25">
            <w:pPr>
              <w:rPr>
                <w:sz w:val="24"/>
                <w:szCs w:val="24"/>
                <w:lang w:val="uk-UA" w:eastAsia="uk-UA" w:bidi="uk-UA"/>
              </w:rPr>
            </w:pPr>
            <w:r w:rsidRPr="00411E2E">
              <w:rPr>
                <w:sz w:val="24"/>
                <w:szCs w:val="24"/>
                <w:shd w:val="clear" w:color="auto" w:fill="FFFFFF"/>
                <w:lang w:val="uk-UA"/>
              </w:rPr>
              <w:t xml:space="preserve">Призначення тимчасової державної допомоги дітям, батьки яких ухиляються від сплати аліментів, не мають можливості </w:t>
            </w:r>
            <w:r w:rsidRPr="00411E2E">
              <w:rPr>
                <w:sz w:val="24"/>
                <w:szCs w:val="24"/>
                <w:shd w:val="clear" w:color="auto" w:fill="FFFFFF"/>
                <w:lang w:val="uk-UA"/>
              </w:rPr>
              <w:lastRenderedPageBreak/>
              <w:t>утримувати дитину або місце їх проживання чи перебування невідоме</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A79292" w14:textId="77777777" w:rsidR="0036027E" w:rsidRPr="00411E2E" w:rsidRDefault="0036027E" w:rsidP="00527D25">
            <w:pPr>
              <w:rPr>
                <w:sz w:val="24"/>
                <w:szCs w:val="24"/>
                <w:lang w:val="uk-UA" w:eastAsia="en-US"/>
              </w:rPr>
            </w:pPr>
            <w:r w:rsidRPr="00411E2E">
              <w:rPr>
                <w:sz w:val="24"/>
                <w:szCs w:val="24"/>
                <w:lang w:val="uk-UA" w:eastAsia="en-US"/>
              </w:rPr>
              <w:lastRenderedPageBreak/>
              <w:t>1)</w:t>
            </w:r>
            <w:r w:rsidRPr="00411E2E">
              <w:rPr>
                <w:lang w:val="uk-UA"/>
              </w:rPr>
              <w:t xml:space="preserve"> </w:t>
            </w:r>
            <w:r w:rsidRPr="00411E2E">
              <w:rPr>
                <w:sz w:val="24"/>
                <w:szCs w:val="24"/>
                <w:lang w:val="uk-UA" w:eastAsia="en-US"/>
              </w:rPr>
              <w:t>Кодекс Сімейний Ч. 8 ст. 181</w:t>
            </w:r>
          </w:p>
          <w:p w14:paraId="1AAECFE5" w14:textId="77777777" w:rsidR="0036027E" w:rsidRPr="00411E2E" w:rsidRDefault="0036027E" w:rsidP="00527D25">
            <w:pPr>
              <w:rPr>
                <w:sz w:val="24"/>
                <w:szCs w:val="24"/>
                <w:lang w:val="uk-UA" w:eastAsia="en-US"/>
              </w:rPr>
            </w:pPr>
            <w:r w:rsidRPr="00411E2E">
              <w:rPr>
                <w:sz w:val="24"/>
                <w:szCs w:val="24"/>
                <w:lang w:val="uk-UA" w:eastAsia="en-US"/>
              </w:rPr>
              <w:t xml:space="preserve">2)Постанова КМУ від 22.02.2006 №189 "Про затвердження Порядку призначення і виплати, тимчасової державної допомоги дітям, батьки </w:t>
            </w:r>
            <w:r w:rsidRPr="00411E2E">
              <w:rPr>
                <w:sz w:val="24"/>
                <w:szCs w:val="24"/>
                <w:lang w:val="uk-UA" w:eastAsia="en-US"/>
              </w:rPr>
              <w:lastRenderedPageBreak/>
              <w:t>яких ухиляються від сплати аліментів, не мають можливості утримувати дитину або місце проживання їх невідоме"</w:t>
            </w:r>
          </w:p>
          <w:p w14:paraId="3F6A4A66"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22.07.2020 №632 "Деякі питання виплати державної соціальної допомоги"</w:t>
            </w:r>
          </w:p>
          <w:p w14:paraId="6BB50C76"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1BABE9CE"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07.03.2022 №214 "Деякі питання надання державної соціальної допомоги на період введення воєнного стану" увесь</w:t>
            </w:r>
          </w:p>
          <w:p w14:paraId="2D353CB5" w14:textId="77777777" w:rsidR="0036027E" w:rsidRPr="00411E2E" w:rsidRDefault="0036027E" w:rsidP="00527D25">
            <w:pPr>
              <w:rPr>
                <w:sz w:val="24"/>
                <w:szCs w:val="24"/>
                <w:lang w:val="uk-UA" w:eastAsia="en-US"/>
              </w:rPr>
            </w:pPr>
            <w:r w:rsidRPr="00411E2E">
              <w:rPr>
                <w:sz w:val="24"/>
                <w:szCs w:val="24"/>
                <w:lang w:val="uk-UA" w:eastAsia="en-US"/>
              </w:rPr>
              <w:t>6)Постанова КМУ від 03.05.2022 №531 "Деякі питання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14:paraId="6E66C06C" w14:textId="77777777" w:rsidR="0036027E" w:rsidRPr="00411E2E" w:rsidRDefault="0036027E" w:rsidP="00527D25">
            <w:pPr>
              <w:rPr>
                <w:sz w:val="24"/>
                <w:szCs w:val="24"/>
                <w:lang w:val="uk-UA" w:eastAsia="en-US"/>
              </w:rPr>
            </w:pPr>
            <w:r w:rsidRPr="00411E2E">
              <w:rPr>
                <w:sz w:val="24"/>
                <w:szCs w:val="24"/>
                <w:lang w:val="uk-UA" w:eastAsia="en-US"/>
              </w:rPr>
              <w:t>7)Наказ ЦОВВ від 21.04.2015 №441 "Про затвердження форми Заяви про призначення усіх видів соціальної допомоги, компенсацій та пільг"</w:t>
            </w:r>
          </w:p>
          <w:p w14:paraId="76F0D2D0" w14:textId="77777777" w:rsidR="0036027E" w:rsidRPr="00411E2E" w:rsidRDefault="0036027E" w:rsidP="00527D25">
            <w:pPr>
              <w:rPr>
                <w:sz w:val="24"/>
                <w:szCs w:val="24"/>
                <w:lang w:val="uk-UA"/>
              </w:rPr>
            </w:pPr>
            <w:r w:rsidRPr="00411E2E">
              <w:rPr>
                <w:sz w:val="24"/>
                <w:szCs w:val="24"/>
                <w:lang w:val="uk-UA" w:eastAsia="en-US"/>
              </w:rPr>
              <w:t>8)Наказ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193CF49C"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61471986" w14:textId="77777777" w:rsidR="0036027E" w:rsidRPr="00411E2E" w:rsidRDefault="0036027E" w:rsidP="00527D25">
            <w:pPr>
              <w:pStyle w:val="a3"/>
              <w:numPr>
                <w:ilvl w:val="0"/>
                <w:numId w:val="3"/>
              </w:numPr>
              <w:rPr>
                <w:b/>
                <w:sz w:val="24"/>
                <w:szCs w:val="24"/>
                <w:lang w:val="uk-UA"/>
              </w:rPr>
            </w:pPr>
            <w:bookmarkStart w:id="9" w:name="_Hlk142314523"/>
          </w:p>
        </w:tc>
        <w:tc>
          <w:tcPr>
            <w:tcW w:w="1135" w:type="dxa"/>
            <w:tcBorders>
              <w:top w:val="single" w:sz="4" w:space="0" w:color="auto"/>
              <w:left w:val="single" w:sz="4" w:space="0" w:color="auto"/>
              <w:bottom w:val="single" w:sz="4" w:space="0" w:color="auto"/>
              <w:right w:val="single" w:sz="4" w:space="0" w:color="auto"/>
            </w:tcBorders>
          </w:tcPr>
          <w:p w14:paraId="7FAB0517"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04-05</w:t>
            </w:r>
          </w:p>
          <w:p w14:paraId="5EEF3445"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19B53115"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00135</w:t>
            </w:r>
          </w:p>
        </w:tc>
        <w:tc>
          <w:tcPr>
            <w:tcW w:w="4556" w:type="dxa"/>
            <w:tcBorders>
              <w:top w:val="single" w:sz="4" w:space="0" w:color="auto"/>
              <w:left w:val="single" w:sz="4" w:space="0" w:color="auto"/>
              <w:bottom w:val="single" w:sz="4" w:space="0" w:color="auto"/>
              <w:right w:val="single" w:sz="8" w:space="0" w:color="000000"/>
            </w:tcBorders>
          </w:tcPr>
          <w:p w14:paraId="5728A953" w14:textId="77777777" w:rsidR="0036027E" w:rsidRPr="00411E2E" w:rsidRDefault="0036027E" w:rsidP="00527D25">
            <w:pPr>
              <w:rPr>
                <w:sz w:val="24"/>
                <w:szCs w:val="24"/>
                <w:lang w:val="uk-UA" w:eastAsia="uk-UA" w:bidi="uk-UA"/>
              </w:rPr>
            </w:pPr>
            <w:r w:rsidRPr="00411E2E">
              <w:rPr>
                <w:sz w:val="24"/>
                <w:szCs w:val="24"/>
                <w:shd w:val="clear" w:color="auto" w:fill="FFFFFF"/>
                <w:lang w:val="uk-UA"/>
              </w:rPr>
              <w:t>Призначення одноразової винагороди жінкам, яким присвоєно почесне звання України "Мати-героїня"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DF4C5EB" w14:textId="77777777" w:rsidR="0036027E" w:rsidRPr="00411E2E" w:rsidRDefault="0036027E" w:rsidP="00527D25">
            <w:pPr>
              <w:rPr>
                <w:sz w:val="24"/>
                <w:szCs w:val="24"/>
                <w:lang w:val="uk-UA" w:eastAsia="en-US"/>
              </w:rPr>
            </w:pPr>
            <w:r w:rsidRPr="00411E2E">
              <w:rPr>
                <w:sz w:val="24"/>
                <w:szCs w:val="24"/>
                <w:lang w:val="uk-UA" w:eastAsia="en-US"/>
              </w:rPr>
              <w:t>1)Указ Президента від 25.12.2007 №1254 "Про  одноразову винагороду жінкам, яким присвоєно почесне звання України „Мати-героїня”";</w:t>
            </w:r>
          </w:p>
          <w:p w14:paraId="4259B05F"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28.02.2011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p w14:paraId="05D00ADA" w14:textId="77777777" w:rsidR="0036027E" w:rsidRPr="00411E2E" w:rsidRDefault="0036027E" w:rsidP="00527D25">
            <w:pPr>
              <w:rPr>
                <w:sz w:val="24"/>
                <w:szCs w:val="24"/>
                <w:lang w:val="uk-UA" w:eastAsia="en-US"/>
              </w:rPr>
            </w:pPr>
            <w:r w:rsidRPr="00411E2E">
              <w:rPr>
                <w:sz w:val="24"/>
                <w:szCs w:val="24"/>
                <w:lang w:val="uk-UA" w:eastAsia="en-US"/>
              </w:rPr>
              <w:t>3)Наказ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bookmarkEnd w:id="9"/>
      <w:tr w:rsidR="00411E2E" w:rsidRPr="00411E2E" w14:paraId="6C4A8EE5"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5280CCF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2447786"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04-06</w:t>
            </w:r>
          </w:p>
        </w:tc>
        <w:tc>
          <w:tcPr>
            <w:tcW w:w="1134" w:type="dxa"/>
            <w:tcBorders>
              <w:top w:val="single" w:sz="4" w:space="0" w:color="auto"/>
              <w:left w:val="single" w:sz="4" w:space="0" w:color="auto"/>
              <w:bottom w:val="single" w:sz="4" w:space="0" w:color="auto"/>
              <w:right w:val="single" w:sz="4" w:space="0" w:color="auto"/>
            </w:tcBorders>
          </w:tcPr>
          <w:p w14:paraId="07AA2E51"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01405</w:t>
            </w:r>
          </w:p>
        </w:tc>
        <w:tc>
          <w:tcPr>
            <w:tcW w:w="4556" w:type="dxa"/>
            <w:tcBorders>
              <w:top w:val="single" w:sz="4" w:space="0" w:color="auto"/>
              <w:left w:val="single" w:sz="4" w:space="0" w:color="auto"/>
              <w:bottom w:val="single" w:sz="4" w:space="0" w:color="auto"/>
              <w:right w:val="single" w:sz="8" w:space="0" w:color="000000"/>
            </w:tcBorders>
          </w:tcPr>
          <w:p w14:paraId="26BF9CB7" w14:textId="77777777" w:rsidR="0036027E" w:rsidRPr="00411E2E" w:rsidRDefault="0036027E" w:rsidP="00527D25">
            <w:pPr>
              <w:rPr>
                <w:sz w:val="24"/>
                <w:szCs w:val="24"/>
                <w:lang w:val="uk-UA" w:eastAsia="uk-UA" w:bidi="uk-UA"/>
              </w:rPr>
            </w:pPr>
            <w:r w:rsidRPr="00411E2E">
              <w:rPr>
                <w:sz w:val="24"/>
                <w:szCs w:val="24"/>
                <w:lang w:val="uk-UA" w:eastAsia="uk-UA" w:bidi="uk-UA"/>
              </w:rPr>
              <w:t>Оплата послуг патронатного вихователя та виплата соціальної допомоги на утримання дитини в сім'ї патронатного вихователя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FEBD04E" w14:textId="77777777" w:rsidR="0036027E" w:rsidRPr="00411E2E" w:rsidRDefault="0036027E" w:rsidP="00527D25">
            <w:pPr>
              <w:rPr>
                <w:sz w:val="24"/>
                <w:szCs w:val="24"/>
                <w:lang w:val="uk-UA" w:eastAsia="en-US"/>
              </w:rPr>
            </w:pPr>
            <w:r w:rsidRPr="00411E2E">
              <w:rPr>
                <w:sz w:val="24"/>
                <w:szCs w:val="24"/>
                <w:lang w:val="uk-UA" w:eastAsia="en-US"/>
              </w:rPr>
              <w:t>1)Кодекс Сімейний кодекс України частина сьома статті 252, частина перша статті 253 та частина перша статті 256;</w:t>
            </w:r>
          </w:p>
          <w:p w14:paraId="34A3002D" w14:textId="77777777" w:rsidR="0036027E" w:rsidRPr="00411E2E" w:rsidRDefault="0036027E" w:rsidP="00527D25">
            <w:pPr>
              <w:rPr>
                <w:sz w:val="24"/>
                <w:szCs w:val="24"/>
                <w:lang w:val="uk-UA" w:eastAsia="en-US"/>
              </w:rPr>
            </w:pPr>
            <w:r w:rsidRPr="00411E2E">
              <w:rPr>
                <w:sz w:val="24"/>
                <w:szCs w:val="24"/>
                <w:lang w:val="uk-UA" w:eastAsia="en-US"/>
              </w:rPr>
              <w:t>2)</w:t>
            </w:r>
            <w:r w:rsidRPr="00411E2E">
              <w:t xml:space="preserve"> </w:t>
            </w:r>
            <w:r w:rsidRPr="00411E2E">
              <w:rPr>
                <w:sz w:val="24"/>
                <w:szCs w:val="24"/>
                <w:lang w:val="uk-UA" w:eastAsia="en-US"/>
              </w:rPr>
              <w:t>Постанова КМУ від 20.08.2021 №893 "Порядок виплати соціальної допомоги на утримання дитини в сім’ї патронатного вихователя та оплати послуги патронату над дитиною"</w:t>
            </w:r>
          </w:p>
        </w:tc>
      </w:tr>
      <w:tr w:rsidR="00411E2E" w:rsidRPr="000B41E0" w14:paraId="264F85F7"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0358CB2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0763046"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04-07</w:t>
            </w:r>
          </w:p>
        </w:tc>
        <w:tc>
          <w:tcPr>
            <w:tcW w:w="1134" w:type="dxa"/>
            <w:tcBorders>
              <w:top w:val="single" w:sz="4" w:space="0" w:color="auto"/>
              <w:left w:val="single" w:sz="4" w:space="0" w:color="auto"/>
              <w:bottom w:val="single" w:sz="4" w:space="0" w:color="auto"/>
              <w:right w:val="single" w:sz="4" w:space="0" w:color="auto"/>
            </w:tcBorders>
          </w:tcPr>
          <w:p w14:paraId="51269B23"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01386</w:t>
            </w:r>
          </w:p>
        </w:tc>
        <w:tc>
          <w:tcPr>
            <w:tcW w:w="4556" w:type="dxa"/>
            <w:tcBorders>
              <w:top w:val="single" w:sz="4" w:space="0" w:color="auto"/>
              <w:left w:val="single" w:sz="4" w:space="0" w:color="auto"/>
              <w:bottom w:val="single" w:sz="4" w:space="0" w:color="auto"/>
              <w:right w:val="single" w:sz="8" w:space="0" w:color="000000"/>
            </w:tcBorders>
          </w:tcPr>
          <w:p w14:paraId="511A5FE9"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BDE5CE9"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забезпечення організаційно-правових умов соціального захисту дітей-сиріт та дітей, позбавлених батьківського піклування" ст.8</w:t>
            </w:r>
          </w:p>
          <w:p w14:paraId="1C9F4CBC"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26.06.2019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411E2E" w:rsidRPr="000B41E0" w14:paraId="75979DAA"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53D31B0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4C02A77"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04-08</w:t>
            </w:r>
          </w:p>
          <w:p w14:paraId="3B29F20B"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53376F87"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00133</w:t>
            </w:r>
          </w:p>
        </w:tc>
        <w:tc>
          <w:tcPr>
            <w:tcW w:w="4556" w:type="dxa"/>
            <w:tcBorders>
              <w:top w:val="single" w:sz="4" w:space="0" w:color="auto"/>
              <w:left w:val="single" w:sz="4" w:space="0" w:color="auto"/>
              <w:bottom w:val="single" w:sz="4" w:space="0" w:color="auto"/>
              <w:right w:val="single" w:sz="8" w:space="0" w:color="000000"/>
            </w:tcBorders>
          </w:tcPr>
          <w:p w14:paraId="10BE7E97"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соціальної допомоги малозабезпеченим сім’ям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70B1396"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державну соціальну допомогу малозабезпеченим сім’ям" за текстом</w:t>
            </w:r>
          </w:p>
          <w:p w14:paraId="7EFB4C30"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w:t>
            </w:r>
          </w:p>
          <w:p w14:paraId="09A6C075"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22.07.2020 №632 "Деякі питання виплати державної соціальної допомоги" за текстом</w:t>
            </w:r>
          </w:p>
          <w:p w14:paraId="5D31F516"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24.02.2003 №250 "Про затвердження Порядку призначення і виплати державної соціальної допомоги малозабезпеченим сім’ям" за текстом</w:t>
            </w:r>
          </w:p>
          <w:p w14:paraId="609429C0"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07.03.2022 №214 "Деякі питання надання державної соціальної допомоги на період введення воєнного стану" увесь</w:t>
            </w:r>
          </w:p>
          <w:p w14:paraId="2F12A602" w14:textId="77777777" w:rsidR="0036027E" w:rsidRPr="00411E2E" w:rsidRDefault="0036027E" w:rsidP="00527D25">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79776CD8" w14:textId="77777777" w:rsidR="0036027E" w:rsidRPr="00411E2E" w:rsidRDefault="0036027E" w:rsidP="00527D25">
            <w:pPr>
              <w:rPr>
                <w:sz w:val="24"/>
                <w:szCs w:val="24"/>
                <w:lang w:val="uk-UA"/>
              </w:rPr>
            </w:pPr>
            <w:r w:rsidRPr="00411E2E">
              <w:rPr>
                <w:sz w:val="24"/>
                <w:szCs w:val="24"/>
                <w:lang w:val="uk-UA" w:eastAsia="en-US"/>
              </w:rPr>
              <w:t>7)Наказ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411E2E" w14:paraId="0D238067" w14:textId="77777777" w:rsidTr="00DF1A6F">
        <w:trPr>
          <w:trHeight w:val="274"/>
          <w:jc w:val="center"/>
        </w:trPr>
        <w:tc>
          <w:tcPr>
            <w:tcW w:w="840" w:type="dxa"/>
            <w:tcBorders>
              <w:top w:val="single" w:sz="4" w:space="0" w:color="auto"/>
              <w:left w:val="single" w:sz="8" w:space="0" w:color="000000"/>
              <w:bottom w:val="single" w:sz="4" w:space="0" w:color="auto"/>
              <w:right w:val="single" w:sz="8" w:space="0" w:color="000000"/>
            </w:tcBorders>
          </w:tcPr>
          <w:p w14:paraId="5488850F"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465657F"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04-09</w:t>
            </w:r>
          </w:p>
          <w:p w14:paraId="10F372D6"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668929F9"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00144</w:t>
            </w:r>
          </w:p>
        </w:tc>
        <w:tc>
          <w:tcPr>
            <w:tcW w:w="4556" w:type="dxa"/>
            <w:tcBorders>
              <w:top w:val="single" w:sz="4" w:space="0" w:color="auto"/>
              <w:left w:val="single" w:sz="4" w:space="0" w:color="auto"/>
              <w:bottom w:val="single" w:sz="4" w:space="0" w:color="auto"/>
              <w:right w:val="single" w:sz="8" w:space="0" w:color="000000"/>
            </w:tcBorders>
          </w:tcPr>
          <w:p w14:paraId="371C1212"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допомоги при народженні дитини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EE037F"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державну допомогу сім'ям з дітьми" ч. 1 ст. 10;</w:t>
            </w:r>
          </w:p>
          <w:p w14:paraId="2808F981"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10;</w:t>
            </w:r>
          </w:p>
          <w:p w14:paraId="7B587F95" w14:textId="77777777" w:rsidR="0036027E" w:rsidRPr="00411E2E" w:rsidRDefault="0036027E" w:rsidP="00527D25">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0B41E0" w14:paraId="04218A7D"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260199E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67A0C62"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04-10</w:t>
            </w:r>
          </w:p>
        </w:tc>
        <w:tc>
          <w:tcPr>
            <w:tcW w:w="1134" w:type="dxa"/>
            <w:tcBorders>
              <w:top w:val="single" w:sz="4" w:space="0" w:color="auto"/>
              <w:left w:val="single" w:sz="4" w:space="0" w:color="auto"/>
              <w:bottom w:val="single" w:sz="4" w:space="0" w:color="auto"/>
              <w:right w:val="single" w:sz="4" w:space="0" w:color="auto"/>
            </w:tcBorders>
          </w:tcPr>
          <w:p w14:paraId="3339E0CC"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00143</w:t>
            </w:r>
          </w:p>
        </w:tc>
        <w:tc>
          <w:tcPr>
            <w:tcW w:w="4556" w:type="dxa"/>
            <w:tcBorders>
              <w:top w:val="single" w:sz="4" w:space="0" w:color="auto"/>
              <w:left w:val="single" w:sz="4" w:space="0" w:color="auto"/>
              <w:bottom w:val="single" w:sz="4" w:space="0" w:color="auto"/>
              <w:right w:val="single" w:sz="8" w:space="0" w:color="000000"/>
            </w:tcBorders>
          </w:tcPr>
          <w:p w14:paraId="4E71B9BE"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BEF7A5F"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державну допомогу сім'ям з дітьми" ст. 7;</w:t>
            </w:r>
          </w:p>
          <w:p w14:paraId="2D36923D"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w:t>
            </w:r>
          </w:p>
          <w:p w14:paraId="2194EE3A" w14:textId="77777777" w:rsidR="0036027E" w:rsidRPr="00411E2E" w:rsidRDefault="0036027E" w:rsidP="00527D25">
            <w:pPr>
              <w:rPr>
                <w:sz w:val="24"/>
                <w:szCs w:val="24"/>
                <w:lang w:val="uk-UA" w:eastAsia="en-US"/>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p w14:paraId="6983E628" w14:textId="77777777" w:rsidR="0036027E" w:rsidRPr="00411E2E" w:rsidRDefault="0036027E" w:rsidP="00527D25">
            <w:pPr>
              <w:rPr>
                <w:sz w:val="24"/>
                <w:szCs w:val="24"/>
                <w:lang w:val="uk-UA" w:eastAsia="en-US"/>
              </w:rPr>
            </w:pPr>
            <w:r w:rsidRPr="00411E2E">
              <w:rPr>
                <w:sz w:val="24"/>
                <w:szCs w:val="24"/>
                <w:lang w:val="uk-UA" w:eastAsia="en-US"/>
              </w:rPr>
              <w:t>4)Наказ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 текстом</w:t>
            </w:r>
          </w:p>
        </w:tc>
      </w:tr>
      <w:tr w:rsidR="00411E2E" w:rsidRPr="00411E2E" w14:paraId="39487923"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15CA9DD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9166FC4"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04-11</w:t>
            </w:r>
          </w:p>
        </w:tc>
        <w:tc>
          <w:tcPr>
            <w:tcW w:w="1134" w:type="dxa"/>
            <w:tcBorders>
              <w:top w:val="single" w:sz="4" w:space="0" w:color="auto"/>
              <w:left w:val="single" w:sz="4" w:space="0" w:color="auto"/>
              <w:bottom w:val="single" w:sz="4" w:space="0" w:color="auto"/>
              <w:right w:val="single" w:sz="4" w:space="0" w:color="auto"/>
            </w:tcBorders>
          </w:tcPr>
          <w:p w14:paraId="0CCA7531"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00147</w:t>
            </w:r>
          </w:p>
        </w:tc>
        <w:tc>
          <w:tcPr>
            <w:tcW w:w="4556" w:type="dxa"/>
            <w:tcBorders>
              <w:top w:val="single" w:sz="4" w:space="0" w:color="auto"/>
              <w:left w:val="single" w:sz="4" w:space="0" w:color="auto"/>
              <w:bottom w:val="single" w:sz="4" w:space="0" w:color="auto"/>
              <w:right w:val="single" w:sz="8" w:space="0" w:color="000000"/>
            </w:tcBorders>
          </w:tcPr>
          <w:p w14:paraId="4DFE9B1D"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допомоги при усиновленні дитини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9177DC"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державну допомогу сім'ям з дітьми" ст. 12-1;</w:t>
            </w:r>
          </w:p>
          <w:p w14:paraId="56B001F8" w14:textId="77777777" w:rsidR="0036027E" w:rsidRPr="00411E2E" w:rsidRDefault="0036027E" w:rsidP="00527D25">
            <w:pPr>
              <w:rPr>
                <w:sz w:val="24"/>
                <w:szCs w:val="24"/>
                <w:lang w:val="uk-UA"/>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39</w:t>
            </w:r>
          </w:p>
        </w:tc>
      </w:tr>
      <w:tr w:rsidR="00411E2E" w:rsidRPr="00411E2E" w14:paraId="72DB8EEE"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2C5BF8B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F61B63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04-12</w:t>
            </w:r>
          </w:p>
        </w:tc>
        <w:tc>
          <w:tcPr>
            <w:tcW w:w="1134" w:type="dxa"/>
            <w:tcBorders>
              <w:top w:val="single" w:sz="4" w:space="0" w:color="auto"/>
              <w:left w:val="single" w:sz="4" w:space="0" w:color="auto"/>
              <w:bottom w:val="single" w:sz="4" w:space="0" w:color="auto"/>
              <w:right w:val="single" w:sz="4" w:space="0" w:color="auto"/>
            </w:tcBorders>
          </w:tcPr>
          <w:p w14:paraId="429809C3"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00149</w:t>
            </w:r>
          </w:p>
        </w:tc>
        <w:tc>
          <w:tcPr>
            <w:tcW w:w="4556" w:type="dxa"/>
            <w:tcBorders>
              <w:top w:val="single" w:sz="4" w:space="0" w:color="auto"/>
              <w:left w:val="single" w:sz="4" w:space="0" w:color="auto"/>
              <w:bottom w:val="single" w:sz="4" w:space="0" w:color="auto"/>
              <w:right w:val="single" w:sz="8" w:space="0" w:color="000000"/>
            </w:tcBorders>
          </w:tcPr>
          <w:p w14:paraId="5DBB5701"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допомоги на дітей, над якими встановлено опіку чи піклування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705A10B"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16</w:t>
            </w:r>
          </w:p>
          <w:p w14:paraId="2E00217A"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абз. 1 п. 25</w:t>
            </w:r>
          </w:p>
          <w:p w14:paraId="5611102C"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67A6536E" w14:textId="77777777" w:rsidR="0036027E" w:rsidRPr="00411E2E" w:rsidRDefault="0036027E" w:rsidP="00527D25">
            <w:pPr>
              <w:rPr>
                <w:sz w:val="24"/>
                <w:szCs w:val="24"/>
                <w:lang w:val="uk-UA"/>
              </w:rPr>
            </w:pPr>
            <w:r w:rsidRPr="00411E2E">
              <w:rPr>
                <w:sz w:val="24"/>
                <w:szCs w:val="24"/>
                <w:lang w:val="uk-UA" w:eastAsia="en-US"/>
              </w:rPr>
              <w:t>4)Постанова КМУ від 07.03.2022 №214 "Деякі питання надання державної соціальної допомоги на період введення воєнного стану" увесь</w:t>
            </w:r>
          </w:p>
        </w:tc>
      </w:tr>
      <w:tr w:rsidR="00411E2E" w:rsidRPr="00411E2E" w14:paraId="1B547FA2"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6C0736D8"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BCFFC5E"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04-13</w:t>
            </w:r>
          </w:p>
        </w:tc>
        <w:tc>
          <w:tcPr>
            <w:tcW w:w="1134" w:type="dxa"/>
            <w:tcBorders>
              <w:top w:val="single" w:sz="4" w:space="0" w:color="auto"/>
              <w:left w:val="single" w:sz="4" w:space="0" w:color="auto"/>
              <w:bottom w:val="single" w:sz="4" w:space="0" w:color="auto"/>
              <w:right w:val="single" w:sz="4" w:space="0" w:color="auto"/>
            </w:tcBorders>
          </w:tcPr>
          <w:p w14:paraId="2511A4C0"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00150</w:t>
            </w:r>
          </w:p>
        </w:tc>
        <w:tc>
          <w:tcPr>
            <w:tcW w:w="4556" w:type="dxa"/>
            <w:tcBorders>
              <w:top w:val="single" w:sz="4" w:space="0" w:color="auto"/>
              <w:left w:val="single" w:sz="4" w:space="0" w:color="auto"/>
              <w:bottom w:val="single" w:sz="4" w:space="0" w:color="auto"/>
              <w:right w:val="single" w:sz="8" w:space="0" w:color="000000"/>
            </w:tcBorders>
          </w:tcPr>
          <w:p w14:paraId="30EA244E"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допомоги на дітей одиноким матерям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7F93E9"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18-1</w:t>
            </w:r>
          </w:p>
          <w:p w14:paraId="365A27BD"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07.03.2022 №214 "Деякі питання надання державної соціальної допомоги на період введення воєнного стану" увесь</w:t>
            </w:r>
          </w:p>
          <w:p w14:paraId="3BB34C30"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687E8EB3"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 за текстом</w:t>
            </w:r>
          </w:p>
          <w:p w14:paraId="5A354AE2"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27.12.2001 №1751 "Про затвердження Порядку призначення і виплати державної допомоги сім'ям з дітьми" Абз. 1-4 п. 33</w:t>
            </w:r>
          </w:p>
          <w:p w14:paraId="4986A27B" w14:textId="77777777" w:rsidR="0036027E" w:rsidRPr="00411E2E" w:rsidRDefault="0036027E" w:rsidP="00527D25">
            <w:pPr>
              <w:rPr>
                <w:sz w:val="24"/>
                <w:szCs w:val="24"/>
                <w:lang w:val="uk-UA" w:eastAsia="en-US"/>
              </w:rPr>
            </w:pPr>
            <w:r w:rsidRPr="00411E2E">
              <w:rPr>
                <w:sz w:val="24"/>
                <w:szCs w:val="24"/>
                <w:lang w:val="uk-UA" w:eastAsia="en-US"/>
              </w:rPr>
              <w:lastRenderedPageBreak/>
              <w:t>6)Наказ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p w14:paraId="4D14357B" w14:textId="77777777" w:rsidR="0036027E" w:rsidRPr="00411E2E" w:rsidRDefault="0036027E" w:rsidP="00527D25">
            <w:pPr>
              <w:rPr>
                <w:sz w:val="24"/>
                <w:szCs w:val="24"/>
                <w:lang w:val="uk-UA"/>
              </w:rPr>
            </w:pPr>
            <w:r w:rsidRPr="00411E2E">
              <w:rPr>
                <w:sz w:val="24"/>
                <w:szCs w:val="24"/>
                <w:lang w:val="uk-UA" w:eastAsia="en-US"/>
              </w:rPr>
              <w:t>7)Наказ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0BF00024"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13B13C6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167DB8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04-14</w:t>
            </w:r>
          </w:p>
        </w:tc>
        <w:tc>
          <w:tcPr>
            <w:tcW w:w="1134" w:type="dxa"/>
            <w:tcBorders>
              <w:top w:val="single" w:sz="4" w:space="0" w:color="auto"/>
              <w:left w:val="single" w:sz="4" w:space="0" w:color="auto"/>
              <w:bottom w:val="single" w:sz="4" w:space="0" w:color="auto"/>
              <w:right w:val="single" w:sz="4" w:space="0" w:color="auto"/>
            </w:tcBorders>
          </w:tcPr>
          <w:p w14:paraId="585D4073"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00151</w:t>
            </w:r>
          </w:p>
        </w:tc>
        <w:tc>
          <w:tcPr>
            <w:tcW w:w="4556" w:type="dxa"/>
            <w:tcBorders>
              <w:top w:val="single" w:sz="4" w:space="0" w:color="auto"/>
              <w:left w:val="single" w:sz="4" w:space="0" w:color="auto"/>
              <w:bottom w:val="single" w:sz="4" w:space="0" w:color="auto"/>
              <w:right w:val="single" w:sz="8" w:space="0" w:color="000000"/>
            </w:tcBorders>
          </w:tcPr>
          <w:p w14:paraId="0C7E7264"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соціальної допомоги особам з інвалідністю з дитинства та дітям з інвалідністю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9F72E68"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соціальну допомогу особам з інвалідністю з дитинства та дітям з інвалідністю" ч. 1 ст. 1</w:t>
            </w:r>
          </w:p>
          <w:p w14:paraId="4ABC41F1"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26.02.2022 №162 "Про особливості виплати та доставки пенсій, грошових допомог на період введення воєнного стану" увесь</w:t>
            </w:r>
          </w:p>
          <w:p w14:paraId="333AA58D"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07.03.2022 №214 "Про особливості нарахування та виплати грошових допомог, пільг та житлових субсидій на період дії воєнного стану" увесь</w:t>
            </w:r>
          </w:p>
          <w:p w14:paraId="6BEDD462"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w:t>
            </w:r>
          </w:p>
          <w:p w14:paraId="1DF99C5B" w14:textId="77777777" w:rsidR="0036027E" w:rsidRPr="00411E2E" w:rsidRDefault="0036027E" w:rsidP="00527D25">
            <w:pPr>
              <w:rPr>
                <w:sz w:val="24"/>
                <w:szCs w:val="24"/>
                <w:lang w:val="uk-UA"/>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5F243B0D"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11421795"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F8F72F1"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04-15</w:t>
            </w:r>
          </w:p>
        </w:tc>
        <w:tc>
          <w:tcPr>
            <w:tcW w:w="1134" w:type="dxa"/>
            <w:tcBorders>
              <w:top w:val="single" w:sz="4" w:space="0" w:color="auto"/>
              <w:left w:val="single" w:sz="4" w:space="0" w:color="auto"/>
              <w:bottom w:val="single" w:sz="4" w:space="0" w:color="auto"/>
              <w:right w:val="single" w:sz="4" w:space="0" w:color="auto"/>
            </w:tcBorders>
          </w:tcPr>
          <w:p w14:paraId="2D3949CA"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00152</w:t>
            </w:r>
          </w:p>
        </w:tc>
        <w:tc>
          <w:tcPr>
            <w:tcW w:w="4556" w:type="dxa"/>
            <w:tcBorders>
              <w:top w:val="single" w:sz="4" w:space="0" w:color="auto"/>
              <w:left w:val="single" w:sz="4" w:space="0" w:color="auto"/>
              <w:bottom w:val="single" w:sz="4" w:space="0" w:color="auto"/>
              <w:right w:val="single" w:sz="8" w:space="0" w:color="000000"/>
            </w:tcBorders>
          </w:tcPr>
          <w:p w14:paraId="09D093BE"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надбавки на догляд за особами з інвалідністю з дитинства та дітьми з інвалідністю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C08CD5"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державну соціальну допомогу особам з інвалідністю з дитинства та дітям з інвалідністю" ст. 3;</w:t>
            </w:r>
          </w:p>
          <w:p w14:paraId="72E792AE"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03.02.2021 №79 "Порядок призначення і виплати державної соціальної допомоги особам з інвалідністю з дитинства та дітям з інвалідністю";</w:t>
            </w:r>
          </w:p>
          <w:p w14:paraId="38F30C1B" w14:textId="77777777" w:rsidR="0036027E" w:rsidRPr="00411E2E" w:rsidRDefault="0036027E" w:rsidP="00527D25">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w:t>
            </w:r>
          </w:p>
        </w:tc>
      </w:tr>
      <w:tr w:rsidR="00411E2E" w:rsidRPr="00411E2E" w14:paraId="6805FF8F"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0BFA5A5C"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E693FD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04-16</w:t>
            </w:r>
          </w:p>
        </w:tc>
        <w:tc>
          <w:tcPr>
            <w:tcW w:w="1134" w:type="dxa"/>
            <w:tcBorders>
              <w:top w:val="single" w:sz="4" w:space="0" w:color="auto"/>
              <w:left w:val="single" w:sz="4" w:space="0" w:color="auto"/>
              <w:bottom w:val="single" w:sz="4" w:space="0" w:color="auto"/>
              <w:right w:val="single" w:sz="4" w:space="0" w:color="auto"/>
            </w:tcBorders>
          </w:tcPr>
          <w:p w14:paraId="46C2A200" w14:textId="77777777" w:rsidR="0036027E" w:rsidRPr="00411E2E" w:rsidRDefault="0036027E" w:rsidP="00527D25">
            <w:pPr>
              <w:jc w:val="center"/>
              <w:rPr>
                <w:b/>
                <w:sz w:val="24"/>
                <w:szCs w:val="24"/>
                <w:lang w:val="uk-UA" w:eastAsia="uk-UA" w:bidi="uk-UA"/>
              </w:rPr>
            </w:pPr>
            <w:r w:rsidRPr="00411E2E">
              <w:rPr>
                <w:b/>
                <w:sz w:val="24"/>
                <w:szCs w:val="24"/>
                <w:lang w:val="uk-UA" w:eastAsia="uk-UA" w:bidi="uk-UA"/>
              </w:rPr>
              <w:t>00096</w:t>
            </w:r>
          </w:p>
        </w:tc>
        <w:tc>
          <w:tcPr>
            <w:tcW w:w="4556" w:type="dxa"/>
            <w:tcBorders>
              <w:top w:val="single" w:sz="4" w:space="0" w:color="auto"/>
              <w:left w:val="single" w:sz="4" w:space="0" w:color="auto"/>
              <w:bottom w:val="single" w:sz="4" w:space="0" w:color="auto"/>
              <w:right w:val="single" w:sz="8" w:space="0" w:color="000000"/>
            </w:tcBorders>
          </w:tcPr>
          <w:p w14:paraId="33CDA8C0" w14:textId="77777777" w:rsidR="0036027E" w:rsidRPr="00411E2E" w:rsidRDefault="0036027E" w:rsidP="00527D25">
            <w:pPr>
              <w:rPr>
                <w:sz w:val="24"/>
                <w:szCs w:val="24"/>
                <w:lang w:val="uk-UA" w:eastAsia="uk-UA" w:bidi="uk-UA"/>
              </w:rPr>
            </w:pPr>
            <w:r w:rsidRPr="00411E2E">
              <w:rPr>
                <w:sz w:val="24"/>
                <w:szCs w:val="24"/>
                <w:lang w:val="uk-UA" w:eastAsia="uk-UA" w:bidi="uk-UA"/>
              </w:rPr>
              <w:t>Призначення державної соціальної допомоги особам, які не мають права на пенсію, та особам з інвалідністю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CFA3EA" w14:textId="77777777" w:rsidR="0036027E" w:rsidRPr="00411E2E" w:rsidRDefault="0036027E" w:rsidP="00527D25">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стаття 4;</w:t>
            </w:r>
          </w:p>
          <w:p w14:paraId="7FD043DC" w14:textId="77777777" w:rsidR="0036027E" w:rsidRPr="00411E2E" w:rsidRDefault="0036027E" w:rsidP="00527D25">
            <w:pPr>
              <w:rPr>
                <w:sz w:val="24"/>
                <w:szCs w:val="24"/>
                <w:lang w:val="uk-UA"/>
              </w:rPr>
            </w:pPr>
            <w:r w:rsidRPr="00411E2E">
              <w:rPr>
                <w:sz w:val="24"/>
                <w:szCs w:val="24"/>
                <w:lang w:val="uk-UA"/>
              </w:rPr>
              <w:t>2)Постанова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p w14:paraId="73C858DD" w14:textId="77777777" w:rsidR="0036027E" w:rsidRPr="00411E2E" w:rsidRDefault="0036027E" w:rsidP="00527D25">
            <w:pPr>
              <w:rPr>
                <w:sz w:val="24"/>
                <w:szCs w:val="24"/>
                <w:lang w:val="uk-UA"/>
              </w:rPr>
            </w:pPr>
            <w:r w:rsidRPr="00411E2E">
              <w:rPr>
                <w:sz w:val="24"/>
                <w:szCs w:val="24"/>
                <w:lang w:val="uk-UA"/>
              </w:rPr>
              <w:t xml:space="preserve">3)Наказ ЦОВВ від 21.04.2015 №441 „Про затвердження форми Заяви про призначення усіх видів соціальної допомоги, компенсацій та </w:t>
            </w:r>
            <w:r w:rsidRPr="00411E2E">
              <w:rPr>
                <w:sz w:val="24"/>
                <w:szCs w:val="24"/>
                <w:lang w:val="uk-UA"/>
              </w:rPr>
              <w:lastRenderedPageBreak/>
              <w:t>пільг”</w:t>
            </w:r>
          </w:p>
        </w:tc>
      </w:tr>
      <w:tr w:rsidR="00411E2E" w:rsidRPr="00411E2E" w14:paraId="5BC35C42" w14:textId="77777777" w:rsidTr="00DF1A6F">
        <w:trPr>
          <w:trHeight w:val="551"/>
          <w:jc w:val="center"/>
        </w:trPr>
        <w:tc>
          <w:tcPr>
            <w:tcW w:w="840" w:type="dxa"/>
            <w:tcBorders>
              <w:top w:val="single" w:sz="4" w:space="0" w:color="auto"/>
              <w:left w:val="single" w:sz="8" w:space="0" w:color="000000"/>
              <w:bottom w:val="single" w:sz="4" w:space="0" w:color="auto"/>
              <w:right w:val="single" w:sz="8" w:space="0" w:color="000000"/>
            </w:tcBorders>
          </w:tcPr>
          <w:p w14:paraId="4929F2B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951CB58"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04-17</w:t>
            </w:r>
          </w:p>
        </w:tc>
        <w:tc>
          <w:tcPr>
            <w:tcW w:w="1134" w:type="dxa"/>
            <w:tcBorders>
              <w:top w:val="single" w:sz="4" w:space="0" w:color="auto"/>
              <w:left w:val="single" w:sz="4" w:space="0" w:color="auto"/>
              <w:bottom w:val="single" w:sz="4" w:space="0" w:color="auto"/>
              <w:right w:val="single" w:sz="4" w:space="0" w:color="auto"/>
            </w:tcBorders>
          </w:tcPr>
          <w:p w14:paraId="01F2DFE4"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00099</w:t>
            </w:r>
          </w:p>
        </w:tc>
        <w:tc>
          <w:tcPr>
            <w:tcW w:w="4556" w:type="dxa"/>
            <w:tcBorders>
              <w:top w:val="single" w:sz="4" w:space="0" w:color="auto"/>
              <w:left w:val="single" w:sz="4" w:space="0" w:color="auto"/>
              <w:bottom w:val="single" w:sz="4" w:space="0" w:color="auto"/>
              <w:right w:val="single" w:sz="8" w:space="0" w:color="000000"/>
            </w:tcBorders>
          </w:tcPr>
          <w:p w14:paraId="5D83D70A" w14:textId="77777777" w:rsidR="0036027E" w:rsidRPr="00411E2E" w:rsidRDefault="0036027E" w:rsidP="00527D25">
            <w:pPr>
              <w:rPr>
                <w:sz w:val="24"/>
                <w:szCs w:val="24"/>
                <w:lang w:val="uk-UA" w:eastAsia="uk-UA" w:bidi="uk-UA"/>
              </w:rPr>
            </w:pPr>
            <w:r w:rsidRPr="00411E2E">
              <w:rPr>
                <w:sz w:val="24"/>
                <w:szCs w:val="24"/>
                <w:shd w:val="clear" w:color="auto" w:fill="FFFFFF"/>
                <w:lang w:val="uk-UA"/>
              </w:rPr>
              <w:t>Призначення державної соціальної допомоги на догляд</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5DD70BB" w14:textId="77777777" w:rsidR="0036027E" w:rsidRPr="00411E2E" w:rsidRDefault="0036027E" w:rsidP="00527D25">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за текстом;</w:t>
            </w:r>
          </w:p>
          <w:p w14:paraId="3B3A7519" w14:textId="77777777" w:rsidR="0036027E" w:rsidRPr="00411E2E" w:rsidRDefault="0036027E" w:rsidP="00527D25">
            <w:pPr>
              <w:rPr>
                <w:sz w:val="24"/>
                <w:szCs w:val="24"/>
                <w:lang w:val="uk-UA"/>
              </w:rPr>
            </w:pPr>
            <w:r w:rsidRPr="00411E2E">
              <w:rPr>
                <w:sz w:val="24"/>
                <w:szCs w:val="24"/>
                <w:lang w:val="uk-UA"/>
              </w:rPr>
              <w:t>2)Постанова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 текстом;</w:t>
            </w:r>
          </w:p>
          <w:p w14:paraId="4CAB1EA4" w14:textId="77777777" w:rsidR="0036027E" w:rsidRPr="00411E2E" w:rsidRDefault="0036027E" w:rsidP="00527D25">
            <w:pPr>
              <w:rPr>
                <w:sz w:val="24"/>
                <w:szCs w:val="24"/>
                <w:lang w:val="uk-UA"/>
              </w:rPr>
            </w:pPr>
            <w:r w:rsidRPr="00411E2E">
              <w:rPr>
                <w:sz w:val="24"/>
                <w:szCs w:val="24"/>
                <w:lang w:val="uk-UA"/>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0B41E0" w14:paraId="01B8A273"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141D21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5255DB4" w14:textId="16110291" w:rsidR="0036027E" w:rsidRPr="00411E2E" w:rsidRDefault="0036027E" w:rsidP="00527D25">
            <w:pPr>
              <w:jc w:val="center"/>
              <w:rPr>
                <w:rFonts w:eastAsia="Calibri"/>
                <w:b/>
                <w:sz w:val="24"/>
                <w:szCs w:val="24"/>
                <w:lang w:val="uk-UA"/>
              </w:rPr>
            </w:pPr>
            <w:r w:rsidRPr="00411E2E">
              <w:rPr>
                <w:rFonts w:eastAsia="Calibri"/>
                <w:b/>
                <w:sz w:val="24"/>
                <w:szCs w:val="24"/>
                <w:lang w:val="uk-UA"/>
              </w:rPr>
              <w:t>04-</w:t>
            </w:r>
            <w:r w:rsidR="00232634" w:rsidRPr="00411E2E">
              <w:rPr>
                <w:rFonts w:eastAsia="Calibri"/>
                <w:b/>
                <w:sz w:val="24"/>
                <w:szCs w:val="24"/>
                <w:lang w:val="uk-UA"/>
              </w:rPr>
              <w:t>18</w:t>
            </w:r>
          </w:p>
        </w:tc>
        <w:tc>
          <w:tcPr>
            <w:tcW w:w="1134" w:type="dxa"/>
            <w:tcBorders>
              <w:top w:val="single" w:sz="4" w:space="0" w:color="auto"/>
              <w:left w:val="single" w:sz="4" w:space="0" w:color="auto"/>
              <w:bottom w:val="single" w:sz="4" w:space="0" w:color="auto"/>
              <w:right w:val="single" w:sz="4" w:space="0" w:color="auto"/>
            </w:tcBorders>
          </w:tcPr>
          <w:p w14:paraId="55886F59"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02417</w:t>
            </w:r>
          </w:p>
        </w:tc>
        <w:tc>
          <w:tcPr>
            <w:tcW w:w="4556" w:type="dxa"/>
            <w:tcBorders>
              <w:top w:val="single" w:sz="4" w:space="0" w:color="auto"/>
              <w:left w:val="single" w:sz="4" w:space="0" w:color="auto"/>
              <w:bottom w:val="single" w:sz="4" w:space="0" w:color="auto"/>
              <w:right w:val="single" w:sz="8" w:space="0" w:color="000000"/>
            </w:tcBorders>
          </w:tcPr>
          <w:p w14:paraId="6E248292"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Надання допомоги на проживання внутрішньо переміщеним особам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B201B2" w14:textId="77777777" w:rsidR="0036027E" w:rsidRPr="00411E2E" w:rsidRDefault="0036027E" w:rsidP="00527D25">
            <w:pPr>
              <w:rPr>
                <w:sz w:val="24"/>
                <w:szCs w:val="24"/>
                <w:lang w:val="uk-UA" w:eastAsia="en-US"/>
              </w:rPr>
            </w:pPr>
            <w:r w:rsidRPr="00411E2E">
              <w:rPr>
                <w:sz w:val="24"/>
                <w:szCs w:val="24"/>
                <w:lang w:val="uk-UA" w:eastAsia="en-US"/>
              </w:rPr>
              <w:t>1)Указ Президента від 24.02.2022 №64/2022 "Про введення воєнного стану в Україні"</w:t>
            </w:r>
          </w:p>
          <w:p w14:paraId="0CF7B773"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20.03.2022 №332 "Порядок надання допомоги на проживання внутрішньо переміщеним особам"</w:t>
            </w:r>
          </w:p>
          <w:p w14:paraId="16456995"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16.04.2022 №457 "Про підтримку окремих категорій населення, яке постраждало у зв’язку з військовою агресією Російської Федерації проти України"</w:t>
            </w:r>
          </w:p>
          <w:p w14:paraId="7FF03272"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01.10.2014 №509 "Про облік внутрішньо переміщених осіб"</w:t>
            </w:r>
          </w:p>
          <w:p w14:paraId="3CCC3DE5" w14:textId="77777777" w:rsidR="0036027E" w:rsidRPr="00411E2E" w:rsidRDefault="0036027E" w:rsidP="00527D25">
            <w:pPr>
              <w:rPr>
                <w:sz w:val="24"/>
                <w:szCs w:val="24"/>
                <w:lang w:val="uk-UA" w:eastAsia="en-US"/>
              </w:rPr>
            </w:pPr>
            <w:r w:rsidRPr="00411E2E">
              <w:rPr>
                <w:sz w:val="24"/>
                <w:szCs w:val="24"/>
                <w:lang w:val="uk-UA" w:eastAsia="en-US"/>
              </w:rPr>
              <w:t>5)Розпорядження КМУ від 06.03.2022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w:t>
            </w:r>
          </w:p>
          <w:p w14:paraId="026F450D" w14:textId="77777777" w:rsidR="0036027E" w:rsidRPr="00411E2E" w:rsidRDefault="0036027E" w:rsidP="00527D25">
            <w:pPr>
              <w:rPr>
                <w:sz w:val="24"/>
                <w:szCs w:val="24"/>
                <w:lang w:val="uk-UA" w:eastAsia="en-US"/>
              </w:rPr>
            </w:pPr>
            <w:r w:rsidRPr="00411E2E">
              <w:rPr>
                <w:sz w:val="24"/>
                <w:szCs w:val="24"/>
                <w:lang w:val="uk-UA" w:eastAsia="en-US"/>
              </w:rPr>
              <w:t>6)Наказ ЦОВВ від 03.05.2023 №309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грудня 2022 року"</w:t>
            </w:r>
          </w:p>
        </w:tc>
      </w:tr>
      <w:tr w:rsidR="00411E2E" w:rsidRPr="00411E2E" w14:paraId="120E50CD"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233CB50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AF98E33" w14:textId="391B2016" w:rsidR="0036027E" w:rsidRPr="00411E2E" w:rsidRDefault="0036027E" w:rsidP="00527D25">
            <w:pPr>
              <w:jc w:val="center"/>
              <w:rPr>
                <w:rFonts w:eastAsia="Calibri"/>
                <w:b/>
                <w:sz w:val="24"/>
                <w:szCs w:val="24"/>
                <w:lang w:val="uk-UA"/>
              </w:rPr>
            </w:pPr>
            <w:r w:rsidRPr="00411E2E">
              <w:rPr>
                <w:rFonts w:eastAsia="Calibri"/>
                <w:b/>
                <w:sz w:val="24"/>
                <w:szCs w:val="24"/>
                <w:lang w:val="uk-UA"/>
              </w:rPr>
              <w:t>04-</w:t>
            </w:r>
            <w:r w:rsidR="00232634" w:rsidRPr="00411E2E">
              <w:rPr>
                <w:rFonts w:eastAsia="Calibri"/>
                <w:b/>
                <w:sz w:val="24"/>
                <w:szCs w:val="24"/>
                <w:lang w:val="uk-UA"/>
              </w:rPr>
              <w:t>19</w:t>
            </w:r>
          </w:p>
        </w:tc>
        <w:tc>
          <w:tcPr>
            <w:tcW w:w="1134" w:type="dxa"/>
            <w:tcBorders>
              <w:top w:val="single" w:sz="4" w:space="0" w:color="auto"/>
              <w:left w:val="single" w:sz="4" w:space="0" w:color="auto"/>
              <w:bottom w:val="single" w:sz="4" w:space="0" w:color="auto"/>
              <w:right w:val="single" w:sz="4" w:space="0" w:color="auto"/>
            </w:tcBorders>
          </w:tcPr>
          <w:p w14:paraId="02D129BA"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00169</w:t>
            </w:r>
          </w:p>
        </w:tc>
        <w:tc>
          <w:tcPr>
            <w:tcW w:w="4556" w:type="dxa"/>
            <w:tcBorders>
              <w:top w:val="single" w:sz="4" w:space="0" w:color="auto"/>
              <w:left w:val="single" w:sz="4" w:space="0" w:color="auto"/>
              <w:bottom w:val="single" w:sz="4" w:space="0" w:color="auto"/>
              <w:right w:val="single" w:sz="8" w:space="0" w:color="000000"/>
            </w:tcBorders>
          </w:tcPr>
          <w:p w14:paraId="2D3A66F7"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довідки про взяття на облік внутрішньо переміщеної особи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8CD385"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стаття 4;</w:t>
            </w:r>
          </w:p>
          <w:p w14:paraId="199B723B"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01.10.2014 №509 "Про облік внутрішньо переміщених осіб";</w:t>
            </w:r>
          </w:p>
          <w:p w14:paraId="7B79FDE6" w14:textId="77777777" w:rsidR="0036027E" w:rsidRPr="00411E2E" w:rsidRDefault="0036027E" w:rsidP="00527D25">
            <w:pPr>
              <w:rPr>
                <w:sz w:val="24"/>
                <w:szCs w:val="24"/>
                <w:lang w:val="uk-UA" w:eastAsia="en-US"/>
              </w:rPr>
            </w:pPr>
            <w:r w:rsidRPr="00411E2E">
              <w:rPr>
                <w:sz w:val="24"/>
                <w:szCs w:val="24"/>
                <w:lang w:val="uk-UA" w:eastAsia="en-US"/>
              </w:rPr>
              <w:t>3)Наказ ЦОВВ від 27.12.2016 №1610 "Про затвердження форми Заяви про взяття на облік внутрішньо переміщеної особи"2</w:t>
            </w:r>
          </w:p>
        </w:tc>
      </w:tr>
      <w:tr w:rsidR="00411E2E" w:rsidRPr="00411E2E" w14:paraId="3A189B29"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A3E7FD8"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ABB6439" w14:textId="1362E352" w:rsidR="0036027E" w:rsidRPr="00411E2E" w:rsidRDefault="0036027E" w:rsidP="00527D25">
            <w:pPr>
              <w:jc w:val="center"/>
              <w:rPr>
                <w:rFonts w:eastAsia="Calibri"/>
                <w:b/>
                <w:sz w:val="24"/>
                <w:szCs w:val="24"/>
                <w:lang w:val="uk-UA"/>
              </w:rPr>
            </w:pPr>
            <w:r w:rsidRPr="00411E2E">
              <w:rPr>
                <w:rFonts w:eastAsia="Calibri"/>
                <w:b/>
                <w:sz w:val="24"/>
                <w:szCs w:val="24"/>
                <w:lang w:val="uk-UA"/>
              </w:rPr>
              <w:t>04-2</w:t>
            </w:r>
            <w:r w:rsidR="00232634" w:rsidRPr="00411E2E">
              <w:rPr>
                <w:rFonts w:eastAsia="Calibri"/>
                <w:b/>
                <w:sz w:val="24"/>
                <w:szCs w:val="24"/>
                <w:lang w:val="uk-UA"/>
              </w:rPr>
              <w:t>0</w:t>
            </w:r>
          </w:p>
        </w:tc>
        <w:tc>
          <w:tcPr>
            <w:tcW w:w="1134" w:type="dxa"/>
            <w:tcBorders>
              <w:top w:val="single" w:sz="4" w:space="0" w:color="auto"/>
              <w:left w:val="single" w:sz="4" w:space="0" w:color="auto"/>
              <w:bottom w:val="single" w:sz="4" w:space="0" w:color="auto"/>
              <w:right w:val="single" w:sz="4" w:space="0" w:color="auto"/>
            </w:tcBorders>
          </w:tcPr>
          <w:p w14:paraId="6200C7FB"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01624</w:t>
            </w:r>
          </w:p>
        </w:tc>
        <w:tc>
          <w:tcPr>
            <w:tcW w:w="4556" w:type="dxa"/>
            <w:tcBorders>
              <w:top w:val="single" w:sz="4" w:space="0" w:color="auto"/>
              <w:left w:val="single" w:sz="4" w:space="0" w:color="auto"/>
              <w:bottom w:val="single" w:sz="4" w:space="0" w:color="auto"/>
              <w:right w:val="single" w:sz="8" w:space="0" w:color="000000"/>
            </w:tcBorders>
          </w:tcPr>
          <w:p w14:paraId="5304C9E4"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 xml:space="preserve">Прийняття рішення про скасування дії довідки про взяття на облік внутрішньо </w:t>
            </w:r>
            <w:r w:rsidRPr="00411E2E">
              <w:rPr>
                <w:sz w:val="24"/>
                <w:szCs w:val="24"/>
                <w:shd w:val="clear" w:color="auto" w:fill="FFFFFF"/>
                <w:lang w:val="uk-UA"/>
              </w:rPr>
              <w:lastRenderedPageBreak/>
              <w:t>переміщеної особи за заявою внутрішньо переміщеної особи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9C20445" w14:textId="77777777" w:rsidR="0036027E" w:rsidRPr="00411E2E" w:rsidRDefault="0036027E" w:rsidP="00527D25">
            <w:pPr>
              <w:rPr>
                <w:sz w:val="24"/>
                <w:szCs w:val="24"/>
                <w:lang w:val="uk-UA" w:eastAsia="en-US"/>
              </w:rPr>
            </w:pPr>
            <w:r w:rsidRPr="00411E2E">
              <w:rPr>
                <w:sz w:val="24"/>
                <w:szCs w:val="24"/>
                <w:lang w:val="uk-UA" w:eastAsia="en-US"/>
              </w:rPr>
              <w:lastRenderedPageBreak/>
              <w:t>1)Закон України "Про забезпечення прав і свобод внутрішньо переміщених осіб" ст. 12</w:t>
            </w:r>
          </w:p>
          <w:p w14:paraId="232AC01B" w14:textId="77777777" w:rsidR="0036027E" w:rsidRPr="00411E2E" w:rsidRDefault="0036027E" w:rsidP="00527D25">
            <w:pPr>
              <w:rPr>
                <w:sz w:val="24"/>
                <w:szCs w:val="24"/>
                <w:lang w:val="uk-UA" w:eastAsia="en-US"/>
              </w:rPr>
            </w:pPr>
            <w:r w:rsidRPr="00411E2E">
              <w:rPr>
                <w:sz w:val="24"/>
                <w:szCs w:val="24"/>
                <w:lang w:val="uk-UA" w:eastAsia="en-US"/>
              </w:rPr>
              <w:lastRenderedPageBreak/>
              <w:t>2)Постанова КМУ від 01.10.2014 №509 "Порядок оформлення і видачі довідки про взяття на облік внутрішньо переміщеної особи"</w:t>
            </w:r>
          </w:p>
        </w:tc>
      </w:tr>
      <w:tr w:rsidR="00411E2E" w:rsidRPr="00411E2E" w14:paraId="15872C88"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5D053515"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BD24185" w14:textId="3421B124" w:rsidR="0036027E" w:rsidRPr="00411E2E" w:rsidRDefault="0036027E" w:rsidP="00527D25">
            <w:pPr>
              <w:jc w:val="center"/>
              <w:rPr>
                <w:rFonts w:eastAsia="Calibri"/>
                <w:b/>
                <w:sz w:val="24"/>
                <w:szCs w:val="24"/>
                <w:lang w:val="uk-UA"/>
              </w:rPr>
            </w:pPr>
            <w:r w:rsidRPr="00411E2E">
              <w:rPr>
                <w:rFonts w:eastAsia="Calibri"/>
                <w:b/>
                <w:sz w:val="24"/>
                <w:szCs w:val="24"/>
                <w:lang w:val="uk-UA"/>
              </w:rPr>
              <w:t>04-2</w:t>
            </w:r>
            <w:r w:rsidR="00A05893" w:rsidRPr="00411E2E">
              <w:rPr>
                <w:rFonts w:eastAsia="Calibri"/>
                <w:b/>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14:paraId="3C284B75"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02129</w:t>
            </w:r>
          </w:p>
        </w:tc>
        <w:tc>
          <w:tcPr>
            <w:tcW w:w="4556" w:type="dxa"/>
            <w:tcBorders>
              <w:top w:val="single" w:sz="4" w:space="0" w:color="auto"/>
              <w:left w:val="single" w:sz="4" w:space="0" w:color="auto"/>
              <w:bottom w:val="single" w:sz="4" w:space="0" w:color="auto"/>
              <w:right w:val="single" w:sz="8" w:space="0" w:color="000000"/>
            </w:tcBorders>
          </w:tcPr>
          <w:p w14:paraId="70E38D8F"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дубліката довідки про взяття на облік внутрішньо переміщеної особи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4BAA0C8"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 4</w:t>
            </w:r>
          </w:p>
          <w:p w14:paraId="66B6FFFB"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01.10.2014 №509 "Про облік внутрішньо переміщених осіб" п. 10</w:t>
            </w:r>
          </w:p>
        </w:tc>
      </w:tr>
      <w:tr w:rsidR="00411E2E" w:rsidRPr="00411E2E" w14:paraId="4A17458F"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3DAEEA4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A5DE307"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04-31</w:t>
            </w:r>
          </w:p>
        </w:tc>
        <w:tc>
          <w:tcPr>
            <w:tcW w:w="1134" w:type="dxa"/>
            <w:tcBorders>
              <w:top w:val="single" w:sz="4" w:space="0" w:color="auto"/>
              <w:left w:val="single" w:sz="4" w:space="0" w:color="auto"/>
              <w:bottom w:val="single" w:sz="4" w:space="0" w:color="auto"/>
              <w:right w:val="single" w:sz="4" w:space="0" w:color="auto"/>
            </w:tcBorders>
          </w:tcPr>
          <w:p w14:paraId="7EDB89D0"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01262</w:t>
            </w:r>
          </w:p>
        </w:tc>
        <w:tc>
          <w:tcPr>
            <w:tcW w:w="4556" w:type="dxa"/>
            <w:tcBorders>
              <w:top w:val="single" w:sz="4" w:space="0" w:color="auto"/>
              <w:left w:val="single" w:sz="4" w:space="0" w:color="auto"/>
              <w:bottom w:val="single" w:sz="4" w:space="0" w:color="auto"/>
              <w:right w:val="single" w:sz="8" w:space="0" w:color="000000"/>
            </w:tcBorders>
          </w:tcPr>
          <w:p w14:paraId="4742DD95"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Надання статусу дитини, яка постраждала внаслідок воєнних дій та збройних конфліктів</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B3B820E"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охорону дитинства" частина шоста статті 30-1;</w:t>
            </w:r>
          </w:p>
          <w:p w14:paraId="64F946A0"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05.04.2017 №268 "Про затвердження Порядку надання статусу дитини, яка постраждала внаслідок воєнних дій та збройних конфліктів"</w:t>
            </w:r>
          </w:p>
        </w:tc>
      </w:tr>
      <w:tr w:rsidR="00411E2E" w:rsidRPr="000B41E0" w14:paraId="22699541"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9D46C3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5478D8F"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04-32</w:t>
            </w:r>
          </w:p>
        </w:tc>
        <w:tc>
          <w:tcPr>
            <w:tcW w:w="1134" w:type="dxa"/>
            <w:tcBorders>
              <w:top w:val="single" w:sz="4" w:space="0" w:color="auto"/>
              <w:left w:val="single" w:sz="4" w:space="0" w:color="auto"/>
              <w:bottom w:val="single" w:sz="4" w:space="0" w:color="auto"/>
              <w:right w:val="single" w:sz="4" w:space="0" w:color="auto"/>
            </w:tcBorders>
          </w:tcPr>
          <w:p w14:paraId="050E873C"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00121</w:t>
            </w:r>
          </w:p>
        </w:tc>
        <w:tc>
          <w:tcPr>
            <w:tcW w:w="4556" w:type="dxa"/>
            <w:tcBorders>
              <w:top w:val="single" w:sz="4" w:space="0" w:color="auto"/>
              <w:left w:val="single" w:sz="4" w:space="0" w:color="auto"/>
              <w:bottom w:val="single" w:sz="4" w:space="0" w:color="auto"/>
              <w:right w:val="single" w:sz="8" w:space="0" w:color="000000"/>
            </w:tcBorders>
          </w:tcPr>
          <w:p w14:paraId="1966CBEF"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7AA6013"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охорону дитинства" за текстом;</w:t>
            </w:r>
          </w:p>
          <w:p w14:paraId="7E3480FB"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23.12.2015 №1099 "Деякі питання виготовлення і видачі посвідчень батьків багатодітної сім’ї та дитини з багатодітної сім’ї" за текстом;</w:t>
            </w:r>
          </w:p>
          <w:p w14:paraId="3F451359"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за текстом;</w:t>
            </w:r>
          </w:p>
          <w:p w14:paraId="5804020A" w14:textId="77777777" w:rsidR="0036027E" w:rsidRPr="00411E2E" w:rsidRDefault="0036027E" w:rsidP="00527D25">
            <w:pPr>
              <w:rPr>
                <w:sz w:val="24"/>
                <w:szCs w:val="24"/>
                <w:lang w:val="uk-UA" w:eastAsia="en-US"/>
              </w:rPr>
            </w:pPr>
            <w:r w:rsidRPr="00411E2E">
              <w:rPr>
                <w:sz w:val="24"/>
                <w:szCs w:val="24"/>
                <w:lang w:val="uk-UA" w:eastAsia="en-US"/>
              </w:rPr>
              <w:t>4)Наказ ЦОВВ від 13.08.2008 №3337 "Про єдиний облік багатодітних сімей в Україні" за текстом;</w:t>
            </w:r>
          </w:p>
          <w:p w14:paraId="2CCF2921" w14:textId="77777777" w:rsidR="0036027E" w:rsidRPr="00411E2E" w:rsidRDefault="0036027E" w:rsidP="00527D25">
            <w:pPr>
              <w:rPr>
                <w:sz w:val="24"/>
                <w:szCs w:val="24"/>
                <w:lang w:val="uk-UA" w:eastAsia="en-US"/>
              </w:rPr>
            </w:pPr>
            <w:r w:rsidRPr="00411E2E">
              <w:rPr>
                <w:sz w:val="24"/>
                <w:szCs w:val="24"/>
                <w:lang w:val="uk-UA" w:eastAsia="en-US"/>
              </w:rPr>
              <w:t>5)Наказ ЦОВВ від 29.06.2010 №1947 "Про затвердження Інструкції про порядок видачі посвідчень батьків та дитини з багатодітної сім’ї" за текстом</w:t>
            </w:r>
          </w:p>
        </w:tc>
      </w:tr>
      <w:tr w:rsidR="00411E2E" w:rsidRPr="000B41E0" w14:paraId="1CDD9D3E"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78FB64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F50AF8F"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04-33</w:t>
            </w:r>
          </w:p>
        </w:tc>
        <w:tc>
          <w:tcPr>
            <w:tcW w:w="1134" w:type="dxa"/>
            <w:tcBorders>
              <w:top w:val="single" w:sz="4" w:space="0" w:color="auto"/>
              <w:left w:val="single" w:sz="4" w:space="0" w:color="auto"/>
              <w:bottom w:val="single" w:sz="4" w:space="0" w:color="auto"/>
              <w:right w:val="single" w:sz="4" w:space="0" w:color="auto"/>
            </w:tcBorders>
          </w:tcPr>
          <w:p w14:paraId="056C0520"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01200</w:t>
            </w:r>
          </w:p>
        </w:tc>
        <w:tc>
          <w:tcPr>
            <w:tcW w:w="4556" w:type="dxa"/>
            <w:tcBorders>
              <w:top w:val="single" w:sz="4" w:space="0" w:color="auto"/>
              <w:left w:val="single" w:sz="4" w:space="0" w:color="auto"/>
              <w:bottom w:val="single" w:sz="4" w:space="0" w:color="auto"/>
              <w:right w:val="single" w:sz="8" w:space="0" w:color="000000"/>
            </w:tcBorders>
          </w:tcPr>
          <w:p w14:paraId="1C0D5FFD"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Вклейка фотокартки в посвідчення дитини з багатодітної сім`ї у зв`язку з досягненням 14-річного віку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8282BB3"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внесення змін до деяких законодавчих актів України з питань соціального захисту багатодітних сімей" стаття 1;</w:t>
            </w:r>
          </w:p>
          <w:p w14:paraId="4821541C" w14:textId="77777777" w:rsidR="0036027E" w:rsidRPr="00411E2E" w:rsidRDefault="0036027E" w:rsidP="00527D25">
            <w:pPr>
              <w:rPr>
                <w:sz w:val="24"/>
                <w:szCs w:val="24"/>
                <w:lang w:val="uk-UA" w:eastAsia="en-US"/>
              </w:rPr>
            </w:pPr>
            <w:r w:rsidRPr="00411E2E">
              <w:rPr>
                <w:sz w:val="24"/>
                <w:szCs w:val="24"/>
                <w:lang w:val="uk-UA" w:eastAsia="en-US"/>
              </w:rPr>
              <w:t>2)Закон України "Про охорону дитинства»," ст. 1;</w:t>
            </w:r>
          </w:p>
          <w:p w14:paraId="41A48718"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по тексту;</w:t>
            </w:r>
          </w:p>
          <w:p w14:paraId="5FDF8426"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23.12.2015 №1099 "Деякі питання виготовлення і видачі посвідчень батьків та дитини з багатодітної сім’ї" по тексту</w:t>
            </w:r>
          </w:p>
        </w:tc>
      </w:tr>
      <w:tr w:rsidR="00411E2E" w:rsidRPr="000B41E0" w14:paraId="7FBC3558"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CE61B8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2BAF93D"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04-34</w:t>
            </w:r>
          </w:p>
        </w:tc>
        <w:tc>
          <w:tcPr>
            <w:tcW w:w="1134" w:type="dxa"/>
            <w:tcBorders>
              <w:top w:val="single" w:sz="4" w:space="0" w:color="auto"/>
              <w:left w:val="single" w:sz="4" w:space="0" w:color="auto"/>
              <w:bottom w:val="single" w:sz="4" w:space="0" w:color="auto"/>
              <w:right w:val="single" w:sz="4" w:space="0" w:color="auto"/>
            </w:tcBorders>
          </w:tcPr>
          <w:p w14:paraId="79F861EA"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01194</w:t>
            </w:r>
          </w:p>
        </w:tc>
        <w:tc>
          <w:tcPr>
            <w:tcW w:w="4556" w:type="dxa"/>
            <w:tcBorders>
              <w:top w:val="single" w:sz="4" w:space="0" w:color="auto"/>
              <w:left w:val="single" w:sz="4" w:space="0" w:color="auto"/>
              <w:bottom w:val="single" w:sz="4" w:space="0" w:color="auto"/>
              <w:right w:val="single" w:sz="8" w:space="0" w:color="000000"/>
            </w:tcBorders>
          </w:tcPr>
          <w:p w14:paraId="48D13628"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дубліката посвідчення батьків багатодітної сім’ї та дитини з багатодітної сім'ї</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D1788F4"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охорону дитинства" стаття 13;</w:t>
            </w:r>
          </w:p>
          <w:p w14:paraId="2AEDCC1D"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02.03.2010 №209 "Деякі питання виготовлення і видачі посвідчень батьків багатодітної сім’ї та дитини з багатодітної сім'ї" п.7 Порядку</w:t>
            </w:r>
          </w:p>
        </w:tc>
      </w:tr>
      <w:tr w:rsidR="00411E2E" w:rsidRPr="000B41E0" w14:paraId="18BF8D54"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25775B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04CCEC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04-35</w:t>
            </w:r>
          </w:p>
        </w:tc>
        <w:tc>
          <w:tcPr>
            <w:tcW w:w="1134" w:type="dxa"/>
            <w:tcBorders>
              <w:top w:val="single" w:sz="4" w:space="0" w:color="auto"/>
              <w:left w:val="single" w:sz="4" w:space="0" w:color="auto"/>
              <w:bottom w:val="single" w:sz="4" w:space="0" w:color="auto"/>
              <w:right w:val="single" w:sz="4" w:space="0" w:color="auto"/>
            </w:tcBorders>
          </w:tcPr>
          <w:p w14:paraId="3DA51FD4"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01196</w:t>
            </w:r>
          </w:p>
        </w:tc>
        <w:tc>
          <w:tcPr>
            <w:tcW w:w="4556" w:type="dxa"/>
            <w:tcBorders>
              <w:top w:val="single" w:sz="4" w:space="0" w:color="auto"/>
              <w:left w:val="single" w:sz="4" w:space="0" w:color="auto"/>
              <w:bottom w:val="single" w:sz="4" w:space="0" w:color="auto"/>
              <w:right w:val="single" w:sz="8" w:space="0" w:color="000000"/>
            </w:tcBorders>
          </w:tcPr>
          <w:p w14:paraId="02C2CDB4"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 xml:space="preserve">Продовження строку дії посвідчень батьків багатодітної сім’ї та дитини з багатодітної </w:t>
            </w:r>
            <w:r w:rsidRPr="00411E2E">
              <w:rPr>
                <w:sz w:val="24"/>
                <w:szCs w:val="24"/>
                <w:shd w:val="clear" w:color="auto" w:fill="FFFFFF"/>
                <w:lang w:val="uk-UA"/>
              </w:rPr>
              <w:lastRenderedPageBreak/>
              <w:t>сім'ї</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65A2306" w14:textId="77777777" w:rsidR="0036027E" w:rsidRPr="00411E2E" w:rsidRDefault="0036027E" w:rsidP="00527D25">
            <w:pPr>
              <w:rPr>
                <w:sz w:val="24"/>
                <w:szCs w:val="24"/>
                <w:lang w:val="uk-UA" w:eastAsia="en-US"/>
              </w:rPr>
            </w:pPr>
            <w:r w:rsidRPr="00411E2E">
              <w:rPr>
                <w:sz w:val="24"/>
                <w:szCs w:val="24"/>
                <w:lang w:val="uk-UA" w:eastAsia="en-US"/>
              </w:rPr>
              <w:lastRenderedPageBreak/>
              <w:t>1)Закон України "Про охорону дитинства" ст. 13;</w:t>
            </w:r>
          </w:p>
          <w:p w14:paraId="4AFE4C3D" w14:textId="77777777" w:rsidR="0036027E" w:rsidRPr="00411E2E" w:rsidRDefault="0036027E" w:rsidP="00527D25">
            <w:pPr>
              <w:rPr>
                <w:sz w:val="24"/>
                <w:szCs w:val="24"/>
                <w:lang w:val="uk-UA" w:eastAsia="en-US"/>
              </w:rPr>
            </w:pPr>
            <w:r w:rsidRPr="00411E2E">
              <w:rPr>
                <w:sz w:val="24"/>
                <w:szCs w:val="24"/>
                <w:lang w:val="uk-UA" w:eastAsia="en-US"/>
              </w:rPr>
              <w:t xml:space="preserve">2)Постанова КМУ від 02.03.2010 №209 "Деякі питання виготовлення і </w:t>
            </w:r>
            <w:r w:rsidRPr="00411E2E">
              <w:rPr>
                <w:sz w:val="24"/>
                <w:szCs w:val="24"/>
                <w:lang w:val="uk-UA" w:eastAsia="en-US"/>
              </w:rPr>
              <w:lastRenderedPageBreak/>
              <w:t>видачі посвідчень батьків багатодітної сім’ї та дитини з багатодітної сім'ї" п. 5 Порядку</w:t>
            </w:r>
          </w:p>
        </w:tc>
      </w:tr>
      <w:tr w:rsidR="00411E2E" w:rsidRPr="00411E2E" w14:paraId="75C9B283"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079D9D85"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4B0AE2A"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04-36</w:t>
            </w:r>
          </w:p>
        </w:tc>
        <w:tc>
          <w:tcPr>
            <w:tcW w:w="1134" w:type="dxa"/>
            <w:tcBorders>
              <w:top w:val="single" w:sz="4" w:space="0" w:color="auto"/>
              <w:left w:val="single" w:sz="4" w:space="0" w:color="auto"/>
              <w:bottom w:val="single" w:sz="4" w:space="0" w:color="auto"/>
              <w:right w:val="single" w:sz="4" w:space="0" w:color="auto"/>
            </w:tcBorders>
          </w:tcPr>
          <w:p w14:paraId="49165999"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00959</w:t>
            </w:r>
          </w:p>
        </w:tc>
        <w:tc>
          <w:tcPr>
            <w:tcW w:w="4556" w:type="dxa"/>
            <w:tcBorders>
              <w:top w:val="single" w:sz="4" w:space="0" w:color="auto"/>
              <w:left w:val="single" w:sz="4" w:space="0" w:color="auto"/>
              <w:bottom w:val="single" w:sz="4" w:space="0" w:color="auto"/>
              <w:right w:val="single" w:sz="8" w:space="0" w:color="000000"/>
            </w:tcBorders>
          </w:tcPr>
          <w:p w14:paraId="79782256"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0CA42B1"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18-5</w:t>
            </w:r>
          </w:p>
          <w:p w14:paraId="3A6D471C"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0D4DC99A"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07.03.2022 №214 "Деякі питання надання державної соціальної допомоги на період введення воєнного стану" увесь</w:t>
            </w:r>
          </w:p>
          <w:p w14:paraId="7C3BD6E8"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27.12.2001 №1751 "Про затвердження Порядку призначення і виплати державної допомоги сім'ям з дітьми" П. 42-3</w:t>
            </w:r>
          </w:p>
          <w:p w14:paraId="1EB08ACE" w14:textId="77777777" w:rsidR="0036027E" w:rsidRPr="00411E2E" w:rsidRDefault="0036027E" w:rsidP="00527D25">
            <w:pPr>
              <w:rPr>
                <w:sz w:val="24"/>
                <w:szCs w:val="24"/>
                <w:lang w:val="uk-UA" w:eastAsia="en-US"/>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4C8E4EA3"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55D235D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C68427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04-37</w:t>
            </w:r>
          </w:p>
        </w:tc>
        <w:tc>
          <w:tcPr>
            <w:tcW w:w="1134" w:type="dxa"/>
            <w:tcBorders>
              <w:top w:val="single" w:sz="4" w:space="0" w:color="auto"/>
              <w:left w:val="single" w:sz="4" w:space="0" w:color="auto"/>
              <w:bottom w:val="single" w:sz="4" w:space="0" w:color="auto"/>
              <w:right w:val="single" w:sz="4" w:space="0" w:color="auto"/>
            </w:tcBorders>
          </w:tcPr>
          <w:p w14:paraId="46CA7C0A"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en-US"/>
              </w:rPr>
              <w:t>00960</w:t>
            </w:r>
          </w:p>
        </w:tc>
        <w:tc>
          <w:tcPr>
            <w:tcW w:w="4556" w:type="dxa"/>
            <w:tcBorders>
              <w:top w:val="single" w:sz="4" w:space="0" w:color="auto"/>
              <w:left w:val="single" w:sz="4" w:space="0" w:color="auto"/>
              <w:bottom w:val="single" w:sz="4" w:space="0" w:color="auto"/>
              <w:right w:val="single" w:sz="8" w:space="0" w:color="000000"/>
            </w:tcBorders>
          </w:tcPr>
          <w:p w14:paraId="61055715"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державної допомоги на дітей, які виховуються у багатодітних сім’ях</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4EABD76"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охорону дитинства" ст 13;</w:t>
            </w:r>
          </w:p>
          <w:p w14:paraId="5C7322DE"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13.03.2019 №250 "Деякі питання надання соціальної підтримки багатодітним сім’ям" п. 1;</w:t>
            </w:r>
          </w:p>
          <w:p w14:paraId="480D9808" w14:textId="77777777" w:rsidR="0036027E" w:rsidRPr="00411E2E" w:rsidRDefault="0036027E" w:rsidP="00527D25">
            <w:pPr>
              <w:rPr>
                <w:sz w:val="24"/>
                <w:szCs w:val="24"/>
                <w:lang w:val="uk-UA" w:eastAsia="en-US"/>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34D2A5DC"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0A6B93FE"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C192368"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04-38</w:t>
            </w:r>
          </w:p>
        </w:tc>
        <w:tc>
          <w:tcPr>
            <w:tcW w:w="1134" w:type="dxa"/>
            <w:tcBorders>
              <w:top w:val="single" w:sz="4" w:space="0" w:color="auto"/>
              <w:left w:val="single" w:sz="4" w:space="0" w:color="auto"/>
              <w:bottom w:val="single" w:sz="4" w:space="0" w:color="auto"/>
              <w:right w:val="single" w:sz="4" w:space="0" w:color="auto"/>
            </w:tcBorders>
          </w:tcPr>
          <w:p w14:paraId="4B702618"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01775</w:t>
            </w:r>
          </w:p>
        </w:tc>
        <w:tc>
          <w:tcPr>
            <w:tcW w:w="4556" w:type="dxa"/>
            <w:tcBorders>
              <w:top w:val="single" w:sz="4" w:space="0" w:color="auto"/>
              <w:left w:val="single" w:sz="4" w:space="0" w:color="auto"/>
              <w:bottom w:val="single" w:sz="4" w:space="0" w:color="auto"/>
              <w:right w:val="single" w:sz="8" w:space="0" w:color="000000"/>
            </w:tcBorders>
          </w:tcPr>
          <w:p w14:paraId="28725457"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одноразової натуральної допомоги "пакунок малюка"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51A5D7B"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5</w:t>
            </w:r>
          </w:p>
          <w:p w14:paraId="1F81034A"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25.11.2020 №1180 "Порядок надання при народженні дитини одноразової натуральної допомоги “пакунок малюка” по тексту</w:t>
            </w:r>
          </w:p>
          <w:p w14:paraId="3367EBED" w14:textId="77777777" w:rsidR="0036027E" w:rsidRPr="00411E2E" w:rsidRDefault="0036027E" w:rsidP="00527D25">
            <w:pPr>
              <w:rPr>
                <w:sz w:val="24"/>
                <w:szCs w:val="24"/>
                <w:lang w:val="uk-UA" w:eastAsia="en-US"/>
              </w:rPr>
            </w:pPr>
            <w:r w:rsidRPr="00411E2E">
              <w:rPr>
                <w:sz w:val="24"/>
                <w:szCs w:val="24"/>
                <w:lang w:val="uk-UA" w:eastAsia="en-US"/>
              </w:rPr>
              <w:t>3)Наказ ЦОВВ від 17.07.2018 №1025 „ Деякі питання надання одноразової натуральної допомоги „пакунок малюка” при народженні дитини” по тексту</w:t>
            </w:r>
          </w:p>
        </w:tc>
      </w:tr>
      <w:tr w:rsidR="00411E2E" w:rsidRPr="00411E2E" w14:paraId="65A99DA1"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1031BCB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F20AEFC" w14:textId="77777777" w:rsidR="0036027E" w:rsidRPr="00411E2E" w:rsidRDefault="0036027E" w:rsidP="00527D25">
            <w:pPr>
              <w:jc w:val="center"/>
              <w:rPr>
                <w:rFonts w:eastAsia="Calibri"/>
                <w:b/>
                <w:sz w:val="24"/>
                <w:szCs w:val="24"/>
                <w:lang w:val="uk-UA"/>
              </w:rPr>
            </w:pPr>
            <w:r w:rsidRPr="00411E2E">
              <w:rPr>
                <w:rFonts w:eastAsia="Calibri"/>
                <w:b/>
                <w:sz w:val="24"/>
                <w:szCs w:val="24"/>
                <w:lang w:val="en-US"/>
              </w:rPr>
              <w:t>04-</w:t>
            </w:r>
            <w:r w:rsidRPr="00411E2E">
              <w:rPr>
                <w:rFonts w:eastAsia="Calibri"/>
                <w:b/>
                <w:sz w:val="24"/>
                <w:szCs w:val="24"/>
                <w:lang w:val="uk-UA"/>
              </w:rPr>
              <w:t>39</w:t>
            </w:r>
          </w:p>
        </w:tc>
        <w:tc>
          <w:tcPr>
            <w:tcW w:w="1134" w:type="dxa"/>
            <w:tcBorders>
              <w:top w:val="single" w:sz="4" w:space="0" w:color="auto"/>
              <w:left w:val="single" w:sz="4" w:space="0" w:color="auto"/>
              <w:bottom w:val="single" w:sz="4" w:space="0" w:color="auto"/>
              <w:right w:val="single" w:sz="4" w:space="0" w:color="auto"/>
            </w:tcBorders>
          </w:tcPr>
          <w:p w14:paraId="03E5EDD7" w14:textId="77777777" w:rsidR="0036027E" w:rsidRPr="00411E2E" w:rsidRDefault="0036027E" w:rsidP="00527D25">
            <w:pPr>
              <w:jc w:val="center"/>
              <w:rPr>
                <w:b/>
                <w:sz w:val="24"/>
                <w:szCs w:val="24"/>
                <w:shd w:val="clear" w:color="auto" w:fill="FFFFFF"/>
                <w:lang w:val="en-US"/>
              </w:rPr>
            </w:pPr>
            <w:r w:rsidRPr="00411E2E">
              <w:rPr>
                <w:b/>
                <w:sz w:val="24"/>
                <w:szCs w:val="24"/>
                <w:shd w:val="clear" w:color="auto" w:fill="FFFFFF"/>
                <w:lang w:val="uk-UA"/>
              </w:rPr>
              <w:t>01227</w:t>
            </w:r>
          </w:p>
        </w:tc>
        <w:tc>
          <w:tcPr>
            <w:tcW w:w="4556" w:type="dxa"/>
            <w:tcBorders>
              <w:top w:val="single" w:sz="4" w:space="0" w:color="auto"/>
              <w:left w:val="single" w:sz="4" w:space="0" w:color="auto"/>
              <w:bottom w:val="single" w:sz="4" w:space="0" w:color="auto"/>
              <w:right w:val="single" w:sz="8" w:space="0" w:color="000000"/>
            </w:tcBorders>
          </w:tcPr>
          <w:p w14:paraId="26E200FD"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грошової компенсації вартості одноразової натуральної допомоги "пакунок малюка"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74CA002"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ст.11-1, ст.12</w:t>
            </w:r>
          </w:p>
          <w:p w14:paraId="61A34C1C"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29.07.2020 №744 "Деякі питання реалізації пілотного проекту з монетизації одноразової натуральної допомоги “пакунок малюкаˮ п. 3</w:t>
            </w:r>
          </w:p>
          <w:p w14:paraId="50ABB0C7"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25.11.2020 №1180 "Порядок надання при народженні дитини одноразової натуральної допомоги “пакунок малюка”</w:t>
            </w:r>
          </w:p>
        </w:tc>
      </w:tr>
      <w:tr w:rsidR="00411E2E" w:rsidRPr="000B41E0" w14:paraId="7413ED91"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1166FBF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6DD989D"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04-41</w:t>
            </w:r>
          </w:p>
        </w:tc>
        <w:tc>
          <w:tcPr>
            <w:tcW w:w="1134" w:type="dxa"/>
            <w:tcBorders>
              <w:top w:val="single" w:sz="4" w:space="0" w:color="auto"/>
              <w:left w:val="single" w:sz="4" w:space="0" w:color="auto"/>
              <w:bottom w:val="single" w:sz="4" w:space="0" w:color="auto"/>
              <w:right w:val="single" w:sz="4" w:space="0" w:color="auto"/>
            </w:tcBorders>
          </w:tcPr>
          <w:p w14:paraId="6E347D00"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00117</w:t>
            </w:r>
          </w:p>
        </w:tc>
        <w:tc>
          <w:tcPr>
            <w:tcW w:w="4556" w:type="dxa"/>
            <w:tcBorders>
              <w:top w:val="single" w:sz="4" w:space="0" w:color="auto"/>
              <w:left w:val="single" w:sz="4" w:space="0" w:color="auto"/>
              <w:bottom w:val="single" w:sz="4" w:space="0" w:color="auto"/>
              <w:right w:val="single" w:sz="8" w:space="0" w:color="000000"/>
            </w:tcBorders>
          </w:tcPr>
          <w:p w14:paraId="6EAC4B27"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2CC1592" w14:textId="77777777" w:rsidR="0036027E" w:rsidRPr="00411E2E" w:rsidRDefault="0036027E" w:rsidP="00527D25">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стаття 7</w:t>
            </w:r>
          </w:p>
          <w:p w14:paraId="4A646C5D" w14:textId="77777777" w:rsidR="0036027E" w:rsidRPr="00411E2E" w:rsidRDefault="0036027E" w:rsidP="00527D25">
            <w:pPr>
              <w:rPr>
                <w:sz w:val="24"/>
                <w:szCs w:val="24"/>
                <w:lang w:val="uk-UA" w:eastAsia="en-US"/>
              </w:rPr>
            </w:pPr>
            <w:r w:rsidRPr="00411E2E">
              <w:rPr>
                <w:sz w:val="24"/>
                <w:szCs w:val="24"/>
                <w:lang w:val="uk-UA" w:eastAsia="en-US"/>
              </w:rPr>
              <w:t>2)Закон України "Про основи соціальної захищеності осіб з інвалідністю в Україні" стаття 38</w:t>
            </w:r>
          </w:p>
          <w:p w14:paraId="099DFBF6" w14:textId="77777777" w:rsidR="0036027E" w:rsidRPr="00411E2E" w:rsidRDefault="0036027E" w:rsidP="00527D25">
            <w:pPr>
              <w:rPr>
                <w:sz w:val="24"/>
                <w:szCs w:val="24"/>
                <w:lang w:val="uk-UA" w:eastAsia="en-US"/>
              </w:rPr>
            </w:pPr>
            <w:r w:rsidRPr="00411E2E">
              <w:rPr>
                <w:sz w:val="24"/>
                <w:szCs w:val="24"/>
                <w:lang w:val="uk-UA" w:eastAsia="en-US"/>
              </w:rPr>
              <w:t>3)Закон України "Про гуманітарну допомогу" стаття 11.1</w:t>
            </w:r>
          </w:p>
          <w:p w14:paraId="0CD7CD7C"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19.07.2006 №999 "Про затвердження Порядку забезпечення осіб з інвалідністю автомобілями"</w:t>
            </w:r>
          </w:p>
          <w:p w14:paraId="4DF2BB9A" w14:textId="77777777" w:rsidR="0036027E" w:rsidRPr="00411E2E" w:rsidRDefault="0036027E" w:rsidP="00527D25">
            <w:pPr>
              <w:rPr>
                <w:sz w:val="24"/>
                <w:szCs w:val="24"/>
                <w:lang w:val="uk-UA" w:eastAsia="en-US"/>
              </w:rPr>
            </w:pPr>
            <w:r w:rsidRPr="00411E2E">
              <w:rPr>
                <w:sz w:val="24"/>
                <w:szCs w:val="24"/>
                <w:lang w:val="uk-UA" w:eastAsia="en-US"/>
              </w:rPr>
              <w:t>5)Наказ ЦОВВ від 29.03.2021 №153 "Про затвердження форм документів щодо забезпечення автомобілями осіб з інвалідністю та дітей з інвалідністю"</w:t>
            </w:r>
          </w:p>
        </w:tc>
      </w:tr>
      <w:tr w:rsidR="00411E2E" w:rsidRPr="00411E2E" w14:paraId="71BDBF28"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3B8DBFB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800F359"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04-42</w:t>
            </w:r>
          </w:p>
        </w:tc>
        <w:tc>
          <w:tcPr>
            <w:tcW w:w="1134" w:type="dxa"/>
            <w:tcBorders>
              <w:top w:val="single" w:sz="4" w:space="0" w:color="auto"/>
              <w:left w:val="single" w:sz="4" w:space="0" w:color="auto"/>
              <w:bottom w:val="single" w:sz="4" w:space="0" w:color="auto"/>
              <w:right w:val="single" w:sz="4" w:space="0" w:color="auto"/>
            </w:tcBorders>
          </w:tcPr>
          <w:p w14:paraId="678480AF"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01255</w:t>
            </w:r>
          </w:p>
        </w:tc>
        <w:tc>
          <w:tcPr>
            <w:tcW w:w="4556" w:type="dxa"/>
            <w:tcBorders>
              <w:top w:val="single" w:sz="4" w:space="0" w:color="auto"/>
              <w:left w:val="single" w:sz="4" w:space="0" w:color="auto"/>
              <w:bottom w:val="single" w:sz="4" w:space="0" w:color="auto"/>
              <w:right w:val="single" w:sz="8" w:space="0" w:color="000000"/>
            </w:tcBorders>
          </w:tcPr>
          <w:p w14:paraId="6149B43B"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3942288"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жертви нацистських переслідувань" стаття 6-1 - 6-5</w:t>
            </w:r>
          </w:p>
          <w:p w14:paraId="44FDB936" w14:textId="77777777" w:rsidR="0036027E" w:rsidRPr="00411E2E" w:rsidRDefault="0036027E" w:rsidP="00527D25">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13</w:t>
            </w:r>
          </w:p>
          <w:p w14:paraId="54B7257B"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17.06.2004 №785 "Про затвердження Порядку виплати грошової компенсації вартості санаторно-курортного лікування деяким категоріям громадян"</w:t>
            </w:r>
          </w:p>
          <w:p w14:paraId="1125C9DC" w14:textId="77777777" w:rsidR="0036027E" w:rsidRPr="00411E2E" w:rsidRDefault="0036027E" w:rsidP="00527D25">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411E2E" w14:paraId="0956C419"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175B514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548D77F"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04-43</w:t>
            </w:r>
          </w:p>
          <w:p w14:paraId="767FF568" w14:textId="77777777" w:rsidR="0036027E" w:rsidRPr="00411E2E" w:rsidRDefault="0036027E" w:rsidP="00527D25">
            <w:pP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25F6818E"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00221</w:t>
            </w:r>
          </w:p>
        </w:tc>
        <w:tc>
          <w:tcPr>
            <w:tcW w:w="4556" w:type="dxa"/>
            <w:tcBorders>
              <w:top w:val="single" w:sz="4" w:space="0" w:color="auto"/>
              <w:left w:val="single" w:sz="4" w:space="0" w:color="auto"/>
              <w:bottom w:val="single" w:sz="4" w:space="0" w:color="auto"/>
              <w:right w:val="single" w:sz="8" w:space="0" w:color="000000"/>
            </w:tcBorders>
          </w:tcPr>
          <w:p w14:paraId="7CD4F847"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особам з інвалідністю замість санаторно-курортної путівки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45B7E1" w14:textId="77777777" w:rsidR="0036027E" w:rsidRPr="00411E2E" w:rsidRDefault="0036027E" w:rsidP="00527D25">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станття 29</w:t>
            </w:r>
          </w:p>
          <w:p w14:paraId="3AABDE6C"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6E80AB1A"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25.11.2015 №969 "Про внесення змін до постанов Кабінету Міністрів України від 17 червня 2004 р. № 785 і від 7 лютого 2007 р. № 150"</w:t>
            </w:r>
          </w:p>
          <w:p w14:paraId="5930E46D"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07.02.2007 №785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43B81DA9" w14:textId="77777777" w:rsidR="0036027E" w:rsidRPr="00411E2E" w:rsidRDefault="0036027E" w:rsidP="00527D25">
            <w:pPr>
              <w:rPr>
                <w:sz w:val="24"/>
                <w:szCs w:val="24"/>
                <w:lang w:val="uk-UA" w:eastAsia="en-US"/>
              </w:rPr>
            </w:pPr>
            <w:r w:rsidRPr="00411E2E">
              <w:rPr>
                <w:sz w:val="24"/>
                <w:szCs w:val="24"/>
                <w:lang w:val="uk-UA" w:eastAsia="en-US"/>
              </w:rPr>
              <w:t xml:space="preserve">5)Наказ ЦОВВ від 22.01.2018 №73 "Про затвердження форм документів щодо забезпечення структурними підрозділами з питань </w:t>
            </w:r>
            <w:r w:rsidRPr="00411E2E">
              <w:rPr>
                <w:sz w:val="24"/>
                <w:szCs w:val="24"/>
                <w:lang w:val="uk-UA" w:eastAsia="en-US"/>
              </w:rPr>
              <w:lastRenderedPageBreak/>
              <w:t>соціального захисту населення санаторно-курортним лікуванням осіб пільгових категорій"</w:t>
            </w:r>
          </w:p>
        </w:tc>
      </w:tr>
      <w:tr w:rsidR="00411E2E" w:rsidRPr="000B41E0" w14:paraId="7A945A59"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60ADB58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31A73C3"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04-44</w:t>
            </w:r>
          </w:p>
        </w:tc>
        <w:tc>
          <w:tcPr>
            <w:tcW w:w="1134" w:type="dxa"/>
            <w:tcBorders>
              <w:top w:val="single" w:sz="4" w:space="0" w:color="auto"/>
              <w:left w:val="single" w:sz="4" w:space="0" w:color="auto"/>
              <w:bottom w:val="single" w:sz="4" w:space="0" w:color="auto"/>
              <w:right w:val="single" w:sz="4" w:space="0" w:color="auto"/>
            </w:tcBorders>
          </w:tcPr>
          <w:p w14:paraId="28D7A049"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00222</w:t>
            </w:r>
          </w:p>
        </w:tc>
        <w:tc>
          <w:tcPr>
            <w:tcW w:w="4556" w:type="dxa"/>
            <w:tcBorders>
              <w:top w:val="single" w:sz="4" w:space="0" w:color="auto"/>
              <w:left w:val="single" w:sz="4" w:space="0" w:color="auto"/>
              <w:bottom w:val="single" w:sz="4" w:space="0" w:color="auto"/>
              <w:right w:val="single" w:sz="8" w:space="0" w:color="000000"/>
            </w:tcBorders>
          </w:tcPr>
          <w:p w14:paraId="732CDCF2"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B252B40"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стаття 38-1</w:t>
            </w:r>
          </w:p>
          <w:p w14:paraId="7BF8E91F"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01.03.2017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w:t>
            </w:r>
          </w:p>
          <w:p w14:paraId="17145748"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026512F1" w14:textId="77777777" w:rsidR="0036027E" w:rsidRPr="00411E2E" w:rsidRDefault="0036027E" w:rsidP="00527D25">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411E2E" w:rsidRPr="000B41E0" w14:paraId="491C82A0"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285B0E6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8438E5B"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04-45</w:t>
            </w:r>
          </w:p>
        </w:tc>
        <w:tc>
          <w:tcPr>
            <w:tcW w:w="1134" w:type="dxa"/>
            <w:tcBorders>
              <w:top w:val="single" w:sz="4" w:space="0" w:color="auto"/>
              <w:left w:val="single" w:sz="4" w:space="0" w:color="auto"/>
              <w:bottom w:val="single" w:sz="4" w:space="0" w:color="auto"/>
              <w:right w:val="single" w:sz="4" w:space="0" w:color="auto"/>
            </w:tcBorders>
          </w:tcPr>
          <w:p w14:paraId="62B92135"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00220</w:t>
            </w:r>
          </w:p>
        </w:tc>
        <w:tc>
          <w:tcPr>
            <w:tcW w:w="4556" w:type="dxa"/>
            <w:tcBorders>
              <w:top w:val="single" w:sz="4" w:space="0" w:color="auto"/>
              <w:left w:val="single" w:sz="4" w:space="0" w:color="auto"/>
              <w:bottom w:val="single" w:sz="4" w:space="0" w:color="auto"/>
              <w:right w:val="single" w:sz="8" w:space="0" w:color="000000"/>
            </w:tcBorders>
          </w:tcPr>
          <w:p w14:paraId="733BDA86"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3B3293" w14:textId="77777777" w:rsidR="0036027E" w:rsidRPr="00411E2E" w:rsidRDefault="0036027E" w:rsidP="00527D25">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статус ветеранів війни, гарантії їх соціального захисту" стаття 13</w:t>
            </w:r>
          </w:p>
          <w:p w14:paraId="2C1020D2"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25.11.2015 №969 "Про внесення змін до порядків, затверджених постановами Кабінету Міністрів України від 17 червня 2004 р. № 785 і від 7 лютого 2007 р. № 150"</w:t>
            </w:r>
          </w:p>
          <w:p w14:paraId="01C7F5F4"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6F334710"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17.06.2004 №785 "Про затвердження Порядку виплати грошової компенсації вартості санаторно-курортного лікування деяким категоріям громадянˮ</w:t>
            </w:r>
          </w:p>
          <w:p w14:paraId="1D3A1E36" w14:textId="77777777" w:rsidR="0036027E" w:rsidRPr="00411E2E" w:rsidRDefault="0036027E" w:rsidP="00527D25">
            <w:pPr>
              <w:rPr>
                <w:sz w:val="24"/>
                <w:szCs w:val="24"/>
                <w:lang w:val="uk-UA" w:eastAsia="en-US"/>
              </w:rPr>
            </w:pPr>
            <w:r w:rsidRPr="00411E2E">
              <w:rPr>
                <w:sz w:val="24"/>
                <w:szCs w:val="24"/>
                <w:lang w:val="uk-UA" w:eastAsia="en-US"/>
              </w:rPr>
              <w:t xml:space="preserve">5)Постанова КМУ від 07.02.2007 №150 "Про затвердження Порядку </w:t>
            </w:r>
            <w:r w:rsidRPr="00411E2E">
              <w:rPr>
                <w:sz w:val="24"/>
                <w:szCs w:val="24"/>
                <w:lang w:val="uk-UA" w:eastAsia="en-US"/>
              </w:rPr>
              <w:lastRenderedPageBreak/>
              <w:t>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лікуванняˮ</w:t>
            </w:r>
          </w:p>
          <w:p w14:paraId="59A5CFAA" w14:textId="77777777" w:rsidR="0036027E" w:rsidRPr="00411E2E" w:rsidRDefault="0036027E" w:rsidP="00527D25">
            <w:pPr>
              <w:rPr>
                <w:sz w:val="24"/>
                <w:szCs w:val="24"/>
                <w:lang w:val="uk-UA" w:eastAsia="en-US"/>
              </w:rPr>
            </w:pPr>
            <w:r w:rsidRPr="00411E2E">
              <w:rPr>
                <w:sz w:val="24"/>
                <w:szCs w:val="24"/>
                <w:lang w:val="uk-UA" w:eastAsia="en-US"/>
              </w:rPr>
              <w:t>6)Наказ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411E2E" w:rsidRPr="00411E2E" w14:paraId="481A8FC4"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65CC141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12C43CC"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04-46</w:t>
            </w:r>
          </w:p>
        </w:tc>
        <w:tc>
          <w:tcPr>
            <w:tcW w:w="1134" w:type="dxa"/>
            <w:tcBorders>
              <w:top w:val="single" w:sz="4" w:space="0" w:color="auto"/>
              <w:left w:val="single" w:sz="4" w:space="0" w:color="auto"/>
              <w:bottom w:val="single" w:sz="4" w:space="0" w:color="auto"/>
              <w:right w:val="single" w:sz="4" w:space="0" w:color="auto"/>
            </w:tcBorders>
          </w:tcPr>
          <w:p w14:paraId="7A31C9D7"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00223</w:t>
            </w:r>
          </w:p>
        </w:tc>
        <w:tc>
          <w:tcPr>
            <w:tcW w:w="4556" w:type="dxa"/>
            <w:tcBorders>
              <w:top w:val="single" w:sz="4" w:space="0" w:color="auto"/>
              <w:left w:val="single" w:sz="4" w:space="0" w:color="auto"/>
              <w:bottom w:val="single" w:sz="4" w:space="0" w:color="auto"/>
              <w:right w:val="single" w:sz="8" w:space="0" w:color="000000"/>
            </w:tcBorders>
          </w:tcPr>
          <w:p w14:paraId="63192A0D"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самостійного санаторно-курортного лікування осіб з інвалідністю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76F12C2" w14:textId="77777777" w:rsidR="0036027E" w:rsidRPr="00411E2E" w:rsidRDefault="0036027E" w:rsidP="00527D25">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стаття 29</w:t>
            </w:r>
          </w:p>
          <w:p w14:paraId="5B2F74BE"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за текстом</w:t>
            </w:r>
          </w:p>
          <w:p w14:paraId="469E75D0" w14:textId="77777777" w:rsidR="0036027E" w:rsidRPr="00411E2E" w:rsidRDefault="0036027E" w:rsidP="00527D25">
            <w:pPr>
              <w:rPr>
                <w:sz w:val="24"/>
                <w:szCs w:val="24"/>
                <w:lang w:val="uk-UA" w:eastAsia="en-US"/>
              </w:rPr>
            </w:pPr>
            <w:r w:rsidRPr="00411E2E">
              <w:rPr>
                <w:sz w:val="24"/>
                <w:szCs w:val="24"/>
                <w:lang w:val="uk-UA" w:eastAsia="en-US"/>
              </w:rPr>
              <w:t>3)Наказ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 текстом</w:t>
            </w:r>
          </w:p>
        </w:tc>
      </w:tr>
      <w:tr w:rsidR="00411E2E" w:rsidRPr="00411E2E" w14:paraId="35EB4642"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3E0A3EE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A1CD314"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04-47</w:t>
            </w:r>
          </w:p>
        </w:tc>
        <w:tc>
          <w:tcPr>
            <w:tcW w:w="1134" w:type="dxa"/>
            <w:tcBorders>
              <w:top w:val="single" w:sz="4" w:space="0" w:color="auto"/>
              <w:left w:val="single" w:sz="4" w:space="0" w:color="auto"/>
              <w:bottom w:val="single" w:sz="4" w:space="0" w:color="auto"/>
              <w:right w:val="single" w:sz="4" w:space="0" w:color="auto"/>
            </w:tcBorders>
          </w:tcPr>
          <w:p w14:paraId="2EDA7CF6"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00224</w:t>
            </w:r>
          </w:p>
        </w:tc>
        <w:tc>
          <w:tcPr>
            <w:tcW w:w="4556" w:type="dxa"/>
            <w:tcBorders>
              <w:top w:val="single" w:sz="4" w:space="0" w:color="auto"/>
              <w:left w:val="single" w:sz="4" w:space="0" w:color="auto"/>
              <w:bottom w:val="single" w:sz="4" w:space="0" w:color="auto"/>
              <w:right w:val="single" w:sz="8" w:space="0" w:color="000000"/>
            </w:tcBorders>
          </w:tcPr>
          <w:p w14:paraId="0EF8A2EA"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8EB1AA"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пунк 4 стаття 20</w:t>
            </w:r>
          </w:p>
          <w:p w14:paraId="4442AB9D"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23.11.2016 №854 "Деякі питання санаторно-курортного лікування та відпочинку громадян, які постраждали внаслідок Чорнобильської катастрофи"</w:t>
            </w:r>
          </w:p>
          <w:p w14:paraId="4CBE6C64"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405127AC"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08.11.2017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p>
          <w:p w14:paraId="046BC82E" w14:textId="77777777" w:rsidR="0036027E" w:rsidRPr="00411E2E" w:rsidRDefault="0036027E" w:rsidP="00527D25">
            <w:pPr>
              <w:rPr>
                <w:sz w:val="24"/>
                <w:szCs w:val="24"/>
                <w:lang w:val="uk-UA" w:eastAsia="en-US"/>
              </w:rPr>
            </w:pPr>
            <w:r w:rsidRPr="00411E2E">
              <w:rPr>
                <w:sz w:val="24"/>
                <w:szCs w:val="24"/>
                <w:lang w:val="uk-UA" w:eastAsia="en-US"/>
              </w:rPr>
              <w:t>5)Наказ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0B41E0" w14:paraId="5F86869D"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1DF318A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204E3B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04-48</w:t>
            </w:r>
          </w:p>
        </w:tc>
        <w:tc>
          <w:tcPr>
            <w:tcW w:w="1134" w:type="dxa"/>
            <w:tcBorders>
              <w:top w:val="single" w:sz="4" w:space="0" w:color="auto"/>
              <w:left w:val="single" w:sz="4" w:space="0" w:color="auto"/>
              <w:bottom w:val="single" w:sz="4" w:space="0" w:color="auto"/>
              <w:right w:val="single" w:sz="4" w:space="0" w:color="auto"/>
            </w:tcBorders>
          </w:tcPr>
          <w:p w14:paraId="60A05CF6"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00103</w:t>
            </w:r>
          </w:p>
        </w:tc>
        <w:tc>
          <w:tcPr>
            <w:tcW w:w="4556" w:type="dxa"/>
            <w:tcBorders>
              <w:top w:val="single" w:sz="4" w:space="0" w:color="auto"/>
              <w:left w:val="single" w:sz="4" w:space="0" w:color="auto"/>
              <w:bottom w:val="single" w:sz="4" w:space="0" w:color="auto"/>
              <w:right w:val="single" w:sz="8" w:space="0" w:color="000000"/>
            </w:tcBorders>
          </w:tcPr>
          <w:p w14:paraId="031B2AC7"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 xml:space="preserve">Призначення грошової допомоги особі, яка проживає разом з особою з інвалідністю І </w:t>
            </w:r>
            <w:r w:rsidRPr="00411E2E">
              <w:rPr>
                <w:sz w:val="24"/>
                <w:szCs w:val="24"/>
                <w:shd w:val="clear" w:color="auto" w:fill="FFFFFF"/>
                <w:lang w:val="uk-UA"/>
              </w:rPr>
              <w:lastRenderedPageBreak/>
              <w:t>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444CCDD" w14:textId="77777777" w:rsidR="0036027E" w:rsidRPr="00411E2E" w:rsidRDefault="0036027E" w:rsidP="00527D25">
            <w:pPr>
              <w:rPr>
                <w:sz w:val="24"/>
                <w:szCs w:val="24"/>
                <w:lang w:val="uk-UA" w:eastAsia="en-US"/>
              </w:rPr>
            </w:pPr>
            <w:r w:rsidRPr="00411E2E">
              <w:rPr>
                <w:sz w:val="24"/>
                <w:szCs w:val="24"/>
                <w:lang w:val="uk-UA" w:eastAsia="en-US"/>
              </w:rPr>
              <w:lastRenderedPageBreak/>
              <w:t>1)</w:t>
            </w:r>
            <w:r w:rsidRPr="00411E2E">
              <w:t xml:space="preserve"> </w:t>
            </w:r>
            <w:r w:rsidRPr="00411E2E">
              <w:rPr>
                <w:sz w:val="24"/>
                <w:szCs w:val="24"/>
                <w:lang w:val="uk-UA" w:eastAsia="en-US"/>
              </w:rPr>
              <w:t>Закон України "Про психіатричну допомогу" абзац 4 частини 1 ст. 5</w:t>
            </w:r>
          </w:p>
          <w:p w14:paraId="1E741973" w14:textId="77777777" w:rsidR="0036027E" w:rsidRPr="00411E2E" w:rsidRDefault="0036027E" w:rsidP="00527D25">
            <w:pPr>
              <w:rPr>
                <w:sz w:val="24"/>
                <w:szCs w:val="24"/>
                <w:lang w:val="uk-UA" w:eastAsia="en-US"/>
              </w:rPr>
            </w:pPr>
            <w:r w:rsidRPr="00411E2E">
              <w:rPr>
                <w:sz w:val="24"/>
                <w:szCs w:val="24"/>
                <w:lang w:val="uk-UA" w:eastAsia="en-US"/>
              </w:rPr>
              <w:t xml:space="preserve">2)Постанова КМУ від 07.03.2022 №214 "Деякі питання надання </w:t>
            </w:r>
            <w:r w:rsidRPr="00411E2E">
              <w:rPr>
                <w:sz w:val="24"/>
                <w:szCs w:val="24"/>
                <w:lang w:val="uk-UA" w:eastAsia="en-US"/>
              </w:rPr>
              <w:lastRenderedPageBreak/>
              <w:t>державної соціальної допомоги на період введення воєнного стану" увесь</w:t>
            </w:r>
          </w:p>
          <w:p w14:paraId="67010F1E"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2EADD089"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w:t>
            </w:r>
          </w:p>
          <w:p w14:paraId="5D25DB0E"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02.08.2000 №1192 "Про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п. 4</w:t>
            </w:r>
          </w:p>
          <w:p w14:paraId="10518646" w14:textId="77777777" w:rsidR="0036027E" w:rsidRPr="00411E2E" w:rsidRDefault="0036027E" w:rsidP="00527D25">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2298EB45" w14:textId="77777777" w:rsidR="0036027E" w:rsidRPr="00411E2E" w:rsidRDefault="0036027E" w:rsidP="00527D25">
            <w:pPr>
              <w:rPr>
                <w:sz w:val="24"/>
                <w:szCs w:val="24"/>
                <w:lang w:val="uk-UA" w:eastAsia="en-US"/>
              </w:rPr>
            </w:pPr>
            <w:r w:rsidRPr="00411E2E">
              <w:rPr>
                <w:sz w:val="24"/>
                <w:szCs w:val="24"/>
                <w:lang w:val="uk-UA" w:eastAsia="en-US"/>
              </w:rPr>
              <w:t>7)Наказ ЦОВВ від 06.10.2006 №345 „Про затвердження Інструкції щодо порядку оформлення і ведення особових справ отримувачів усіх видів соціальної допомогиˮ за текстом</w:t>
            </w:r>
          </w:p>
        </w:tc>
      </w:tr>
      <w:tr w:rsidR="00411E2E" w:rsidRPr="00411E2E" w14:paraId="76CAD0F8"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6E718F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AB68797"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04-49</w:t>
            </w:r>
          </w:p>
        </w:tc>
        <w:tc>
          <w:tcPr>
            <w:tcW w:w="1134" w:type="dxa"/>
            <w:tcBorders>
              <w:top w:val="single" w:sz="4" w:space="0" w:color="auto"/>
              <w:left w:val="single" w:sz="4" w:space="0" w:color="auto"/>
              <w:bottom w:val="single" w:sz="4" w:space="0" w:color="auto"/>
              <w:right w:val="single" w:sz="4" w:space="0" w:color="auto"/>
            </w:tcBorders>
          </w:tcPr>
          <w:p w14:paraId="377C71FD"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00141</w:t>
            </w:r>
          </w:p>
        </w:tc>
        <w:tc>
          <w:tcPr>
            <w:tcW w:w="4556" w:type="dxa"/>
            <w:tcBorders>
              <w:top w:val="single" w:sz="4" w:space="0" w:color="auto"/>
              <w:left w:val="single" w:sz="4" w:space="0" w:color="auto"/>
              <w:bottom w:val="single" w:sz="4" w:space="0" w:color="auto"/>
              <w:right w:val="single" w:sz="8" w:space="0" w:color="000000"/>
            </w:tcBorders>
          </w:tcPr>
          <w:p w14:paraId="3C2DD159"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Видача довідки для отримання пільг особам з інвалідністю, які не мають права на пенсію чи соціальну допомогу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4C52663"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частина третя статті 4;</w:t>
            </w:r>
          </w:p>
          <w:p w14:paraId="5A5E82BF" w14:textId="77777777" w:rsidR="0036027E" w:rsidRPr="00411E2E" w:rsidRDefault="0036027E" w:rsidP="00527D25">
            <w:pPr>
              <w:rPr>
                <w:sz w:val="24"/>
                <w:szCs w:val="24"/>
                <w:lang w:val="uk-UA" w:eastAsia="en-US"/>
              </w:rPr>
            </w:pPr>
            <w:r w:rsidRPr="00411E2E">
              <w:rPr>
                <w:sz w:val="24"/>
                <w:szCs w:val="24"/>
                <w:lang w:val="uk-UA" w:eastAsia="en-US"/>
              </w:rPr>
              <w:t>2)Наказ ЦОВВ від 21.09.2015 №946 "Про затвердження форми та Порядку видачі довідки для отримання пільг інвалідами, які не мають права на пенсію чи соціальну допомогу"</w:t>
            </w:r>
          </w:p>
        </w:tc>
      </w:tr>
      <w:tr w:rsidR="00411E2E" w:rsidRPr="00411E2E" w14:paraId="430D89CB"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5DBFB66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EC54E15"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04-50</w:t>
            </w:r>
          </w:p>
        </w:tc>
        <w:tc>
          <w:tcPr>
            <w:tcW w:w="1134" w:type="dxa"/>
            <w:tcBorders>
              <w:top w:val="single" w:sz="4" w:space="0" w:color="auto"/>
              <w:left w:val="single" w:sz="4" w:space="0" w:color="auto"/>
              <w:bottom w:val="single" w:sz="4" w:space="0" w:color="auto"/>
              <w:right w:val="single" w:sz="4" w:space="0" w:color="auto"/>
            </w:tcBorders>
          </w:tcPr>
          <w:p w14:paraId="12514C1B"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01404</w:t>
            </w:r>
          </w:p>
        </w:tc>
        <w:tc>
          <w:tcPr>
            <w:tcW w:w="4556" w:type="dxa"/>
            <w:tcBorders>
              <w:top w:val="single" w:sz="4" w:space="0" w:color="auto"/>
              <w:left w:val="single" w:sz="4" w:space="0" w:color="auto"/>
              <w:bottom w:val="single" w:sz="4" w:space="0" w:color="auto"/>
              <w:right w:val="single" w:sz="8" w:space="0" w:color="000000"/>
            </w:tcBorders>
          </w:tcPr>
          <w:p w14:paraId="53E15E6E"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Компенсація вартості продуктів харчування громадянам, які постраждали внаслідок Чорнобильської катастрофи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7F08BC3"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частина перша статті 20;</w:t>
            </w:r>
          </w:p>
          <w:p w14:paraId="322E7D99"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3C95348B"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r>
      <w:tr w:rsidR="00411E2E" w:rsidRPr="00411E2E" w14:paraId="3D87120B"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96C0DA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154C8DD"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04-51</w:t>
            </w:r>
          </w:p>
        </w:tc>
        <w:tc>
          <w:tcPr>
            <w:tcW w:w="1134" w:type="dxa"/>
            <w:tcBorders>
              <w:top w:val="single" w:sz="4" w:space="0" w:color="auto"/>
              <w:left w:val="single" w:sz="4" w:space="0" w:color="auto"/>
              <w:bottom w:val="single" w:sz="4" w:space="0" w:color="auto"/>
              <w:right w:val="single" w:sz="4" w:space="0" w:color="auto"/>
            </w:tcBorders>
          </w:tcPr>
          <w:p w14:paraId="6CAA903D"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00232</w:t>
            </w:r>
          </w:p>
        </w:tc>
        <w:tc>
          <w:tcPr>
            <w:tcW w:w="4556" w:type="dxa"/>
            <w:tcBorders>
              <w:top w:val="single" w:sz="4" w:space="0" w:color="auto"/>
              <w:left w:val="single" w:sz="4" w:space="0" w:color="auto"/>
              <w:bottom w:val="single" w:sz="4" w:space="0" w:color="auto"/>
              <w:right w:val="single" w:sz="8" w:space="0" w:color="000000"/>
            </w:tcBorders>
          </w:tcPr>
          <w:p w14:paraId="666C58B6"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 xml:space="preserve">Призначення компенсацій та допомоги учасникам ліквідації наслідків аварії на Чорнобильській АЕС, громадянам, які </w:t>
            </w:r>
            <w:r w:rsidRPr="00411E2E">
              <w:rPr>
                <w:sz w:val="24"/>
                <w:szCs w:val="24"/>
                <w:shd w:val="clear" w:color="auto" w:fill="FFFFFF"/>
                <w:lang w:val="uk-UA"/>
              </w:rPr>
              <w:lastRenderedPageBreak/>
              <w:t>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943553" w14:textId="77777777" w:rsidR="0036027E" w:rsidRPr="00411E2E" w:rsidRDefault="0036027E" w:rsidP="00527D25">
            <w:pPr>
              <w:rPr>
                <w:sz w:val="24"/>
                <w:szCs w:val="24"/>
                <w:lang w:val="uk-UA" w:eastAsia="en-US"/>
              </w:rPr>
            </w:pPr>
            <w:r w:rsidRPr="00411E2E">
              <w:rPr>
                <w:sz w:val="24"/>
                <w:szCs w:val="24"/>
                <w:lang w:val="uk-UA" w:eastAsia="en-US"/>
              </w:rPr>
              <w:lastRenderedPageBreak/>
              <w:t>1)Закон України "Про статус і соціальний захист громадян, які постраждали внаслідок Чорнобильської катастрофи" статті 20, 21, 22, 30, 48;</w:t>
            </w:r>
          </w:p>
          <w:p w14:paraId="01CEB0FC" w14:textId="77777777" w:rsidR="0036027E" w:rsidRPr="00411E2E" w:rsidRDefault="0036027E" w:rsidP="00527D25">
            <w:pPr>
              <w:rPr>
                <w:sz w:val="24"/>
                <w:szCs w:val="24"/>
                <w:lang w:val="uk-UA" w:eastAsia="en-US"/>
              </w:rPr>
            </w:pPr>
            <w:r w:rsidRPr="00411E2E">
              <w:rPr>
                <w:sz w:val="24"/>
                <w:szCs w:val="24"/>
                <w:lang w:val="uk-UA" w:eastAsia="en-US"/>
              </w:rPr>
              <w:lastRenderedPageBreak/>
              <w:t>2)Постанова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71686260"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12.07.2005 №562 "Про щорічну допомогу на оздоровлення громадян, які постраждали внаслідок Чорнобильської катастрофи" за текстом;</w:t>
            </w:r>
          </w:p>
          <w:p w14:paraId="4C92EADF"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 за текстом;</w:t>
            </w:r>
          </w:p>
          <w:p w14:paraId="3B495071"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069FDA51" w14:textId="77777777" w:rsidR="0036027E" w:rsidRPr="00411E2E" w:rsidRDefault="0036027E" w:rsidP="00527D25">
            <w:pPr>
              <w:rPr>
                <w:sz w:val="24"/>
                <w:szCs w:val="24"/>
                <w:lang w:val="uk-UA" w:eastAsia="en-US"/>
              </w:rPr>
            </w:pPr>
            <w:r w:rsidRPr="00411E2E">
              <w:rPr>
                <w:sz w:val="24"/>
                <w:szCs w:val="24"/>
                <w:lang w:val="uk-UA" w:eastAsia="en-US"/>
              </w:rPr>
              <w:t>6)Постанова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tc>
      </w:tr>
      <w:tr w:rsidR="00411E2E" w:rsidRPr="000B41E0" w14:paraId="1CB98989"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01CC07D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B548BE9" w14:textId="77777777" w:rsidR="0036027E" w:rsidRPr="00411E2E" w:rsidRDefault="0036027E" w:rsidP="00527D25">
            <w:pPr>
              <w:jc w:val="center"/>
              <w:rPr>
                <w:rFonts w:eastAsia="Calibri"/>
                <w:b/>
                <w:sz w:val="24"/>
                <w:szCs w:val="24"/>
                <w:lang w:val="en-US"/>
              </w:rPr>
            </w:pPr>
            <w:r w:rsidRPr="00411E2E">
              <w:rPr>
                <w:rFonts w:eastAsia="Calibri"/>
                <w:b/>
                <w:sz w:val="24"/>
                <w:szCs w:val="24"/>
                <w:lang w:val="uk-UA"/>
              </w:rPr>
              <w:t>04-52</w:t>
            </w:r>
          </w:p>
        </w:tc>
        <w:tc>
          <w:tcPr>
            <w:tcW w:w="1134" w:type="dxa"/>
            <w:tcBorders>
              <w:top w:val="single" w:sz="4" w:space="0" w:color="auto"/>
              <w:left w:val="single" w:sz="4" w:space="0" w:color="auto"/>
              <w:bottom w:val="single" w:sz="4" w:space="0" w:color="auto"/>
              <w:right w:val="single" w:sz="4" w:space="0" w:color="auto"/>
            </w:tcBorders>
          </w:tcPr>
          <w:p w14:paraId="458818DA"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00171</w:t>
            </w:r>
          </w:p>
        </w:tc>
        <w:tc>
          <w:tcPr>
            <w:tcW w:w="4556" w:type="dxa"/>
            <w:tcBorders>
              <w:top w:val="single" w:sz="4" w:space="0" w:color="auto"/>
              <w:left w:val="single" w:sz="4" w:space="0" w:color="auto"/>
              <w:bottom w:val="single" w:sz="4" w:space="0" w:color="auto"/>
              <w:right w:val="single" w:sz="8" w:space="0" w:color="000000"/>
            </w:tcBorders>
          </w:tcPr>
          <w:p w14:paraId="112E3E4D"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18D5BB"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48;</w:t>
            </w:r>
          </w:p>
          <w:p w14:paraId="71CC44E4"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447BD67D"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5DE05665"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025F4A7F" w14:textId="77777777" w:rsidR="0036027E" w:rsidRPr="00411E2E" w:rsidRDefault="0036027E" w:rsidP="00527D25">
            <w:pPr>
              <w:rPr>
                <w:sz w:val="24"/>
                <w:szCs w:val="24"/>
                <w:lang w:val="uk-UA" w:eastAsia="en-US"/>
              </w:rPr>
            </w:pPr>
            <w:r w:rsidRPr="00411E2E">
              <w:rPr>
                <w:sz w:val="24"/>
                <w:szCs w:val="24"/>
                <w:lang w:val="uk-UA" w:eastAsia="en-US"/>
              </w:rPr>
              <w:lastRenderedPageBreak/>
              <w:t>5)Наказ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0B41E0" w14:paraId="533F5D85"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14DE045F"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45A7273"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04-53</w:t>
            </w:r>
          </w:p>
        </w:tc>
        <w:tc>
          <w:tcPr>
            <w:tcW w:w="1134" w:type="dxa"/>
            <w:tcBorders>
              <w:top w:val="single" w:sz="4" w:space="0" w:color="auto"/>
              <w:left w:val="single" w:sz="4" w:space="0" w:color="auto"/>
              <w:bottom w:val="single" w:sz="4" w:space="0" w:color="auto"/>
              <w:right w:val="single" w:sz="4" w:space="0" w:color="auto"/>
            </w:tcBorders>
          </w:tcPr>
          <w:p w14:paraId="3CE5799F"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01191</w:t>
            </w:r>
          </w:p>
        </w:tc>
        <w:tc>
          <w:tcPr>
            <w:tcW w:w="4556" w:type="dxa"/>
            <w:tcBorders>
              <w:top w:val="single" w:sz="4" w:space="0" w:color="auto"/>
              <w:left w:val="single" w:sz="4" w:space="0" w:color="auto"/>
              <w:bottom w:val="single" w:sz="4" w:space="0" w:color="auto"/>
              <w:right w:val="single" w:sz="8" w:space="0" w:color="000000"/>
            </w:tcBorders>
          </w:tcPr>
          <w:p w14:paraId="4A77AC6B"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1E4EAC"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14;</w:t>
            </w:r>
          </w:p>
          <w:p w14:paraId="61BD1977"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26.08.2016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 7;</w:t>
            </w:r>
          </w:p>
          <w:p w14:paraId="2E86C32C"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02FA39C4"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5486D251" w14:textId="77777777" w:rsidR="0036027E" w:rsidRPr="00411E2E" w:rsidRDefault="0036027E" w:rsidP="00527D25">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2A650009"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0F39DF8"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D000716"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04-54</w:t>
            </w:r>
          </w:p>
          <w:p w14:paraId="651CC895"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1C47E40F"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00172</w:t>
            </w:r>
          </w:p>
        </w:tc>
        <w:tc>
          <w:tcPr>
            <w:tcW w:w="4556" w:type="dxa"/>
            <w:tcBorders>
              <w:top w:val="single" w:sz="4" w:space="0" w:color="auto"/>
              <w:left w:val="single" w:sz="4" w:space="0" w:color="auto"/>
              <w:bottom w:val="single" w:sz="4" w:space="0" w:color="auto"/>
              <w:right w:val="single" w:sz="8" w:space="0" w:color="000000"/>
            </w:tcBorders>
          </w:tcPr>
          <w:p w14:paraId="0D04C475"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AF1680A" w14:textId="77777777" w:rsidR="0036027E" w:rsidRPr="00411E2E" w:rsidRDefault="0036027E" w:rsidP="00527D25">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і соціальний захист громадян, які постраждали внаслідок Чорнобильської катастрофи" стаття 48</w:t>
            </w:r>
          </w:p>
          <w:p w14:paraId="6A310F90"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772EEF89"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5EA84E02" w14:textId="77777777" w:rsidR="0036027E" w:rsidRPr="00411E2E" w:rsidRDefault="0036027E" w:rsidP="00527D25">
            <w:pPr>
              <w:rPr>
                <w:sz w:val="24"/>
                <w:szCs w:val="24"/>
                <w:lang w:val="uk-UA" w:eastAsia="en-US"/>
              </w:rPr>
            </w:pPr>
            <w:r w:rsidRPr="00411E2E">
              <w:rPr>
                <w:sz w:val="24"/>
                <w:szCs w:val="24"/>
                <w:lang w:val="uk-UA" w:eastAsia="en-US"/>
              </w:rPr>
              <w:t xml:space="preserve">4)Постанова КМУ від 14.05.2015 №285 "Про компенсаційні виплати особам, які постраждали внаслідок Чорнобильської катастрофи, та </w:t>
            </w:r>
            <w:r w:rsidRPr="00411E2E">
              <w:rPr>
                <w:sz w:val="24"/>
                <w:szCs w:val="24"/>
                <w:lang w:val="uk-UA" w:eastAsia="en-US"/>
              </w:rPr>
              <w:lastRenderedPageBreak/>
              <w:t>визнання такими, що втратили чинність, деяких постанов Кабінету Міністрів України" за текстом.</w:t>
            </w:r>
          </w:p>
          <w:p w14:paraId="79C58AA6" w14:textId="77777777" w:rsidR="0036027E" w:rsidRPr="00411E2E" w:rsidRDefault="0036027E" w:rsidP="00527D25">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0A30293E"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FBF2B5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3ED984B"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04-55</w:t>
            </w:r>
          </w:p>
        </w:tc>
        <w:tc>
          <w:tcPr>
            <w:tcW w:w="1134" w:type="dxa"/>
            <w:tcBorders>
              <w:top w:val="single" w:sz="4" w:space="0" w:color="auto"/>
              <w:left w:val="single" w:sz="4" w:space="0" w:color="auto"/>
              <w:bottom w:val="single" w:sz="4" w:space="0" w:color="auto"/>
              <w:right w:val="single" w:sz="4" w:space="0" w:color="auto"/>
            </w:tcBorders>
          </w:tcPr>
          <w:p w14:paraId="2CF85561"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en-US"/>
              </w:rPr>
              <w:t>00170</w:t>
            </w:r>
          </w:p>
        </w:tc>
        <w:tc>
          <w:tcPr>
            <w:tcW w:w="4556" w:type="dxa"/>
            <w:tcBorders>
              <w:top w:val="single" w:sz="4" w:space="0" w:color="auto"/>
              <w:left w:val="single" w:sz="4" w:space="0" w:color="auto"/>
              <w:bottom w:val="single" w:sz="4" w:space="0" w:color="auto"/>
              <w:right w:val="single" w:sz="8" w:space="0" w:color="000000"/>
            </w:tcBorders>
          </w:tcPr>
          <w:p w14:paraId="4DF045CD"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5B2A1F7"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 30;</w:t>
            </w:r>
          </w:p>
          <w:p w14:paraId="00FC4811"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696564A7" w14:textId="77777777" w:rsidR="0036027E" w:rsidRPr="00411E2E" w:rsidRDefault="0036027E" w:rsidP="00527D25">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14:paraId="71D34883" w14:textId="77777777" w:rsidR="0036027E" w:rsidRPr="00411E2E" w:rsidRDefault="0036027E" w:rsidP="00527D25">
            <w:pPr>
              <w:rPr>
                <w:sz w:val="24"/>
                <w:szCs w:val="24"/>
                <w:lang w:val="uk-UA" w:eastAsia="en-US"/>
              </w:rPr>
            </w:pPr>
            <w:r w:rsidRPr="00411E2E">
              <w:rPr>
                <w:sz w:val="24"/>
                <w:szCs w:val="24"/>
                <w:lang w:val="uk-UA" w:eastAsia="en-US"/>
              </w:rPr>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5191B9D5" w14:textId="77777777" w:rsidR="0036027E" w:rsidRPr="00411E2E" w:rsidRDefault="0036027E" w:rsidP="00527D25">
            <w:pPr>
              <w:rPr>
                <w:sz w:val="24"/>
                <w:szCs w:val="24"/>
                <w:lang w:val="uk-UA" w:eastAsia="en-US"/>
              </w:rPr>
            </w:pPr>
            <w:r w:rsidRPr="00411E2E">
              <w:rPr>
                <w:sz w:val="24"/>
                <w:szCs w:val="24"/>
                <w:lang w:val="uk-UA" w:eastAsia="en-US"/>
              </w:rPr>
              <w:t>5)Постанова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5E92FE1D" w14:textId="77777777" w:rsidR="0036027E" w:rsidRPr="00411E2E" w:rsidRDefault="0036027E" w:rsidP="00527D25">
            <w:pPr>
              <w:rPr>
                <w:sz w:val="24"/>
                <w:szCs w:val="24"/>
                <w:lang w:val="uk-UA" w:eastAsia="en-US"/>
              </w:rPr>
            </w:pPr>
            <w:r w:rsidRPr="00411E2E">
              <w:rPr>
                <w:sz w:val="24"/>
                <w:szCs w:val="24"/>
                <w:lang w:val="uk-UA" w:eastAsia="en-US"/>
              </w:rPr>
              <w:t>6)Постанова КМУ від 08.02.1997 №155 "Про порядок та розміри компенсаційних виплат дітям, які потерпіли внаслідок Чорнобильської катастрофи”;</w:t>
            </w:r>
          </w:p>
          <w:p w14:paraId="482B814A" w14:textId="77777777" w:rsidR="0036027E" w:rsidRPr="00411E2E" w:rsidRDefault="0036027E" w:rsidP="00527D25">
            <w:pPr>
              <w:rPr>
                <w:sz w:val="24"/>
                <w:szCs w:val="24"/>
                <w:lang w:val="uk-UA" w:eastAsia="en-US"/>
              </w:rPr>
            </w:pPr>
            <w:r w:rsidRPr="00411E2E">
              <w:rPr>
                <w:sz w:val="24"/>
                <w:szCs w:val="24"/>
                <w:lang w:val="uk-UA" w:eastAsia="en-US"/>
              </w:rPr>
              <w:t>7)Постанова КМУ від 12.07.2005 №562 "Про щорічну допомогу на оздоровлення громадян, які постраждали внаслідок Чорнобильської катастрофи”;</w:t>
            </w:r>
          </w:p>
          <w:p w14:paraId="480BDD28" w14:textId="77777777" w:rsidR="0036027E" w:rsidRPr="00411E2E" w:rsidRDefault="0036027E" w:rsidP="00527D25">
            <w:pPr>
              <w:rPr>
                <w:sz w:val="24"/>
                <w:szCs w:val="24"/>
                <w:lang w:val="uk-UA" w:eastAsia="en-US"/>
              </w:rPr>
            </w:pPr>
            <w:r w:rsidRPr="00411E2E">
              <w:rPr>
                <w:sz w:val="24"/>
                <w:szCs w:val="24"/>
                <w:lang w:val="uk-UA" w:eastAsia="en-US"/>
              </w:rPr>
              <w:t>8)Наказ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411E2E" w14:paraId="23EBAAA6"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74AADD9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A0451FB"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04-56</w:t>
            </w:r>
          </w:p>
        </w:tc>
        <w:tc>
          <w:tcPr>
            <w:tcW w:w="1134" w:type="dxa"/>
            <w:tcBorders>
              <w:top w:val="single" w:sz="4" w:space="0" w:color="auto"/>
              <w:left w:val="single" w:sz="4" w:space="0" w:color="auto"/>
              <w:bottom w:val="single" w:sz="4" w:space="0" w:color="auto"/>
              <w:right w:val="single" w:sz="4" w:space="0" w:color="auto"/>
            </w:tcBorders>
          </w:tcPr>
          <w:p w14:paraId="72C9FFE5"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00243</w:t>
            </w:r>
          </w:p>
        </w:tc>
        <w:tc>
          <w:tcPr>
            <w:tcW w:w="4556" w:type="dxa"/>
            <w:tcBorders>
              <w:top w:val="single" w:sz="4" w:space="0" w:color="auto"/>
              <w:left w:val="single" w:sz="4" w:space="0" w:color="auto"/>
              <w:bottom w:val="single" w:sz="4" w:space="0" w:color="auto"/>
              <w:right w:val="single" w:sz="8" w:space="0" w:color="000000"/>
            </w:tcBorders>
          </w:tcPr>
          <w:p w14:paraId="4A6ADBBE"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Виплата одноразової матеріальної допомоги особам, які постраждали від торгівлі людьми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07CE311"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протидію торгівлі людьми" ст 6;</w:t>
            </w:r>
          </w:p>
          <w:p w14:paraId="521FAAE3"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25.07.2012 №660 "Про затвердження Порядку виплати одноразової матеріальної допомоги особам, які постраждали від торгівлі людьми"</w:t>
            </w:r>
          </w:p>
        </w:tc>
      </w:tr>
      <w:tr w:rsidR="00411E2E" w:rsidRPr="00411E2E" w14:paraId="2D9674D3"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22FE5BA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30DE13E" w14:textId="77777777" w:rsidR="0036027E" w:rsidRPr="00411E2E" w:rsidRDefault="0036027E" w:rsidP="00527D25">
            <w:pPr>
              <w:jc w:val="center"/>
              <w:rPr>
                <w:rFonts w:eastAsia="Calibri"/>
                <w:b/>
                <w:sz w:val="24"/>
                <w:szCs w:val="24"/>
                <w:lang w:val="uk-UA"/>
              </w:rPr>
            </w:pPr>
            <w:r w:rsidRPr="00411E2E">
              <w:rPr>
                <w:rFonts w:eastAsia="Calibri"/>
                <w:b/>
                <w:sz w:val="24"/>
                <w:szCs w:val="24"/>
                <w:lang w:val="en-US"/>
              </w:rPr>
              <w:t>04-</w:t>
            </w:r>
            <w:r w:rsidRPr="00411E2E">
              <w:rPr>
                <w:rFonts w:eastAsia="Calibri"/>
                <w:b/>
                <w:sz w:val="24"/>
                <w:szCs w:val="24"/>
                <w:lang w:val="uk-UA"/>
              </w:rPr>
              <w:t>57</w:t>
            </w:r>
          </w:p>
        </w:tc>
        <w:tc>
          <w:tcPr>
            <w:tcW w:w="1134" w:type="dxa"/>
            <w:tcBorders>
              <w:top w:val="single" w:sz="4" w:space="0" w:color="auto"/>
              <w:left w:val="single" w:sz="4" w:space="0" w:color="auto"/>
              <w:bottom w:val="single" w:sz="4" w:space="0" w:color="auto"/>
              <w:right w:val="single" w:sz="4" w:space="0" w:color="auto"/>
            </w:tcBorders>
          </w:tcPr>
          <w:p w14:paraId="1686D261" w14:textId="77777777" w:rsidR="0036027E" w:rsidRPr="00411E2E" w:rsidRDefault="0036027E" w:rsidP="00527D25">
            <w:pPr>
              <w:jc w:val="center"/>
              <w:rPr>
                <w:b/>
                <w:sz w:val="24"/>
                <w:szCs w:val="24"/>
                <w:shd w:val="clear" w:color="auto" w:fill="FFFFFF"/>
                <w:lang w:val="en-US"/>
              </w:rPr>
            </w:pPr>
            <w:r w:rsidRPr="00411E2E">
              <w:rPr>
                <w:b/>
                <w:sz w:val="24"/>
                <w:szCs w:val="24"/>
                <w:shd w:val="clear" w:color="auto" w:fill="FFFFFF"/>
                <w:lang w:val="uk-UA"/>
              </w:rPr>
              <w:t>00101</w:t>
            </w:r>
          </w:p>
        </w:tc>
        <w:tc>
          <w:tcPr>
            <w:tcW w:w="4556" w:type="dxa"/>
            <w:tcBorders>
              <w:top w:val="single" w:sz="4" w:space="0" w:color="auto"/>
              <w:left w:val="single" w:sz="4" w:space="0" w:color="auto"/>
              <w:bottom w:val="single" w:sz="4" w:space="0" w:color="auto"/>
              <w:right w:val="single" w:sz="8" w:space="0" w:color="000000"/>
            </w:tcBorders>
          </w:tcPr>
          <w:p w14:paraId="4D419852"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7D6DC2"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соціальні послуги" ч. 7 статті 13;</w:t>
            </w:r>
          </w:p>
          <w:p w14:paraId="2EE8A1DD"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411E2E" w:rsidRPr="000B41E0" w14:paraId="63517608"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000C9ED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F357B6F"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04-58</w:t>
            </w:r>
          </w:p>
          <w:p w14:paraId="41CD446A" w14:textId="77777777" w:rsidR="0036027E" w:rsidRPr="00411E2E" w:rsidRDefault="0036027E" w:rsidP="00527D25">
            <w:pPr>
              <w:jc w:val="center"/>
              <w:rPr>
                <w:rFonts w:eastAsia="Calibri"/>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AC67E21"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01995</w:t>
            </w:r>
          </w:p>
        </w:tc>
        <w:tc>
          <w:tcPr>
            <w:tcW w:w="4556" w:type="dxa"/>
            <w:tcBorders>
              <w:top w:val="single" w:sz="4" w:space="0" w:color="auto"/>
              <w:left w:val="single" w:sz="4" w:space="0" w:color="auto"/>
              <w:bottom w:val="single" w:sz="4" w:space="0" w:color="auto"/>
              <w:right w:val="single" w:sz="8" w:space="0" w:color="000000"/>
            </w:tcBorders>
          </w:tcPr>
          <w:p w14:paraId="2BE1C036"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E9793CA" w14:textId="77777777" w:rsidR="0036027E" w:rsidRPr="00411E2E" w:rsidRDefault="0036027E" w:rsidP="00527D25">
            <w:pPr>
              <w:rPr>
                <w:sz w:val="24"/>
                <w:szCs w:val="24"/>
                <w:lang w:val="uk-UA" w:eastAsia="en-US"/>
              </w:rPr>
            </w:pPr>
            <w:r w:rsidRPr="00411E2E">
              <w:rPr>
                <w:sz w:val="24"/>
                <w:szCs w:val="24"/>
                <w:lang w:val="uk-UA" w:eastAsia="en-US"/>
              </w:rPr>
              <w:t>1)Закон України "Про соціальні послуги" ст. 7;</w:t>
            </w:r>
          </w:p>
          <w:p w14:paraId="680D5A63" w14:textId="77777777" w:rsidR="0036027E" w:rsidRPr="00411E2E" w:rsidRDefault="0036027E" w:rsidP="00527D25">
            <w:pPr>
              <w:rPr>
                <w:sz w:val="24"/>
                <w:szCs w:val="24"/>
                <w:lang w:val="uk-UA" w:eastAsia="en-US"/>
              </w:rPr>
            </w:pPr>
            <w:r w:rsidRPr="00411E2E">
              <w:rPr>
                <w:sz w:val="24"/>
                <w:szCs w:val="24"/>
                <w:lang w:val="uk-UA" w:eastAsia="en-US"/>
              </w:rPr>
              <w:t>2)Постанова КМУ від 06.10.2021 №1040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tc>
      </w:tr>
      <w:tr w:rsidR="00411E2E" w:rsidRPr="000B41E0" w14:paraId="33577465"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472A0A9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2E51C19"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04-59</w:t>
            </w:r>
          </w:p>
        </w:tc>
        <w:tc>
          <w:tcPr>
            <w:tcW w:w="1134" w:type="dxa"/>
            <w:tcBorders>
              <w:top w:val="single" w:sz="4" w:space="0" w:color="auto"/>
              <w:left w:val="single" w:sz="4" w:space="0" w:color="auto"/>
              <w:bottom w:val="single" w:sz="4" w:space="0" w:color="auto"/>
              <w:right w:val="single" w:sz="4" w:space="0" w:color="auto"/>
            </w:tcBorders>
          </w:tcPr>
          <w:p w14:paraId="1A73AB60"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01997</w:t>
            </w:r>
          </w:p>
        </w:tc>
        <w:tc>
          <w:tcPr>
            <w:tcW w:w="4556" w:type="dxa"/>
            <w:tcBorders>
              <w:top w:val="single" w:sz="4" w:space="0" w:color="auto"/>
              <w:left w:val="single" w:sz="4" w:space="0" w:color="auto"/>
              <w:bottom w:val="single" w:sz="4" w:space="0" w:color="auto"/>
              <w:right w:val="single" w:sz="8" w:space="0" w:color="000000"/>
            </w:tcBorders>
          </w:tcPr>
          <w:p w14:paraId="62822F81"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Направлення пакету документів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7655975"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1)Закон України "Про реабілітацію осіб з інвалідністю в Україні" ст. 1, 2, 3, 6</w:t>
            </w:r>
          </w:p>
          <w:p w14:paraId="46259F11"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3)Постанова КМУ від 19.01.2022 №31 "Про затвердження Порядку здійснення реабілітаційних заходів"</w:t>
            </w:r>
          </w:p>
          <w:p w14:paraId="2C54268B" w14:textId="77777777" w:rsidR="0036027E" w:rsidRPr="00411E2E" w:rsidRDefault="0036027E" w:rsidP="00527D25">
            <w:pPr>
              <w:rPr>
                <w:sz w:val="24"/>
                <w:szCs w:val="24"/>
                <w:lang w:val="uk-UA" w:eastAsia="en-US"/>
              </w:rPr>
            </w:pPr>
            <w:r w:rsidRPr="00411E2E">
              <w:rPr>
                <w:sz w:val="24"/>
                <w:szCs w:val="24"/>
                <w:shd w:val="clear" w:color="auto" w:fill="FFFFFF"/>
                <w:lang w:val="uk-UA"/>
              </w:rPr>
              <w:t>4)Наказ ЦОВВ від 09.08.2016 №855 "Деякі питання комплексної реабілітації осіб з інвалідністю" норма</w:t>
            </w:r>
          </w:p>
        </w:tc>
      </w:tr>
      <w:tr w:rsidR="00411E2E" w:rsidRPr="000B41E0" w14:paraId="16677705" w14:textId="77777777" w:rsidTr="00DF1A6F">
        <w:trPr>
          <w:trHeight w:val="410"/>
          <w:jc w:val="center"/>
        </w:trPr>
        <w:tc>
          <w:tcPr>
            <w:tcW w:w="840" w:type="dxa"/>
            <w:tcBorders>
              <w:top w:val="single" w:sz="4" w:space="0" w:color="auto"/>
              <w:left w:val="single" w:sz="8" w:space="0" w:color="000000"/>
              <w:bottom w:val="single" w:sz="4" w:space="0" w:color="auto"/>
              <w:right w:val="single" w:sz="8" w:space="0" w:color="000000"/>
            </w:tcBorders>
          </w:tcPr>
          <w:p w14:paraId="3D190EA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552D1FE" w14:textId="77777777" w:rsidR="0036027E" w:rsidRPr="00411E2E" w:rsidRDefault="0036027E" w:rsidP="00527D25">
            <w:pPr>
              <w:jc w:val="center"/>
              <w:rPr>
                <w:rFonts w:eastAsia="Calibri"/>
                <w:b/>
                <w:sz w:val="24"/>
                <w:szCs w:val="24"/>
                <w:lang w:val="uk-UA"/>
              </w:rPr>
            </w:pPr>
            <w:r w:rsidRPr="00411E2E">
              <w:rPr>
                <w:rFonts w:eastAsia="Calibri"/>
                <w:b/>
                <w:sz w:val="24"/>
                <w:szCs w:val="24"/>
                <w:lang w:val="uk-UA"/>
              </w:rPr>
              <w:t>04-60</w:t>
            </w:r>
          </w:p>
        </w:tc>
        <w:tc>
          <w:tcPr>
            <w:tcW w:w="1134" w:type="dxa"/>
            <w:tcBorders>
              <w:top w:val="single" w:sz="4" w:space="0" w:color="auto"/>
              <w:left w:val="single" w:sz="4" w:space="0" w:color="auto"/>
              <w:bottom w:val="single" w:sz="4" w:space="0" w:color="auto"/>
              <w:right w:val="single" w:sz="4" w:space="0" w:color="auto"/>
            </w:tcBorders>
          </w:tcPr>
          <w:p w14:paraId="554EA3C9" w14:textId="77777777" w:rsidR="0036027E" w:rsidRPr="00411E2E" w:rsidRDefault="0036027E" w:rsidP="00527D25">
            <w:pPr>
              <w:jc w:val="center"/>
              <w:rPr>
                <w:b/>
                <w:sz w:val="24"/>
                <w:szCs w:val="24"/>
                <w:shd w:val="clear" w:color="auto" w:fill="FFFFFF"/>
                <w:lang w:val="uk-UA"/>
              </w:rPr>
            </w:pPr>
            <w:r w:rsidRPr="00411E2E">
              <w:rPr>
                <w:b/>
                <w:sz w:val="24"/>
                <w:szCs w:val="24"/>
                <w:shd w:val="clear" w:color="auto" w:fill="FFFFFF"/>
                <w:lang w:val="uk-UA"/>
              </w:rPr>
              <w:t>01996</w:t>
            </w:r>
          </w:p>
        </w:tc>
        <w:tc>
          <w:tcPr>
            <w:tcW w:w="4556" w:type="dxa"/>
            <w:tcBorders>
              <w:top w:val="single" w:sz="4" w:space="0" w:color="auto"/>
              <w:left w:val="single" w:sz="4" w:space="0" w:color="auto"/>
              <w:bottom w:val="single" w:sz="4" w:space="0" w:color="auto"/>
              <w:right w:val="single" w:sz="8" w:space="0" w:color="000000"/>
            </w:tcBorders>
          </w:tcPr>
          <w:p w14:paraId="44EE3DCC"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Забезпечення направлення пакету документів до реабілітаційної установи для надання реабілітаційних послуг дітям з інвалідністю за програмою "Реабілітація дітей з інвалідністю"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2C5848B"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1)</w:t>
            </w:r>
            <w:r w:rsidRPr="00411E2E">
              <w:rPr>
                <w:lang w:val="uk-UA"/>
              </w:rPr>
              <w:t xml:space="preserve"> </w:t>
            </w:r>
            <w:r w:rsidRPr="00411E2E">
              <w:rPr>
                <w:sz w:val="24"/>
                <w:szCs w:val="24"/>
                <w:shd w:val="clear" w:color="auto" w:fill="FFFFFF"/>
                <w:lang w:val="uk-UA"/>
              </w:rPr>
              <w:t>Закон України "Про реабілітацію осіб з інвалідністю в Україні" ст. 32</w:t>
            </w:r>
          </w:p>
          <w:p w14:paraId="6E7A7C45" w14:textId="77777777" w:rsidR="0036027E" w:rsidRPr="00411E2E" w:rsidRDefault="0036027E" w:rsidP="00527D25">
            <w:pPr>
              <w:rPr>
                <w:sz w:val="24"/>
                <w:szCs w:val="24"/>
                <w:shd w:val="clear" w:color="auto" w:fill="FFFFFF"/>
                <w:lang w:val="uk-UA"/>
              </w:rPr>
            </w:pPr>
            <w:r w:rsidRPr="00411E2E">
              <w:rPr>
                <w:sz w:val="24"/>
                <w:szCs w:val="24"/>
                <w:shd w:val="clear" w:color="auto" w:fill="FFFFFF"/>
                <w:lang w:val="uk-UA"/>
              </w:rPr>
              <w:t>2)Постанова КМУ від 27.03.2019 №309 "Порядок використання коштів, передбачених у державному бюджеті для здійснення реабілітації дітей з інвалідністю"</w:t>
            </w:r>
          </w:p>
          <w:p w14:paraId="6BFE509D" w14:textId="77777777" w:rsidR="0036027E" w:rsidRPr="00411E2E" w:rsidRDefault="0036027E" w:rsidP="00527D25">
            <w:pPr>
              <w:rPr>
                <w:sz w:val="24"/>
                <w:szCs w:val="24"/>
                <w:lang w:val="uk-UA" w:eastAsia="en-US"/>
              </w:rPr>
            </w:pPr>
            <w:r w:rsidRPr="00411E2E">
              <w:rPr>
                <w:sz w:val="24"/>
                <w:szCs w:val="24"/>
                <w:shd w:val="clear" w:color="auto" w:fill="FFFFFF"/>
                <w:lang w:val="uk-UA"/>
              </w:rPr>
              <w:t>3)Наказ ЦОВВ від 11.02.2021 №76 "Про затвердження форм документів щодо направлення дітей з інвалідністю для отримання реабілітаційних послуг"</w:t>
            </w:r>
          </w:p>
        </w:tc>
      </w:tr>
      <w:tr w:rsidR="00411E2E" w:rsidRPr="000B41E0" w14:paraId="5E4F5662"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52DE8D4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EDE8721" w14:textId="1B3690AB" w:rsidR="0036027E" w:rsidRPr="00411E2E" w:rsidRDefault="0036027E" w:rsidP="00527D25">
            <w:pPr>
              <w:jc w:val="center"/>
              <w:rPr>
                <w:b/>
                <w:sz w:val="24"/>
                <w:szCs w:val="24"/>
                <w:lang w:val="en-US"/>
              </w:rPr>
            </w:pPr>
            <w:r w:rsidRPr="00411E2E">
              <w:rPr>
                <w:b/>
                <w:sz w:val="24"/>
                <w:szCs w:val="24"/>
                <w:lang w:val="uk-UA"/>
              </w:rPr>
              <w:t>04-6</w:t>
            </w:r>
            <w:r w:rsidR="0030042A" w:rsidRPr="00411E2E">
              <w:rPr>
                <w:b/>
                <w:sz w:val="24"/>
                <w:szCs w:val="24"/>
                <w:lang w:val="en-US"/>
              </w:rPr>
              <w:t>1</w:t>
            </w:r>
          </w:p>
          <w:p w14:paraId="79F2C883" w14:textId="77777777" w:rsidR="0036027E" w:rsidRPr="00411E2E" w:rsidRDefault="0036027E" w:rsidP="00527D25">
            <w:pPr>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2034D63" w14:textId="77777777" w:rsidR="0036027E" w:rsidRPr="00411E2E" w:rsidRDefault="0036027E" w:rsidP="00527D25">
            <w:pPr>
              <w:shd w:val="clear" w:color="auto" w:fill="FFFFFF"/>
              <w:jc w:val="center"/>
              <w:rPr>
                <w:rFonts w:asciiTheme="minorHAnsi" w:hAnsiTheme="minorHAnsi"/>
                <w:b/>
                <w:bCs/>
                <w:sz w:val="24"/>
                <w:szCs w:val="24"/>
                <w:lang w:val="uk-UA"/>
              </w:rPr>
            </w:pPr>
            <w:r w:rsidRPr="00411E2E">
              <w:rPr>
                <w:b/>
                <w:sz w:val="24"/>
                <w:szCs w:val="24"/>
                <w:shd w:val="clear" w:color="auto" w:fill="FFFFFF"/>
                <w:lang w:val="uk-UA"/>
              </w:rPr>
              <w:t>02216</w:t>
            </w:r>
          </w:p>
        </w:tc>
        <w:tc>
          <w:tcPr>
            <w:tcW w:w="4556" w:type="dxa"/>
            <w:tcBorders>
              <w:top w:val="single" w:sz="4" w:space="0" w:color="auto"/>
              <w:left w:val="single" w:sz="4" w:space="0" w:color="auto"/>
              <w:bottom w:val="single" w:sz="4" w:space="0" w:color="auto"/>
              <w:right w:val="single" w:sz="8" w:space="0" w:color="000000"/>
            </w:tcBorders>
          </w:tcPr>
          <w:p w14:paraId="03BCBC4A" w14:textId="77777777" w:rsidR="0036027E" w:rsidRPr="00411E2E" w:rsidRDefault="0036027E" w:rsidP="00527D25">
            <w:pPr>
              <w:shd w:val="clear" w:color="auto" w:fill="FFFFFF"/>
              <w:jc w:val="both"/>
              <w:rPr>
                <w:sz w:val="24"/>
                <w:szCs w:val="24"/>
                <w:lang w:val="uk-UA"/>
              </w:rPr>
            </w:pPr>
            <w:r w:rsidRPr="00411E2E">
              <w:rPr>
                <w:sz w:val="24"/>
                <w:szCs w:val="24"/>
                <w:shd w:val="clear" w:color="auto" w:fill="FFFFFF"/>
                <w:lang w:val="uk-UA"/>
              </w:rPr>
              <w:t>Відшкодування витрат на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A9016F4" w14:textId="77777777" w:rsidR="0036027E" w:rsidRPr="00411E2E" w:rsidRDefault="0036027E" w:rsidP="00527D25">
            <w:pPr>
              <w:rPr>
                <w:sz w:val="24"/>
                <w:szCs w:val="24"/>
                <w:lang w:val="uk-UA"/>
              </w:rPr>
            </w:pPr>
            <w:r w:rsidRPr="00411E2E">
              <w:rPr>
                <w:sz w:val="24"/>
                <w:szCs w:val="24"/>
                <w:lang w:val="uk-UA"/>
              </w:rPr>
              <w:t>1)Закон України "Про поховання та похоронну справу" ст. 14</w:t>
            </w:r>
          </w:p>
          <w:p w14:paraId="04CD9810"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увесь</w:t>
            </w:r>
          </w:p>
        </w:tc>
      </w:tr>
      <w:tr w:rsidR="00411E2E" w:rsidRPr="000B41E0" w14:paraId="4FCE1D81"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24B1CCC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409228A" w14:textId="3FC24828" w:rsidR="0036027E" w:rsidRPr="00411E2E" w:rsidRDefault="0036027E" w:rsidP="00527D25">
            <w:pPr>
              <w:jc w:val="center"/>
              <w:rPr>
                <w:b/>
                <w:sz w:val="24"/>
                <w:szCs w:val="24"/>
                <w:lang w:val="en-US"/>
              </w:rPr>
            </w:pPr>
            <w:r w:rsidRPr="00411E2E">
              <w:rPr>
                <w:rFonts w:eastAsia="Calibri"/>
                <w:b/>
                <w:sz w:val="24"/>
                <w:szCs w:val="24"/>
                <w:lang w:val="uk-UA"/>
              </w:rPr>
              <w:t>04-6</w:t>
            </w:r>
            <w:r w:rsidR="0030042A" w:rsidRPr="00411E2E">
              <w:rPr>
                <w:rFonts w:eastAsia="Calibri"/>
                <w:b/>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7D7EEFD5" w14:textId="77777777" w:rsidR="0036027E" w:rsidRPr="00411E2E" w:rsidRDefault="0036027E" w:rsidP="00527D25">
            <w:pPr>
              <w:jc w:val="center"/>
              <w:rPr>
                <w:b/>
                <w:sz w:val="24"/>
                <w:szCs w:val="24"/>
                <w:lang w:val="uk-UA"/>
              </w:rPr>
            </w:pPr>
            <w:r w:rsidRPr="00411E2E">
              <w:rPr>
                <w:b/>
                <w:sz w:val="24"/>
                <w:szCs w:val="24"/>
                <w:shd w:val="clear" w:color="auto" w:fill="FFFFFF"/>
                <w:lang w:val="uk-UA"/>
              </w:rPr>
              <w:t>02500</w:t>
            </w:r>
          </w:p>
        </w:tc>
        <w:tc>
          <w:tcPr>
            <w:tcW w:w="4556" w:type="dxa"/>
            <w:tcBorders>
              <w:top w:val="single" w:sz="4" w:space="0" w:color="auto"/>
              <w:left w:val="single" w:sz="4" w:space="0" w:color="auto"/>
              <w:bottom w:val="single" w:sz="4" w:space="0" w:color="auto"/>
              <w:right w:val="single" w:sz="8" w:space="0" w:color="000000"/>
            </w:tcBorders>
          </w:tcPr>
          <w:p w14:paraId="09C3A735" w14:textId="77777777" w:rsidR="0036027E" w:rsidRPr="00411E2E" w:rsidRDefault="0036027E" w:rsidP="00527D25">
            <w:pPr>
              <w:rPr>
                <w:sz w:val="24"/>
                <w:szCs w:val="24"/>
                <w:lang w:val="uk-UA"/>
              </w:rPr>
            </w:pPr>
            <w:r w:rsidRPr="00411E2E">
              <w:rPr>
                <w:sz w:val="24"/>
                <w:szCs w:val="24"/>
                <w:shd w:val="clear" w:color="auto" w:fill="FFFFFF"/>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1F2543A" w14:textId="77777777" w:rsidR="0036027E" w:rsidRPr="00411E2E" w:rsidRDefault="0036027E" w:rsidP="00527D25">
            <w:pPr>
              <w:rPr>
                <w:sz w:val="24"/>
                <w:szCs w:val="24"/>
                <w:lang w:val="uk-UA"/>
              </w:rPr>
            </w:pPr>
            <w:r w:rsidRPr="00411E2E">
              <w:rPr>
                <w:sz w:val="24"/>
                <w:szCs w:val="24"/>
                <w:lang w:val="uk-UA"/>
              </w:rPr>
              <w:t>1)Закон України Про поховання та похоронну справу частина друга статті 14</w:t>
            </w:r>
          </w:p>
          <w:p w14:paraId="389602D9" w14:textId="77777777" w:rsidR="0036027E" w:rsidRPr="00411E2E" w:rsidRDefault="0036027E" w:rsidP="00527D25">
            <w:pPr>
              <w:rPr>
                <w:sz w:val="24"/>
                <w:szCs w:val="24"/>
                <w:lang w:val="uk-UA"/>
              </w:rPr>
            </w:pPr>
            <w:r w:rsidRPr="00411E2E">
              <w:rPr>
                <w:sz w:val="24"/>
                <w:szCs w:val="24"/>
                <w:lang w:val="uk-UA"/>
              </w:rPr>
              <w:t xml:space="preserve">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w:t>
            </w:r>
            <w:r w:rsidRPr="00411E2E">
              <w:rPr>
                <w:sz w:val="24"/>
                <w:szCs w:val="24"/>
                <w:lang w:val="uk-UA"/>
              </w:rPr>
              <w:lastRenderedPageBreak/>
              <w:t>Революції Гідності і осіб з інвалідністю внаслідок війни пункт 4</w:t>
            </w:r>
          </w:p>
          <w:p w14:paraId="6DF80723" w14:textId="77777777" w:rsidR="0036027E" w:rsidRPr="00411E2E" w:rsidRDefault="0036027E" w:rsidP="00527D25">
            <w:pPr>
              <w:rPr>
                <w:sz w:val="24"/>
                <w:szCs w:val="24"/>
                <w:lang w:val="uk-UA"/>
              </w:rPr>
            </w:pPr>
            <w:r w:rsidRPr="00411E2E">
              <w:rPr>
                <w:sz w:val="24"/>
                <w:szCs w:val="24"/>
                <w:lang w:val="uk-UA"/>
              </w:rPr>
              <w:t>3)Постанова КМУ від 27.12.2003 №1963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 Опис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w:t>
            </w:r>
          </w:p>
          <w:p w14:paraId="5F36AE6B" w14:textId="77777777" w:rsidR="0036027E" w:rsidRPr="00411E2E" w:rsidRDefault="0036027E" w:rsidP="00527D25">
            <w:pPr>
              <w:rPr>
                <w:sz w:val="24"/>
                <w:szCs w:val="24"/>
                <w:lang w:val="uk-UA"/>
              </w:rPr>
            </w:pPr>
            <w:r w:rsidRPr="00411E2E">
              <w:rPr>
                <w:sz w:val="24"/>
                <w:szCs w:val="24"/>
                <w:lang w:val="uk-UA"/>
              </w:rPr>
              <w:t>4)Постанова КМУ від 16.03.2016 №272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пункт 12</w:t>
            </w:r>
          </w:p>
        </w:tc>
      </w:tr>
      <w:tr w:rsidR="00411E2E" w:rsidRPr="00411E2E" w14:paraId="72085B3B"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417C78D" w14:textId="77777777" w:rsidR="00247948" w:rsidRPr="00411E2E" w:rsidRDefault="00247948"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F4F3B6C" w14:textId="4ABA2306" w:rsidR="00247948" w:rsidRPr="00411E2E" w:rsidRDefault="0030042A" w:rsidP="00527D25">
            <w:pPr>
              <w:jc w:val="center"/>
              <w:rPr>
                <w:rFonts w:eastAsia="Calibri"/>
                <w:b/>
                <w:sz w:val="24"/>
                <w:szCs w:val="24"/>
                <w:lang w:val="en-US"/>
              </w:rPr>
            </w:pPr>
            <w:r w:rsidRPr="00411E2E">
              <w:rPr>
                <w:rFonts w:eastAsia="Calibri"/>
                <w:b/>
                <w:sz w:val="24"/>
                <w:szCs w:val="24"/>
                <w:lang w:val="en-US"/>
              </w:rPr>
              <w:t>04-63</w:t>
            </w:r>
          </w:p>
        </w:tc>
        <w:tc>
          <w:tcPr>
            <w:tcW w:w="1134" w:type="dxa"/>
            <w:tcBorders>
              <w:top w:val="single" w:sz="4" w:space="0" w:color="auto"/>
              <w:left w:val="single" w:sz="4" w:space="0" w:color="auto"/>
              <w:bottom w:val="single" w:sz="4" w:space="0" w:color="auto"/>
              <w:right w:val="single" w:sz="4" w:space="0" w:color="auto"/>
            </w:tcBorders>
          </w:tcPr>
          <w:p w14:paraId="7DA777D8" w14:textId="0292AF57" w:rsidR="00247948" w:rsidRPr="00411E2E" w:rsidRDefault="00247948" w:rsidP="00527D25">
            <w:pPr>
              <w:jc w:val="center"/>
              <w:rPr>
                <w:b/>
                <w:sz w:val="24"/>
                <w:szCs w:val="24"/>
                <w:shd w:val="clear" w:color="auto" w:fill="FFFFFF"/>
                <w:lang w:val="uk-UA"/>
              </w:rPr>
            </w:pPr>
            <w:r w:rsidRPr="00411E2E">
              <w:rPr>
                <w:b/>
                <w:sz w:val="24"/>
                <w:szCs w:val="24"/>
                <w:shd w:val="clear" w:color="auto" w:fill="FFFFFF"/>
                <w:lang w:val="uk-UA"/>
              </w:rPr>
              <w:t>02416</w:t>
            </w:r>
          </w:p>
        </w:tc>
        <w:tc>
          <w:tcPr>
            <w:tcW w:w="4556" w:type="dxa"/>
            <w:tcBorders>
              <w:top w:val="single" w:sz="4" w:space="0" w:color="auto"/>
              <w:left w:val="single" w:sz="4" w:space="0" w:color="auto"/>
              <w:bottom w:val="single" w:sz="4" w:space="0" w:color="auto"/>
              <w:right w:val="single" w:sz="8" w:space="0" w:color="000000"/>
            </w:tcBorders>
          </w:tcPr>
          <w:p w14:paraId="1CADA2F7" w14:textId="65A195ED" w:rsidR="00247948" w:rsidRPr="00411E2E" w:rsidRDefault="00247948" w:rsidP="00527D25">
            <w:pPr>
              <w:rPr>
                <w:sz w:val="24"/>
                <w:szCs w:val="24"/>
                <w:lang w:val="uk-UA"/>
              </w:rPr>
            </w:pPr>
            <w:r w:rsidRPr="00411E2E">
              <w:rPr>
                <w:sz w:val="24"/>
                <w:szCs w:val="24"/>
                <w:lang w:val="uk-UA"/>
              </w:rPr>
              <w:t>Компенсація витрат за тимчасове розміщення внутрішньо переміщених осіб</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C8B7F32" w14:textId="48F724C0" w:rsidR="00247948" w:rsidRPr="00411E2E" w:rsidRDefault="00247948" w:rsidP="00247948">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1)Указ Президента від 24.02.2022 №64 "Про введення воєнного стану в Україні"</w:t>
            </w:r>
          </w:p>
          <w:p w14:paraId="4C519D32" w14:textId="444764D6" w:rsidR="00247948" w:rsidRPr="00411E2E" w:rsidRDefault="00247948" w:rsidP="00247948">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2)Постанова КМУ від 19.03.2022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411E2E" w:rsidRPr="000B41E0" w14:paraId="195A33C8"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463996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C0151F2" w14:textId="4C9625AA" w:rsidR="0036027E" w:rsidRPr="00411E2E" w:rsidRDefault="0036027E" w:rsidP="00527D25">
            <w:pPr>
              <w:jc w:val="center"/>
              <w:rPr>
                <w:b/>
                <w:sz w:val="24"/>
                <w:szCs w:val="24"/>
                <w:lang w:val="en-US"/>
              </w:rPr>
            </w:pPr>
            <w:r w:rsidRPr="00411E2E">
              <w:rPr>
                <w:rFonts w:eastAsia="Calibri"/>
                <w:b/>
                <w:sz w:val="24"/>
                <w:szCs w:val="24"/>
                <w:lang w:val="uk-UA"/>
              </w:rPr>
              <w:t>04-</w:t>
            </w:r>
            <w:r w:rsidR="0030042A" w:rsidRPr="00411E2E">
              <w:rPr>
                <w:rFonts w:eastAsia="Calibri"/>
                <w:b/>
                <w:sz w:val="24"/>
                <w:szCs w:val="24"/>
                <w:lang w:val="en-US"/>
              </w:rPr>
              <w:t>64</w:t>
            </w:r>
          </w:p>
        </w:tc>
        <w:tc>
          <w:tcPr>
            <w:tcW w:w="1134" w:type="dxa"/>
            <w:tcBorders>
              <w:top w:val="single" w:sz="4" w:space="0" w:color="auto"/>
              <w:left w:val="single" w:sz="4" w:space="0" w:color="auto"/>
              <w:bottom w:val="single" w:sz="4" w:space="0" w:color="auto"/>
              <w:right w:val="single" w:sz="4" w:space="0" w:color="auto"/>
            </w:tcBorders>
          </w:tcPr>
          <w:p w14:paraId="19B193F9" w14:textId="77777777" w:rsidR="0036027E" w:rsidRPr="00411E2E" w:rsidRDefault="0036027E" w:rsidP="00527D25">
            <w:pPr>
              <w:jc w:val="center"/>
              <w:rPr>
                <w:b/>
                <w:sz w:val="24"/>
                <w:szCs w:val="24"/>
                <w:lang w:val="uk-UA"/>
              </w:rPr>
            </w:pPr>
            <w:r w:rsidRPr="00411E2E">
              <w:rPr>
                <w:b/>
                <w:sz w:val="24"/>
                <w:szCs w:val="24"/>
                <w:shd w:val="clear" w:color="auto" w:fill="FFFFFF"/>
                <w:lang w:val="uk-UA"/>
              </w:rPr>
              <w:t>-</w:t>
            </w:r>
          </w:p>
        </w:tc>
        <w:tc>
          <w:tcPr>
            <w:tcW w:w="4556" w:type="dxa"/>
            <w:tcBorders>
              <w:top w:val="single" w:sz="4" w:space="0" w:color="auto"/>
              <w:left w:val="single" w:sz="4" w:space="0" w:color="auto"/>
              <w:bottom w:val="single" w:sz="4" w:space="0" w:color="auto"/>
              <w:right w:val="single" w:sz="8" w:space="0" w:color="000000"/>
            </w:tcBorders>
          </w:tcPr>
          <w:p w14:paraId="4C866FE1" w14:textId="77777777" w:rsidR="0036027E" w:rsidRPr="00411E2E" w:rsidRDefault="0036027E" w:rsidP="00527D25">
            <w:pPr>
              <w:rPr>
                <w:sz w:val="24"/>
                <w:szCs w:val="24"/>
                <w:lang w:val="uk-UA"/>
              </w:rPr>
            </w:pPr>
            <w:r w:rsidRPr="00411E2E">
              <w:rPr>
                <w:sz w:val="24"/>
                <w:szCs w:val="24"/>
                <w:lang w:val="uk-UA"/>
              </w:rPr>
              <w:t>Надання одноразової матеріальної допомоги громадянам, що опинились у складних життєвих обставинах, а також особам, які мають хвороби, що загрожують життю та хвороби, які обмежують життя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C7EDBF6" w14:textId="77777777" w:rsidR="0036027E" w:rsidRPr="00411E2E" w:rsidRDefault="0036027E" w:rsidP="00527D25">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 xml:space="preserve">1)Конституція України ст.4                      </w:t>
            </w:r>
          </w:p>
          <w:p w14:paraId="09C94250" w14:textId="77777777" w:rsidR="0036027E" w:rsidRPr="00411E2E" w:rsidRDefault="0036027E" w:rsidP="00527D25">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2)</w:t>
            </w:r>
            <w:r w:rsidRPr="00411E2E">
              <w:t xml:space="preserve"> </w:t>
            </w:r>
            <w:r w:rsidRPr="00411E2E">
              <w:rPr>
                <w:sz w:val="24"/>
                <w:szCs w:val="24"/>
                <w:lang w:val="uk-UA"/>
              </w:rPr>
              <w:t xml:space="preserve">Закон України "Про місцеве самоврядування в Україні" ст. 1 </w:t>
            </w:r>
          </w:p>
          <w:p w14:paraId="0901B7A8" w14:textId="77777777" w:rsidR="0036027E" w:rsidRPr="00411E2E" w:rsidRDefault="0036027E" w:rsidP="00527D25">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 xml:space="preserve">3)Закон України «Про звернення громадян» ст. 15                                   </w:t>
            </w:r>
          </w:p>
          <w:p w14:paraId="21EF4B2D" w14:textId="77777777" w:rsidR="0036027E" w:rsidRPr="00411E2E" w:rsidRDefault="0036027E" w:rsidP="00527D25">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4)Указ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7423B817" w14:textId="77777777" w:rsidR="0036027E" w:rsidRPr="00411E2E" w:rsidRDefault="0036027E" w:rsidP="00527D25">
            <w:pPr>
              <w:rPr>
                <w:sz w:val="24"/>
                <w:szCs w:val="24"/>
                <w:lang w:val="uk-UA"/>
              </w:rPr>
            </w:pPr>
            <w:r w:rsidRPr="00411E2E">
              <w:rPr>
                <w:sz w:val="24"/>
                <w:szCs w:val="24"/>
                <w:lang w:val="uk-UA"/>
              </w:rPr>
              <w:t>5)Рішення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69EC0F9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3481490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EDACB42" w14:textId="3645BE47" w:rsidR="0036027E" w:rsidRPr="00411E2E" w:rsidRDefault="0036027E" w:rsidP="00527D25">
            <w:pPr>
              <w:jc w:val="center"/>
              <w:rPr>
                <w:b/>
                <w:sz w:val="24"/>
                <w:szCs w:val="24"/>
                <w:lang w:val="en-US"/>
              </w:rPr>
            </w:pPr>
            <w:r w:rsidRPr="00411E2E">
              <w:rPr>
                <w:rFonts w:eastAsia="Calibri"/>
                <w:b/>
                <w:sz w:val="24"/>
                <w:szCs w:val="24"/>
                <w:lang w:val="uk-UA"/>
              </w:rPr>
              <w:t>04-</w:t>
            </w:r>
            <w:r w:rsidR="0030042A" w:rsidRPr="00411E2E">
              <w:rPr>
                <w:rFonts w:eastAsia="Calibri"/>
                <w:b/>
                <w:sz w:val="24"/>
                <w:szCs w:val="24"/>
                <w:lang w:val="en-US"/>
              </w:rPr>
              <w:t>65</w:t>
            </w:r>
          </w:p>
        </w:tc>
        <w:tc>
          <w:tcPr>
            <w:tcW w:w="1134" w:type="dxa"/>
            <w:tcBorders>
              <w:top w:val="single" w:sz="4" w:space="0" w:color="auto"/>
              <w:left w:val="single" w:sz="4" w:space="0" w:color="auto"/>
              <w:bottom w:val="single" w:sz="4" w:space="0" w:color="auto"/>
              <w:right w:val="single" w:sz="4" w:space="0" w:color="auto"/>
            </w:tcBorders>
          </w:tcPr>
          <w:p w14:paraId="0AB494A5"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4CB74679" w14:textId="77777777" w:rsidR="0036027E" w:rsidRPr="00411E2E" w:rsidRDefault="0036027E" w:rsidP="00527D25">
            <w:pPr>
              <w:rPr>
                <w:sz w:val="24"/>
                <w:szCs w:val="24"/>
                <w:lang w:val="uk-UA"/>
              </w:rPr>
            </w:pPr>
            <w:r w:rsidRPr="00411E2E">
              <w:rPr>
                <w:sz w:val="24"/>
                <w:szCs w:val="24"/>
                <w:lang w:val="uk-UA"/>
              </w:rPr>
              <w:t xml:space="preserve">Надання допомоги на поховання, осіб, які ніде не працювали, не перебували на обліку в центрі зайнятості  та  не вийшли на </w:t>
            </w:r>
            <w:r w:rsidRPr="00411E2E">
              <w:rPr>
                <w:sz w:val="24"/>
                <w:szCs w:val="24"/>
                <w:lang w:val="uk-UA"/>
              </w:rPr>
              <w:lastRenderedPageBreak/>
              <w:t>пенсію</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E176334" w14:textId="77777777" w:rsidR="0036027E" w:rsidRPr="00411E2E" w:rsidRDefault="0036027E" w:rsidP="00527D25">
            <w:pPr>
              <w:rPr>
                <w:sz w:val="24"/>
                <w:szCs w:val="24"/>
                <w:lang w:val="uk-UA"/>
              </w:rPr>
            </w:pPr>
            <w:r w:rsidRPr="00411E2E">
              <w:rPr>
                <w:sz w:val="24"/>
                <w:szCs w:val="24"/>
                <w:lang w:val="uk-UA"/>
              </w:rPr>
              <w:lastRenderedPageBreak/>
              <w:t xml:space="preserve">1) Розділ ІІ Конституції України                </w:t>
            </w:r>
          </w:p>
          <w:p w14:paraId="52459429" w14:textId="77777777" w:rsidR="0036027E" w:rsidRPr="00411E2E" w:rsidRDefault="0036027E" w:rsidP="00527D25">
            <w:pPr>
              <w:rPr>
                <w:sz w:val="24"/>
                <w:szCs w:val="24"/>
                <w:lang w:val="uk-UA"/>
              </w:rPr>
            </w:pPr>
            <w:r w:rsidRPr="00411E2E">
              <w:rPr>
                <w:sz w:val="24"/>
                <w:szCs w:val="24"/>
                <w:lang w:val="uk-UA"/>
              </w:rPr>
              <w:t xml:space="preserve">2) пп.4 п.а.ч.1 ст.34 Закон України “Про місцеве самоврядування в Україні”                          </w:t>
            </w:r>
          </w:p>
          <w:p w14:paraId="5251D3AB" w14:textId="77777777" w:rsidR="0036027E" w:rsidRPr="00411E2E" w:rsidRDefault="0036027E" w:rsidP="00527D25">
            <w:pPr>
              <w:rPr>
                <w:sz w:val="24"/>
                <w:szCs w:val="24"/>
                <w:lang w:val="uk-UA"/>
              </w:rPr>
            </w:pPr>
            <w:r w:rsidRPr="00411E2E">
              <w:rPr>
                <w:sz w:val="24"/>
                <w:szCs w:val="24"/>
                <w:lang w:val="uk-UA"/>
              </w:rPr>
              <w:lastRenderedPageBreak/>
              <w:t xml:space="preserve">3) ст.15 Закон України “Про звернення громадян»                                                    </w:t>
            </w:r>
          </w:p>
          <w:p w14:paraId="28321ABE" w14:textId="77777777" w:rsidR="0036027E" w:rsidRPr="00411E2E" w:rsidRDefault="0036027E" w:rsidP="00527D25">
            <w:pPr>
              <w:rPr>
                <w:sz w:val="24"/>
                <w:szCs w:val="24"/>
                <w:lang w:val="uk-UA"/>
              </w:rPr>
            </w:pPr>
            <w:r w:rsidRPr="00411E2E">
              <w:rPr>
                <w:sz w:val="24"/>
                <w:szCs w:val="24"/>
                <w:lang w:val="uk-UA"/>
              </w:rPr>
              <w:t xml:space="preserve">4) ст. 13 Закон України «Про поховання та похоронну справу»                                          5) п.2 п.3.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2538B9C6" w14:textId="77777777" w:rsidR="0036027E" w:rsidRPr="00411E2E" w:rsidRDefault="0036027E" w:rsidP="00527D25">
            <w:pPr>
              <w:rPr>
                <w:bCs/>
                <w:sz w:val="24"/>
                <w:szCs w:val="24"/>
                <w:lang w:val="uk-UA" w:eastAsia="uk-UA"/>
              </w:rPr>
            </w:pPr>
            <w:r w:rsidRPr="00411E2E">
              <w:rPr>
                <w:sz w:val="24"/>
                <w:szCs w:val="24"/>
                <w:lang w:val="uk-UA" w:eastAsia="uk-UA"/>
              </w:rPr>
              <w:t>6) п.2 Постанови КМУ від 31.01.2007 року № 99 «</w:t>
            </w:r>
            <w:r w:rsidRPr="00411E2E">
              <w:rPr>
                <w:bCs/>
                <w:sz w:val="24"/>
                <w:szCs w:val="24"/>
                <w:lang w:val="uk-UA" w:eastAsia="uk-UA"/>
              </w:rPr>
              <w:t>Про затвердження Порядку надання допомоги на поховання деяких категорій осіб виконавцю воле виявлення померлого або особі, яка зобов'язалася поховати померлого»</w:t>
            </w:r>
          </w:p>
          <w:p w14:paraId="0C3BB71A" w14:textId="77777777" w:rsidR="0036027E" w:rsidRPr="00411E2E" w:rsidRDefault="0036027E" w:rsidP="00527D25">
            <w:pPr>
              <w:rPr>
                <w:sz w:val="24"/>
                <w:szCs w:val="24"/>
                <w:lang w:val="uk-UA"/>
              </w:rPr>
            </w:pPr>
            <w:r w:rsidRPr="00411E2E">
              <w:rPr>
                <w:bCs/>
                <w:sz w:val="24"/>
                <w:szCs w:val="24"/>
                <w:lang w:val="uk-UA" w:eastAsia="uk-UA"/>
              </w:rPr>
              <w:t>7)</w:t>
            </w:r>
            <w:r w:rsidRPr="00411E2E">
              <w:rPr>
                <w:lang w:val="uk-UA"/>
              </w:rPr>
              <w:t xml:space="preserve"> </w:t>
            </w:r>
            <w:r w:rsidRPr="00411E2E">
              <w:rPr>
                <w:bCs/>
                <w:sz w:val="24"/>
                <w:szCs w:val="24"/>
                <w:lang w:val="uk-UA" w:eastAsia="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8525B9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201E5DE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8056F83" w14:textId="06CD676D" w:rsidR="0036027E" w:rsidRPr="00411E2E" w:rsidRDefault="0036027E" w:rsidP="00527D25">
            <w:pPr>
              <w:jc w:val="center"/>
              <w:rPr>
                <w:b/>
                <w:sz w:val="24"/>
                <w:szCs w:val="24"/>
                <w:lang w:val="en-US"/>
              </w:rPr>
            </w:pPr>
            <w:r w:rsidRPr="00411E2E">
              <w:rPr>
                <w:rFonts w:eastAsia="Calibri"/>
                <w:b/>
                <w:sz w:val="24"/>
                <w:szCs w:val="24"/>
                <w:lang w:val="uk-UA"/>
              </w:rPr>
              <w:t>04-</w:t>
            </w:r>
            <w:r w:rsidR="0030042A" w:rsidRPr="00411E2E">
              <w:rPr>
                <w:rFonts w:eastAsia="Calibri"/>
                <w:b/>
                <w:sz w:val="24"/>
                <w:szCs w:val="24"/>
                <w:lang w:val="en-US"/>
              </w:rPr>
              <w:t>66</w:t>
            </w:r>
          </w:p>
        </w:tc>
        <w:tc>
          <w:tcPr>
            <w:tcW w:w="1134" w:type="dxa"/>
            <w:tcBorders>
              <w:top w:val="single" w:sz="4" w:space="0" w:color="auto"/>
              <w:left w:val="single" w:sz="4" w:space="0" w:color="auto"/>
              <w:bottom w:val="single" w:sz="4" w:space="0" w:color="auto"/>
              <w:right w:val="single" w:sz="4" w:space="0" w:color="auto"/>
            </w:tcBorders>
          </w:tcPr>
          <w:p w14:paraId="1393D374" w14:textId="77777777" w:rsidR="0036027E" w:rsidRPr="00411E2E" w:rsidRDefault="0036027E" w:rsidP="00527D25">
            <w:pPr>
              <w:jc w:val="center"/>
              <w:rPr>
                <w:b/>
                <w:sz w:val="24"/>
                <w:szCs w:val="24"/>
                <w:lang w:val="uk-UA"/>
              </w:rPr>
            </w:pPr>
            <w:r w:rsidRPr="00411E2E">
              <w:rPr>
                <w:rFonts w:asciiTheme="minorHAnsi" w:hAnsiTheme="minorHAnsi"/>
                <w:b/>
                <w:bCs/>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2923BAF8" w14:textId="77777777" w:rsidR="0036027E" w:rsidRPr="00411E2E" w:rsidRDefault="0036027E" w:rsidP="00527D25">
            <w:pPr>
              <w:rPr>
                <w:sz w:val="24"/>
                <w:szCs w:val="24"/>
                <w:lang w:val="uk-UA"/>
              </w:rPr>
            </w:pPr>
            <w:r w:rsidRPr="00411E2E">
              <w:rPr>
                <w:bCs/>
                <w:sz w:val="24"/>
                <w:szCs w:val="24"/>
                <w:lang w:val="uk-UA"/>
              </w:rPr>
              <w:t>Забезпечення виплати стипендій особам, яким виповнилося 100 і більше років</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C88DEA"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5AF93155"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24E6763A" w14:textId="77777777" w:rsidR="0036027E" w:rsidRPr="00411E2E" w:rsidRDefault="0036027E" w:rsidP="00527D25">
            <w:pPr>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4CF7890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A8FDB5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BDE5048" w14:textId="0965F04F" w:rsidR="0036027E" w:rsidRPr="00411E2E" w:rsidRDefault="0036027E" w:rsidP="00527D25">
            <w:pPr>
              <w:jc w:val="center"/>
              <w:rPr>
                <w:b/>
                <w:sz w:val="24"/>
                <w:szCs w:val="24"/>
                <w:lang w:val="en-US"/>
              </w:rPr>
            </w:pPr>
            <w:r w:rsidRPr="00411E2E">
              <w:rPr>
                <w:rFonts w:eastAsia="Calibri"/>
                <w:b/>
                <w:sz w:val="24"/>
                <w:szCs w:val="24"/>
                <w:lang w:val="uk-UA"/>
              </w:rPr>
              <w:t>04-</w:t>
            </w:r>
            <w:r w:rsidR="0030042A" w:rsidRPr="00411E2E">
              <w:rPr>
                <w:rFonts w:eastAsia="Calibri"/>
                <w:b/>
                <w:sz w:val="24"/>
                <w:szCs w:val="24"/>
                <w:lang w:val="en-US"/>
              </w:rPr>
              <w:t>67</w:t>
            </w:r>
          </w:p>
        </w:tc>
        <w:tc>
          <w:tcPr>
            <w:tcW w:w="1134" w:type="dxa"/>
            <w:tcBorders>
              <w:top w:val="single" w:sz="4" w:space="0" w:color="auto"/>
              <w:left w:val="single" w:sz="4" w:space="0" w:color="auto"/>
              <w:bottom w:val="single" w:sz="4" w:space="0" w:color="auto"/>
              <w:right w:val="single" w:sz="4" w:space="0" w:color="auto"/>
            </w:tcBorders>
          </w:tcPr>
          <w:p w14:paraId="6ABA8C0E" w14:textId="77777777" w:rsidR="0036027E" w:rsidRPr="00411E2E" w:rsidRDefault="0036027E" w:rsidP="00527D25">
            <w:pPr>
              <w:jc w:val="center"/>
              <w:rPr>
                <w:b/>
                <w:sz w:val="24"/>
                <w:szCs w:val="24"/>
                <w:lang w:val="uk-UA"/>
              </w:rPr>
            </w:pPr>
            <w:r w:rsidRPr="00411E2E">
              <w:rPr>
                <w:b/>
                <w:sz w:val="24"/>
                <w:szCs w:val="24"/>
                <w:lang w:val="uk-UA"/>
              </w:rPr>
              <w:t>02061</w:t>
            </w:r>
          </w:p>
          <w:p w14:paraId="119BF43E" w14:textId="77777777" w:rsidR="0036027E" w:rsidRPr="00411E2E" w:rsidRDefault="0036027E" w:rsidP="00527D25">
            <w:pPr>
              <w:jc w:val="center"/>
              <w:rPr>
                <w:b/>
                <w:sz w:val="24"/>
                <w:szCs w:val="24"/>
                <w:lang w:val="uk-UA"/>
              </w:rPr>
            </w:pPr>
          </w:p>
          <w:p w14:paraId="26F5AB5E" w14:textId="77777777" w:rsidR="0036027E" w:rsidRPr="00411E2E" w:rsidRDefault="0036027E" w:rsidP="00527D25">
            <w:pPr>
              <w:jc w:val="center"/>
              <w:rPr>
                <w:b/>
                <w:sz w:val="24"/>
                <w:szCs w:val="24"/>
                <w:lang w:val="uk-UA"/>
              </w:rPr>
            </w:pPr>
          </w:p>
          <w:p w14:paraId="7BAC7334" w14:textId="487FBB5E"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21CC8EF3" w14:textId="77777777" w:rsidR="0036027E" w:rsidRPr="00411E2E" w:rsidRDefault="0036027E" w:rsidP="00527D25">
            <w:pPr>
              <w:rPr>
                <w:sz w:val="24"/>
                <w:szCs w:val="24"/>
                <w:lang w:val="uk-UA"/>
              </w:rPr>
            </w:pPr>
            <w:r w:rsidRPr="00411E2E">
              <w:rPr>
                <w:bCs/>
                <w:sz w:val="24"/>
                <w:szCs w:val="24"/>
                <w:lang w:val="uk-UA"/>
              </w:rPr>
              <w:t>Відшкодування вартості проїзду міжміським транспортом до будь-якого населеного пункту України та у зворотному напрямку особам, віднесеним до 1 та 2 категорії громадян, які постраждали внаслідок Чорнобильської катастрофи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94B9E6"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1) Закон України "Про місцеве самоврядування в Україні" ст. 1</w:t>
            </w:r>
          </w:p>
          <w:p w14:paraId="47AC7A2E"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2)Закон України "Про статус і соціальний захист громадян, які постраждали внаслідок Чорнобильської катастрофи" ст. 1</w:t>
            </w:r>
          </w:p>
          <w:p w14:paraId="3ED81772"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03083700" w14:textId="77777777" w:rsidR="0036027E" w:rsidRPr="00411E2E" w:rsidRDefault="0036027E" w:rsidP="00527D25">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6D32B285" w14:textId="77777777" w:rsidR="0036027E" w:rsidRPr="00411E2E" w:rsidRDefault="0036027E" w:rsidP="00527D25">
            <w:pPr>
              <w:rPr>
                <w:sz w:val="24"/>
                <w:szCs w:val="24"/>
                <w:lang w:val="uk-UA"/>
              </w:rPr>
            </w:pPr>
            <w:r w:rsidRPr="00411E2E">
              <w:rPr>
                <w:sz w:val="24"/>
                <w:szCs w:val="24"/>
                <w:lang w:val="uk-UA"/>
              </w:rPr>
              <w:t>5)</w:t>
            </w:r>
            <w:r w:rsidRPr="00411E2E">
              <w:rPr>
                <w:lang w:val="uk-UA"/>
              </w:rPr>
              <w:t xml:space="preserve"> </w:t>
            </w:r>
            <w:r w:rsidRPr="00411E2E">
              <w:rPr>
                <w:sz w:val="24"/>
                <w:szCs w:val="24"/>
                <w:lang w:val="uk-UA"/>
              </w:rPr>
              <w:t xml:space="preserve">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w:t>
            </w:r>
            <w:r w:rsidRPr="00411E2E">
              <w:rPr>
                <w:sz w:val="24"/>
                <w:szCs w:val="24"/>
                <w:lang w:val="uk-UA"/>
              </w:rPr>
              <w:lastRenderedPageBreak/>
              <w:t>соціального захисту населення Тростянецької міської територіальної громади на 2021-2023 роки</w:t>
            </w:r>
          </w:p>
        </w:tc>
      </w:tr>
      <w:tr w:rsidR="00411E2E" w:rsidRPr="000B41E0" w14:paraId="0E7CF9EA"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F5009D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C963719" w14:textId="4FCC2300" w:rsidR="0036027E" w:rsidRPr="00411E2E" w:rsidRDefault="0036027E" w:rsidP="00527D25">
            <w:pPr>
              <w:jc w:val="center"/>
              <w:rPr>
                <w:rFonts w:eastAsia="Calibri"/>
                <w:b/>
                <w:sz w:val="24"/>
                <w:szCs w:val="24"/>
                <w:lang w:val="en-US"/>
              </w:rPr>
            </w:pPr>
            <w:r w:rsidRPr="00411E2E">
              <w:rPr>
                <w:rFonts w:eastAsia="Calibri"/>
                <w:b/>
                <w:sz w:val="24"/>
                <w:szCs w:val="24"/>
                <w:lang w:val="uk-UA"/>
              </w:rPr>
              <w:t>04-</w:t>
            </w:r>
            <w:r w:rsidR="0030042A" w:rsidRPr="00411E2E">
              <w:rPr>
                <w:rFonts w:eastAsia="Calibri"/>
                <w:b/>
                <w:sz w:val="24"/>
                <w:szCs w:val="24"/>
                <w:lang w:val="en-US"/>
              </w:rPr>
              <w:t>68</w:t>
            </w:r>
          </w:p>
        </w:tc>
        <w:tc>
          <w:tcPr>
            <w:tcW w:w="1134" w:type="dxa"/>
            <w:tcBorders>
              <w:top w:val="single" w:sz="4" w:space="0" w:color="auto"/>
              <w:left w:val="single" w:sz="4" w:space="0" w:color="auto"/>
              <w:bottom w:val="single" w:sz="4" w:space="0" w:color="auto"/>
              <w:right w:val="single" w:sz="4" w:space="0" w:color="auto"/>
            </w:tcBorders>
          </w:tcPr>
          <w:p w14:paraId="39CCAA8D" w14:textId="77777777" w:rsidR="0036027E" w:rsidRPr="00411E2E" w:rsidRDefault="0036027E" w:rsidP="00527D25">
            <w:pPr>
              <w:shd w:val="clear" w:color="auto" w:fill="FFFFFF"/>
              <w:jc w:val="center"/>
              <w:rPr>
                <w:b/>
                <w:bCs/>
                <w:sz w:val="24"/>
                <w:szCs w:val="24"/>
                <w:lang w:val="uk-UA"/>
              </w:rPr>
            </w:pPr>
            <w:r w:rsidRPr="00411E2E">
              <w:rPr>
                <w:b/>
                <w:bCs/>
                <w:sz w:val="24"/>
                <w:szCs w:val="24"/>
                <w:lang w:val="uk-UA"/>
              </w:rPr>
              <w:t>-</w:t>
            </w:r>
          </w:p>
          <w:p w14:paraId="7BB7AF59" w14:textId="77777777" w:rsidR="0036027E" w:rsidRPr="00411E2E" w:rsidRDefault="0036027E" w:rsidP="00527D25">
            <w:pPr>
              <w:shd w:val="clear" w:color="auto" w:fill="FFFFFF"/>
              <w:jc w:val="center"/>
              <w:rPr>
                <w:b/>
                <w:bCs/>
                <w:sz w:val="24"/>
                <w:szCs w:val="24"/>
                <w:lang w:val="uk-UA"/>
              </w:rPr>
            </w:pPr>
          </w:p>
          <w:p w14:paraId="50CED826" w14:textId="6567A85D"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2A471C86" w14:textId="77777777" w:rsidR="0036027E" w:rsidRPr="00411E2E" w:rsidRDefault="0036027E" w:rsidP="00527D25">
            <w:pPr>
              <w:rPr>
                <w:bCs/>
                <w:sz w:val="24"/>
                <w:szCs w:val="24"/>
                <w:lang w:val="uk-UA"/>
              </w:rPr>
            </w:pPr>
            <w:r w:rsidRPr="00411E2E">
              <w:rPr>
                <w:bCs/>
                <w:sz w:val="24"/>
                <w:szCs w:val="24"/>
                <w:lang w:val="uk-UA"/>
              </w:rPr>
              <w:t xml:space="preserve">Надання матеріальної допомоги хворим нефрологічного профілю, які лікуються методом гемодіалізу </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51DF7AE"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1) ст.34 Закон України «Про місцеве самоврядування»</w:t>
            </w:r>
          </w:p>
          <w:p w14:paraId="69B38E1F"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28603925"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405EBEC5"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B8C45B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F5AA6A3" w14:textId="64D0393D" w:rsidR="0036027E" w:rsidRPr="00411E2E" w:rsidRDefault="0036027E" w:rsidP="00527D25">
            <w:pPr>
              <w:jc w:val="center"/>
              <w:rPr>
                <w:rFonts w:eastAsia="Calibri"/>
                <w:b/>
                <w:sz w:val="24"/>
                <w:szCs w:val="24"/>
                <w:lang w:val="en-US"/>
              </w:rPr>
            </w:pPr>
            <w:r w:rsidRPr="00411E2E">
              <w:rPr>
                <w:rFonts w:eastAsia="Calibri"/>
                <w:b/>
                <w:sz w:val="24"/>
                <w:szCs w:val="24"/>
                <w:lang w:val="uk-UA"/>
              </w:rPr>
              <w:t>04-</w:t>
            </w:r>
            <w:r w:rsidR="0030042A" w:rsidRPr="00411E2E">
              <w:rPr>
                <w:rFonts w:eastAsia="Calibri"/>
                <w:b/>
                <w:sz w:val="24"/>
                <w:szCs w:val="24"/>
                <w:lang w:val="en-US"/>
              </w:rPr>
              <w:t>69</w:t>
            </w:r>
          </w:p>
        </w:tc>
        <w:tc>
          <w:tcPr>
            <w:tcW w:w="1134" w:type="dxa"/>
            <w:tcBorders>
              <w:top w:val="single" w:sz="4" w:space="0" w:color="auto"/>
              <w:left w:val="single" w:sz="4" w:space="0" w:color="auto"/>
              <w:bottom w:val="single" w:sz="4" w:space="0" w:color="auto"/>
              <w:right w:val="single" w:sz="4" w:space="0" w:color="auto"/>
            </w:tcBorders>
          </w:tcPr>
          <w:p w14:paraId="53B7A77C" w14:textId="77777777" w:rsidR="0036027E" w:rsidRPr="00411E2E" w:rsidRDefault="0036027E" w:rsidP="00527D25">
            <w:pPr>
              <w:shd w:val="clear" w:color="auto" w:fill="FFFFFF"/>
              <w:jc w:val="center"/>
            </w:pPr>
            <w:r w:rsidRPr="00411E2E">
              <w:t>-</w:t>
            </w:r>
          </w:p>
          <w:p w14:paraId="47A12C05" w14:textId="77777777" w:rsidR="0036027E" w:rsidRPr="00411E2E" w:rsidRDefault="0036027E" w:rsidP="00527D25">
            <w:pPr>
              <w:rPr>
                <w:sz w:val="24"/>
                <w:szCs w:val="24"/>
                <w:lang w:val="uk-UA"/>
              </w:rPr>
            </w:pPr>
          </w:p>
          <w:p w14:paraId="0D228BD8" w14:textId="77777777" w:rsidR="0036027E" w:rsidRPr="00411E2E" w:rsidRDefault="0036027E" w:rsidP="00527D25">
            <w:pPr>
              <w:rPr>
                <w:sz w:val="24"/>
                <w:szCs w:val="24"/>
                <w:lang w:val="uk-UA"/>
              </w:rPr>
            </w:pPr>
          </w:p>
          <w:p w14:paraId="015B90A6" w14:textId="77777777" w:rsidR="0036027E" w:rsidRPr="00411E2E" w:rsidRDefault="0036027E" w:rsidP="00527D25"/>
          <w:p w14:paraId="30C8E61B" w14:textId="2330C06A"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26305D52" w14:textId="77777777" w:rsidR="0036027E" w:rsidRPr="00411E2E" w:rsidRDefault="0036027E" w:rsidP="00527D25">
            <w:pPr>
              <w:rPr>
                <w:bCs/>
                <w:sz w:val="24"/>
                <w:szCs w:val="24"/>
                <w:lang w:val="uk-UA"/>
              </w:rPr>
            </w:pPr>
            <w:r w:rsidRPr="00411E2E">
              <w:rPr>
                <w:bCs/>
                <w:sz w:val="24"/>
                <w:szCs w:val="24"/>
                <w:lang w:val="uk-UA"/>
              </w:rPr>
              <w:t>Матеріальна допомога на лікування (реабілітацію) осіб, які беруть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перебувають на військовій службі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878EB05"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41DCE0F1"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51AE4FA2"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2731E659"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60B505B7"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0DC96EA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3A5A88D" w14:textId="1374224E" w:rsidR="0036027E" w:rsidRPr="00411E2E" w:rsidRDefault="0036027E" w:rsidP="00527D25">
            <w:pPr>
              <w:jc w:val="center"/>
              <w:rPr>
                <w:rFonts w:eastAsia="Calibri"/>
                <w:b/>
                <w:sz w:val="24"/>
                <w:szCs w:val="24"/>
                <w:lang w:val="en-US"/>
              </w:rPr>
            </w:pPr>
            <w:r w:rsidRPr="00411E2E">
              <w:rPr>
                <w:rFonts w:eastAsia="Calibri"/>
                <w:b/>
                <w:sz w:val="24"/>
                <w:szCs w:val="24"/>
                <w:lang w:val="uk-UA"/>
              </w:rPr>
              <w:t>04-7</w:t>
            </w:r>
            <w:r w:rsidR="0030042A" w:rsidRPr="00411E2E">
              <w:rPr>
                <w:rFonts w:eastAsia="Calibri"/>
                <w:b/>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14:paraId="053FD416" w14:textId="77777777" w:rsidR="0036027E" w:rsidRPr="00411E2E" w:rsidRDefault="0036027E" w:rsidP="00527D25">
            <w:pPr>
              <w:shd w:val="clear" w:color="auto" w:fill="FFFFFF"/>
              <w:jc w:val="center"/>
              <w:rPr>
                <w:b/>
                <w:bCs/>
                <w:sz w:val="24"/>
                <w:szCs w:val="24"/>
                <w:lang w:val="uk-UA"/>
              </w:rPr>
            </w:pPr>
            <w:r w:rsidRPr="00411E2E">
              <w:rPr>
                <w:b/>
                <w:bCs/>
                <w:sz w:val="24"/>
                <w:szCs w:val="24"/>
                <w:lang w:val="uk-UA"/>
              </w:rPr>
              <w:t>-</w:t>
            </w:r>
          </w:p>
          <w:p w14:paraId="7CB7FF91" w14:textId="77777777" w:rsidR="0036027E" w:rsidRPr="00411E2E" w:rsidRDefault="0036027E" w:rsidP="00527D25">
            <w:pPr>
              <w:rPr>
                <w:sz w:val="24"/>
                <w:szCs w:val="24"/>
                <w:lang w:val="uk-UA"/>
              </w:rPr>
            </w:pPr>
          </w:p>
          <w:p w14:paraId="39D46AFE" w14:textId="77777777" w:rsidR="0036027E" w:rsidRPr="00411E2E" w:rsidRDefault="0036027E" w:rsidP="00527D25">
            <w:pPr>
              <w:rPr>
                <w:b/>
                <w:bCs/>
                <w:sz w:val="24"/>
                <w:szCs w:val="24"/>
                <w:lang w:val="uk-UA"/>
              </w:rPr>
            </w:pPr>
          </w:p>
          <w:p w14:paraId="25195BEE" w14:textId="77777777" w:rsidR="0036027E" w:rsidRPr="00411E2E" w:rsidRDefault="0036027E" w:rsidP="00527D25">
            <w:pPr>
              <w:rPr>
                <w:b/>
                <w:bCs/>
                <w:sz w:val="24"/>
                <w:szCs w:val="24"/>
                <w:lang w:val="uk-UA"/>
              </w:rPr>
            </w:pPr>
          </w:p>
          <w:p w14:paraId="58E88224" w14:textId="759208BF" w:rsidR="0036027E" w:rsidRPr="00411E2E" w:rsidRDefault="0036027E" w:rsidP="0030042A">
            <w:pP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6AD58042" w14:textId="77777777" w:rsidR="0036027E" w:rsidRPr="00411E2E" w:rsidRDefault="0036027E" w:rsidP="00527D25">
            <w:pPr>
              <w:rPr>
                <w:bCs/>
                <w:sz w:val="24"/>
                <w:szCs w:val="24"/>
                <w:lang w:val="uk-UA"/>
              </w:rPr>
            </w:pPr>
            <w:r w:rsidRPr="00411E2E">
              <w:rPr>
                <w:sz w:val="24"/>
                <w:szCs w:val="24"/>
                <w:lang w:val="uk-UA"/>
              </w:rPr>
              <w:t>Надання одноразової матеріальної допомоги сім’ям з дітьми  у віці до 18 років у яких батьки або один з батьків (цивільні громадяни)  загинули під час окупації.</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BA6545F" w14:textId="77777777" w:rsidR="0036027E" w:rsidRPr="00411E2E" w:rsidRDefault="0036027E" w:rsidP="00527D25">
            <w:pPr>
              <w:rPr>
                <w:sz w:val="24"/>
                <w:szCs w:val="24"/>
                <w:lang w:val="uk-UA"/>
              </w:rPr>
            </w:pPr>
            <w:r w:rsidRPr="00411E2E">
              <w:rPr>
                <w:sz w:val="24"/>
                <w:szCs w:val="24"/>
                <w:lang w:val="uk-UA"/>
              </w:rPr>
              <w:t>1) ст.34 Закон України «Про місцеве самоврядування»</w:t>
            </w:r>
          </w:p>
          <w:p w14:paraId="56FF85AB" w14:textId="77777777" w:rsidR="0036027E" w:rsidRPr="00411E2E" w:rsidRDefault="0036027E" w:rsidP="00527D25">
            <w:pPr>
              <w:rPr>
                <w:sz w:val="24"/>
                <w:szCs w:val="24"/>
                <w:lang w:val="uk-UA"/>
              </w:rPr>
            </w:pPr>
            <w:r w:rsidRPr="00411E2E">
              <w:rPr>
                <w:sz w:val="24"/>
                <w:szCs w:val="24"/>
                <w:lang w:val="uk-UA"/>
              </w:rPr>
              <w:t>2) ст.15 Закон України «Про звернення громадян»</w:t>
            </w:r>
          </w:p>
          <w:p w14:paraId="23B7E410"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2277ED60"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1BA9176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0F35655" w14:textId="3B86DEF8" w:rsidR="0036027E" w:rsidRPr="00411E2E" w:rsidRDefault="0036027E" w:rsidP="00527D25">
            <w:pPr>
              <w:jc w:val="center"/>
              <w:rPr>
                <w:rFonts w:eastAsia="Calibri"/>
                <w:b/>
                <w:sz w:val="24"/>
                <w:szCs w:val="24"/>
                <w:lang w:val="en-US"/>
              </w:rPr>
            </w:pPr>
            <w:r w:rsidRPr="00411E2E">
              <w:rPr>
                <w:rFonts w:eastAsia="Calibri"/>
                <w:b/>
                <w:sz w:val="24"/>
                <w:szCs w:val="24"/>
                <w:lang w:val="uk-UA"/>
              </w:rPr>
              <w:t>04-7</w:t>
            </w:r>
            <w:r w:rsidR="0030042A" w:rsidRPr="00411E2E">
              <w:rPr>
                <w:rFonts w:eastAsia="Calibri"/>
                <w:b/>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5243D026" w14:textId="77777777" w:rsidR="0036027E" w:rsidRPr="00411E2E" w:rsidRDefault="0036027E" w:rsidP="00527D25">
            <w:pPr>
              <w:shd w:val="clear" w:color="auto" w:fill="FFFFFF"/>
              <w:jc w:val="center"/>
              <w:rPr>
                <w:b/>
                <w:bCs/>
                <w:sz w:val="24"/>
                <w:szCs w:val="24"/>
                <w:lang w:val="uk-UA"/>
              </w:rPr>
            </w:pPr>
            <w:r w:rsidRPr="00411E2E">
              <w:rPr>
                <w:b/>
                <w:bCs/>
                <w:sz w:val="24"/>
                <w:szCs w:val="24"/>
                <w:lang w:val="uk-UA"/>
              </w:rPr>
              <w:t>-</w:t>
            </w:r>
          </w:p>
          <w:p w14:paraId="0E951068" w14:textId="77777777" w:rsidR="0036027E" w:rsidRPr="00411E2E" w:rsidRDefault="0036027E" w:rsidP="00527D25">
            <w:pPr>
              <w:rPr>
                <w:sz w:val="24"/>
                <w:szCs w:val="24"/>
                <w:lang w:val="uk-UA"/>
              </w:rPr>
            </w:pPr>
          </w:p>
          <w:p w14:paraId="07A32E04" w14:textId="77777777" w:rsidR="0036027E" w:rsidRPr="00411E2E" w:rsidRDefault="0036027E" w:rsidP="00527D25">
            <w:pPr>
              <w:rPr>
                <w:b/>
                <w:bCs/>
                <w:sz w:val="24"/>
                <w:szCs w:val="24"/>
                <w:lang w:val="uk-UA"/>
              </w:rPr>
            </w:pPr>
          </w:p>
          <w:p w14:paraId="1A2906D4" w14:textId="77777777" w:rsidR="0036027E" w:rsidRPr="00411E2E" w:rsidRDefault="0036027E" w:rsidP="00527D25">
            <w:pPr>
              <w:rPr>
                <w:b/>
                <w:bCs/>
                <w:sz w:val="24"/>
                <w:szCs w:val="24"/>
                <w:lang w:val="uk-UA"/>
              </w:rPr>
            </w:pPr>
          </w:p>
          <w:p w14:paraId="32F7AF69" w14:textId="4024A596" w:rsidR="0036027E" w:rsidRPr="00411E2E" w:rsidRDefault="0036027E" w:rsidP="00527D25">
            <w:pPr>
              <w:jc w:val="center"/>
              <w:rPr>
                <w:b/>
                <w:sz w:val="24"/>
                <w:szCs w:val="24"/>
                <w:lang w:val="uk-UA"/>
              </w:rPr>
            </w:pPr>
          </w:p>
        </w:tc>
        <w:tc>
          <w:tcPr>
            <w:tcW w:w="4556" w:type="dxa"/>
            <w:tcBorders>
              <w:top w:val="single" w:sz="4" w:space="0" w:color="auto"/>
              <w:left w:val="single" w:sz="4" w:space="0" w:color="auto"/>
              <w:bottom w:val="single" w:sz="4" w:space="0" w:color="auto"/>
              <w:right w:val="single" w:sz="8" w:space="0" w:color="000000"/>
            </w:tcBorders>
          </w:tcPr>
          <w:p w14:paraId="6311120E" w14:textId="77777777" w:rsidR="0036027E" w:rsidRPr="00411E2E" w:rsidRDefault="0036027E" w:rsidP="00527D25">
            <w:pPr>
              <w:rPr>
                <w:bCs/>
                <w:sz w:val="24"/>
                <w:szCs w:val="24"/>
                <w:lang w:val="uk-UA"/>
              </w:rPr>
            </w:pPr>
            <w:r w:rsidRPr="00411E2E">
              <w:rPr>
                <w:bCs/>
                <w:sz w:val="24"/>
                <w:szCs w:val="24"/>
                <w:lang w:val="uk-UA"/>
              </w:rPr>
              <w:t>Надання матеріальної допомоги на поховання  осіб, які брали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перебували на військовій службі, що зареєстровані та проживали на території Тростянецької міської територіальної громади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0EE84CB"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79693430"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54040A79"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3A12B9AC"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Закон України «Про соціальний і правовий захист військовослужбовців та членів їх сімей»</w:t>
            </w:r>
          </w:p>
          <w:p w14:paraId="7B69BCAB"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5)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411E2E" w14:paraId="77C5C01A"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DDA3C16"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8400B61" w14:textId="3C706EDE" w:rsidR="0036027E" w:rsidRPr="00411E2E" w:rsidRDefault="0036027E" w:rsidP="00527D25">
            <w:pPr>
              <w:jc w:val="center"/>
              <w:rPr>
                <w:rFonts w:eastAsia="Calibri"/>
                <w:b/>
                <w:sz w:val="24"/>
                <w:szCs w:val="24"/>
                <w:lang w:val="en-US"/>
              </w:rPr>
            </w:pPr>
            <w:r w:rsidRPr="00411E2E">
              <w:rPr>
                <w:rFonts w:eastAsia="Calibri"/>
                <w:b/>
                <w:sz w:val="24"/>
                <w:szCs w:val="24"/>
                <w:lang w:val="uk-UA"/>
              </w:rPr>
              <w:t>04-7</w:t>
            </w:r>
            <w:r w:rsidR="0030042A" w:rsidRPr="00411E2E">
              <w:rPr>
                <w:rFonts w:eastAsia="Calibri"/>
                <w:b/>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7C017DF3"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6049BAD4" w14:textId="77777777" w:rsidR="0036027E" w:rsidRPr="00411E2E" w:rsidRDefault="0036027E" w:rsidP="00527D25">
            <w:pPr>
              <w:rPr>
                <w:sz w:val="24"/>
                <w:szCs w:val="24"/>
                <w:lang w:val="uk-UA"/>
              </w:rPr>
            </w:pPr>
            <w:r w:rsidRPr="00411E2E">
              <w:rPr>
                <w:sz w:val="24"/>
                <w:szCs w:val="24"/>
                <w:lang w:val="uk-UA"/>
              </w:rPr>
              <w:t>Надання довідки про зареєстрованих у житловому приміщенні/будинку осіб</w:t>
            </w:r>
          </w:p>
          <w:p w14:paraId="0791320F" w14:textId="77777777" w:rsidR="0036027E" w:rsidRPr="00411E2E" w:rsidRDefault="0036027E" w:rsidP="00527D25">
            <w:pPr>
              <w:rPr>
                <w:bCs/>
                <w:sz w:val="24"/>
                <w:szCs w:val="24"/>
                <w:lang w:val="uk-UA"/>
              </w:rPr>
            </w:pP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3A1129" w14:textId="77777777" w:rsidR="0036027E" w:rsidRPr="00411E2E" w:rsidRDefault="0036027E" w:rsidP="00527D25">
            <w:pPr>
              <w:rPr>
                <w:sz w:val="24"/>
                <w:szCs w:val="24"/>
                <w:lang w:val="uk-UA"/>
              </w:rPr>
            </w:pPr>
            <w:r w:rsidRPr="00411E2E">
              <w:rPr>
                <w:sz w:val="24"/>
                <w:szCs w:val="24"/>
                <w:lang w:val="uk-UA"/>
              </w:rPr>
              <w:t>1) Постанови КМУ №848 від 21.10.95 р. та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палива»(зі змінами);</w:t>
            </w:r>
          </w:p>
          <w:p w14:paraId="16B13614" w14:textId="77777777" w:rsidR="0036027E" w:rsidRPr="00411E2E" w:rsidRDefault="0036027E" w:rsidP="00527D25">
            <w:pPr>
              <w:rPr>
                <w:sz w:val="24"/>
                <w:szCs w:val="24"/>
                <w:lang w:val="uk-UA"/>
              </w:rPr>
            </w:pPr>
            <w:r w:rsidRPr="00411E2E">
              <w:rPr>
                <w:sz w:val="24"/>
                <w:szCs w:val="24"/>
                <w:lang w:val="uk-UA"/>
              </w:rPr>
              <w:t xml:space="preserve">2) ст. 4 Конституція України;                         </w:t>
            </w:r>
          </w:p>
          <w:p w14:paraId="27744B20" w14:textId="77777777" w:rsidR="0036027E" w:rsidRPr="00411E2E" w:rsidRDefault="0036027E" w:rsidP="00527D25">
            <w:pPr>
              <w:rPr>
                <w:sz w:val="24"/>
                <w:szCs w:val="24"/>
                <w:lang w:val="uk-UA"/>
              </w:rPr>
            </w:pPr>
            <w:r w:rsidRPr="00411E2E">
              <w:rPr>
                <w:sz w:val="24"/>
                <w:szCs w:val="24"/>
                <w:lang w:val="uk-UA"/>
              </w:rPr>
              <w:t xml:space="preserve">3) ст. 40  Закон України «Про місцеве самоврядування в Україні»;                            </w:t>
            </w:r>
          </w:p>
          <w:p w14:paraId="3372C465" w14:textId="77777777" w:rsidR="0036027E" w:rsidRPr="00411E2E" w:rsidRDefault="0036027E" w:rsidP="00527D25">
            <w:pPr>
              <w:rPr>
                <w:sz w:val="24"/>
                <w:szCs w:val="24"/>
                <w:lang w:val="uk-UA"/>
              </w:rPr>
            </w:pPr>
            <w:r w:rsidRPr="00411E2E">
              <w:rPr>
                <w:sz w:val="24"/>
                <w:szCs w:val="24"/>
                <w:lang w:val="uk-UA"/>
              </w:rPr>
              <w:t xml:space="preserve">4) ст. 22 Закон України «Про звернення громадян»;                                     </w:t>
            </w:r>
          </w:p>
          <w:p w14:paraId="54E53241" w14:textId="77777777" w:rsidR="0036027E" w:rsidRPr="00411E2E" w:rsidRDefault="0036027E" w:rsidP="00527D25">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5)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411E2E" w:rsidRPr="00411E2E" w14:paraId="05B42A4E"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7867932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884A2EC" w14:textId="5B91686A" w:rsidR="0036027E" w:rsidRPr="00411E2E" w:rsidRDefault="0036027E" w:rsidP="00527D25">
            <w:pPr>
              <w:jc w:val="center"/>
              <w:rPr>
                <w:rFonts w:eastAsia="Calibri"/>
                <w:b/>
                <w:sz w:val="24"/>
                <w:szCs w:val="24"/>
                <w:lang w:val="uk-UA"/>
              </w:rPr>
            </w:pPr>
            <w:r w:rsidRPr="00411E2E">
              <w:rPr>
                <w:rFonts w:eastAsia="Calibri"/>
                <w:b/>
                <w:sz w:val="24"/>
                <w:szCs w:val="24"/>
                <w:lang w:val="uk-UA"/>
              </w:rPr>
              <w:t>04-7</w:t>
            </w:r>
            <w:r w:rsidR="0030042A" w:rsidRPr="00411E2E">
              <w:rPr>
                <w:rFonts w:eastAsia="Calibri"/>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tcPr>
          <w:p w14:paraId="536AFF4A"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4AD0A5A1" w14:textId="47E3FE49" w:rsidR="0036027E" w:rsidRPr="00411E2E" w:rsidRDefault="00EE7CB6" w:rsidP="00527D25">
            <w:pPr>
              <w:rPr>
                <w:bCs/>
                <w:sz w:val="24"/>
                <w:szCs w:val="24"/>
                <w:lang w:val="uk-UA"/>
              </w:rPr>
            </w:pPr>
            <w:r w:rsidRPr="00411E2E">
              <w:rPr>
                <w:sz w:val="24"/>
                <w:szCs w:val="24"/>
                <w:lang w:val="uk-UA"/>
              </w:rPr>
              <w:t>Надання витягу власнику житла з реєстру територіальної громади про задекларованих (зареєстрованих) у належному йому житловому приміщенні/будинку осіб</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050BB3" w14:textId="77777777" w:rsidR="00D07EB4" w:rsidRPr="00411E2E" w:rsidRDefault="00D07EB4" w:rsidP="00D07EB4">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стаття25, частина 5;</w:t>
            </w:r>
          </w:p>
          <w:p w14:paraId="619EA199" w14:textId="77777777" w:rsidR="00D07EB4" w:rsidRPr="00411E2E" w:rsidRDefault="00D07EB4" w:rsidP="00D07EB4">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 4 Конституція України;</w:t>
            </w:r>
          </w:p>
          <w:p w14:paraId="452709EA" w14:textId="1DAA670A" w:rsidR="0036027E" w:rsidRPr="00411E2E" w:rsidRDefault="00D07EB4" w:rsidP="00D07EB4">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3) ст. 40  Закон України «Про місцеве самоврядування в Україні»                          </w:t>
            </w:r>
          </w:p>
        </w:tc>
      </w:tr>
      <w:tr w:rsidR="00411E2E" w:rsidRPr="00411E2E" w14:paraId="5855C935"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BC7B312"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72DB757" w14:textId="00B3F59A" w:rsidR="0036027E" w:rsidRPr="00411E2E" w:rsidRDefault="0036027E" w:rsidP="00527D25">
            <w:pPr>
              <w:jc w:val="center"/>
              <w:rPr>
                <w:rFonts w:eastAsia="Calibri"/>
                <w:b/>
                <w:sz w:val="24"/>
                <w:szCs w:val="24"/>
                <w:lang w:val="uk-UA"/>
              </w:rPr>
            </w:pPr>
            <w:r w:rsidRPr="00411E2E">
              <w:rPr>
                <w:rFonts w:eastAsia="Calibri"/>
                <w:b/>
                <w:sz w:val="24"/>
                <w:szCs w:val="24"/>
                <w:lang w:val="uk-UA"/>
              </w:rPr>
              <w:t>04-</w:t>
            </w:r>
            <w:r w:rsidR="00EA598C" w:rsidRPr="00411E2E">
              <w:rPr>
                <w:rFonts w:eastAsia="Calibri"/>
                <w:b/>
                <w:sz w:val="24"/>
                <w:szCs w:val="24"/>
                <w:lang w:val="uk-UA"/>
              </w:rPr>
              <w:t>74</w:t>
            </w:r>
          </w:p>
        </w:tc>
        <w:tc>
          <w:tcPr>
            <w:tcW w:w="1134" w:type="dxa"/>
            <w:tcBorders>
              <w:top w:val="single" w:sz="4" w:space="0" w:color="auto"/>
              <w:left w:val="single" w:sz="4" w:space="0" w:color="auto"/>
              <w:bottom w:val="single" w:sz="4" w:space="0" w:color="auto"/>
              <w:right w:val="single" w:sz="4" w:space="0" w:color="auto"/>
            </w:tcBorders>
          </w:tcPr>
          <w:p w14:paraId="5FDF83E8" w14:textId="77777777" w:rsidR="0036027E" w:rsidRPr="00411E2E" w:rsidRDefault="0036027E" w:rsidP="00527D25">
            <w:pPr>
              <w:jc w:val="center"/>
              <w:rPr>
                <w:b/>
                <w:sz w:val="24"/>
                <w:szCs w:val="24"/>
                <w:lang w:val="uk-UA"/>
              </w:rPr>
            </w:pPr>
            <w:r w:rsidRPr="00411E2E">
              <w:rPr>
                <w:b/>
                <w:sz w:val="24"/>
                <w:szCs w:val="24"/>
                <w:lang w:val="uk-UA"/>
              </w:rPr>
              <w:t>01300</w:t>
            </w:r>
          </w:p>
        </w:tc>
        <w:tc>
          <w:tcPr>
            <w:tcW w:w="4556" w:type="dxa"/>
            <w:tcBorders>
              <w:top w:val="single" w:sz="4" w:space="0" w:color="auto"/>
              <w:left w:val="single" w:sz="4" w:space="0" w:color="auto"/>
              <w:bottom w:val="single" w:sz="4" w:space="0" w:color="auto"/>
              <w:right w:val="single" w:sz="8" w:space="0" w:color="000000"/>
            </w:tcBorders>
          </w:tcPr>
          <w:p w14:paraId="1CD44C6D" w14:textId="77777777" w:rsidR="0036027E" w:rsidRPr="00411E2E" w:rsidRDefault="0036027E" w:rsidP="00527D25">
            <w:pPr>
              <w:rPr>
                <w:bCs/>
                <w:sz w:val="24"/>
                <w:szCs w:val="24"/>
                <w:lang w:val="uk-UA"/>
              </w:rPr>
            </w:pPr>
            <w:r w:rsidRPr="00411E2E">
              <w:rPr>
                <w:sz w:val="24"/>
                <w:szCs w:val="24"/>
                <w:lang w:val="uk-UA"/>
              </w:rPr>
              <w:t>Видача довідки про здійснення поховання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784AFB7" w14:textId="77777777" w:rsidR="0036027E" w:rsidRPr="00411E2E" w:rsidRDefault="0036027E" w:rsidP="00527D25">
            <w:pPr>
              <w:rPr>
                <w:sz w:val="24"/>
                <w:szCs w:val="24"/>
                <w:lang w:val="uk-UA"/>
              </w:rPr>
            </w:pPr>
            <w:r w:rsidRPr="00411E2E">
              <w:rPr>
                <w:sz w:val="24"/>
                <w:szCs w:val="24"/>
                <w:lang w:val="uk-UA"/>
              </w:rPr>
              <w:t xml:space="preserve">1) Ст. 4 Конституція України; </w:t>
            </w:r>
            <w:r w:rsidRPr="00411E2E">
              <w:rPr>
                <w:sz w:val="24"/>
                <w:szCs w:val="24"/>
                <w:lang w:val="uk-UA"/>
              </w:rPr>
              <w:br/>
              <w:t xml:space="preserve">2) Ст. 40 Закон України «Про місцеве самоврядування в Україні»;                         </w:t>
            </w:r>
            <w:r w:rsidRPr="00411E2E">
              <w:rPr>
                <w:sz w:val="24"/>
                <w:szCs w:val="24"/>
                <w:lang w:val="uk-UA"/>
              </w:rPr>
              <w:br/>
              <w:t xml:space="preserve">3) Ст.22 Закон України «Про звернення громадян»;                             </w:t>
            </w:r>
            <w:r w:rsidRPr="00411E2E">
              <w:rPr>
                <w:sz w:val="24"/>
                <w:szCs w:val="24"/>
                <w:lang w:val="uk-UA"/>
              </w:rPr>
              <w:b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411E2E" w:rsidRPr="00411E2E" w14:paraId="541846E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E14EC4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3B8C9C4" w14:textId="08D3B4FF" w:rsidR="0036027E" w:rsidRPr="00411E2E" w:rsidRDefault="0036027E" w:rsidP="00527D25">
            <w:pPr>
              <w:jc w:val="center"/>
              <w:rPr>
                <w:rFonts w:eastAsia="Calibri"/>
                <w:b/>
                <w:sz w:val="24"/>
                <w:szCs w:val="24"/>
                <w:lang w:val="uk-UA"/>
              </w:rPr>
            </w:pPr>
            <w:r w:rsidRPr="00411E2E">
              <w:rPr>
                <w:rFonts w:eastAsia="Calibri"/>
                <w:b/>
                <w:sz w:val="24"/>
                <w:szCs w:val="24"/>
                <w:lang w:val="uk-UA"/>
              </w:rPr>
              <w:t>04-</w:t>
            </w:r>
            <w:r w:rsidR="00EA598C" w:rsidRPr="00411E2E">
              <w:rPr>
                <w:rFonts w:eastAsia="Calibri"/>
                <w:b/>
                <w:sz w:val="24"/>
                <w:szCs w:val="24"/>
                <w:lang w:val="uk-UA"/>
              </w:rPr>
              <w:t>75</w:t>
            </w:r>
          </w:p>
        </w:tc>
        <w:tc>
          <w:tcPr>
            <w:tcW w:w="1134" w:type="dxa"/>
            <w:tcBorders>
              <w:top w:val="single" w:sz="4" w:space="0" w:color="auto"/>
              <w:left w:val="single" w:sz="4" w:space="0" w:color="auto"/>
              <w:bottom w:val="single" w:sz="4" w:space="0" w:color="auto"/>
              <w:right w:val="single" w:sz="4" w:space="0" w:color="auto"/>
            </w:tcBorders>
          </w:tcPr>
          <w:p w14:paraId="53212EC2"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3B0B980D" w14:textId="77777777" w:rsidR="0036027E" w:rsidRPr="00411E2E" w:rsidRDefault="0036027E" w:rsidP="00527D25">
            <w:pPr>
              <w:rPr>
                <w:bCs/>
                <w:sz w:val="24"/>
                <w:szCs w:val="24"/>
                <w:lang w:val="uk-UA"/>
              </w:rPr>
            </w:pPr>
            <w:r w:rsidRPr="00411E2E">
              <w:rPr>
                <w:sz w:val="24"/>
                <w:szCs w:val="24"/>
                <w:lang w:val="uk-UA"/>
              </w:rPr>
              <w:t>Видача довідки про наявність у домоволодінні підсобного господарства</w:t>
            </w:r>
            <w:r w:rsidRPr="00411E2E">
              <w:rPr>
                <w:b/>
              </w:rPr>
              <w:t xml:space="preserve"> </w:t>
            </w:r>
            <w:r w:rsidRPr="00411E2E">
              <w:t xml:space="preserve"> </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6D500D1" w14:textId="77777777" w:rsidR="0036027E" w:rsidRPr="00411E2E" w:rsidRDefault="0036027E" w:rsidP="00527D25">
            <w:pPr>
              <w:rPr>
                <w:sz w:val="24"/>
                <w:szCs w:val="24"/>
                <w:lang w:val="uk-UA"/>
              </w:rPr>
            </w:pPr>
            <w:r w:rsidRPr="00411E2E">
              <w:rPr>
                <w:sz w:val="24"/>
                <w:szCs w:val="24"/>
                <w:lang w:val="uk-UA"/>
              </w:rPr>
              <w:t xml:space="preserve">1) ст. 4 Конституція України;                </w:t>
            </w:r>
          </w:p>
          <w:p w14:paraId="748D2073" w14:textId="77777777" w:rsidR="0036027E" w:rsidRPr="00411E2E" w:rsidRDefault="0036027E" w:rsidP="00527D25">
            <w:pPr>
              <w:rPr>
                <w:sz w:val="24"/>
                <w:szCs w:val="24"/>
                <w:lang w:val="uk-UA"/>
              </w:rPr>
            </w:pPr>
            <w:r w:rsidRPr="00411E2E">
              <w:rPr>
                <w:sz w:val="24"/>
                <w:szCs w:val="24"/>
                <w:lang w:val="uk-UA"/>
              </w:rPr>
              <w:t xml:space="preserve">2) ст. 40 Закон України «Про місцеве самоврядування в Україні»;                          </w:t>
            </w:r>
          </w:p>
          <w:p w14:paraId="6522C367" w14:textId="77777777" w:rsidR="0036027E" w:rsidRPr="00411E2E" w:rsidRDefault="0036027E" w:rsidP="00527D25">
            <w:pPr>
              <w:rPr>
                <w:sz w:val="24"/>
                <w:szCs w:val="24"/>
                <w:lang w:val="uk-UA"/>
              </w:rPr>
            </w:pPr>
            <w:r w:rsidRPr="00411E2E">
              <w:rPr>
                <w:sz w:val="24"/>
                <w:szCs w:val="24"/>
                <w:lang w:val="uk-UA"/>
              </w:rPr>
              <w:t xml:space="preserve">3) ст.22 Закон України «Про звернення громадян»;                                   </w:t>
            </w:r>
          </w:p>
          <w:p w14:paraId="37ABC7AF" w14:textId="040E0B84" w:rsidR="0036027E" w:rsidRPr="00411E2E" w:rsidRDefault="0036027E" w:rsidP="00F9623F">
            <w:pPr>
              <w:rPr>
                <w:sz w:val="24"/>
                <w:szCs w:val="24"/>
                <w:lang w:val="uk-UA"/>
              </w:rPr>
            </w:pPr>
            <w:r w:rsidRPr="00411E2E">
              <w:rPr>
                <w:sz w:val="24"/>
                <w:szCs w:val="24"/>
                <w:lang w:val="uk-UA"/>
              </w:rP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411E2E" w:rsidRPr="00411E2E" w14:paraId="45981991"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26459CB"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ED586BB" w14:textId="47F26895" w:rsidR="0036027E" w:rsidRPr="00411E2E" w:rsidRDefault="0036027E" w:rsidP="00527D25">
            <w:pPr>
              <w:jc w:val="center"/>
              <w:rPr>
                <w:rFonts w:eastAsia="Calibri"/>
                <w:b/>
                <w:sz w:val="24"/>
                <w:szCs w:val="24"/>
                <w:lang w:val="uk-UA"/>
              </w:rPr>
            </w:pPr>
            <w:r w:rsidRPr="00411E2E">
              <w:rPr>
                <w:rFonts w:eastAsia="Calibri"/>
                <w:b/>
                <w:sz w:val="24"/>
                <w:szCs w:val="24"/>
                <w:lang w:val="uk-UA"/>
              </w:rPr>
              <w:t>04-</w:t>
            </w:r>
            <w:r w:rsidR="00EA598C" w:rsidRPr="00411E2E">
              <w:rPr>
                <w:rFonts w:eastAsia="Calibri"/>
                <w:b/>
                <w:sz w:val="24"/>
                <w:szCs w:val="24"/>
                <w:lang w:val="uk-UA"/>
              </w:rPr>
              <w:t>76</w:t>
            </w:r>
          </w:p>
        </w:tc>
        <w:tc>
          <w:tcPr>
            <w:tcW w:w="1134" w:type="dxa"/>
            <w:tcBorders>
              <w:top w:val="single" w:sz="4" w:space="0" w:color="auto"/>
              <w:left w:val="single" w:sz="4" w:space="0" w:color="auto"/>
              <w:bottom w:val="single" w:sz="4" w:space="0" w:color="auto"/>
              <w:right w:val="single" w:sz="4" w:space="0" w:color="auto"/>
            </w:tcBorders>
          </w:tcPr>
          <w:p w14:paraId="009E8071" w14:textId="77777777" w:rsidR="0036027E" w:rsidRPr="00411E2E" w:rsidRDefault="0036027E" w:rsidP="00527D25">
            <w:pPr>
              <w:jc w:val="center"/>
              <w:rPr>
                <w:b/>
                <w:sz w:val="24"/>
                <w:szCs w:val="24"/>
                <w:lang w:val="uk-UA"/>
              </w:rPr>
            </w:pPr>
            <w:r w:rsidRPr="00411E2E">
              <w:rPr>
                <w:b/>
                <w:sz w:val="24"/>
                <w:szCs w:val="24"/>
                <w:lang w:val="uk-UA"/>
              </w:rPr>
              <w:t>-</w:t>
            </w:r>
          </w:p>
        </w:tc>
        <w:tc>
          <w:tcPr>
            <w:tcW w:w="4556" w:type="dxa"/>
            <w:tcBorders>
              <w:top w:val="single" w:sz="4" w:space="0" w:color="auto"/>
              <w:left w:val="single" w:sz="4" w:space="0" w:color="auto"/>
              <w:bottom w:val="single" w:sz="4" w:space="0" w:color="auto"/>
              <w:right w:val="single" w:sz="8" w:space="0" w:color="000000"/>
            </w:tcBorders>
          </w:tcPr>
          <w:p w14:paraId="5BB20D9F" w14:textId="77777777" w:rsidR="0036027E" w:rsidRPr="00411E2E" w:rsidRDefault="0036027E" w:rsidP="00527D25">
            <w:pPr>
              <w:rPr>
                <w:sz w:val="24"/>
                <w:szCs w:val="24"/>
                <w:lang w:val="uk-UA"/>
              </w:rPr>
            </w:pPr>
            <w:r w:rsidRPr="00411E2E">
              <w:rPr>
                <w:sz w:val="24"/>
                <w:szCs w:val="24"/>
                <w:lang w:val="uk-UA"/>
              </w:rPr>
              <w:t>Надання довідки</w:t>
            </w:r>
            <w:r w:rsidRPr="00411E2E">
              <w:rPr>
                <w:b/>
              </w:rPr>
              <w:t xml:space="preserve"> </w:t>
            </w:r>
            <w:r w:rsidRPr="00411E2E">
              <w:rPr>
                <w:sz w:val="24"/>
                <w:szCs w:val="24"/>
                <w:lang w:val="uk-UA"/>
              </w:rPr>
              <w:t>про сумісну реєстрацію до дня смерті пенсіонера для виплати недоотриманої пенсії померлого</w:t>
            </w:r>
          </w:p>
          <w:p w14:paraId="58C16ACC" w14:textId="77777777" w:rsidR="0036027E" w:rsidRPr="00411E2E" w:rsidRDefault="0036027E" w:rsidP="00527D25">
            <w:pPr>
              <w:rPr>
                <w:bCs/>
                <w:sz w:val="24"/>
                <w:szCs w:val="24"/>
                <w:lang w:val="uk-UA"/>
              </w:rPr>
            </w:pP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AF7D8" w14:textId="77777777" w:rsidR="0036027E" w:rsidRPr="00411E2E" w:rsidRDefault="0036027E" w:rsidP="00527D25">
            <w:pPr>
              <w:rPr>
                <w:sz w:val="24"/>
                <w:szCs w:val="24"/>
                <w:lang w:val="uk-UA"/>
              </w:rPr>
            </w:pPr>
            <w:r w:rsidRPr="00411E2E">
              <w:rPr>
                <w:sz w:val="24"/>
                <w:szCs w:val="24"/>
              </w:rPr>
              <w:t>1</w:t>
            </w:r>
            <w:r w:rsidRPr="00411E2E">
              <w:rPr>
                <w:sz w:val="24"/>
                <w:szCs w:val="24"/>
                <w:lang w:val="uk-UA"/>
              </w:rPr>
              <w:t>) Закон України «Про свободу пересування та вільний вибір місця проживання в Україні»;</w:t>
            </w:r>
          </w:p>
          <w:p w14:paraId="7E72C3E0" w14:textId="77777777" w:rsidR="0036027E" w:rsidRPr="00411E2E" w:rsidRDefault="0036027E" w:rsidP="00527D25">
            <w:pPr>
              <w:rPr>
                <w:sz w:val="24"/>
                <w:szCs w:val="24"/>
                <w:lang w:val="uk-UA"/>
              </w:rPr>
            </w:pPr>
            <w:r w:rsidRPr="00411E2E">
              <w:rPr>
                <w:sz w:val="24"/>
                <w:szCs w:val="24"/>
                <w:lang w:val="uk-UA"/>
              </w:rPr>
              <w:t xml:space="preserve">2) Ст. 4 Конституція України;                         </w:t>
            </w:r>
          </w:p>
          <w:p w14:paraId="13D1613D" w14:textId="77777777" w:rsidR="0036027E" w:rsidRPr="00411E2E" w:rsidRDefault="0036027E" w:rsidP="00527D25">
            <w:pPr>
              <w:rPr>
                <w:sz w:val="24"/>
                <w:szCs w:val="24"/>
                <w:lang w:val="uk-UA"/>
              </w:rPr>
            </w:pPr>
            <w:r w:rsidRPr="00411E2E">
              <w:rPr>
                <w:sz w:val="24"/>
                <w:szCs w:val="24"/>
                <w:lang w:val="uk-UA"/>
              </w:rPr>
              <w:t xml:space="preserve">3) Ст. 40  Закон України «Про місцеве самоврядування в Україні»;                         </w:t>
            </w:r>
          </w:p>
          <w:p w14:paraId="628C142F" w14:textId="77777777" w:rsidR="0036027E" w:rsidRPr="00411E2E" w:rsidRDefault="0036027E" w:rsidP="00527D25">
            <w:pPr>
              <w:rPr>
                <w:sz w:val="24"/>
                <w:szCs w:val="24"/>
                <w:lang w:val="uk-UA"/>
              </w:rPr>
            </w:pPr>
            <w:r w:rsidRPr="00411E2E">
              <w:rPr>
                <w:sz w:val="24"/>
                <w:szCs w:val="24"/>
                <w:lang w:val="uk-UA"/>
              </w:rPr>
              <w:t xml:space="preserve">4) Ст. 22 Закон України «Про звернення громадян»; </w:t>
            </w:r>
          </w:p>
          <w:p w14:paraId="32EF43AA" w14:textId="77777777" w:rsidR="0036027E" w:rsidRPr="00411E2E" w:rsidRDefault="0036027E" w:rsidP="00527D25">
            <w:pPr>
              <w:rPr>
                <w:sz w:val="24"/>
                <w:szCs w:val="24"/>
                <w:lang w:val="uk-UA"/>
              </w:rPr>
            </w:pPr>
            <w:r w:rsidRPr="00411E2E">
              <w:rPr>
                <w:sz w:val="24"/>
                <w:szCs w:val="24"/>
                <w:lang w:val="uk-UA"/>
              </w:rPr>
              <w:lastRenderedPageBreak/>
              <w:t xml:space="preserve">5)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20039C83" w14:textId="77777777" w:rsidR="0036027E" w:rsidRPr="00411E2E" w:rsidRDefault="0036027E" w:rsidP="00527D25">
            <w:pPr>
              <w:rPr>
                <w:sz w:val="24"/>
                <w:szCs w:val="24"/>
                <w:lang w:val="uk-UA"/>
              </w:rPr>
            </w:pPr>
            <w:r w:rsidRPr="00411E2E">
              <w:rPr>
                <w:sz w:val="24"/>
                <w:szCs w:val="24"/>
                <w:lang w:val="uk-UA"/>
              </w:rPr>
              <w:t>6) Закон України «Про пенсійне забезпечення».</w:t>
            </w:r>
          </w:p>
        </w:tc>
      </w:tr>
      <w:tr w:rsidR="00411E2E" w:rsidRPr="00411E2E" w14:paraId="7E226956" w14:textId="77777777" w:rsidTr="00F6114B">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140778C" w14:textId="77777777" w:rsidR="00F6114B" w:rsidRPr="00411E2E" w:rsidRDefault="00F6114B" w:rsidP="00527D25">
            <w:pPr>
              <w:jc w:val="center"/>
              <w:rPr>
                <w:rFonts w:eastAsia="Calibri"/>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5016032" w14:textId="77777777" w:rsidR="00F6114B" w:rsidRPr="00411E2E" w:rsidRDefault="00F6114B" w:rsidP="00527D25">
            <w:pPr>
              <w:jc w:val="center"/>
              <w:rPr>
                <w:rFonts w:eastAsia="Calibri"/>
                <w:b/>
                <w:sz w:val="24"/>
                <w:szCs w:val="24"/>
                <w:lang w:val="uk-UA"/>
              </w:rPr>
            </w:pPr>
          </w:p>
          <w:p w14:paraId="1CE24E84" w14:textId="11D2F4AE" w:rsidR="00F6114B" w:rsidRPr="00411E2E" w:rsidRDefault="00F6114B" w:rsidP="00527D25">
            <w:pPr>
              <w:jc w:val="center"/>
              <w:rPr>
                <w:rFonts w:eastAsia="Calibri"/>
                <w:b/>
                <w:sz w:val="24"/>
                <w:szCs w:val="24"/>
                <w:lang w:val="uk-UA"/>
              </w:rPr>
            </w:pPr>
            <w:r w:rsidRPr="00411E2E">
              <w:rPr>
                <w:rFonts w:eastAsia="Calibri"/>
                <w:b/>
                <w:sz w:val="24"/>
                <w:szCs w:val="24"/>
                <w:lang w:val="uk-UA"/>
              </w:rPr>
              <w:t>05</w:t>
            </w:r>
          </w:p>
        </w:tc>
        <w:tc>
          <w:tcPr>
            <w:tcW w:w="13204" w:type="dxa"/>
            <w:gridSpan w:val="3"/>
            <w:tcBorders>
              <w:top w:val="single" w:sz="4" w:space="0" w:color="auto"/>
              <w:left w:val="single" w:sz="4" w:space="0" w:color="auto"/>
              <w:bottom w:val="single" w:sz="4" w:space="0" w:color="auto"/>
              <w:right w:val="single" w:sz="4" w:space="0" w:color="auto"/>
            </w:tcBorders>
          </w:tcPr>
          <w:p w14:paraId="13E0EAAB" w14:textId="77777777" w:rsidR="00F6114B" w:rsidRPr="00411E2E" w:rsidRDefault="00F6114B" w:rsidP="00F6114B">
            <w:pPr>
              <w:jc w:val="center"/>
              <w:rPr>
                <w:b/>
                <w:bCs/>
                <w:sz w:val="24"/>
                <w:szCs w:val="24"/>
              </w:rPr>
            </w:pPr>
          </w:p>
          <w:p w14:paraId="66C43FDD" w14:textId="77777777" w:rsidR="00F6114B" w:rsidRPr="00411E2E" w:rsidRDefault="00F6114B" w:rsidP="00F6114B">
            <w:pPr>
              <w:jc w:val="center"/>
              <w:rPr>
                <w:b/>
                <w:bCs/>
                <w:sz w:val="24"/>
                <w:szCs w:val="24"/>
              </w:rPr>
            </w:pPr>
            <w:r w:rsidRPr="00411E2E">
              <w:rPr>
                <w:b/>
                <w:bCs/>
                <w:sz w:val="24"/>
                <w:szCs w:val="24"/>
              </w:rPr>
              <w:t>ПОСЛУГИ ВЕТЕРАНАМ ВІЙНИ</w:t>
            </w:r>
          </w:p>
          <w:p w14:paraId="70EAE364" w14:textId="4A46A97D" w:rsidR="00F6114B" w:rsidRPr="00411E2E" w:rsidRDefault="00F6114B" w:rsidP="00F6114B">
            <w:pPr>
              <w:jc w:val="center"/>
              <w:rPr>
                <w:b/>
                <w:bCs/>
                <w:sz w:val="24"/>
                <w:szCs w:val="24"/>
              </w:rPr>
            </w:pPr>
          </w:p>
        </w:tc>
      </w:tr>
      <w:tr w:rsidR="00411E2E" w:rsidRPr="00411E2E" w14:paraId="16CED07F"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CBAB5AB"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1D82EF9" w14:textId="36737C31" w:rsidR="00F6114B" w:rsidRPr="00411E2E" w:rsidRDefault="00F6114B" w:rsidP="00F6114B">
            <w:pPr>
              <w:jc w:val="center"/>
              <w:rPr>
                <w:rFonts w:eastAsia="Calibri"/>
                <w:b/>
                <w:sz w:val="24"/>
                <w:szCs w:val="24"/>
                <w:lang w:val="uk-UA"/>
              </w:rPr>
            </w:pPr>
            <w:r w:rsidRPr="00411E2E">
              <w:rPr>
                <w:rFonts w:eastAsia="Calibri"/>
                <w:b/>
                <w:sz w:val="24"/>
                <w:szCs w:val="24"/>
                <w:lang w:val="uk-UA"/>
              </w:rPr>
              <w:t>05-01</w:t>
            </w:r>
          </w:p>
        </w:tc>
        <w:tc>
          <w:tcPr>
            <w:tcW w:w="1134" w:type="dxa"/>
            <w:tcBorders>
              <w:top w:val="single" w:sz="4" w:space="0" w:color="auto"/>
              <w:left w:val="single" w:sz="4" w:space="0" w:color="auto"/>
              <w:bottom w:val="single" w:sz="4" w:space="0" w:color="auto"/>
              <w:right w:val="single" w:sz="4" w:space="0" w:color="auto"/>
            </w:tcBorders>
          </w:tcPr>
          <w:p w14:paraId="4D8ED5BB" w14:textId="5CD9CE32" w:rsidR="00F6114B" w:rsidRPr="00411E2E" w:rsidRDefault="00F6114B" w:rsidP="00F6114B">
            <w:pPr>
              <w:jc w:val="center"/>
              <w:rPr>
                <w:b/>
                <w:sz w:val="24"/>
                <w:szCs w:val="24"/>
                <w:lang w:val="uk-UA"/>
              </w:rPr>
            </w:pPr>
            <w:r w:rsidRPr="00411E2E">
              <w:rPr>
                <w:b/>
                <w:sz w:val="24"/>
                <w:szCs w:val="24"/>
                <w:shd w:val="clear" w:color="auto" w:fill="FFFFFF"/>
                <w:lang w:val="uk-UA"/>
              </w:rPr>
              <w:t>00239</w:t>
            </w:r>
          </w:p>
        </w:tc>
        <w:tc>
          <w:tcPr>
            <w:tcW w:w="4556" w:type="dxa"/>
            <w:tcBorders>
              <w:top w:val="single" w:sz="4" w:space="0" w:color="auto"/>
              <w:left w:val="single" w:sz="4" w:space="0" w:color="auto"/>
              <w:bottom w:val="single" w:sz="4" w:space="0" w:color="auto"/>
              <w:right w:val="single" w:sz="8" w:space="0" w:color="000000"/>
            </w:tcBorders>
          </w:tcPr>
          <w:p w14:paraId="7BAA4783" w14:textId="2AC84C34" w:rsidR="00F6114B" w:rsidRPr="00411E2E" w:rsidRDefault="00F6114B" w:rsidP="00F6114B">
            <w:pPr>
              <w:rPr>
                <w:sz w:val="24"/>
                <w:szCs w:val="24"/>
                <w:lang w:val="uk-UA"/>
              </w:rPr>
            </w:pPr>
            <w:r w:rsidRPr="00411E2E">
              <w:rPr>
                <w:sz w:val="24"/>
                <w:szCs w:val="24"/>
                <w:shd w:val="clear" w:color="auto" w:fill="FFFFFF"/>
                <w:lang w:val="uk-UA"/>
              </w:rPr>
              <w:t>Встановлення статусу учасника війни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202561"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8, 9</w:t>
            </w:r>
          </w:p>
          <w:p w14:paraId="2946E6D0" w14:textId="77777777" w:rsidR="00F6114B" w:rsidRPr="00411E2E" w:rsidRDefault="00F6114B" w:rsidP="00F6114B">
            <w:pPr>
              <w:rPr>
                <w:sz w:val="24"/>
                <w:szCs w:val="24"/>
                <w:lang w:val="uk-UA" w:eastAsia="en-US"/>
              </w:rPr>
            </w:pPr>
            <w:r w:rsidRPr="00411E2E">
              <w:rPr>
                <w:sz w:val="24"/>
                <w:szCs w:val="24"/>
                <w:lang w:val="uk-UA" w:eastAsia="en-US"/>
              </w:rPr>
              <w:t>2)Постанова КМУ від 23.09.2015 №739 "Питання надання статусу учасника війни деяким особам"</w:t>
            </w:r>
          </w:p>
          <w:p w14:paraId="2011749C" w14:textId="77777777" w:rsidR="00F6114B" w:rsidRPr="00411E2E" w:rsidRDefault="00F6114B" w:rsidP="00F6114B">
            <w:pPr>
              <w:rPr>
                <w:sz w:val="24"/>
                <w:szCs w:val="24"/>
                <w:lang w:val="uk-UA" w:eastAsia="en-US"/>
              </w:rPr>
            </w:pPr>
            <w:r w:rsidRPr="00411E2E">
              <w:rPr>
                <w:sz w:val="24"/>
                <w:szCs w:val="24"/>
                <w:lang w:val="uk-UA" w:eastAsia="en-US"/>
              </w:rPr>
              <w:t>3)Постанова КМУ від 26.04.1996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14:paraId="58B33D3E" w14:textId="77777777" w:rsidR="00F6114B" w:rsidRPr="00411E2E" w:rsidRDefault="00F6114B" w:rsidP="00F6114B">
            <w:pPr>
              <w:rPr>
                <w:sz w:val="24"/>
                <w:szCs w:val="24"/>
                <w:lang w:val="uk-UA" w:eastAsia="en-US"/>
              </w:rPr>
            </w:pPr>
            <w:r w:rsidRPr="00411E2E">
              <w:rPr>
                <w:sz w:val="24"/>
                <w:szCs w:val="24"/>
                <w:lang w:val="uk-UA" w:eastAsia="en-US"/>
              </w:rPr>
              <w:t>4)Постанова КМУ від 12.05.1994 №302 "Про порядок видачі посвідчень і нагрудних знаків ветеранів війни" пункти 3 та 7 Положення про порядок видачі посвідчень і нагрудних знаків ветеранам війни</w:t>
            </w:r>
          </w:p>
          <w:p w14:paraId="4E8671F6" w14:textId="6F4152AE" w:rsidR="00F6114B" w:rsidRPr="00411E2E" w:rsidRDefault="00F6114B" w:rsidP="00F6114B">
            <w:pPr>
              <w:rPr>
                <w:sz w:val="24"/>
                <w:szCs w:val="24"/>
              </w:rPr>
            </w:pPr>
            <w:r w:rsidRPr="00411E2E">
              <w:rPr>
                <w:sz w:val="24"/>
                <w:szCs w:val="24"/>
                <w:lang w:val="uk-UA" w:eastAsia="en-US"/>
              </w:rPr>
              <w:t>5)Наказ ЦОВВ від 30.05.1996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411E2E" w:rsidRPr="000B41E0" w14:paraId="407AA5DC"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A435AC0"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4FD6825" w14:textId="307668F3" w:rsidR="00F6114B" w:rsidRPr="00411E2E" w:rsidRDefault="00F6114B" w:rsidP="00F6114B">
            <w:pPr>
              <w:jc w:val="center"/>
              <w:rPr>
                <w:rFonts w:eastAsia="Calibri"/>
                <w:b/>
                <w:sz w:val="24"/>
                <w:szCs w:val="24"/>
                <w:lang w:val="uk-UA"/>
              </w:rPr>
            </w:pPr>
            <w:r w:rsidRPr="00411E2E">
              <w:rPr>
                <w:rFonts w:eastAsia="Calibri"/>
                <w:b/>
                <w:sz w:val="24"/>
                <w:szCs w:val="24"/>
                <w:lang w:val="uk-UA"/>
              </w:rPr>
              <w:t>05-02</w:t>
            </w:r>
          </w:p>
        </w:tc>
        <w:tc>
          <w:tcPr>
            <w:tcW w:w="1134" w:type="dxa"/>
            <w:tcBorders>
              <w:top w:val="single" w:sz="4" w:space="0" w:color="auto"/>
              <w:left w:val="single" w:sz="4" w:space="0" w:color="auto"/>
              <w:bottom w:val="single" w:sz="4" w:space="0" w:color="auto"/>
              <w:right w:val="single" w:sz="4" w:space="0" w:color="auto"/>
            </w:tcBorders>
          </w:tcPr>
          <w:p w14:paraId="78911899" w14:textId="05225236" w:rsidR="00F6114B" w:rsidRPr="00411E2E" w:rsidRDefault="00F6114B" w:rsidP="00F6114B">
            <w:pPr>
              <w:jc w:val="center"/>
              <w:rPr>
                <w:b/>
                <w:sz w:val="24"/>
                <w:szCs w:val="24"/>
                <w:lang w:val="uk-UA"/>
              </w:rPr>
            </w:pPr>
            <w:r w:rsidRPr="00411E2E">
              <w:rPr>
                <w:b/>
                <w:sz w:val="24"/>
                <w:szCs w:val="24"/>
                <w:shd w:val="clear" w:color="auto" w:fill="FFFFFF"/>
                <w:lang w:val="uk-UA"/>
              </w:rPr>
              <w:t>00241</w:t>
            </w:r>
          </w:p>
        </w:tc>
        <w:tc>
          <w:tcPr>
            <w:tcW w:w="4556" w:type="dxa"/>
            <w:tcBorders>
              <w:top w:val="single" w:sz="4" w:space="0" w:color="auto"/>
              <w:left w:val="single" w:sz="4" w:space="0" w:color="auto"/>
              <w:bottom w:val="single" w:sz="4" w:space="0" w:color="auto"/>
              <w:right w:val="single" w:sz="8" w:space="0" w:color="000000"/>
            </w:tcBorders>
          </w:tcPr>
          <w:p w14:paraId="71699885" w14:textId="10B884B0" w:rsidR="00F6114B" w:rsidRPr="00411E2E" w:rsidRDefault="00F6114B" w:rsidP="00F6114B">
            <w:pPr>
              <w:rPr>
                <w:sz w:val="24"/>
                <w:szCs w:val="24"/>
                <w:lang w:val="uk-UA"/>
              </w:rPr>
            </w:pPr>
            <w:r w:rsidRPr="00411E2E">
              <w:rPr>
                <w:sz w:val="24"/>
                <w:szCs w:val="24"/>
                <w:shd w:val="clear" w:color="auto" w:fill="FFFFFF"/>
                <w:lang w:val="uk-UA"/>
              </w:rPr>
              <w:t>Встановлення статусу, видача посвідчень, продовження строку дії посвідчень (вклеювання бланка-вкладки) особам з інвалідністю внаслідок війни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C707B7"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7</w:t>
            </w:r>
          </w:p>
          <w:p w14:paraId="1B7FBEAA" w14:textId="77777777" w:rsidR="00F6114B" w:rsidRPr="00411E2E" w:rsidRDefault="00F6114B" w:rsidP="00F6114B">
            <w:pPr>
              <w:rPr>
                <w:sz w:val="24"/>
                <w:szCs w:val="24"/>
                <w:lang w:val="uk-UA" w:eastAsia="en-US"/>
              </w:rPr>
            </w:pPr>
            <w:r w:rsidRPr="00411E2E">
              <w:rPr>
                <w:sz w:val="24"/>
                <w:szCs w:val="24"/>
                <w:lang w:val="uk-UA" w:eastAsia="en-US"/>
              </w:rPr>
              <w:t>2)Закон України "Про забезпечення прав і свобод внутрішньо переміщених осіб" абзац 15 частини першої статті 9</w:t>
            </w:r>
          </w:p>
          <w:p w14:paraId="0EC248AB" w14:textId="77777777" w:rsidR="00F6114B" w:rsidRPr="00411E2E" w:rsidRDefault="00F6114B" w:rsidP="00F6114B">
            <w:pPr>
              <w:rPr>
                <w:sz w:val="24"/>
                <w:szCs w:val="24"/>
                <w:lang w:val="uk-UA" w:eastAsia="en-US"/>
              </w:rPr>
            </w:pPr>
            <w:r w:rsidRPr="00411E2E">
              <w:rPr>
                <w:sz w:val="24"/>
                <w:szCs w:val="24"/>
                <w:lang w:val="uk-UA" w:eastAsia="en-US"/>
              </w:rPr>
              <w:t xml:space="preserve">3)Постанова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w:t>
            </w:r>
            <w:r w:rsidRPr="00411E2E">
              <w:rPr>
                <w:sz w:val="24"/>
                <w:szCs w:val="24"/>
                <w:lang w:val="uk-UA" w:eastAsia="en-US"/>
              </w:rPr>
              <w:lastRenderedPageBreak/>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4-7, 9 Порядку</w:t>
            </w:r>
          </w:p>
          <w:p w14:paraId="7B0D18BB" w14:textId="4E6A717B" w:rsidR="00F6114B" w:rsidRPr="00411E2E" w:rsidRDefault="00F6114B" w:rsidP="00F6114B">
            <w:pPr>
              <w:rPr>
                <w:sz w:val="24"/>
                <w:szCs w:val="24"/>
                <w:lang w:val="uk-UA"/>
              </w:rPr>
            </w:pPr>
            <w:r w:rsidRPr="00411E2E">
              <w:rPr>
                <w:sz w:val="24"/>
                <w:szCs w:val="24"/>
                <w:lang w:val="uk-UA" w:eastAsia="en-US"/>
              </w:rPr>
              <w:t>4)Постанова КМУ від 12.05.1994 №302 "Про порядок видачі посвідчень і нагрудних знаків ветеранів війни" пункти 3, 7, 9-10 Положення про порядок видачі посвідчень і нагрудних знаків ветеранів війни</w:t>
            </w:r>
          </w:p>
        </w:tc>
      </w:tr>
      <w:tr w:rsidR="00411E2E" w:rsidRPr="000B41E0" w14:paraId="609E1A86"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3C39C05D"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E9588A7" w14:textId="6A09FDFD" w:rsidR="00F6114B" w:rsidRPr="00411E2E" w:rsidRDefault="00F6114B" w:rsidP="00F6114B">
            <w:pPr>
              <w:jc w:val="center"/>
              <w:rPr>
                <w:rFonts w:eastAsia="Calibri"/>
                <w:b/>
                <w:sz w:val="24"/>
                <w:szCs w:val="24"/>
                <w:lang w:val="uk-UA"/>
              </w:rPr>
            </w:pPr>
            <w:r w:rsidRPr="00411E2E">
              <w:rPr>
                <w:rFonts w:eastAsia="Calibri"/>
                <w:b/>
                <w:sz w:val="24"/>
                <w:szCs w:val="24"/>
                <w:lang w:val="uk-UA"/>
              </w:rPr>
              <w:t>05-03</w:t>
            </w:r>
          </w:p>
        </w:tc>
        <w:tc>
          <w:tcPr>
            <w:tcW w:w="1134" w:type="dxa"/>
            <w:tcBorders>
              <w:top w:val="single" w:sz="4" w:space="0" w:color="auto"/>
              <w:left w:val="single" w:sz="4" w:space="0" w:color="auto"/>
              <w:bottom w:val="single" w:sz="4" w:space="0" w:color="auto"/>
              <w:right w:val="single" w:sz="4" w:space="0" w:color="auto"/>
            </w:tcBorders>
          </w:tcPr>
          <w:p w14:paraId="19A8327B" w14:textId="11B4B5C4" w:rsidR="00F6114B" w:rsidRPr="00411E2E" w:rsidRDefault="00F6114B" w:rsidP="00F6114B">
            <w:pPr>
              <w:jc w:val="center"/>
              <w:rPr>
                <w:b/>
                <w:sz w:val="24"/>
                <w:szCs w:val="24"/>
                <w:lang w:val="uk-UA"/>
              </w:rPr>
            </w:pPr>
            <w:r w:rsidRPr="00411E2E">
              <w:rPr>
                <w:b/>
                <w:sz w:val="24"/>
                <w:szCs w:val="24"/>
                <w:shd w:val="clear" w:color="auto" w:fill="FFFFFF"/>
                <w:lang w:val="uk-UA"/>
              </w:rPr>
              <w:t>01286</w:t>
            </w:r>
          </w:p>
        </w:tc>
        <w:tc>
          <w:tcPr>
            <w:tcW w:w="4556" w:type="dxa"/>
            <w:tcBorders>
              <w:top w:val="single" w:sz="4" w:space="0" w:color="auto"/>
              <w:left w:val="single" w:sz="4" w:space="0" w:color="auto"/>
              <w:bottom w:val="single" w:sz="4" w:space="0" w:color="auto"/>
              <w:right w:val="single" w:sz="8" w:space="0" w:color="000000"/>
            </w:tcBorders>
          </w:tcPr>
          <w:p w14:paraId="64A55AEB" w14:textId="5CADE237" w:rsidR="00F6114B" w:rsidRPr="00411E2E" w:rsidRDefault="00F6114B" w:rsidP="00F6114B">
            <w:pPr>
              <w:rPr>
                <w:sz w:val="24"/>
                <w:szCs w:val="24"/>
                <w:lang w:val="uk-UA"/>
              </w:rPr>
            </w:pPr>
            <w:r w:rsidRPr="00411E2E">
              <w:rPr>
                <w:sz w:val="24"/>
                <w:szCs w:val="24"/>
                <w:shd w:val="clear" w:color="auto" w:fill="FFFFFF"/>
                <w:lang w:val="uk-UA"/>
              </w:rPr>
              <w:t>Встановлення статусу, видача посвідчень учасникам бойових дій</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5CC32CC"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55C57547" w14:textId="77777777" w:rsidR="00F6114B" w:rsidRPr="00411E2E" w:rsidRDefault="00F6114B" w:rsidP="00F6114B">
            <w:pPr>
              <w:rPr>
                <w:sz w:val="24"/>
                <w:szCs w:val="24"/>
                <w:lang w:val="uk-UA" w:eastAsia="en-US"/>
              </w:rPr>
            </w:pPr>
            <w:r w:rsidRPr="00411E2E">
              <w:rPr>
                <w:sz w:val="24"/>
                <w:szCs w:val="24"/>
                <w:lang w:val="uk-UA" w:eastAsia="en-US"/>
              </w:rPr>
              <w:t>2)Постанова КМУ від 12.05.1994 №302 "Про порядок видачі посвідчень і нагрудних знаків ветеранів війни" пункт 7</w:t>
            </w:r>
          </w:p>
          <w:p w14:paraId="13311557" w14:textId="77777777" w:rsidR="00F6114B" w:rsidRPr="00411E2E" w:rsidRDefault="00F6114B" w:rsidP="00F6114B">
            <w:pPr>
              <w:rPr>
                <w:sz w:val="24"/>
                <w:szCs w:val="24"/>
                <w:lang w:val="uk-UA" w:eastAsia="en-US"/>
              </w:rPr>
            </w:pPr>
            <w:r w:rsidRPr="00411E2E">
              <w:rPr>
                <w:sz w:val="24"/>
                <w:szCs w:val="24"/>
                <w:lang w:val="uk-UA" w:eastAsia="en-US"/>
              </w:rPr>
              <w:t>3)Постанова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та 2-1 Порядку</w:t>
            </w:r>
          </w:p>
          <w:p w14:paraId="369DD917" w14:textId="5D0C5756" w:rsidR="00F6114B" w:rsidRPr="00411E2E" w:rsidRDefault="00F6114B" w:rsidP="00F6114B">
            <w:pPr>
              <w:rPr>
                <w:sz w:val="24"/>
                <w:szCs w:val="24"/>
                <w:lang w:val="uk-UA"/>
              </w:rPr>
            </w:pPr>
            <w:r w:rsidRPr="00411E2E">
              <w:rPr>
                <w:sz w:val="24"/>
                <w:szCs w:val="24"/>
                <w:lang w:val="uk-UA" w:eastAsia="en-US"/>
              </w:rPr>
              <w:t>4)Постанова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пункт 2 Порядку</w:t>
            </w:r>
          </w:p>
        </w:tc>
      </w:tr>
      <w:tr w:rsidR="00411E2E" w:rsidRPr="00411E2E" w14:paraId="0875B058"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3001861"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5B4365B" w14:textId="27917CF9"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-04</w:t>
            </w:r>
          </w:p>
        </w:tc>
        <w:tc>
          <w:tcPr>
            <w:tcW w:w="1134" w:type="dxa"/>
            <w:tcBorders>
              <w:top w:val="single" w:sz="4" w:space="0" w:color="auto"/>
              <w:left w:val="single" w:sz="4" w:space="0" w:color="auto"/>
              <w:bottom w:val="single" w:sz="4" w:space="0" w:color="auto"/>
              <w:right w:val="single" w:sz="4" w:space="0" w:color="auto"/>
            </w:tcBorders>
          </w:tcPr>
          <w:p w14:paraId="3D95F0DD" w14:textId="5BE9B233" w:rsidR="00F6114B" w:rsidRPr="00411E2E" w:rsidRDefault="00F6114B" w:rsidP="00F6114B">
            <w:pPr>
              <w:jc w:val="center"/>
              <w:rPr>
                <w:b/>
                <w:sz w:val="24"/>
                <w:szCs w:val="24"/>
                <w:lang w:val="uk-UA"/>
              </w:rPr>
            </w:pPr>
            <w:r w:rsidRPr="00411E2E">
              <w:rPr>
                <w:b/>
                <w:sz w:val="24"/>
                <w:szCs w:val="24"/>
                <w:shd w:val="clear" w:color="auto" w:fill="FFFFFF"/>
                <w:lang w:val="uk-UA"/>
              </w:rPr>
              <w:t>01588</w:t>
            </w:r>
          </w:p>
        </w:tc>
        <w:tc>
          <w:tcPr>
            <w:tcW w:w="4556" w:type="dxa"/>
            <w:tcBorders>
              <w:top w:val="single" w:sz="4" w:space="0" w:color="auto"/>
              <w:left w:val="single" w:sz="4" w:space="0" w:color="auto"/>
              <w:bottom w:val="single" w:sz="4" w:space="0" w:color="auto"/>
              <w:right w:val="single" w:sz="8" w:space="0" w:color="000000"/>
            </w:tcBorders>
          </w:tcPr>
          <w:p w14:paraId="3C4623C7" w14:textId="2F6647C3" w:rsidR="00F6114B" w:rsidRPr="00411E2E" w:rsidRDefault="00F6114B" w:rsidP="00F6114B">
            <w:pPr>
              <w:rPr>
                <w:sz w:val="24"/>
                <w:szCs w:val="24"/>
                <w:lang w:val="uk-UA"/>
              </w:rPr>
            </w:pPr>
            <w:r w:rsidRPr="00411E2E">
              <w:rPr>
                <w:sz w:val="24"/>
                <w:szCs w:val="24"/>
                <w:shd w:val="clear" w:color="auto" w:fill="FFFFFF"/>
                <w:lang w:val="uk-UA"/>
              </w:rPr>
              <w:t>Встановлення статусу, видача посвідчень постраждалим учасникам Революції Гідності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1DBD9A3"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16-1</w:t>
            </w:r>
          </w:p>
          <w:p w14:paraId="69D76CCC" w14:textId="6A38F4DD" w:rsidR="00F6114B" w:rsidRPr="00411E2E" w:rsidRDefault="00F6114B" w:rsidP="00F6114B">
            <w:pPr>
              <w:rPr>
                <w:sz w:val="24"/>
                <w:szCs w:val="24"/>
              </w:rPr>
            </w:pPr>
            <w:r w:rsidRPr="00411E2E">
              <w:rPr>
                <w:sz w:val="24"/>
                <w:szCs w:val="24"/>
                <w:lang w:val="uk-UA" w:eastAsia="en-US"/>
              </w:rPr>
              <w:t xml:space="preserve">2)Постанова КМУ від 28.02.2018 №119 "Деякі питання соціального захисту постраждалих учасників Революції Гідності" пункти 4-8 Порядку надання статусу постраждалого учасника Революції Гідності </w:t>
            </w:r>
          </w:p>
        </w:tc>
      </w:tr>
      <w:tr w:rsidR="00411E2E" w:rsidRPr="00411E2E" w14:paraId="5618F046"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25FAD877"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34F256C" w14:textId="2F745046"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tcPr>
          <w:p w14:paraId="2E5B720F" w14:textId="50F9AC0D" w:rsidR="00F6114B" w:rsidRPr="00411E2E" w:rsidRDefault="00F6114B" w:rsidP="00F6114B">
            <w:pPr>
              <w:jc w:val="center"/>
              <w:rPr>
                <w:b/>
                <w:sz w:val="24"/>
                <w:szCs w:val="24"/>
                <w:lang w:val="uk-UA"/>
              </w:rPr>
            </w:pPr>
            <w:r w:rsidRPr="00411E2E">
              <w:rPr>
                <w:b/>
                <w:sz w:val="24"/>
                <w:szCs w:val="24"/>
                <w:shd w:val="clear" w:color="auto" w:fill="FFFFFF"/>
                <w:lang w:val="uk-UA"/>
              </w:rPr>
              <w:t>00237</w:t>
            </w:r>
          </w:p>
        </w:tc>
        <w:tc>
          <w:tcPr>
            <w:tcW w:w="4556" w:type="dxa"/>
            <w:tcBorders>
              <w:top w:val="single" w:sz="4" w:space="0" w:color="auto"/>
              <w:left w:val="single" w:sz="4" w:space="0" w:color="auto"/>
              <w:bottom w:val="single" w:sz="4" w:space="0" w:color="auto"/>
              <w:right w:val="single" w:sz="8" w:space="0" w:color="000000"/>
            </w:tcBorders>
          </w:tcPr>
          <w:p w14:paraId="05336A6A" w14:textId="154A5620" w:rsidR="00F6114B" w:rsidRPr="00411E2E" w:rsidRDefault="00F6114B" w:rsidP="00F6114B">
            <w:pPr>
              <w:rPr>
                <w:sz w:val="24"/>
                <w:szCs w:val="24"/>
                <w:lang w:val="uk-UA"/>
              </w:rPr>
            </w:pPr>
            <w:r w:rsidRPr="00411E2E">
              <w:rPr>
                <w:sz w:val="24"/>
                <w:szCs w:val="24"/>
                <w:shd w:val="clear" w:color="auto" w:fill="FFFFFF"/>
                <w:lang w:val="uk-UA"/>
              </w:rPr>
              <w:t xml:space="preserve">Встановлення статусу, видача посвідчень / довідок, продовження строку дії посвідчень </w:t>
            </w:r>
            <w:r w:rsidRPr="00411E2E">
              <w:rPr>
                <w:sz w:val="24"/>
                <w:szCs w:val="24"/>
                <w:shd w:val="clear" w:color="auto" w:fill="FFFFFF"/>
                <w:lang w:val="uk-UA"/>
              </w:rPr>
              <w:lastRenderedPageBreak/>
              <w:t>(вклеювання бланка-вкладки) членам сім’ї загиблого (померлого) ветерана війни та членам сім’ї загиблого (померлого) Захисника чи Захисниці України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FD6D693" w14:textId="77777777" w:rsidR="00F6114B" w:rsidRPr="00411E2E" w:rsidRDefault="00F6114B" w:rsidP="00F6114B">
            <w:pPr>
              <w:rPr>
                <w:sz w:val="24"/>
                <w:szCs w:val="24"/>
                <w:lang w:val="uk-UA" w:eastAsia="en-US"/>
              </w:rPr>
            </w:pPr>
            <w:r w:rsidRPr="00411E2E">
              <w:rPr>
                <w:sz w:val="24"/>
                <w:szCs w:val="24"/>
                <w:lang w:val="uk-UA" w:eastAsia="en-US"/>
              </w:rPr>
              <w:lastRenderedPageBreak/>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10 та 10-1</w:t>
            </w:r>
          </w:p>
          <w:p w14:paraId="4FF2B425" w14:textId="77777777" w:rsidR="00F6114B" w:rsidRPr="00411E2E" w:rsidRDefault="00F6114B" w:rsidP="00F6114B">
            <w:pPr>
              <w:rPr>
                <w:sz w:val="24"/>
                <w:szCs w:val="24"/>
                <w:lang w:val="uk-UA" w:eastAsia="en-US"/>
              </w:rPr>
            </w:pPr>
            <w:r w:rsidRPr="00411E2E">
              <w:rPr>
                <w:sz w:val="24"/>
                <w:szCs w:val="24"/>
                <w:lang w:val="uk-UA" w:eastAsia="en-US"/>
              </w:rPr>
              <w:lastRenderedPageBreak/>
              <w:t>2)Закон України "Про забезпечення прав і свобод внутрішньо переміщених осіб" абзац 15 частини першої статті 9</w:t>
            </w:r>
          </w:p>
          <w:p w14:paraId="2CF5DB1D" w14:textId="77777777" w:rsidR="00F6114B" w:rsidRPr="00411E2E" w:rsidRDefault="00F6114B" w:rsidP="00F6114B">
            <w:pPr>
              <w:rPr>
                <w:sz w:val="24"/>
                <w:szCs w:val="24"/>
                <w:lang w:val="uk-UA" w:eastAsia="en-US"/>
              </w:rPr>
            </w:pPr>
            <w:r w:rsidRPr="00411E2E">
              <w:rPr>
                <w:sz w:val="24"/>
                <w:szCs w:val="24"/>
                <w:lang w:val="uk-UA" w:eastAsia="en-US"/>
              </w:rPr>
              <w:t>3)Постанова КМУ від 23.09.2015 №740 "Про затвердження Порядку надання статусу члена сім’ї загиблого (померлого) Захисника чи Захисниці України" пункти 2-6 Порядку</w:t>
            </w:r>
          </w:p>
          <w:p w14:paraId="20862A7E" w14:textId="6EE3C20C" w:rsidR="00F6114B" w:rsidRPr="00411E2E" w:rsidRDefault="00F6114B" w:rsidP="00F6114B">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 пункти 4-8 Положення про порядок видачі посвідчень і нагрудних знаків ветеранів війни</w:t>
            </w:r>
          </w:p>
        </w:tc>
      </w:tr>
      <w:tr w:rsidR="00411E2E" w:rsidRPr="00411E2E" w14:paraId="090394DF"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15C698BB"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EDDF59A" w14:textId="373B3DA4"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-06</w:t>
            </w:r>
          </w:p>
        </w:tc>
        <w:tc>
          <w:tcPr>
            <w:tcW w:w="1134" w:type="dxa"/>
            <w:tcBorders>
              <w:top w:val="single" w:sz="4" w:space="0" w:color="auto"/>
              <w:left w:val="single" w:sz="4" w:space="0" w:color="auto"/>
              <w:bottom w:val="single" w:sz="4" w:space="0" w:color="auto"/>
              <w:right w:val="single" w:sz="4" w:space="0" w:color="auto"/>
            </w:tcBorders>
          </w:tcPr>
          <w:p w14:paraId="24241393" w14:textId="1384FA58" w:rsidR="00F6114B" w:rsidRPr="00411E2E" w:rsidRDefault="00F6114B" w:rsidP="00F6114B">
            <w:pPr>
              <w:jc w:val="center"/>
              <w:rPr>
                <w:b/>
                <w:sz w:val="24"/>
                <w:szCs w:val="24"/>
                <w:lang w:val="uk-UA"/>
              </w:rPr>
            </w:pPr>
            <w:r w:rsidRPr="00411E2E">
              <w:rPr>
                <w:b/>
                <w:sz w:val="24"/>
                <w:szCs w:val="24"/>
                <w:shd w:val="clear" w:color="auto" w:fill="FFFFFF"/>
                <w:lang w:val="uk-UA"/>
              </w:rPr>
              <w:t>01597</w:t>
            </w:r>
          </w:p>
        </w:tc>
        <w:tc>
          <w:tcPr>
            <w:tcW w:w="4556" w:type="dxa"/>
            <w:tcBorders>
              <w:top w:val="single" w:sz="4" w:space="0" w:color="auto"/>
              <w:left w:val="single" w:sz="4" w:space="0" w:color="auto"/>
              <w:bottom w:val="single" w:sz="4" w:space="0" w:color="auto"/>
              <w:right w:val="single" w:sz="8" w:space="0" w:color="000000"/>
            </w:tcBorders>
          </w:tcPr>
          <w:p w14:paraId="170FC758" w14:textId="6F84B42B" w:rsidR="00F6114B" w:rsidRPr="00411E2E" w:rsidRDefault="00F6114B" w:rsidP="00F6114B">
            <w:pPr>
              <w:rPr>
                <w:sz w:val="24"/>
                <w:szCs w:val="24"/>
                <w:lang w:val="uk-UA"/>
              </w:rPr>
            </w:pPr>
            <w:r w:rsidRPr="00411E2E">
              <w:rPr>
                <w:sz w:val="24"/>
                <w:szCs w:val="24"/>
                <w:shd w:val="clear" w:color="auto" w:fill="FFFFFF"/>
                <w:lang w:val="uk-UA"/>
              </w:rPr>
              <w:t>Видача нового посвідчення учасникам бойових дій, особам з інвалідністю внаслідок війни, учасникам війни, членам сім’ї загиблого (померлого) ветерана війни, членам сім’ї загиблого (померлого) Захисника чи Захисниці України, постраждалим учасникам Революції Гідності замість непридатного / втраченого та у разі зміни особистих даних</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100CA49" w14:textId="77777777" w:rsidR="00F6114B" w:rsidRPr="00411E2E" w:rsidRDefault="00F6114B" w:rsidP="00F6114B">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18</w:t>
            </w:r>
          </w:p>
          <w:p w14:paraId="265D2551" w14:textId="77777777" w:rsidR="00F6114B" w:rsidRPr="00411E2E" w:rsidRDefault="00F6114B" w:rsidP="00F6114B">
            <w:pPr>
              <w:rPr>
                <w:sz w:val="24"/>
                <w:szCs w:val="24"/>
                <w:lang w:val="uk-UA"/>
              </w:rPr>
            </w:pPr>
            <w:r w:rsidRPr="00411E2E">
              <w:rPr>
                <w:sz w:val="24"/>
                <w:szCs w:val="24"/>
                <w:lang w:val="uk-UA"/>
              </w:rPr>
              <w:t>2)Постанова КМУ від 28.02.2018 №119 "Деякі питання соціального захисту постраждалих учасників Революції Гідності" пункти 4 та 7 3)Порядку виготовлення та видачі посвідчення “Постраждалий учасник Революції Гідності”</w:t>
            </w:r>
          </w:p>
          <w:p w14:paraId="535F45BF" w14:textId="5E6D6340" w:rsidR="00F6114B" w:rsidRPr="00411E2E" w:rsidRDefault="00F6114B" w:rsidP="00F6114B">
            <w:pPr>
              <w:rPr>
                <w:sz w:val="24"/>
                <w:szCs w:val="24"/>
              </w:rPr>
            </w:pPr>
            <w:r w:rsidRPr="00411E2E">
              <w:rPr>
                <w:sz w:val="24"/>
                <w:szCs w:val="24"/>
                <w:lang w:val="uk-UA"/>
              </w:rPr>
              <w:t>4)Постанова КМУ від 12.05.1994 №302 "Про порядок видачі посвідчень і нагрудних знаків ветеранів війни" пункти 9 та 11 Положення про порядок видачі посвідчень і нагрудних знаків ветеранів війни</w:t>
            </w:r>
          </w:p>
        </w:tc>
      </w:tr>
      <w:tr w:rsidR="00411E2E" w:rsidRPr="00411E2E" w14:paraId="17AC11A0"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972D260"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4FDA2E2" w14:textId="7DE38E31"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-07</w:t>
            </w:r>
          </w:p>
        </w:tc>
        <w:tc>
          <w:tcPr>
            <w:tcW w:w="1134" w:type="dxa"/>
            <w:tcBorders>
              <w:top w:val="single" w:sz="4" w:space="0" w:color="auto"/>
              <w:left w:val="single" w:sz="4" w:space="0" w:color="auto"/>
              <w:bottom w:val="single" w:sz="4" w:space="0" w:color="auto"/>
              <w:right w:val="single" w:sz="4" w:space="0" w:color="auto"/>
            </w:tcBorders>
          </w:tcPr>
          <w:p w14:paraId="415EBB87" w14:textId="0A758657" w:rsidR="00F6114B" w:rsidRPr="00411E2E" w:rsidRDefault="00F6114B" w:rsidP="00F6114B">
            <w:pPr>
              <w:jc w:val="center"/>
              <w:rPr>
                <w:b/>
                <w:sz w:val="24"/>
                <w:szCs w:val="24"/>
                <w:lang w:val="uk-UA"/>
              </w:rPr>
            </w:pPr>
            <w:r w:rsidRPr="00411E2E">
              <w:rPr>
                <w:b/>
                <w:sz w:val="24"/>
                <w:szCs w:val="24"/>
                <w:shd w:val="clear" w:color="auto" w:fill="FFFFFF"/>
                <w:lang w:val="uk-UA"/>
              </w:rPr>
              <w:t>01285</w:t>
            </w:r>
          </w:p>
        </w:tc>
        <w:tc>
          <w:tcPr>
            <w:tcW w:w="4556" w:type="dxa"/>
            <w:tcBorders>
              <w:top w:val="single" w:sz="4" w:space="0" w:color="auto"/>
              <w:left w:val="single" w:sz="4" w:space="0" w:color="auto"/>
              <w:bottom w:val="single" w:sz="4" w:space="0" w:color="auto"/>
              <w:right w:val="single" w:sz="8" w:space="0" w:color="000000"/>
            </w:tcBorders>
          </w:tcPr>
          <w:p w14:paraId="6A4CF498" w14:textId="59AF751F" w:rsidR="00F6114B" w:rsidRPr="00411E2E" w:rsidRDefault="00F6114B" w:rsidP="00F6114B">
            <w:pPr>
              <w:rPr>
                <w:sz w:val="24"/>
                <w:szCs w:val="24"/>
                <w:lang w:val="uk-UA"/>
              </w:rPr>
            </w:pPr>
            <w:r w:rsidRPr="00411E2E">
              <w:rPr>
                <w:sz w:val="24"/>
                <w:szCs w:val="24"/>
                <w:shd w:val="clear" w:color="auto" w:fill="FFFFFF"/>
                <w:lang w:val="uk-UA"/>
              </w:rPr>
              <w:t>Позбавлення статусу учасника бойових дій за заявою учасника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2D04F9"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49248EB6" w14:textId="77777777" w:rsidR="00F6114B" w:rsidRPr="00411E2E" w:rsidRDefault="00F6114B" w:rsidP="00F6114B">
            <w:pPr>
              <w:rPr>
                <w:sz w:val="24"/>
                <w:szCs w:val="24"/>
                <w:lang w:val="uk-UA" w:eastAsia="en-US"/>
              </w:rPr>
            </w:pPr>
            <w:r w:rsidRPr="00411E2E">
              <w:rPr>
                <w:sz w:val="24"/>
                <w:szCs w:val="24"/>
                <w:lang w:val="uk-UA" w:eastAsia="en-US"/>
              </w:rPr>
              <w:t>2)Постанова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8-1 Порядку</w:t>
            </w:r>
          </w:p>
          <w:p w14:paraId="1A83B62F" w14:textId="77777777" w:rsidR="00F6114B" w:rsidRPr="00411E2E" w:rsidRDefault="00F6114B" w:rsidP="00F6114B">
            <w:pPr>
              <w:rPr>
                <w:sz w:val="24"/>
                <w:szCs w:val="24"/>
                <w:lang w:val="uk-UA" w:eastAsia="en-US"/>
              </w:rPr>
            </w:pPr>
            <w:r w:rsidRPr="00411E2E">
              <w:rPr>
                <w:sz w:val="24"/>
                <w:szCs w:val="24"/>
                <w:lang w:val="uk-UA" w:eastAsia="en-US"/>
              </w:rPr>
              <w:t xml:space="preserve">3)Постанова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w:t>
            </w:r>
            <w:r w:rsidRPr="00411E2E">
              <w:rPr>
                <w:sz w:val="24"/>
                <w:szCs w:val="24"/>
                <w:lang w:val="uk-UA" w:eastAsia="en-US"/>
              </w:rPr>
              <w:lastRenderedPageBreak/>
              <w:t>формуваннями інших держав і незаконними збройними формуваннями" пункти 8 та 9 Порядку</w:t>
            </w:r>
          </w:p>
          <w:p w14:paraId="25506128" w14:textId="49F0E94A" w:rsidR="00F6114B" w:rsidRPr="00411E2E" w:rsidRDefault="00F6114B" w:rsidP="00F6114B">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w:t>
            </w:r>
          </w:p>
        </w:tc>
      </w:tr>
      <w:tr w:rsidR="00411E2E" w:rsidRPr="00411E2E" w14:paraId="52E586F2"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5C9328BC"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48E93C2" w14:textId="4660F9A1"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-08</w:t>
            </w:r>
          </w:p>
        </w:tc>
        <w:tc>
          <w:tcPr>
            <w:tcW w:w="1134" w:type="dxa"/>
            <w:tcBorders>
              <w:top w:val="single" w:sz="4" w:space="0" w:color="auto"/>
              <w:left w:val="single" w:sz="4" w:space="0" w:color="auto"/>
              <w:bottom w:val="single" w:sz="4" w:space="0" w:color="auto"/>
              <w:right w:val="single" w:sz="4" w:space="0" w:color="auto"/>
            </w:tcBorders>
          </w:tcPr>
          <w:p w14:paraId="3CC73CB0" w14:textId="3FBB21FE" w:rsidR="00F6114B" w:rsidRPr="00411E2E" w:rsidRDefault="00F6114B" w:rsidP="00F6114B">
            <w:pPr>
              <w:jc w:val="center"/>
              <w:rPr>
                <w:b/>
                <w:sz w:val="24"/>
                <w:szCs w:val="24"/>
                <w:lang w:val="uk-UA"/>
              </w:rPr>
            </w:pPr>
            <w:r w:rsidRPr="00411E2E">
              <w:rPr>
                <w:b/>
                <w:sz w:val="24"/>
                <w:szCs w:val="24"/>
                <w:shd w:val="clear" w:color="auto" w:fill="FFFFFF"/>
                <w:lang w:val="uk-UA"/>
              </w:rPr>
              <w:t>01598</w:t>
            </w:r>
          </w:p>
        </w:tc>
        <w:tc>
          <w:tcPr>
            <w:tcW w:w="4556" w:type="dxa"/>
            <w:tcBorders>
              <w:top w:val="single" w:sz="4" w:space="0" w:color="auto"/>
              <w:left w:val="single" w:sz="4" w:space="0" w:color="auto"/>
              <w:bottom w:val="single" w:sz="4" w:space="0" w:color="auto"/>
              <w:right w:val="single" w:sz="8" w:space="0" w:color="000000"/>
            </w:tcBorders>
          </w:tcPr>
          <w:p w14:paraId="42700327" w14:textId="0913F4D4" w:rsidR="00F6114B" w:rsidRPr="00411E2E" w:rsidRDefault="00F6114B" w:rsidP="00F6114B">
            <w:pPr>
              <w:rPr>
                <w:sz w:val="24"/>
                <w:szCs w:val="24"/>
                <w:lang w:val="uk-UA"/>
              </w:rPr>
            </w:pPr>
            <w:r w:rsidRPr="00411E2E">
              <w:rPr>
                <w:sz w:val="24"/>
                <w:szCs w:val="24"/>
                <w:shd w:val="clear" w:color="auto" w:fill="FFFFFF"/>
                <w:lang w:val="uk-UA"/>
              </w:rPr>
              <w:t>Позбавлення статусу постраждалого учасника Революції Гідності за заявою особи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DA41D8A" w14:textId="77777777" w:rsidR="00F6114B" w:rsidRPr="00411E2E" w:rsidRDefault="00F6114B" w:rsidP="00F6114B">
            <w:pPr>
              <w:rPr>
                <w:sz w:val="24"/>
                <w:szCs w:val="24"/>
                <w:lang w:val="uk-UA" w:eastAsia="en-US"/>
              </w:rPr>
            </w:pPr>
            <w:r w:rsidRPr="00411E2E">
              <w:rPr>
                <w:sz w:val="24"/>
                <w:szCs w:val="24"/>
                <w:lang w:val="uk-UA" w:eastAsia="en-US"/>
              </w:rPr>
              <w:t>1)Закон України "Про статус ветеранів війни, гарантії їх соціального захисту" ст. 3-1, 16-1;</w:t>
            </w:r>
          </w:p>
          <w:p w14:paraId="5E35D97D" w14:textId="7C0E1DA2" w:rsidR="00F6114B" w:rsidRPr="00411E2E" w:rsidRDefault="00F6114B" w:rsidP="00F6114B">
            <w:pPr>
              <w:rPr>
                <w:sz w:val="24"/>
                <w:szCs w:val="24"/>
              </w:rPr>
            </w:pPr>
            <w:r w:rsidRPr="00411E2E">
              <w:rPr>
                <w:sz w:val="24"/>
                <w:szCs w:val="24"/>
                <w:lang w:val="uk-UA" w:eastAsia="en-US"/>
              </w:rPr>
              <w:t>2)Постанова КМУ від 28.02.2018 №119 "Деякі питання соціального захисту постраждалих учасників Революції Гідності" п. 6-8</w:t>
            </w:r>
          </w:p>
        </w:tc>
      </w:tr>
      <w:tr w:rsidR="00411E2E" w:rsidRPr="000B41E0" w14:paraId="01D9E3BB"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A76D964"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C7EA53F" w14:textId="27C7C030"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-09</w:t>
            </w:r>
          </w:p>
        </w:tc>
        <w:tc>
          <w:tcPr>
            <w:tcW w:w="1134" w:type="dxa"/>
            <w:tcBorders>
              <w:top w:val="single" w:sz="4" w:space="0" w:color="auto"/>
              <w:left w:val="single" w:sz="4" w:space="0" w:color="auto"/>
              <w:bottom w:val="single" w:sz="4" w:space="0" w:color="auto"/>
              <w:right w:val="single" w:sz="4" w:space="0" w:color="auto"/>
            </w:tcBorders>
          </w:tcPr>
          <w:p w14:paraId="31964C83" w14:textId="72AA9CF9" w:rsidR="00F6114B" w:rsidRPr="00411E2E" w:rsidRDefault="00F6114B" w:rsidP="00F6114B">
            <w:pPr>
              <w:jc w:val="center"/>
              <w:rPr>
                <w:b/>
                <w:sz w:val="24"/>
                <w:szCs w:val="24"/>
                <w:lang w:val="uk-UA"/>
              </w:rPr>
            </w:pPr>
            <w:r w:rsidRPr="00411E2E">
              <w:rPr>
                <w:b/>
                <w:sz w:val="24"/>
                <w:szCs w:val="24"/>
                <w:shd w:val="clear" w:color="auto" w:fill="FFFFFF"/>
                <w:lang w:val="uk-UA"/>
              </w:rPr>
              <w:t>00105</w:t>
            </w:r>
          </w:p>
        </w:tc>
        <w:tc>
          <w:tcPr>
            <w:tcW w:w="4556" w:type="dxa"/>
            <w:tcBorders>
              <w:top w:val="single" w:sz="4" w:space="0" w:color="auto"/>
              <w:left w:val="single" w:sz="4" w:space="0" w:color="auto"/>
              <w:bottom w:val="single" w:sz="4" w:space="0" w:color="auto"/>
              <w:right w:val="single" w:sz="8" w:space="0" w:color="000000"/>
            </w:tcBorders>
          </w:tcPr>
          <w:p w14:paraId="6E020345" w14:textId="1654EA9B" w:rsidR="00F6114B" w:rsidRPr="00411E2E" w:rsidRDefault="00F6114B" w:rsidP="00F6114B">
            <w:pPr>
              <w:rPr>
                <w:sz w:val="24"/>
                <w:szCs w:val="24"/>
                <w:lang w:val="uk-UA"/>
              </w:rPr>
            </w:pPr>
            <w:r w:rsidRPr="00411E2E">
              <w:rPr>
                <w:sz w:val="24"/>
                <w:szCs w:val="24"/>
                <w:shd w:val="clear" w:color="auto" w:fill="FFFFFF"/>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2B8F062" w14:textId="77777777" w:rsidR="00F6114B" w:rsidRPr="00411E2E" w:rsidRDefault="00F6114B" w:rsidP="00F6114B">
            <w:pPr>
              <w:rPr>
                <w:sz w:val="24"/>
                <w:szCs w:val="24"/>
                <w:lang w:val="uk-UA"/>
              </w:rPr>
            </w:pPr>
            <w:r w:rsidRPr="00411E2E">
              <w:rPr>
                <w:sz w:val="24"/>
                <w:szCs w:val="24"/>
                <w:lang w:val="uk-UA"/>
              </w:rPr>
              <w:t>1)Закон України "Про волонтерську діяльність" стаття 6</w:t>
            </w:r>
          </w:p>
          <w:p w14:paraId="5E446B6B" w14:textId="1BEAC2A9" w:rsidR="00F6114B" w:rsidRPr="00411E2E" w:rsidRDefault="00F6114B" w:rsidP="00F6114B">
            <w:pPr>
              <w:rPr>
                <w:sz w:val="24"/>
                <w:szCs w:val="24"/>
                <w:lang w:val="uk-UA"/>
              </w:rPr>
            </w:pPr>
            <w:r w:rsidRPr="00411E2E">
              <w:rPr>
                <w:sz w:val="24"/>
                <w:szCs w:val="24"/>
                <w:lang w:val="uk-UA"/>
              </w:rPr>
              <w:t>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411E2E" w:rsidRPr="000B41E0" w14:paraId="2E59C765"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1F023A14"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37ACD23" w14:textId="045D4D27"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tcPr>
          <w:p w14:paraId="091C8738" w14:textId="182C7427" w:rsidR="00F6114B" w:rsidRPr="00411E2E" w:rsidRDefault="00F6114B" w:rsidP="00F6114B">
            <w:pPr>
              <w:jc w:val="center"/>
              <w:rPr>
                <w:b/>
                <w:sz w:val="24"/>
                <w:szCs w:val="24"/>
                <w:lang w:val="uk-UA"/>
              </w:rPr>
            </w:pPr>
            <w:r w:rsidRPr="00411E2E">
              <w:rPr>
                <w:b/>
                <w:sz w:val="24"/>
                <w:szCs w:val="24"/>
                <w:shd w:val="clear" w:color="auto" w:fill="FFFFFF"/>
                <w:lang w:val="uk-UA"/>
              </w:rPr>
              <w:t>02499</w:t>
            </w:r>
          </w:p>
        </w:tc>
        <w:tc>
          <w:tcPr>
            <w:tcW w:w="4556" w:type="dxa"/>
            <w:tcBorders>
              <w:top w:val="single" w:sz="4" w:space="0" w:color="auto"/>
              <w:left w:val="single" w:sz="4" w:space="0" w:color="auto"/>
              <w:bottom w:val="single" w:sz="4" w:space="0" w:color="auto"/>
              <w:right w:val="single" w:sz="8" w:space="0" w:color="000000"/>
            </w:tcBorders>
          </w:tcPr>
          <w:p w14:paraId="267C181B" w14:textId="7C70ABBE" w:rsidR="00F6114B" w:rsidRPr="00411E2E" w:rsidRDefault="00F6114B" w:rsidP="00F6114B">
            <w:pPr>
              <w:rPr>
                <w:sz w:val="24"/>
                <w:szCs w:val="24"/>
                <w:lang w:val="uk-UA"/>
              </w:rPr>
            </w:pPr>
            <w:r w:rsidRPr="00411E2E">
              <w:rPr>
                <w:sz w:val="24"/>
                <w:szCs w:val="24"/>
                <w:shd w:val="clear" w:color="auto" w:fill="FFFFFF"/>
                <w:lang w:val="uk-UA"/>
              </w:rPr>
              <w:t>Позбавлення статусу особи з інвалідністю внаслідок війни, члена сім’ї загиблого (померлого) ветерана війни, члена сім’ї загиблого (померлого) Захисника чи Захисниці України за заявою особи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79A558" w14:textId="77777777" w:rsidR="00F6114B" w:rsidRPr="00411E2E" w:rsidRDefault="00F6114B" w:rsidP="00F6114B">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7, 10, 10-1</w:t>
            </w:r>
          </w:p>
          <w:p w14:paraId="1AC8C443" w14:textId="77777777" w:rsidR="00F6114B" w:rsidRPr="00411E2E" w:rsidRDefault="00F6114B" w:rsidP="00F6114B">
            <w:pPr>
              <w:rPr>
                <w:sz w:val="24"/>
                <w:szCs w:val="24"/>
                <w:lang w:val="uk-UA"/>
              </w:rPr>
            </w:pPr>
            <w:r w:rsidRPr="00411E2E">
              <w:rPr>
                <w:sz w:val="24"/>
                <w:szCs w:val="24"/>
                <w:lang w:val="uk-UA"/>
              </w:rPr>
              <w:t>2)Закон України "Про забезпечення прав і свобод внутрішньо переміщених осіб" абзац 15 частини першої статті 9</w:t>
            </w:r>
          </w:p>
          <w:p w14:paraId="231E0706" w14:textId="77777777" w:rsidR="00F6114B" w:rsidRPr="00411E2E" w:rsidRDefault="00F6114B" w:rsidP="00F6114B">
            <w:pPr>
              <w:rPr>
                <w:sz w:val="24"/>
                <w:szCs w:val="24"/>
                <w:lang w:val="uk-UA"/>
              </w:rPr>
            </w:pPr>
            <w:r w:rsidRPr="00411E2E">
              <w:rPr>
                <w:sz w:val="24"/>
                <w:szCs w:val="24"/>
                <w:lang w:val="uk-UA"/>
              </w:rPr>
              <w:t>3)Постанова КМУ від 12.05.1994 №302 "Про порядок видачі посвідчень і нагрудних знаків ветеранів війни" пункт 13-1 Положення про порядок видачі посвідчень і нагрудних знаків ветеранів війни</w:t>
            </w:r>
          </w:p>
          <w:p w14:paraId="52002BFF" w14:textId="77777777" w:rsidR="00F6114B" w:rsidRPr="00411E2E" w:rsidRDefault="00F6114B" w:rsidP="00F6114B">
            <w:pPr>
              <w:rPr>
                <w:sz w:val="24"/>
                <w:szCs w:val="24"/>
                <w:lang w:val="uk-UA"/>
              </w:rPr>
            </w:pPr>
            <w:r w:rsidRPr="00411E2E">
              <w:rPr>
                <w:sz w:val="24"/>
                <w:szCs w:val="24"/>
                <w:lang w:val="uk-UA"/>
              </w:rPr>
              <w:t xml:space="preserve">4)Постанова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w:t>
            </w:r>
            <w:r w:rsidRPr="00411E2E">
              <w:rPr>
                <w:sz w:val="24"/>
                <w:szCs w:val="24"/>
                <w:lang w:val="uk-UA"/>
              </w:rPr>
              <w:lastRenderedPageBreak/>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 Порядку</w:t>
            </w:r>
          </w:p>
          <w:p w14:paraId="01B59675" w14:textId="6BA4C607" w:rsidR="00F6114B" w:rsidRPr="00411E2E" w:rsidRDefault="00F6114B" w:rsidP="00F6114B">
            <w:pPr>
              <w:rPr>
                <w:sz w:val="24"/>
                <w:szCs w:val="24"/>
                <w:lang w:val="uk-UA"/>
              </w:rPr>
            </w:pPr>
            <w:r w:rsidRPr="00411E2E">
              <w:rPr>
                <w:sz w:val="24"/>
                <w:szCs w:val="24"/>
                <w:lang w:val="uk-UA"/>
              </w:rPr>
              <w:t>5)Постанова КМУ від 23.09.2015 №740 "Про затвердження Порядку надання статусу члена сім’ї загиблого (померлого) Захисника чи Захисниці України" пункт 6 Порядку надання статусу члена сім’ї загиблого (померлого) Захисника чи Захисниці України</w:t>
            </w:r>
          </w:p>
        </w:tc>
      </w:tr>
      <w:tr w:rsidR="00411E2E" w:rsidRPr="000B41E0" w14:paraId="3F7DC3B0"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5432CB5"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D170361" w14:textId="580ABA24"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-11</w:t>
            </w:r>
          </w:p>
        </w:tc>
        <w:tc>
          <w:tcPr>
            <w:tcW w:w="1134" w:type="dxa"/>
            <w:tcBorders>
              <w:top w:val="single" w:sz="4" w:space="0" w:color="auto"/>
              <w:left w:val="single" w:sz="4" w:space="0" w:color="auto"/>
              <w:bottom w:val="single" w:sz="4" w:space="0" w:color="auto"/>
              <w:right w:val="single" w:sz="4" w:space="0" w:color="auto"/>
            </w:tcBorders>
          </w:tcPr>
          <w:p w14:paraId="36E98218" w14:textId="667FE6D3" w:rsidR="00F6114B" w:rsidRPr="00411E2E" w:rsidRDefault="00F6114B" w:rsidP="00F6114B">
            <w:pPr>
              <w:jc w:val="center"/>
              <w:rPr>
                <w:b/>
                <w:sz w:val="24"/>
                <w:szCs w:val="24"/>
                <w:lang w:val="uk-UA"/>
              </w:rPr>
            </w:pPr>
            <w:r w:rsidRPr="00411E2E">
              <w:rPr>
                <w:b/>
                <w:sz w:val="24"/>
                <w:szCs w:val="24"/>
                <w:shd w:val="clear" w:color="auto" w:fill="FFFFFF"/>
                <w:lang w:val="uk-UA"/>
              </w:rPr>
              <w:t>02502</w:t>
            </w:r>
          </w:p>
        </w:tc>
        <w:tc>
          <w:tcPr>
            <w:tcW w:w="4556" w:type="dxa"/>
            <w:tcBorders>
              <w:top w:val="single" w:sz="4" w:space="0" w:color="auto"/>
              <w:left w:val="single" w:sz="4" w:space="0" w:color="auto"/>
              <w:bottom w:val="single" w:sz="4" w:space="0" w:color="auto"/>
              <w:right w:val="single" w:sz="8" w:space="0" w:color="000000"/>
            </w:tcBorders>
          </w:tcPr>
          <w:p w14:paraId="3730B51A" w14:textId="53C725E3" w:rsidR="00F6114B" w:rsidRPr="00411E2E" w:rsidRDefault="00F6114B" w:rsidP="00F6114B">
            <w:pPr>
              <w:rPr>
                <w:sz w:val="24"/>
                <w:szCs w:val="24"/>
                <w:lang w:val="uk-UA"/>
              </w:rPr>
            </w:pPr>
            <w:r w:rsidRPr="00411E2E">
              <w:rPr>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054B43" w14:textId="77777777" w:rsidR="00F6114B" w:rsidRPr="00411E2E" w:rsidRDefault="00F6114B" w:rsidP="00F6114B">
            <w:pPr>
              <w:rPr>
                <w:sz w:val="24"/>
                <w:szCs w:val="24"/>
                <w:lang w:val="uk-UA"/>
              </w:rPr>
            </w:pPr>
            <w:r w:rsidRPr="00411E2E">
              <w:rPr>
                <w:sz w:val="24"/>
                <w:szCs w:val="24"/>
                <w:lang w:val="uk-UA"/>
              </w:rPr>
              <w:t>1)Закон України Про статус ветеранів війни, гарантії їх соціального захисту частини сьомі статтей 13 та 15</w:t>
            </w:r>
          </w:p>
          <w:p w14:paraId="5824FBFD" w14:textId="77777777" w:rsidR="00F6114B" w:rsidRPr="00411E2E" w:rsidRDefault="00F6114B" w:rsidP="00F6114B">
            <w:pPr>
              <w:rPr>
                <w:sz w:val="24"/>
                <w:szCs w:val="24"/>
                <w:lang w:val="uk-UA"/>
              </w:rPr>
            </w:pPr>
            <w:r w:rsidRPr="00411E2E">
              <w:rPr>
                <w:sz w:val="24"/>
                <w:szCs w:val="24"/>
                <w:lang w:val="uk-UA"/>
              </w:rPr>
              <w:t>2)Постанова КМУ від 29.04.2016 №336 ПОРЯДОК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3, 7-9</w:t>
            </w:r>
          </w:p>
          <w:p w14:paraId="62A06CE0" w14:textId="1DE41106" w:rsidR="00F6114B" w:rsidRPr="00411E2E" w:rsidRDefault="00F6114B" w:rsidP="00F6114B">
            <w:pPr>
              <w:rPr>
                <w:sz w:val="24"/>
                <w:szCs w:val="24"/>
                <w:lang w:val="uk-UA"/>
              </w:rPr>
            </w:pPr>
            <w:r w:rsidRPr="00411E2E">
              <w:rPr>
                <w:sz w:val="24"/>
                <w:szCs w:val="24"/>
                <w:lang w:val="uk-UA"/>
              </w:rPr>
              <w:t>3)Наказ ЦОВВ від 26.02.2021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розділ V</w:t>
            </w:r>
          </w:p>
        </w:tc>
      </w:tr>
      <w:tr w:rsidR="00411E2E" w:rsidRPr="000B41E0" w14:paraId="5D55474F"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56C90982"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97EA082" w14:textId="7EDF980F"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084BB" w14:textId="7C650173" w:rsidR="00F6114B" w:rsidRPr="00411E2E" w:rsidRDefault="00F6114B" w:rsidP="00F6114B">
            <w:pPr>
              <w:jc w:val="center"/>
              <w:rPr>
                <w:b/>
                <w:sz w:val="24"/>
                <w:szCs w:val="24"/>
                <w:lang w:val="uk-UA"/>
              </w:rPr>
            </w:pPr>
            <w:r w:rsidRPr="00411E2E">
              <w:rPr>
                <w:b/>
                <w:sz w:val="24"/>
                <w:szCs w:val="24"/>
                <w:shd w:val="clear" w:color="auto" w:fill="FFFFFF"/>
                <w:lang w:val="uk-UA"/>
              </w:rPr>
              <w:t>01877</w:t>
            </w:r>
          </w:p>
        </w:tc>
        <w:tc>
          <w:tcPr>
            <w:tcW w:w="4556" w:type="dxa"/>
            <w:tcBorders>
              <w:top w:val="single" w:sz="4" w:space="0" w:color="auto"/>
              <w:left w:val="single" w:sz="4" w:space="0" w:color="auto"/>
              <w:bottom w:val="single" w:sz="4" w:space="0" w:color="auto"/>
              <w:right w:val="single" w:sz="8" w:space="0" w:color="000000"/>
            </w:tcBorders>
            <w:shd w:val="clear" w:color="auto" w:fill="auto"/>
          </w:tcPr>
          <w:p w14:paraId="0550A3D3" w14:textId="49F58B44" w:rsidR="00F6114B" w:rsidRPr="00411E2E" w:rsidRDefault="00F6114B" w:rsidP="00F6114B">
            <w:pPr>
              <w:rPr>
                <w:sz w:val="24"/>
                <w:szCs w:val="24"/>
                <w:lang w:val="uk-UA"/>
              </w:rPr>
            </w:pPr>
            <w:r w:rsidRPr="00411E2E">
              <w:rPr>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4"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BEC9E85" w14:textId="77777777" w:rsidR="00F6114B" w:rsidRPr="00411E2E" w:rsidRDefault="00F6114B" w:rsidP="00F6114B">
            <w:pPr>
              <w:rPr>
                <w:sz w:val="24"/>
                <w:szCs w:val="24"/>
                <w:lang w:val="uk-UA" w:eastAsia="en-US"/>
              </w:rPr>
            </w:pPr>
            <w:r w:rsidRPr="00411E2E">
              <w:rPr>
                <w:sz w:val="24"/>
                <w:szCs w:val="24"/>
                <w:lang w:val="uk-UA" w:eastAsia="en-US"/>
              </w:rPr>
              <w:t>1)Закон України "Про волонтерську діяльність" ст. 6;</w:t>
            </w:r>
          </w:p>
          <w:p w14:paraId="01A97760" w14:textId="6F8A46F4" w:rsidR="00F6114B" w:rsidRPr="00411E2E" w:rsidRDefault="00F6114B" w:rsidP="00F6114B">
            <w:pPr>
              <w:rPr>
                <w:sz w:val="24"/>
                <w:szCs w:val="24"/>
                <w:lang w:val="uk-UA"/>
              </w:rPr>
            </w:pPr>
            <w:r w:rsidRPr="00411E2E">
              <w:rPr>
                <w:sz w:val="24"/>
                <w:szCs w:val="24"/>
                <w:lang w:val="uk-UA" w:eastAsia="en-US"/>
              </w:rPr>
              <w:t>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411E2E" w:rsidRPr="00411E2E" w14:paraId="20473CCC"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2B9D8CB3"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62B7CA7" w14:textId="1ADF703F"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-13</w:t>
            </w:r>
          </w:p>
        </w:tc>
        <w:tc>
          <w:tcPr>
            <w:tcW w:w="1134" w:type="dxa"/>
            <w:tcBorders>
              <w:top w:val="single" w:sz="4" w:space="0" w:color="auto"/>
              <w:left w:val="single" w:sz="4" w:space="0" w:color="auto"/>
              <w:bottom w:val="single" w:sz="4" w:space="0" w:color="auto"/>
              <w:right w:val="single" w:sz="4" w:space="0" w:color="auto"/>
            </w:tcBorders>
          </w:tcPr>
          <w:p w14:paraId="5D59F366" w14:textId="3A4EFBE8" w:rsidR="00F6114B" w:rsidRPr="00411E2E" w:rsidRDefault="00F6114B" w:rsidP="00F6114B">
            <w:pPr>
              <w:jc w:val="center"/>
              <w:rPr>
                <w:b/>
                <w:sz w:val="24"/>
                <w:szCs w:val="24"/>
                <w:lang w:val="uk-UA"/>
              </w:rPr>
            </w:pPr>
            <w:r w:rsidRPr="00411E2E">
              <w:rPr>
                <w:b/>
                <w:sz w:val="24"/>
                <w:szCs w:val="24"/>
                <w:shd w:val="clear" w:color="auto" w:fill="FFFFFF"/>
                <w:lang w:val="uk-UA"/>
              </w:rPr>
              <w:t>02266</w:t>
            </w:r>
          </w:p>
        </w:tc>
        <w:tc>
          <w:tcPr>
            <w:tcW w:w="4556" w:type="dxa"/>
            <w:tcBorders>
              <w:top w:val="single" w:sz="4" w:space="0" w:color="auto"/>
              <w:left w:val="single" w:sz="4" w:space="0" w:color="auto"/>
              <w:bottom w:val="single" w:sz="4" w:space="0" w:color="auto"/>
              <w:right w:val="single" w:sz="8" w:space="0" w:color="000000"/>
            </w:tcBorders>
          </w:tcPr>
          <w:p w14:paraId="5EDB7D00" w14:textId="0322C927" w:rsidR="00F6114B" w:rsidRPr="00411E2E" w:rsidRDefault="00F6114B" w:rsidP="00F6114B">
            <w:pPr>
              <w:rPr>
                <w:sz w:val="24"/>
                <w:szCs w:val="24"/>
                <w:lang w:val="uk-UA"/>
              </w:rPr>
            </w:pPr>
            <w:r w:rsidRPr="00411E2E">
              <w:rPr>
                <w:sz w:val="24"/>
                <w:szCs w:val="24"/>
                <w:shd w:val="clear" w:color="auto" w:fill="FFFFFF"/>
                <w:lang w:val="uk-UA"/>
              </w:rPr>
              <w:t>Надання відомостей з Єдиного державного реєстру ветеранів війни</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8B96C9" w14:textId="77777777" w:rsidR="00F6114B" w:rsidRPr="00411E2E" w:rsidRDefault="00F6114B" w:rsidP="00F6114B">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3-1</w:t>
            </w:r>
          </w:p>
          <w:p w14:paraId="255746E3" w14:textId="4E249103" w:rsidR="00F6114B" w:rsidRPr="00411E2E" w:rsidRDefault="00F6114B" w:rsidP="00F6114B">
            <w:pPr>
              <w:rPr>
                <w:sz w:val="24"/>
                <w:szCs w:val="24"/>
              </w:rPr>
            </w:pPr>
            <w:r w:rsidRPr="00411E2E">
              <w:rPr>
                <w:sz w:val="24"/>
                <w:szCs w:val="24"/>
                <w:lang w:val="uk-UA"/>
              </w:rPr>
              <w:t>2)Постанова КМУ від 14.08.2019 №700 "Положення про Єдиний державний реєстр ветеранів війни" пункт 15</w:t>
            </w:r>
          </w:p>
        </w:tc>
      </w:tr>
      <w:tr w:rsidR="00411E2E" w:rsidRPr="000B41E0" w14:paraId="07877BE5"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7F418C7"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A676CC0" w14:textId="167C1591"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tcPr>
          <w:p w14:paraId="0CC3CF28" w14:textId="6FCB1FBE" w:rsidR="00F6114B" w:rsidRPr="00411E2E" w:rsidRDefault="00F6114B" w:rsidP="00F6114B">
            <w:pPr>
              <w:jc w:val="center"/>
              <w:rPr>
                <w:b/>
                <w:sz w:val="24"/>
                <w:szCs w:val="24"/>
                <w:lang w:val="uk-UA"/>
              </w:rPr>
            </w:pPr>
            <w:r w:rsidRPr="00411E2E">
              <w:rPr>
                <w:b/>
                <w:sz w:val="24"/>
                <w:szCs w:val="24"/>
                <w:lang w:val="uk-UA"/>
              </w:rPr>
              <w:t>00227</w:t>
            </w:r>
          </w:p>
        </w:tc>
        <w:tc>
          <w:tcPr>
            <w:tcW w:w="4556" w:type="dxa"/>
            <w:tcBorders>
              <w:top w:val="single" w:sz="4" w:space="0" w:color="auto"/>
              <w:left w:val="single" w:sz="4" w:space="0" w:color="auto"/>
              <w:bottom w:val="single" w:sz="4" w:space="0" w:color="auto"/>
              <w:right w:val="single" w:sz="8" w:space="0" w:color="000000"/>
            </w:tcBorders>
          </w:tcPr>
          <w:p w14:paraId="4EEED6FF" w14:textId="5E8DC12B" w:rsidR="00F6114B" w:rsidRPr="00411E2E" w:rsidRDefault="00F6114B" w:rsidP="00F6114B">
            <w:pPr>
              <w:rPr>
                <w:sz w:val="24"/>
                <w:szCs w:val="24"/>
                <w:lang w:val="uk-UA"/>
              </w:rPr>
            </w:pPr>
            <w:r w:rsidRPr="00411E2E">
              <w:rPr>
                <w:sz w:val="24"/>
                <w:szCs w:val="24"/>
                <w:lang w:val="uk-UA"/>
              </w:rPr>
              <w:t xml:space="preserve">Забезпечення санаторно-курортним </w:t>
            </w:r>
            <w:r w:rsidRPr="00411E2E">
              <w:rPr>
                <w:sz w:val="24"/>
                <w:szCs w:val="24"/>
                <w:lang w:val="uk-UA"/>
              </w:rPr>
              <w:lastRenderedPageBreak/>
              <w:t>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w:t>
            </w:r>
          </w:p>
        </w:tc>
        <w:tc>
          <w:tcPr>
            <w:tcW w:w="7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88647" w14:textId="77777777" w:rsidR="00F6114B" w:rsidRPr="00411E2E" w:rsidRDefault="00F6114B" w:rsidP="00F6114B">
            <w:pPr>
              <w:rPr>
                <w:sz w:val="24"/>
                <w:szCs w:val="24"/>
                <w:lang w:val="uk-UA"/>
              </w:rPr>
            </w:pPr>
            <w:r w:rsidRPr="00411E2E">
              <w:rPr>
                <w:sz w:val="24"/>
                <w:szCs w:val="24"/>
                <w:lang w:val="uk-UA"/>
              </w:rPr>
              <w:lastRenderedPageBreak/>
              <w:t xml:space="preserve">1)Закон України "Про статус ветеранів війни, гарантії їх соціального </w:t>
            </w:r>
            <w:r w:rsidRPr="00411E2E">
              <w:rPr>
                <w:sz w:val="24"/>
                <w:szCs w:val="24"/>
                <w:lang w:val="uk-UA"/>
              </w:rPr>
              <w:lastRenderedPageBreak/>
              <w:t>захисту" пункти 19-21 частини першої статті 6, пункти 10-14 частини другої статті 7, пункт 13 статті 9, статті 16-1, абзац четвертого пункту 1 статті 10, до статті 10-1</w:t>
            </w:r>
          </w:p>
          <w:p w14:paraId="3BBAC795" w14:textId="36845511" w:rsidR="00F6114B" w:rsidRPr="00411E2E" w:rsidRDefault="00F6114B" w:rsidP="00F6114B">
            <w:pPr>
              <w:rPr>
                <w:sz w:val="24"/>
                <w:szCs w:val="24"/>
                <w:lang w:val="uk-UA"/>
              </w:rPr>
            </w:pPr>
            <w:r w:rsidRPr="00411E2E">
              <w:rPr>
                <w:sz w:val="24"/>
                <w:szCs w:val="24"/>
                <w:lang w:val="uk-UA"/>
              </w:rPr>
              <w:t>2)Постанова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w:t>
            </w:r>
          </w:p>
        </w:tc>
      </w:tr>
      <w:tr w:rsidR="00411E2E" w:rsidRPr="000B41E0" w14:paraId="33589E7D"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73A8AEB8"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943C155" w14:textId="46557680"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tcPr>
          <w:p w14:paraId="275C905B" w14:textId="25CA269C" w:rsidR="00F6114B" w:rsidRPr="00411E2E" w:rsidRDefault="00F6114B" w:rsidP="00F6114B">
            <w:pPr>
              <w:jc w:val="center"/>
              <w:rPr>
                <w:b/>
                <w:sz w:val="24"/>
                <w:szCs w:val="24"/>
                <w:lang w:val="uk-UA"/>
              </w:rPr>
            </w:pPr>
            <w:r w:rsidRPr="00411E2E">
              <w:rPr>
                <w:b/>
                <w:sz w:val="24"/>
                <w:szCs w:val="24"/>
                <w:shd w:val="clear" w:color="auto" w:fill="FFFFFF"/>
                <w:lang w:val="uk-UA"/>
              </w:rPr>
              <w:t>01284</w:t>
            </w:r>
          </w:p>
        </w:tc>
        <w:tc>
          <w:tcPr>
            <w:tcW w:w="4556" w:type="dxa"/>
            <w:tcBorders>
              <w:top w:val="single" w:sz="4" w:space="0" w:color="auto"/>
              <w:left w:val="single" w:sz="4" w:space="0" w:color="auto"/>
              <w:bottom w:val="single" w:sz="4" w:space="0" w:color="auto"/>
              <w:right w:val="single" w:sz="8" w:space="0" w:color="000000"/>
            </w:tcBorders>
          </w:tcPr>
          <w:p w14:paraId="251AA88F" w14:textId="5737E5E5" w:rsidR="00F6114B" w:rsidRPr="00411E2E" w:rsidRDefault="00F6114B" w:rsidP="00F6114B">
            <w:pPr>
              <w:rPr>
                <w:sz w:val="24"/>
                <w:szCs w:val="24"/>
                <w:lang w:val="uk-UA"/>
              </w:rPr>
            </w:pPr>
            <w:r w:rsidRPr="00411E2E">
              <w:rPr>
                <w:sz w:val="24"/>
                <w:szCs w:val="24"/>
                <w:shd w:val="clear" w:color="auto" w:fill="FFFFFF"/>
                <w:lang w:val="uk-UA"/>
              </w:rPr>
              <w:t>Встановлення факту одержання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67B5703" w14:textId="77777777" w:rsidR="00F6114B" w:rsidRPr="00411E2E" w:rsidRDefault="00F6114B" w:rsidP="00F6114B">
            <w:pPr>
              <w:rPr>
                <w:sz w:val="24"/>
                <w:szCs w:val="24"/>
                <w:lang w:val="uk-UA"/>
              </w:rPr>
            </w:pPr>
            <w:r w:rsidRPr="00411E2E">
              <w:rPr>
                <w:sz w:val="24"/>
                <w:szCs w:val="24"/>
                <w:lang w:val="uk-UA"/>
              </w:rPr>
              <w:t>1)Закон України "Про статус ветеранів війни, гарантії їх соціального захисту" абзац третій пункту 4 частини другої статті 7</w:t>
            </w:r>
          </w:p>
          <w:p w14:paraId="0AC143F4" w14:textId="14C5D93F" w:rsidR="00F6114B" w:rsidRPr="00411E2E" w:rsidRDefault="00F6114B" w:rsidP="00F6114B">
            <w:pPr>
              <w:rPr>
                <w:sz w:val="24"/>
                <w:szCs w:val="24"/>
                <w:lang w:val="uk-UA"/>
              </w:rPr>
            </w:pPr>
            <w:r w:rsidRPr="00411E2E">
              <w:rPr>
                <w:sz w:val="24"/>
                <w:szCs w:val="24"/>
                <w:lang w:val="uk-UA"/>
              </w:rPr>
              <w:t>2)Постанова КМУ від 25.04.2018 №306 "Деякі питання встановлення зв’язку інвалідності з пораненнями чи іншими ушкодженнями здоров’я" пункт 1 Порядку встановлення зв’язку інвалідності з пораненнями чи іншими ушкодженнями здоров’я</w:t>
            </w:r>
          </w:p>
        </w:tc>
      </w:tr>
      <w:tr w:rsidR="00411E2E" w:rsidRPr="00411E2E" w14:paraId="16E923F7"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EBE5520"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6D48E67" w14:textId="34580104"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-16</w:t>
            </w:r>
          </w:p>
        </w:tc>
        <w:tc>
          <w:tcPr>
            <w:tcW w:w="1134" w:type="dxa"/>
            <w:tcBorders>
              <w:top w:val="single" w:sz="4" w:space="0" w:color="auto"/>
              <w:left w:val="single" w:sz="4" w:space="0" w:color="auto"/>
              <w:bottom w:val="single" w:sz="4" w:space="0" w:color="auto"/>
              <w:right w:val="single" w:sz="4" w:space="0" w:color="auto"/>
            </w:tcBorders>
          </w:tcPr>
          <w:p w14:paraId="53680731" w14:textId="041B4A2D" w:rsidR="00F6114B" w:rsidRPr="00411E2E" w:rsidRDefault="00F6114B" w:rsidP="00F6114B">
            <w:pPr>
              <w:jc w:val="center"/>
              <w:rPr>
                <w:b/>
                <w:sz w:val="24"/>
                <w:szCs w:val="24"/>
                <w:lang w:val="uk-UA"/>
              </w:rPr>
            </w:pPr>
            <w:r w:rsidRPr="00411E2E">
              <w:rPr>
                <w:b/>
                <w:sz w:val="24"/>
                <w:szCs w:val="24"/>
                <w:shd w:val="clear" w:color="auto" w:fill="FFFFFF"/>
                <w:lang w:val="uk-UA"/>
              </w:rPr>
              <w:t>01198</w:t>
            </w:r>
          </w:p>
        </w:tc>
        <w:tc>
          <w:tcPr>
            <w:tcW w:w="4556" w:type="dxa"/>
            <w:tcBorders>
              <w:top w:val="single" w:sz="4" w:space="0" w:color="auto"/>
              <w:left w:val="single" w:sz="4" w:space="0" w:color="auto"/>
              <w:bottom w:val="single" w:sz="4" w:space="0" w:color="auto"/>
              <w:right w:val="single" w:sz="8" w:space="0" w:color="000000"/>
            </w:tcBorders>
          </w:tcPr>
          <w:p w14:paraId="58E8D3B7" w14:textId="25F94B82" w:rsidR="00F6114B" w:rsidRPr="00411E2E" w:rsidRDefault="00F6114B" w:rsidP="00F6114B">
            <w:pPr>
              <w:rPr>
                <w:sz w:val="24"/>
                <w:szCs w:val="24"/>
                <w:lang w:val="uk-UA"/>
              </w:rPr>
            </w:pPr>
            <w:r w:rsidRPr="00411E2E">
              <w:rPr>
                <w:sz w:val="24"/>
                <w:szCs w:val="24"/>
                <w:shd w:val="clear" w:color="auto" w:fill="FFFFFF"/>
                <w:lang w:val="uk-UA"/>
              </w:rPr>
              <w:t>Вклеювання бланка-вкладки до посвідчення учасникам бойових дій, особам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7D285AD" w14:textId="77777777" w:rsidR="00F6114B" w:rsidRPr="00411E2E" w:rsidRDefault="00F6114B" w:rsidP="00F6114B">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12, 13</w:t>
            </w:r>
          </w:p>
          <w:p w14:paraId="770F096A" w14:textId="125F3AAE" w:rsidR="00F6114B" w:rsidRPr="00411E2E" w:rsidRDefault="00F6114B" w:rsidP="00F6114B">
            <w:pPr>
              <w:rPr>
                <w:sz w:val="24"/>
                <w:szCs w:val="24"/>
              </w:rPr>
            </w:pPr>
            <w:r w:rsidRPr="00411E2E">
              <w:rPr>
                <w:sz w:val="24"/>
                <w:szCs w:val="24"/>
                <w:lang w:val="uk-UA" w:eastAsia="en-US"/>
              </w:rPr>
              <w:t>2)Постанова КМУ від 12.05.1994 №302 "Про порядок видачі посвідчень і нагрудних знаків ветеранів війни" пункт 7-2 Положення про порядок видачі посвідчень і нагрудних знаків ветеранів війни</w:t>
            </w:r>
          </w:p>
        </w:tc>
      </w:tr>
      <w:tr w:rsidR="00411E2E" w:rsidRPr="000B41E0" w14:paraId="40C843F2"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09158955" w14:textId="77777777" w:rsidR="00F6114B" w:rsidRPr="00411E2E" w:rsidRDefault="00F6114B" w:rsidP="00F6114B">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A424A1D" w14:textId="36C3669D" w:rsidR="00F6114B" w:rsidRPr="00411E2E" w:rsidRDefault="00DF1A6F" w:rsidP="00F6114B">
            <w:pPr>
              <w:jc w:val="center"/>
              <w:rPr>
                <w:rFonts w:eastAsia="Calibri"/>
                <w:b/>
                <w:sz w:val="24"/>
                <w:szCs w:val="24"/>
                <w:lang w:val="uk-UA"/>
              </w:rPr>
            </w:pPr>
            <w:r w:rsidRPr="00411E2E">
              <w:rPr>
                <w:rFonts w:eastAsia="Calibri"/>
                <w:b/>
                <w:sz w:val="24"/>
                <w:szCs w:val="24"/>
                <w:lang w:val="uk-UA"/>
              </w:rPr>
              <w:t>05</w:t>
            </w:r>
            <w:r w:rsidR="00F6114B" w:rsidRPr="00411E2E">
              <w:rPr>
                <w:rFonts w:eastAsia="Calibri"/>
                <w:b/>
                <w:sz w:val="24"/>
                <w:szCs w:val="24"/>
                <w:lang w:val="uk-UA"/>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1F1E7" w14:textId="3DBE4100" w:rsidR="00F6114B" w:rsidRPr="00411E2E" w:rsidRDefault="00F6114B" w:rsidP="00F6114B">
            <w:pPr>
              <w:jc w:val="center"/>
              <w:rPr>
                <w:b/>
                <w:sz w:val="24"/>
                <w:szCs w:val="24"/>
                <w:lang w:val="uk-UA"/>
              </w:rPr>
            </w:pPr>
            <w:r w:rsidRPr="00411E2E">
              <w:rPr>
                <w:b/>
                <w:sz w:val="24"/>
                <w:szCs w:val="24"/>
                <w:shd w:val="clear" w:color="auto" w:fill="FFFFFF"/>
                <w:lang w:val="uk-UA"/>
              </w:rPr>
              <w:t>01620</w:t>
            </w:r>
          </w:p>
        </w:tc>
        <w:tc>
          <w:tcPr>
            <w:tcW w:w="4556" w:type="dxa"/>
            <w:tcBorders>
              <w:top w:val="single" w:sz="4" w:space="0" w:color="auto"/>
              <w:left w:val="single" w:sz="4" w:space="0" w:color="auto"/>
              <w:bottom w:val="single" w:sz="4" w:space="0" w:color="auto"/>
              <w:right w:val="single" w:sz="8" w:space="0" w:color="000000"/>
            </w:tcBorders>
            <w:shd w:val="clear" w:color="auto" w:fill="auto"/>
          </w:tcPr>
          <w:p w14:paraId="3D4A340A" w14:textId="46D080BB" w:rsidR="00F6114B" w:rsidRPr="00411E2E" w:rsidRDefault="00F6114B" w:rsidP="00F6114B">
            <w:pPr>
              <w:rPr>
                <w:sz w:val="24"/>
                <w:szCs w:val="24"/>
                <w:lang w:val="uk-UA"/>
              </w:rPr>
            </w:pPr>
            <w:r w:rsidRPr="00411E2E">
              <w:rPr>
                <w:sz w:val="24"/>
                <w:szCs w:val="24"/>
                <w:shd w:val="clear" w:color="auto" w:fill="FFFFFF"/>
                <w:lang w:val="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7514"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2BB26B1" w14:textId="47E756B5" w:rsidR="00F6114B" w:rsidRPr="00411E2E" w:rsidRDefault="00F6114B" w:rsidP="00F6114B">
            <w:pPr>
              <w:rPr>
                <w:sz w:val="24"/>
                <w:szCs w:val="24"/>
                <w:lang w:val="uk-UA"/>
              </w:rPr>
            </w:pPr>
            <w:r w:rsidRPr="00411E2E">
              <w:rPr>
                <w:sz w:val="24"/>
                <w:szCs w:val="24"/>
                <w:lang w:val="uk-UA" w:eastAsia="en-US"/>
              </w:rPr>
              <w:t>1)Постанова КМУ від 25.12.2013 №975 "Про затвердження Порядку 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411E2E" w:rsidRPr="00411E2E" w14:paraId="04E5D7B7"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54B62A8E" w14:textId="77777777" w:rsidR="008B0510" w:rsidRPr="00411E2E" w:rsidRDefault="008B0510" w:rsidP="008B0510">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B8B5A22" w14:textId="16612886" w:rsidR="008B0510" w:rsidRPr="00411E2E" w:rsidRDefault="008B0510" w:rsidP="008B0510">
            <w:pPr>
              <w:jc w:val="center"/>
              <w:rPr>
                <w:rFonts w:eastAsia="Calibri"/>
                <w:b/>
                <w:sz w:val="24"/>
                <w:szCs w:val="24"/>
                <w:lang w:val="uk-UA"/>
              </w:rPr>
            </w:pPr>
            <w:r w:rsidRPr="00411E2E">
              <w:rPr>
                <w:rFonts w:eastAsia="Calibri"/>
                <w:b/>
                <w:sz w:val="24"/>
                <w:szCs w:val="24"/>
                <w:lang w:val="uk-UA"/>
              </w:rPr>
              <w:t>05-18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0DAE4E" w14:textId="4E43F4DE" w:rsidR="008B0510" w:rsidRPr="00411E2E" w:rsidRDefault="008B0510" w:rsidP="008B0510">
            <w:pPr>
              <w:jc w:val="center"/>
              <w:rPr>
                <w:b/>
                <w:sz w:val="24"/>
                <w:szCs w:val="24"/>
                <w:shd w:val="clear" w:color="auto" w:fill="FFFFFF"/>
                <w:lang w:val="uk-UA"/>
              </w:rPr>
            </w:pPr>
            <w:r w:rsidRPr="00411E2E">
              <w:rPr>
                <w:b/>
                <w:sz w:val="24"/>
                <w:szCs w:val="24"/>
                <w:shd w:val="clear" w:color="auto" w:fill="FFFFFF"/>
                <w:lang w:val="uk-UA"/>
              </w:rPr>
              <w:t>-</w:t>
            </w:r>
          </w:p>
        </w:tc>
        <w:tc>
          <w:tcPr>
            <w:tcW w:w="4556" w:type="dxa"/>
            <w:tcBorders>
              <w:top w:val="single" w:sz="4" w:space="0" w:color="auto"/>
              <w:left w:val="single" w:sz="4" w:space="0" w:color="auto"/>
              <w:bottom w:val="single" w:sz="4" w:space="0" w:color="auto"/>
              <w:right w:val="single" w:sz="8" w:space="0" w:color="000000"/>
            </w:tcBorders>
            <w:shd w:val="clear" w:color="auto" w:fill="auto"/>
          </w:tcPr>
          <w:p w14:paraId="13E4CC2B" w14:textId="2015B8C0" w:rsidR="008B0510" w:rsidRPr="00411E2E" w:rsidRDefault="008B0510" w:rsidP="008B0510">
            <w:pPr>
              <w:rPr>
                <w:sz w:val="24"/>
                <w:szCs w:val="24"/>
                <w:shd w:val="clear" w:color="auto" w:fill="FFFFFF"/>
                <w:lang w:val="uk-UA"/>
              </w:rPr>
            </w:pPr>
            <w:r w:rsidRPr="00411E2E">
              <w:rPr>
                <w:sz w:val="24"/>
                <w:szCs w:val="24"/>
                <w:shd w:val="clear" w:color="auto" w:fill="FFFFFF"/>
                <w:lang w:val="uk-UA"/>
              </w:rPr>
              <w:t xml:space="preserve">Встановлення факту безпосередньої участі у заходах, необхідних для забезпечення оборони України, захисту безпеки </w:t>
            </w:r>
            <w:r w:rsidRPr="00411E2E">
              <w:rPr>
                <w:sz w:val="24"/>
                <w:szCs w:val="24"/>
                <w:shd w:val="clear" w:color="auto" w:fill="FFFFFF"/>
                <w:lang w:val="uk-UA"/>
              </w:rPr>
              <w:lastRenderedPageBreak/>
              <w:t>населення та інтересів держави у зв’язку з військовою агресією Російської Федерації проти України</w:t>
            </w:r>
          </w:p>
        </w:tc>
        <w:tc>
          <w:tcPr>
            <w:tcW w:w="7514"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C5D57E4" w14:textId="77777777" w:rsidR="008B0510" w:rsidRPr="00411E2E" w:rsidRDefault="008B0510" w:rsidP="008B0510">
            <w:pPr>
              <w:rPr>
                <w:sz w:val="24"/>
                <w:szCs w:val="24"/>
                <w:lang w:val="uk-UA" w:eastAsia="en-US"/>
              </w:rPr>
            </w:pPr>
            <w:r w:rsidRPr="00411E2E">
              <w:rPr>
                <w:sz w:val="24"/>
                <w:szCs w:val="24"/>
                <w:lang w:val="uk-UA" w:eastAsia="en-US"/>
              </w:rPr>
              <w:lastRenderedPageBreak/>
              <w:t>1)Закону України «Про адміністративні послуги»;</w:t>
            </w:r>
          </w:p>
          <w:p w14:paraId="2401C43C" w14:textId="77777777" w:rsidR="008B0510" w:rsidRPr="00411E2E" w:rsidRDefault="008B0510" w:rsidP="008B0510">
            <w:pPr>
              <w:rPr>
                <w:sz w:val="24"/>
                <w:szCs w:val="24"/>
                <w:lang w:val="uk-UA" w:eastAsia="en-US"/>
              </w:rPr>
            </w:pPr>
            <w:r w:rsidRPr="00411E2E">
              <w:rPr>
                <w:sz w:val="24"/>
                <w:szCs w:val="24"/>
                <w:lang w:val="uk-UA" w:eastAsia="en-US"/>
              </w:rPr>
              <w:t>2)Положення про Міністерство у справах ветеранів України,</w:t>
            </w:r>
          </w:p>
          <w:p w14:paraId="72D1F5C1" w14:textId="77777777" w:rsidR="008B0510" w:rsidRPr="00411E2E" w:rsidRDefault="008B0510" w:rsidP="008B0510">
            <w:pPr>
              <w:rPr>
                <w:sz w:val="24"/>
                <w:szCs w:val="24"/>
                <w:lang w:val="uk-UA" w:eastAsia="en-US"/>
              </w:rPr>
            </w:pPr>
            <w:r w:rsidRPr="00411E2E">
              <w:rPr>
                <w:sz w:val="24"/>
                <w:szCs w:val="24"/>
                <w:lang w:val="uk-UA" w:eastAsia="en-US"/>
              </w:rPr>
              <w:t xml:space="preserve">затвердженого постановою Кабінету Міністрів України від 28 грудня </w:t>
            </w:r>
            <w:r w:rsidRPr="00411E2E">
              <w:rPr>
                <w:sz w:val="24"/>
                <w:szCs w:val="24"/>
                <w:lang w:val="uk-UA" w:eastAsia="en-US"/>
              </w:rPr>
              <w:lastRenderedPageBreak/>
              <w:t xml:space="preserve">2018 року №1175 (в редакції постанови Кабінету Міністрів України від 15 квітня 2020 року № 276); </w:t>
            </w:r>
          </w:p>
          <w:p w14:paraId="4B793B54" w14:textId="7BCDE3A6" w:rsidR="008B0510" w:rsidRPr="00411E2E" w:rsidRDefault="008B0510" w:rsidP="008B0510">
            <w:pPr>
              <w:rPr>
                <w:sz w:val="24"/>
                <w:szCs w:val="24"/>
                <w:lang w:val="uk-UA" w:eastAsia="en-US"/>
              </w:rPr>
            </w:pPr>
            <w:r w:rsidRPr="00411E2E">
              <w:rPr>
                <w:sz w:val="24"/>
                <w:szCs w:val="24"/>
                <w:lang w:val="uk-UA" w:eastAsia="en-US"/>
              </w:rPr>
              <w:t>3)Постанова Кабінету Міністрів України від 07 липня 2023 року № 685 «Деякі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411E2E" w:rsidRPr="00411E2E" w14:paraId="1A4264A8"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7719B08E" w14:textId="77777777" w:rsidR="0036027E" w:rsidRPr="00411E2E" w:rsidRDefault="0036027E" w:rsidP="00527D25">
            <w:pPr>
              <w:ind w:left="426"/>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F973278" w14:textId="77777777" w:rsidR="0036027E" w:rsidRPr="00411E2E" w:rsidRDefault="0036027E" w:rsidP="00527D25">
            <w:pPr>
              <w:jc w:val="center"/>
              <w:rPr>
                <w:rFonts w:eastAsia="Calibri"/>
                <w:b/>
                <w:sz w:val="24"/>
                <w:szCs w:val="24"/>
                <w:lang w:val="uk-UA"/>
              </w:rPr>
            </w:pPr>
          </w:p>
          <w:p w14:paraId="5677FB3C" w14:textId="0630D8C4"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p>
        </w:tc>
        <w:tc>
          <w:tcPr>
            <w:tcW w:w="13204" w:type="dxa"/>
            <w:gridSpan w:val="3"/>
            <w:tcBorders>
              <w:top w:val="single" w:sz="4" w:space="0" w:color="auto"/>
              <w:left w:val="single" w:sz="4" w:space="0" w:color="auto"/>
              <w:bottom w:val="single" w:sz="4" w:space="0" w:color="auto"/>
              <w:right w:val="single" w:sz="4" w:space="0" w:color="auto"/>
            </w:tcBorders>
          </w:tcPr>
          <w:p w14:paraId="53EE1E3D" w14:textId="77777777" w:rsidR="0036027E" w:rsidRPr="00411E2E" w:rsidRDefault="0036027E" w:rsidP="00527D25">
            <w:pPr>
              <w:jc w:val="center"/>
              <w:rPr>
                <w:b/>
                <w:sz w:val="24"/>
                <w:szCs w:val="24"/>
                <w:lang w:val="uk-UA"/>
              </w:rPr>
            </w:pPr>
          </w:p>
          <w:p w14:paraId="710AE425" w14:textId="29DC66B9" w:rsidR="0036027E" w:rsidRPr="00411E2E" w:rsidRDefault="0036027E" w:rsidP="00527D25">
            <w:pPr>
              <w:jc w:val="center"/>
              <w:rPr>
                <w:b/>
                <w:bCs/>
                <w:sz w:val="24"/>
                <w:lang w:val="uk-UA"/>
              </w:rPr>
            </w:pPr>
            <w:r w:rsidRPr="00411E2E">
              <w:rPr>
                <w:b/>
                <w:sz w:val="24"/>
                <w:szCs w:val="24"/>
                <w:lang w:val="uk-UA"/>
              </w:rPr>
              <w:t xml:space="preserve">ПОСЛУГИ З </w:t>
            </w:r>
            <w:r w:rsidRPr="00411E2E">
              <w:rPr>
                <w:b/>
                <w:bCs/>
                <w:sz w:val="24"/>
                <w:lang w:val="uk-UA"/>
              </w:rPr>
              <w:t>ДЕРЖАВНОЇ РЕЄСТРАЦІЇ АКТІВ ЦИВІЛЬНОГО СТАНУ</w:t>
            </w:r>
            <w:r w:rsidR="00F9623F" w:rsidRPr="00411E2E">
              <w:rPr>
                <w:b/>
                <w:bCs/>
                <w:sz w:val="24"/>
                <w:lang w:val="uk-UA"/>
              </w:rPr>
              <w:t>*</w:t>
            </w:r>
          </w:p>
          <w:p w14:paraId="49DF656A" w14:textId="77777777" w:rsidR="0036027E" w:rsidRPr="00411E2E" w:rsidRDefault="0036027E" w:rsidP="00527D25">
            <w:pPr>
              <w:jc w:val="center"/>
              <w:rPr>
                <w:b/>
                <w:sz w:val="24"/>
                <w:szCs w:val="24"/>
                <w:lang w:val="uk-UA"/>
              </w:rPr>
            </w:pPr>
          </w:p>
        </w:tc>
      </w:tr>
      <w:tr w:rsidR="00411E2E" w:rsidRPr="00411E2E" w14:paraId="0EC8C22F"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001C500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936216F" w14:textId="4C7FA049"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-01</w:t>
            </w:r>
          </w:p>
        </w:tc>
        <w:tc>
          <w:tcPr>
            <w:tcW w:w="1134" w:type="dxa"/>
            <w:tcBorders>
              <w:top w:val="single" w:sz="4" w:space="0" w:color="auto"/>
              <w:left w:val="single" w:sz="4" w:space="0" w:color="auto"/>
              <w:bottom w:val="single" w:sz="4" w:space="0" w:color="auto"/>
              <w:right w:val="single" w:sz="4" w:space="0" w:color="auto"/>
            </w:tcBorders>
          </w:tcPr>
          <w:p w14:paraId="0CAD8ED3" w14:textId="77777777" w:rsidR="0036027E" w:rsidRPr="00411E2E" w:rsidRDefault="0036027E" w:rsidP="00527D25">
            <w:pPr>
              <w:shd w:val="clear" w:color="auto" w:fill="FFFFFF"/>
              <w:jc w:val="center"/>
              <w:textAlignment w:val="baseline"/>
              <w:rPr>
                <w:b/>
                <w:sz w:val="24"/>
                <w:szCs w:val="24"/>
                <w:lang w:val="uk-UA"/>
              </w:rPr>
            </w:pPr>
            <w:r w:rsidRPr="00411E2E">
              <w:rPr>
                <w:rFonts w:eastAsia="Calibri"/>
                <w:b/>
                <w:sz w:val="24"/>
                <w:szCs w:val="24"/>
                <w:lang w:val="uk-UA"/>
              </w:rPr>
              <w:t>00983</w:t>
            </w:r>
          </w:p>
        </w:tc>
        <w:tc>
          <w:tcPr>
            <w:tcW w:w="4556" w:type="dxa"/>
            <w:tcBorders>
              <w:top w:val="single" w:sz="4" w:space="0" w:color="auto"/>
              <w:left w:val="single" w:sz="4" w:space="0" w:color="auto"/>
              <w:bottom w:val="single" w:sz="4" w:space="0" w:color="auto"/>
              <w:right w:val="single" w:sz="8" w:space="0" w:color="000000"/>
            </w:tcBorders>
          </w:tcPr>
          <w:p w14:paraId="794CDAF0" w14:textId="77777777" w:rsidR="0036027E" w:rsidRPr="00411E2E" w:rsidRDefault="0036027E" w:rsidP="00527D25">
            <w:pPr>
              <w:shd w:val="clear" w:color="auto" w:fill="FFFFFF"/>
              <w:textAlignment w:val="baseline"/>
              <w:rPr>
                <w:sz w:val="24"/>
                <w:szCs w:val="24"/>
                <w:lang w:val="uk-UA"/>
              </w:rPr>
            </w:pPr>
            <w:r w:rsidRPr="00411E2E">
              <w:rPr>
                <w:rFonts w:eastAsia="Calibri"/>
                <w:sz w:val="24"/>
                <w:szCs w:val="24"/>
                <w:lang w:val="uk-UA"/>
              </w:rPr>
              <w:t>Внесення змін до актових записів цивільного стану, їх поновлення та анулювання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78226D" w14:textId="77777777" w:rsidR="0036027E" w:rsidRPr="00411E2E" w:rsidRDefault="0036027E" w:rsidP="00527D25">
            <w:pPr>
              <w:rPr>
                <w:sz w:val="24"/>
                <w:szCs w:val="24"/>
                <w:lang w:val="uk-UA"/>
              </w:rPr>
            </w:pPr>
            <w:r w:rsidRPr="00411E2E">
              <w:rPr>
                <w:sz w:val="24"/>
                <w:szCs w:val="24"/>
                <w:lang w:val="uk-UA"/>
              </w:rPr>
              <w:t>1)Кодекс від 10.01.2002 №2947-ІІІ Сімейний кодекс України стаття 233</w:t>
            </w:r>
          </w:p>
          <w:p w14:paraId="5FCD5F2D" w14:textId="4C175872" w:rsidR="0036027E" w:rsidRPr="00411E2E" w:rsidRDefault="0036027E" w:rsidP="00527D25">
            <w:pPr>
              <w:rPr>
                <w:sz w:val="24"/>
                <w:szCs w:val="24"/>
                <w:lang w:val="uk-UA"/>
              </w:rPr>
            </w:pPr>
            <w:r w:rsidRPr="00411E2E">
              <w:rPr>
                <w:sz w:val="24"/>
                <w:szCs w:val="24"/>
                <w:lang w:val="uk-UA"/>
              </w:rPr>
              <w:t xml:space="preserve">2)Закон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6,11 ,19, 20, 22, 23, 24, 26</w:t>
            </w:r>
          </w:p>
          <w:p w14:paraId="64C9284C" w14:textId="2EA384CF" w:rsidR="0036027E" w:rsidRPr="00411E2E" w:rsidRDefault="0036027E" w:rsidP="00527D25">
            <w:pPr>
              <w:rPr>
                <w:sz w:val="24"/>
                <w:szCs w:val="24"/>
                <w:lang w:val="uk-UA"/>
              </w:rPr>
            </w:pPr>
            <w:r w:rsidRPr="00411E2E">
              <w:rPr>
                <w:sz w:val="24"/>
                <w:szCs w:val="24"/>
                <w:lang w:val="uk-UA"/>
              </w:rPr>
              <w:t xml:space="preserve">3)Декрет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частина п</w:t>
            </w:r>
            <w:r w:rsidR="00F9623F" w:rsidRPr="00411E2E">
              <w:rPr>
                <w:sz w:val="24"/>
                <w:szCs w:val="24"/>
                <w:lang w:val="uk-UA"/>
              </w:rPr>
              <w:t>’</w:t>
            </w:r>
            <w:r w:rsidRPr="00411E2E">
              <w:rPr>
                <w:sz w:val="24"/>
                <w:szCs w:val="24"/>
                <w:lang w:val="uk-UA"/>
              </w:rPr>
              <w:t>ята статті 3</w:t>
            </w:r>
          </w:p>
          <w:p w14:paraId="141BDB7B" w14:textId="04B19E9D" w:rsidR="0036027E" w:rsidRPr="00411E2E" w:rsidRDefault="0036027E" w:rsidP="00527D25">
            <w:pPr>
              <w:rPr>
                <w:sz w:val="24"/>
                <w:szCs w:val="24"/>
                <w:lang w:val="uk-UA"/>
              </w:rPr>
            </w:pPr>
            <w:r w:rsidRPr="00411E2E">
              <w:rPr>
                <w:sz w:val="24"/>
                <w:szCs w:val="24"/>
                <w:lang w:val="uk-UA"/>
              </w:rPr>
              <w:t xml:space="preserve">4)Постанова КМУ від 02.09.2022 №989 </w:t>
            </w:r>
            <w:r w:rsidR="00F9623F" w:rsidRPr="00411E2E">
              <w:rPr>
                <w:sz w:val="24"/>
                <w:szCs w:val="24"/>
                <w:lang w:val="uk-UA"/>
              </w:rPr>
              <w:t>«</w:t>
            </w:r>
            <w:r w:rsidRPr="00411E2E">
              <w:rPr>
                <w:sz w:val="24"/>
                <w:szCs w:val="24"/>
                <w:lang w:val="uk-UA"/>
              </w:rPr>
              <w:t>Про внесення змін до пункту 1 постанови Кабінету Міністрів України від 07 березня 2022 року № 213</w:t>
            </w:r>
            <w:r w:rsidR="00F9623F" w:rsidRPr="00411E2E">
              <w:rPr>
                <w:sz w:val="24"/>
                <w:szCs w:val="24"/>
                <w:lang w:val="uk-UA"/>
              </w:rPr>
              <w:t>»</w:t>
            </w:r>
            <w:r w:rsidRPr="00411E2E">
              <w:rPr>
                <w:sz w:val="24"/>
                <w:szCs w:val="24"/>
                <w:lang w:val="uk-UA"/>
              </w:rPr>
              <w:t xml:space="preserve"> повний текст</w:t>
            </w:r>
          </w:p>
          <w:p w14:paraId="0BBFB86E" w14:textId="2C10AEEB" w:rsidR="0036027E" w:rsidRPr="00411E2E" w:rsidRDefault="0036027E" w:rsidP="00527D25">
            <w:pPr>
              <w:rPr>
                <w:sz w:val="24"/>
                <w:szCs w:val="24"/>
                <w:lang w:val="uk-UA"/>
              </w:rPr>
            </w:pPr>
            <w:r w:rsidRPr="00411E2E">
              <w:rPr>
                <w:sz w:val="24"/>
                <w:szCs w:val="24"/>
                <w:lang w:val="uk-UA"/>
              </w:rPr>
              <w:t xml:space="preserve">5)Розпорядження КМУ від 26.06.2015 №523-р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r w:rsidRPr="00411E2E">
              <w:rPr>
                <w:sz w:val="24"/>
                <w:szCs w:val="24"/>
                <w:lang w:val="uk-UA"/>
              </w:rPr>
              <w:t xml:space="preserve"> повний текст</w:t>
            </w:r>
          </w:p>
          <w:p w14:paraId="55131705" w14:textId="2CCA8AB2" w:rsidR="0036027E" w:rsidRPr="00411E2E" w:rsidRDefault="0036027E" w:rsidP="00527D25">
            <w:pPr>
              <w:rPr>
                <w:sz w:val="24"/>
                <w:szCs w:val="24"/>
                <w:lang w:val="uk-UA"/>
              </w:rPr>
            </w:pPr>
            <w:r w:rsidRPr="00411E2E">
              <w:rPr>
                <w:sz w:val="24"/>
                <w:szCs w:val="24"/>
                <w:lang w:val="uk-UA"/>
              </w:rPr>
              <w:t xml:space="preserve">6)Розпорядження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r w:rsidRPr="00411E2E">
              <w:rPr>
                <w:sz w:val="24"/>
                <w:szCs w:val="24"/>
                <w:lang w:val="uk-UA"/>
              </w:rPr>
              <w:t xml:space="preserve"> повний текст</w:t>
            </w:r>
          </w:p>
          <w:p w14:paraId="58670A75" w14:textId="17D98801" w:rsidR="0036027E" w:rsidRPr="00411E2E" w:rsidRDefault="0036027E" w:rsidP="00527D25">
            <w:pPr>
              <w:rPr>
                <w:sz w:val="24"/>
                <w:szCs w:val="24"/>
                <w:lang w:val="uk-UA"/>
              </w:rPr>
            </w:pPr>
            <w:r w:rsidRPr="00411E2E">
              <w:rPr>
                <w:sz w:val="24"/>
                <w:szCs w:val="24"/>
                <w:lang w:val="uk-UA"/>
              </w:rPr>
              <w:t xml:space="preserve">7)Наказ ЦОВВ від 13.01.2011 №96/5 </w:t>
            </w:r>
            <w:r w:rsidR="00F9623F" w:rsidRPr="00411E2E">
              <w:rPr>
                <w:sz w:val="24"/>
                <w:szCs w:val="24"/>
                <w:lang w:val="uk-UA"/>
              </w:rPr>
              <w:t>«</w:t>
            </w:r>
            <w:r w:rsidRPr="00411E2E">
              <w:rPr>
                <w:sz w:val="24"/>
                <w:szCs w:val="24"/>
                <w:lang w:val="uk-UA"/>
              </w:rPr>
              <w:t>Правила внесення змін до актових записів цивільного стану, їх поновлення та анулювання</w:t>
            </w:r>
            <w:r w:rsidR="00F9623F" w:rsidRPr="00411E2E">
              <w:rPr>
                <w:sz w:val="24"/>
                <w:szCs w:val="24"/>
                <w:lang w:val="uk-UA"/>
              </w:rPr>
              <w:t>»</w:t>
            </w:r>
            <w:r w:rsidRPr="00411E2E">
              <w:rPr>
                <w:sz w:val="24"/>
                <w:szCs w:val="24"/>
                <w:lang w:val="uk-UA"/>
              </w:rPr>
              <w:t xml:space="preserve"> повний текст</w:t>
            </w:r>
          </w:p>
          <w:p w14:paraId="04091D13" w14:textId="7CD9C409" w:rsidR="0036027E" w:rsidRPr="00411E2E" w:rsidRDefault="0036027E" w:rsidP="00527D25">
            <w:pPr>
              <w:rPr>
                <w:sz w:val="24"/>
                <w:szCs w:val="24"/>
                <w:lang w:val="uk-UA"/>
              </w:rPr>
            </w:pPr>
            <w:r w:rsidRPr="00411E2E">
              <w:rPr>
                <w:sz w:val="24"/>
                <w:szCs w:val="24"/>
                <w:lang w:val="uk-UA"/>
              </w:rPr>
              <w:t xml:space="preserve">8)Наказ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розділи І, V</w:t>
            </w:r>
          </w:p>
          <w:p w14:paraId="6CAD0AF6" w14:textId="22689987" w:rsidR="0036027E" w:rsidRPr="00411E2E" w:rsidRDefault="0036027E" w:rsidP="00527D25">
            <w:pPr>
              <w:rPr>
                <w:sz w:val="24"/>
                <w:szCs w:val="24"/>
                <w:lang w:val="uk-UA"/>
              </w:rPr>
            </w:pPr>
            <w:r w:rsidRPr="00411E2E">
              <w:rPr>
                <w:sz w:val="24"/>
                <w:szCs w:val="24"/>
                <w:lang w:val="uk-UA"/>
              </w:rPr>
              <w:t xml:space="preserve">9)Наказ ЦОВВ від 18.10.2000 №52/5 </w:t>
            </w:r>
            <w:r w:rsidR="00F9623F" w:rsidRPr="00411E2E">
              <w:rPr>
                <w:sz w:val="24"/>
                <w:szCs w:val="24"/>
                <w:lang w:val="uk-UA"/>
              </w:rPr>
              <w:t>«</w:t>
            </w:r>
            <w:r w:rsidRPr="00411E2E">
              <w:rPr>
                <w:sz w:val="24"/>
                <w:szCs w:val="24"/>
                <w:lang w:val="uk-UA"/>
              </w:rPr>
              <w:t>Правила держаної реєстрації актів цивільного стану в Україні</w:t>
            </w:r>
            <w:r w:rsidR="00F9623F" w:rsidRPr="00411E2E">
              <w:rPr>
                <w:sz w:val="24"/>
                <w:szCs w:val="24"/>
                <w:lang w:val="uk-UA"/>
              </w:rPr>
              <w:t>»</w:t>
            </w:r>
            <w:r w:rsidRPr="00411E2E">
              <w:rPr>
                <w:sz w:val="24"/>
                <w:szCs w:val="24"/>
                <w:lang w:val="uk-UA"/>
              </w:rPr>
              <w:t xml:space="preserve"> п.3 розділу І; пп.1, 5, 9, 10 ,11, 14 розділу ІІ; розділ ІІІ: п. 24 глави 1, пп.12, 13, 20, 26, 27 глави 3 ; пп. 8-10 глави 5; пп. 3, 12, 13 розділу IV</w:t>
            </w:r>
          </w:p>
          <w:p w14:paraId="458A6DE3" w14:textId="2C0073A2" w:rsidR="0036027E" w:rsidRPr="00411E2E" w:rsidRDefault="0036027E" w:rsidP="00527D25">
            <w:pPr>
              <w:rPr>
                <w:sz w:val="24"/>
                <w:szCs w:val="24"/>
                <w:lang w:val="uk-UA"/>
              </w:rPr>
            </w:pPr>
            <w:r w:rsidRPr="00411E2E">
              <w:rPr>
                <w:sz w:val="24"/>
                <w:szCs w:val="24"/>
                <w:lang w:val="uk-UA"/>
              </w:rPr>
              <w:lastRenderedPageBreak/>
              <w:t xml:space="preserve">10)Наказ ЦОВВ від 24.07.2008 №1269/5 </w:t>
            </w:r>
            <w:r w:rsidR="00F9623F" w:rsidRPr="00411E2E">
              <w:rPr>
                <w:sz w:val="24"/>
                <w:szCs w:val="24"/>
                <w:lang w:val="uk-UA"/>
              </w:rPr>
              <w:t>«</w:t>
            </w:r>
            <w:r w:rsidRPr="00411E2E">
              <w:rPr>
                <w:sz w:val="24"/>
                <w:szCs w:val="24"/>
                <w:lang w:val="uk-UA"/>
              </w:rPr>
              <w:t>Інструкція з ведення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повний текст</w:t>
            </w:r>
          </w:p>
          <w:p w14:paraId="6AA6744E" w14:textId="07A4B1B6" w:rsidR="0036027E" w:rsidRPr="00411E2E" w:rsidRDefault="0036027E" w:rsidP="00527D25">
            <w:pPr>
              <w:textAlignment w:val="baseline"/>
              <w:rPr>
                <w:sz w:val="24"/>
                <w:szCs w:val="24"/>
                <w:lang w:val="uk-UA"/>
              </w:rPr>
            </w:pPr>
            <w:r w:rsidRPr="00411E2E">
              <w:rPr>
                <w:sz w:val="24"/>
                <w:szCs w:val="24"/>
                <w:lang w:val="uk-UA"/>
              </w:rPr>
              <w:t xml:space="preserve">11)Наказ ЦОВВ від 07.07.2012 №811 </w:t>
            </w:r>
            <w:r w:rsidR="00F9623F" w:rsidRPr="00411E2E">
              <w:rPr>
                <w:sz w:val="24"/>
                <w:szCs w:val="24"/>
                <w:lang w:val="uk-UA"/>
              </w:rPr>
              <w:t>«</w:t>
            </w:r>
            <w:r w:rsidRPr="00411E2E">
              <w:rPr>
                <w:sz w:val="24"/>
                <w:szCs w:val="24"/>
                <w:lang w:val="uk-UA"/>
              </w:rPr>
              <w:t>Інструкція про порядок обчислення та справляння державного мита</w:t>
            </w:r>
            <w:r w:rsidR="00F9623F" w:rsidRPr="00411E2E">
              <w:rPr>
                <w:sz w:val="24"/>
                <w:szCs w:val="24"/>
                <w:lang w:val="uk-UA"/>
              </w:rPr>
              <w:t>»</w:t>
            </w:r>
            <w:r w:rsidRPr="00411E2E">
              <w:rPr>
                <w:sz w:val="24"/>
                <w:szCs w:val="24"/>
                <w:lang w:val="uk-UA"/>
              </w:rPr>
              <w:t xml:space="preserve"> розділи І, ІІ, ІІІ, IV, глава 5 розділу V</w:t>
            </w:r>
          </w:p>
        </w:tc>
      </w:tr>
      <w:tr w:rsidR="00411E2E" w:rsidRPr="00411E2E" w14:paraId="4D73D55F"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46CE437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1FFF803" w14:textId="26FDDB57"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-02</w:t>
            </w:r>
          </w:p>
        </w:tc>
        <w:tc>
          <w:tcPr>
            <w:tcW w:w="1134" w:type="dxa"/>
            <w:tcBorders>
              <w:top w:val="single" w:sz="4" w:space="0" w:color="auto"/>
              <w:left w:val="single" w:sz="4" w:space="0" w:color="auto"/>
              <w:bottom w:val="single" w:sz="4" w:space="0" w:color="auto"/>
              <w:right w:val="single" w:sz="4" w:space="0" w:color="auto"/>
            </w:tcBorders>
          </w:tcPr>
          <w:p w14:paraId="03DA709F" w14:textId="77777777" w:rsidR="0036027E" w:rsidRPr="00411E2E" w:rsidRDefault="0036027E" w:rsidP="00527D25">
            <w:pPr>
              <w:shd w:val="clear" w:color="auto" w:fill="FFFFFF"/>
              <w:jc w:val="center"/>
              <w:textAlignment w:val="baseline"/>
              <w:rPr>
                <w:b/>
                <w:sz w:val="24"/>
                <w:szCs w:val="24"/>
                <w:lang w:val="uk-UA"/>
              </w:rPr>
            </w:pPr>
            <w:r w:rsidRPr="00411E2E">
              <w:rPr>
                <w:rFonts w:eastAsia="Calibri"/>
                <w:b/>
                <w:sz w:val="24"/>
                <w:szCs w:val="24"/>
                <w:lang w:val="uk-UA"/>
              </w:rPr>
              <w:t>00030</w:t>
            </w:r>
          </w:p>
        </w:tc>
        <w:tc>
          <w:tcPr>
            <w:tcW w:w="4556" w:type="dxa"/>
            <w:tcBorders>
              <w:top w:val="single" w:sz="4" w:space="0" w:color="auto"/>
              <w:left w:val="single" w:sz="4" w:space="0" w:color="auto"/>
              <w:bottom w:val="single" w:sz="4" w:space="0" w:color="auto"/>
              <w:right w:val="single" w:sz="8" w:space="0" w:color="000000"/>
            </w:tcBorders>
          </w:tcPr>
          <w:p w14:paraId="6E1F3C08" w14:textId="77777777" w:rsidR="0036027E" w:rsidRPr="00411E2E" w:rsidRDefault="0036027E" w:rsidP="00527D25">
            <w:pPr>
              <w:shd w:val="clear" w:color="auto" w:fill="FFFFFF"/>
              <w:textAlignment w:val="baseline"/>
              <w:rPr>
                <w:sz w:val="24"/>
                <w:szCs w:val="24"/>
              </w:rPr>
            </w:pPr>
            <w:r w:rsidRPr="00411E2E">
              <w:rPr>
                <w:rFonts w:eastAsia="Calibri"/>
                <w:sz w:val="24"/>
                <w:szCs w:val="24"/>
                <w:lang w:val="uk-UA"/>
              </w:rPr>
              <w:t>Державна реєстрація народження дитини та її походження</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F4EE88E" w14:textId="77777777" w:rsidR="0036027E" w:rsidRPr="00411E2E" w:rsidRDefault="0036027E" w:rsidP="00527D25">
            <w:pPr>
              <w:rPr>
                <w:sz w:val="24"/>
                <w:szCs w:val="24"/>
                <w:lang w:val="uk-UA"/>
              </w:rPr>
            </w:pPr>
            <w:r w:rsidRPr="00411E2E">
              <w:rPr>
                <w:sz w:val="24"/>
                <w:szCs w:val="24"/>
                <w:lang w:val="uk-UA"/>
              </w:rPr>
              <w:t>1)Кодекс від 18.03.2004 №1618-IV Цивільний процесуальний стаття 317</w:t>
            </w:r>
          </w:p>
          <w:p w14:paraId="513C6DEC" w14:textId="77777777" w:rsidR="0036027E" w:rsidRPr="00411E2E" w:rsidRDefault="0036027E" w:rsidP="00527D25">
            <w:pPr>
              <w:rPr>
                <w:sz w:val="24"/>
                <w:szCs w:val="24"/>
                <w:lang w:val="uk-UA"/>
              </w:rPr>
            </w:pPr>
            <w:r w:rsidRPr="00411E2E">
              <w:rPr>
                <w:sz w:val="24"/>
                <w:szCs w:val="24"/>
                <w:lang w:val="uk-UA"/>
              </w:rPr>
              <w:t>2)Кодекс від 10.01.2002 №2947-ІІІ Сімейний глава 12: статті 121-126, 128, 133-136, 144-147</w:t>
            </w:r>
          </w:p>
          <w:p w14:paraId="1651C483" w14:textId="77777777" w:rsidR="0036027E" w:rsidRPr="00411E2E" w:rsidRDefault="0036027E" w:rsidP="00527D25">
            <w:pPr>
              <w:rPr>
                <w:sz w:val="24"/>
                <w:szCs w:val="24"/>
                <w:lang w:val="uk-UA"/>
              </w:rPr>
            </w:pPr>
            <w:r w:rsidRPr="00411E2E">
              <w:rPr>
                <w:sz w:val="24"/>
                <w:szCs w:val="24"/>
                <w:lang w:val="uk-UA"/>
              </w:rPr>
              <w:t>3)Кодекс від 16.01.2003 №435-IV Цивільний стаття 49</w:t>
            </w:r>
          </w:p>
          <w:p w14:paraId="59EC9DE5" w14:textId="69B3623A" w:rsidR="0036027E" w:rsidRPr="00411E2E" w:rsidRDefault="0036027E" w:rsidP="00527D25">
            <w:pPr>
              <w:rPr>
                <w:sz w:val="24"/>
                <w:szCs w:val="24"/>
                <w:lang w:val="uk-UA"/>
              </w:rPr>
            </w:pPr>
            <w:r w:rsidRPr="00411E2E">
              <w:rPr>
                <w:sz w:val="24"/>
                <w:szCs w:val="24"/>
                <w:lang w:val="uk-UA"/>
              </w:rPr>
              <w:t xml:space="preserve">4)Закон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повний текст</w:t>
            </w:r>
          </w:p>
          <w:p w14:paraId="65723EE5" w14:textId="67096CCB" w:rsidR="0036027E" w:rsidRPr="00411E2E" w:rsidRDefault="0036027E" w:rsidP="00527D25">
            <w:pPr>
              <w:rPr>
                <w:sz w:val="24"/>
                <w:szCs w:val="24"/>
                <w:lang w:val="uk-UA"/>
              </w:rPr>
            </w:pPr>
            <w:r w:rsidRPr="00411E2E">
              <w:rPr>
                <w:sz w:val="24"/>
                <w:szCs w:val="24"/>
                <w:lang w:val="uk-UA"/>
              </w:rPr>
              <w:t xml:space="preserve">5)Закон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2-4, 6, 9, 11-13, 18, 21, 25, 26</w:t>
            </w:r>
          </w:p>
          <w:p w14:paraId="6AE3B5D3" w14:textId="1971BC03" w:rsidR="0036027E" w:rsidRPr="00411E2E" w:rsidRDefault="0036027E" w:rsidP="00527D25">
            <w:pPr>
              <w:rPr>
                <w:sz w:val="24"/>
                <w:szCs w:val="24"/>
                <w:lang w:val="uk-UA"/>
              </w:rPr>
            </w:pPr>
            <w:r w:rsidRPr="00411E2E">
              <w:rPr>
                <w:sz w:val="24"/>
                <w:szCs w:val="24"/>
                <w:lang w:val="uk-UA"/>
              </w:rPr>
              <w:t xml:space="preserve">6)Декрет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пункт 13 частини першої статті 4</w:t>
            </w:r>
          </w:p>
          <w:p w14:paraId="3CC3494D" w14:textId="0D2763AD" w:rsidR="0036027E" w:rsidRPr="00411E2E" w:rsidRDefault="0036027E" w:rsidP="00527D25">
            <w:pPr>
              <w:rPr>
                <w:sz w:val="24"/>
                <w:szCs w:val="24"/>
                <w:lang w:val="uk-UA"/>
              </w:rPr>
            </w:pPr>
            <w:r w:rsidRPr="00411E2E">
              <w:rPr>
                <w:sz w:val="24"/>
                <w:szCs w:val="24"/>
                <w:lang w:val="uk-UA"/>
              </w:rPr>
              <w:t xml:space="preserve">7)Постанова КМУ від 09.01.2013 №9 </w:t>
            </w:r>
            <w:r w:rsidR="00F9623F" w:rsidRPr="00411E2E">
              <w:rPr>
                <w:sz w:val="24"/>
                <w:szCs w:val="24"/>
                <w:lang w:val="uk-UA"/>
              </w:rPr>
              <w:t>«</w:t>
            </w:r>
            <w:r w:rsidRPr="00411E2E">
              <w:rPr>
                <w:sz w:val="24"/>
                <w:szCs w:val="24"/>
                <w:lang w:val="uk-UA"/>
              </w:rPr>
              <w:t>Про затвердження Порядку підтвердження факту народження дитини поза закладом охорони здоров</w:t>
            </w:r>
            <w:r w:rsidR="00F9623F" w:rsidRPr="00411E2E">
              <w:rPr>
                <w:sz w:val="24"/>
                <w:szCs w:val="24"/>
                <w:lang w:val="uk-UA"/>
              </w:rPr>
              <w:t>’</w:t>
            </w:r>
            <w:r w:rsidRPr="00411E2E">
              <w:rPr>
                <w:sz w:val="24"/>
                <w:szCs w:val="24"/>
                <w:lang w:val="uk-UA"/>
              </w:rPr>
              <w:t>я</w:t>
            </w:r>
            <w:r w:rsidR="00F9623F" w:rsidRPr="00411E2E">
              <w:rPr>
                <w:sz w:val="24"/>
                <w:szCs w:val="24"/>
                <w:lang w:val="uk-UA"/>
              </w:rPr>
              <w:t>»</w:t>
            </w:r>
            <w:r w:rsidRPr="00411E2E">
              <w:rPr>
                <w:sz w:val="24"/>
                <w:szCs w:val="24"/>
                <w:lang w:val="uk-UA"/>
              </w:rPr>
              <w:t xml:space="preserve"> повний текст</w:t>
            </w:r>
          </w:p>
          <w:p w14:paraId="2ADFED4F" w14:textId="09C040F7" w:rsidR="0036027E" w:rsidRPr="00411E2E" w:rsidRDefault="0036027E" w:rsidP="00527D25">
            <w:pPr>
              <w:rPr>
                <w:sz w:val="24"/>
                <w:szCs w:val="24"/>
                <w:lang w:val="uk-UA"/>
              </w:rPr>
            </w:pPr>
            <w:r w:rsidRPr="00411E2E">
              <w:rPr>
                <w:sz w:val="24"/>
                <w:szCs w:val="24"/>
                <w:lang w:val="uk-UA"/>
              </w:rPr>
              <w:t xml:space="preserve">8)Постанова КМУ від 22.08.2007 №1064 </w:t>
            </w:r>
            <w:r w:rsidR="00F9623F" w:rsidRPr="00411E2E">
              <w:rPr>
                <w:sz w:val="24"/>
                <w:szCs w:val="24"/>
                <w:lang w:val="uk-UA"/>
              </w:rPr>
              <w:t>«</w:t>
            </w:r>
            <w:r w:rsidRPr="00411E2E">
              <w:rPr>
                <w:sz w:val="24"/>
                <w:szCs w:val="24"/>
                <w:lang w:val="uk-UA"/>
              </w:rPr>
              <w:t>Порядок ведення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повний текст</w:t>
            </w:r>
          </w:p>
          <w:p w14:paraId="6B9FBD79" w14:textId="325896C2" w:rsidR="0036027E" w:rsidRPr="00411E2E" w:rsidRDefault="0036027E" w:rsidP="00527D25">
            <w:pPr>
              <w:rPr>
                <w:sz w:val="24"/>
                <w:szCs w:val="24"/>
                <w:lang w:val="uk-UA"/>
              </w:rPr>
            </w:pPr>
            <w:r w:rsidRPr="00411E2E">
              <w:rPr>
                <w:sz w:val="24"/>
                <w:szCs w:val="24"/>
                <w:lang w:val="uk-UA"/>
              </w:rPr>
              <w:t>9)Постанова КМУ від 10.11.2010 №1025 «Про затвердження зразків актових записів цивільного стану, описів та зразків бланків свідоцтв про державну реєстрацію актів цивільного стану</w:t>
            </w:r>
            <w:r w:rsidR="00F9623F" w:rsidRPr="00411E2E">
              <w:rPr>
                <w:sz w:val="24"/>
                <w:szCs w:val="24"/>
                <w:lang w:val="uk-UA"/>
              </w:rPr>
              <w:t>»</w:t>
            </w:r>
            <w:r w:rsidRPr="00411E2E">
              <w:rPr>
                <w:sz w:val="24"/>
                <w:szCs w:val="24"/>
                <w:lang w:val="uk-UA"/>
              </w:rPr>
              <w:t xml:space="preserve"> повний текст</w:t>
            </w:r>
          </w:p>
          <w:p w14:paraId="6A34B9A0" w14:textId="25F42647" w:rsidR="0036027E" w:rsidRPr="00411E2E" w:rsidRDefault="0036027E" w:rsidP="00527D25">
            <w:pPr>
              <w:rPr>
                <w:sz w:val="24"/>
                <w:szCs w:val="24"/>
                <w:lang w:val="uk-UA"/>
              </w:rPr>
            </w:pPr>
            <w:r w:rsidRPr="00411E2E">
              <w:rPr>
                <w:sz w:val="24"/>
                <w:szCs w:val="24"/>
                <w:lang w:val="uk-UA"/>
              </w:rPr>
              <w:t xml:space="preserve">10)Постанова КМУ від 10.07.2019 №691 </w:t>
            </w:r>
            <w:r w:rsidR="00F9623F" w:rsidRPr="00411E2E">
              <w:rPr>
                <w:sz w:val="24"/>
                <w:szCs w:val="24"/>
                <w:lang w:val="uk-UA"/>
              </w:rPr>
              <w:t>«</w:t>
            </w:r>
            <w:r w:rsidRPr="00411E2E">
              <w:rPr>
                <w:sz w:val="24"/>
                <w:szCs w:val="24"/>
                <w:lang w:val="uk-UA"/>
              </w:rPr>
              <w:t xml:space="preserve">Порядок надання комплексної послуги </w:t>
            </w:r>
            <w:r w:rsidR="00F9623F" w:rsidRPr="00411E2E">
              <w:rPr>
                <w:sz w:val="24"/>
                <w:szCs w:val="24"/>
                <w:lang w:val="uk-UA"/>
              </w:rPr>
              <w:t>«</w:t>
            </w:r>
            <w:r w:rsidRPr="00411E2E">
              <w:rPr>
                <w:sz w:val="24"/>
                <w:szCs w:val="24"/>
                <w:lang w:val="uk-UA"/>
              </w:rPr>
              <w:t>єМалятко</w:t>
            </w:r>
            <w:r w:rsidR="00F9623F" w:rsidRPr="00411E2E">
              <w:rPr>
                <w:sz w:val="24"/>
                <w:szCs w:val="24"/>
                <w:lang w:val="uk-UA"/>
              </w:rPr>
              <w:t>»»</w:t>
            </w:r>
            <w:r w:rsidRPr="00411E2E">
              <w:rPr>
                <w:sz w:val="24"/>
                <w:szCs w:val="24"/>
                <w:lang w:val="uk-UA"/>
              </w:rPr>
              <w:t xml:space="preserve"> повний текст</w:t>
            </w:r>
          </w:p>
          <w:p w14:paraId="03C213E8" w14:textId="5F18CF92" w:rsidR="0036027E" w:rsidRPr="00411E2E" w:rsidRDefault="0036027E" w:rsidP="00527D25">
            <w:pPr>
              <w:rPr>
                <w:sz w:val="24"/>
                <w:szCs w:val="24"/>
                <w:lang w:val="uk-UA"/>
              </w:rPr>
            </w:pPr>
            <w:r w:rsidRPr="00411E2E">
              <w:rPr>
                <w:sz w:val="24"/>
                <w:szCs w:val="24"/>
                <w:lang w:val="uk-UA"/>
              </w:rPr>
              <w:t xml:space="preserve">11)Наказ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 І</w:t>
            </w:r>
          </w:p>
          <w:p w14:paraId="47826A85" w14:textId="18704967" w:rsidR="0036027E" w:rsidRPr="00411E2E" w:rsidRDefault="0036027E" w:rsidP="00527D25">
            <w:pPr>
              <w:rPr>
                <w:sz w:val="24"/>
                <w:szCs w:val="24"/>
                <w:lang w:val="uk-UA"/>
              </w:rPr>
            </w:pPr>
            <w:r w:rsidRPr="00411E2E">
              <w:rPr>
                <w:sz w:val="24"/>
                <w:szCs w:val="24"/>
                <w:lang w:val="uk-UA"/>
              </w:rPr>
              <w:t xml:space="preserve">12)Наказ ЦОВВ від 18.10.2000 №52/5 </w:t>
            </w:r>
            <w:r w:rsidR="00F9623F" w:rsidRPr="00411E2E">
              <w:rPr>
                <w:sz w:val="24"/>
                <w:szCs w:val="24"/>
                <w:lang w:val="uk-UA"/>
              </w:rPr>
              <w:t>«</w:t>
            </w:r>
            <w:r w:rsidRPr="00411E2E">
              <w:rPr>
                <w:sz w:val="24"/>
                <w:szCs w:val="24"/>
                <w:lang w:val="uk-UA"/>
              </w:rPr>
              <w:t>Правила державної реєстрації актів цивільного стану в Україні</w:t>
            </w:r>
            <w:r w:rsidR="00F9623F" w:rsidRPr="00411E2E">
              <w:rPr>
                <w:sz w:val="24"/>
                <w:szCs w:val="24"/>
                <w:lang w:val="uk-UA"/>
              </w:rPr>
              <w:t>»</w:t>
            </w:r>
            <w:r w:rsidRPr="00411E2E">
              <w:rPr>
                <w:sz w:val="24"/>
                <w:szCs w:val="24"/>
                <w:lang w:val="uk-UA"/>
              </w:rPr>
              <w:t xml:space="preserve"> розділи І, ІІ, глава 1 розділу ІІІ</w:t>
            </w:r>
          </w:p>
          <w:p w14:paraId="713D55D7" w14:textId="0F5679B6" w:rsidR="0036027E" w:rsidRPr="00411E2E" w:rsidRDefault="0036027E" w:rsidP="00527D25">
            <w:pPr>
              <w:rPr>
                <w:sz w:val="24"/>
                <w:szCs w:val="24"/>
                <w:lang w:val="uk-UA"/>
              </w:rPr>
            </w:pPr>
            <w:r w:rsidRPr="00411E2E">
              <w:rPr>
                <w:sz w:val="24"/>
                <w:szCs w:val="24"/>
                <w:lang w:val="uk-UA"/>
              </w:rPr>
              <w:t xml:space="preserve">13)Наказ ЦОВВ від 24.07.2008 №1269/5 </w:t>
            </w:r>
            <w:r w:rsidR="00F9623F" w:rsidRPr="00411E2E">
              <w:rPr>
                <w:sz w:val="24"/>
                <w:szCs w:val="24"/>
                <w:lang w:val="uk-UA"/>
              </w:rPr>
              <w:t>«</w:t>
            </w:r>
            <w:r w:rsidRPr="00411E2E">
              <w:rPr>
                <w:sz w:val="24"/>
                <w:szCs w:val="24"/>
                <w:lang w:val="uk-UA"/>
              </w:rPr>
              <w:t>Інструкція з веденн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повний текст</w:t>
            </w:r>
          </w:p>
          <w:p w14:paraId="59131E07" w14:textId="13D5AC7E" w:rsidR="0036027E" w:rsidRPr="00411E2E" w:rsidRDefault="0036027E" w:rsidP="00527D25">
            <w:pPr>
              <w:textAlignment w:val="baseline"/>
              <w:rPr>
                <w:sz w:val="24"/>
                <w:szCs w:val="24"/>
                <w:shd w:val="clear" w:color="auto" w:fill="FFFFFF"/>
                <w:lang w:val="uk-UA"/>
              </w:rPr>
            </w:pPr>
            <w:r w:rsidRPr="00411E2E">
              <w:rPr>
                <w:sz w:val="24"/>
                <w:szCs w:val="24"/>
                <w:lang w:val="uk-UA"/>
              </w:rPr>
              <w:t xml:space="preserve">14)Наказ ЦОВВ від 09.07.2015 №1187/5 </w:t>
            </w:r>
            <w:r w:rsidR="00F9623F" w:rsidRPr="00411E2E">
              <w:rPr>
                <w:sz w:val="24"/>
                <w:szCs w:val="24"/>
                <w:lang w:val="uk-UA"/>
              </w:rPr>
              <w:t>«</w:t>
            </w:r>
            <w:r w:rsidRPr="00411E2E">
              <w:rPr>
                <w:sz w:val="24"/>
                <w:szCs w:val="24"/>
                <w:lang w:val="uk-UA"/>
              </w:rPr>
              <w:t>Порядок роботи веб-порталу «Звернення у сфері державної реєстрації актів цивільного стану» повний текст</w:t>
            </w:r>
          </w:p>
        </w:tc>
      </w:tr>
      <w:tr w:rsidR="00411E2E" w:rsidRPr="00411E2E" w14:paraId="6FD3942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FCD8DC0"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3BC402B3" w14:textId="37EF7452"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-03</w:t>
            </w:r>
          </w:p>
        </w:tc>
        <w:tc>
          <w:tcPr>
            <w:tcW w:w="1134" w:type="dxa"/>
            <w:tcBorders>
              <w:top w:val="single" w:sz="4" w:space="0" w:color="auto"/>
              <w:left w:val="single" w:sz="4" w:space="0" w:color="auto"/>
              <w:bottom w:val="single" w:sz="4" w:space="0" w:color="auto"/>
              <w:right w:val="single" w:sz="4" w:space="0" w:color="auto"/>
            </w:tcBorders>
          </w:tcPr>
          <w:p w14:paraId="69A861EB" w14:textId="77777777" w:rsidR="0036027E" w:rsidRPr="00411E2E" w:rsidRDefault="0036027E" w:rsidP="00527D25">
            <w:pPr>
              <w:shd w:val="clear" w:color="auto" w:fill="FFFFFF"/>
              <w:jc w:val="center"/>
              <w:textAlignment w:val="baseline"/>
              <w:rPr>
                <w:b/>
                <w:sz w:val="24"/>
                <w:szCs w:val="24"/>
                <w:lang w:val="uk-UA"/>
              </w:rPr>
            </w:pPr>
            <w:r w:rsidRPr="00411E2E">
              <w:rPr>
                <w:rFonts w:eastAsia="Calibri"/>
                <w:b/>
                <w:sz w:val="24"/>
                <w:szCs w:val="24"/>
                <w:lang w:val="uk-UA"/>
              </w:rPr>
              <w:t>00031</w:t>
            </w:r>
          </w:p>
        </w:tc>
        <w:tc>
          <w:tcPr>
            <w:tcW w:w="4556" w:type="dxa"/>
            <w:tcBorders>
              <w:top w:val="single" w:sz="4" w:space="0" w:color="auto"/>
              <w:left w:val="single" w:sz="4" w:space="0" w:color="auto"/>
              <w:bottom w:val="single" w:sz="4" w:space="0" w:color="auto"/>
              <w:right w:val="single" w:sz="8" w:space="0" w:color="000000"/>
            </w:tcBorders>
          </w:tcPr>
          <w:p w14:paraId="7BC16CDA" w14:textId="77777777" w:rsidR="0036027E" w:rsidRPr="00411E2E" w:rsidRDefault="0036027E" w:rsidP="00527D25">
            <w:pPr>
              <w:shd w:val="clear" w:color="auto" w:fill="FFFFFF"/>
              <w:textAlignment w:val="baseline"/>
              <w:rPr>
                <w:sz w:val="24"/>
                <w:szCs w:val="24"/>
                <w:lang w:val="en-US"/>
              </w:rPr>
            </w:pPr>
            <w:r w:rsidRPr="00411E2E">
              <w:rPr>
                <w:rFonts w:eastAsia="Calibri"/>
                <w:sz w:val="24"/>
                <w:szCs w:val="24"/>
                <w:lang w:val="uk-UA"/>
              </w:rPr>
              <w:t>Державна реєстрація шлюбу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679EA65" w14:textId="77777777" w:rsidR="0036027E" w:rsidRPr="00411E2E" w:rsidRDefault="0036027E" w:rsidP="00527D25">
            <w:pPr>
              <w:rPr>
                <w:sz w:val="24"/>
                <w:szCs w:val="24"/>
                <w:lang w:val="uk-UA"/>
              </w:rPr>
            </w:pPr>
            <w:r w:rsidRPr="00411E2E">
              <w:rPr>
                <w:sz w:val="24"/>
                <w:szCs w:val="24"/>
                <w:lang w:val="uk-UA"/>
              </w:rPr>
              <w:t>1)Кодекс від 10.01.2002 №2947-ІІІ Сімейний глави 3, 4, 5</w:t>
            </w:r>
          </w:p>
          <w:p w14:paraId="4E2200A1" w14:textId="77777777" w:rsidR="0036027E" w:rsidRPr="00411E2E" w:rsidRDefault="0036027E" w:rsidP="00527D25">
            <w:pPr>
              <w:rPr>
                <w:sz w:val="24"/>
                <w:szCs w:val="24"/>
                <w:lang w:val="uk-UA"/>
              </w:rPr>
            </w:pPr>
            <w:r w:rsidRPr="00411E2E">
              <w:rPr>
                <w:sz w:val="24"/>
                <w:szCs w:val="24"/>
                <w:lang w:val="uk-UA"/>
              </w:rPr>
              <w:t>2)Кодекс від 16.01.2003 №435-IV Цивільний стаття 49</w:t>
            </w:r>
          </w:p>
          <w:p w14:paraId="097EF576" w14:textId="72FCFCD5" w:rsidR="0036027E" w:rsidRPr="00411E2E" w:rsidRDefault="0036027E" w:rsidP="00527D25">
            <w:pPr>
              <w:rPr>
                <w:sz w:val="24"/>
                <w:szCs w:val="24"/>
                <w:lang w:val="uk-UA"/>
              </w:rPr>
            </w:pPr>
            <w:r w:rsidRPr="00411E2E">
              <w:rPr>
                <w:sz w:val="24"/>
                <w:szCs w:val="24"/>
                <w:lang w:val="uk-UA"/>
              </w:rPr>
              <w:t xml:space="preserve">3)Закон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2-4, 6, 9, 11, 12, 14, 18, 21, 25, 26</w:t>
            </w:r>
          </w:p>
          <w:p w14:paraId="669B6297" w14:textId="585BD51D" w:rsidR="0036027E" w:rsidRPr="00411E2E" w:rsidRDefault="0036027E" w:rsidP="00527D25">
            <w:pPr>
              <w:rPr>
                <w:sz w:val="24"/>
                <w:szCs w:val="24"/>
                <w:lang w:val="uk-UA"/>
              </w:rPr>
            </w:pPr>
            <w:r w:rsidRPr="00411E2E">
              <w:rPr>
                <w:sz w:val="24"/>
                <w:szCs w:val="24"/>
                <w:lang w:val="uk-UA"/>
              </w:rPr>
              <w:t xml:space="preserve">4)Закон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повний текст</w:t>
            </w:r>
          </w:p>
          <w:p w14:paraId="722239EE" w14:textId="31E95345" w:rsidR="0036027E" w:rsidRPr="00411E2E" w:rsidRDefault="0036027E" w:rsidP="00527D25">
            <w:pPr>
              <w:rPr>
                <w:sz w:val="24"/>
                <w:szCs w:val="24"/>
                <w:lang w:val="uk-UA"/>
              </w:rPr>
            </w:pPr>
            <w:r w:rsidRPr="00411E2E">
              <w:rPr>
                <w:sz w:val="24"/>
                <w:szCs w:val="24"/>
                <w:lang w:val="uk-UA"/>
              </w:rPr>
              <w:t xml:space="preserve">5)Декрет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частина п</w:t>
            </w:r>
            <w:r w:rsidR="00F9623F" w:rsidRPr="00411E2E">
              <w:rPr>
                <w:sz w:val="24"/>
                <w:szCs w:val="24"/>
                <w:lang w:val="uk-UA"/>
              </w:rPr>
              <w:t>’</w:t>
            </w:r>
            <w:r w:rsidRPr="00411E2E">
              <w:rPr>
                <w:sz w:val="24"/>
                <w:szCs w:val="24"/>
                <w:lang w:val="uk-UA"/>
              </w:rPr>
              <w:t>ята статті 3</w:t>
            </w:r>
          </w:p>
          <w:p w14:paraId="26156210" w14:textId="4CB6C5BB" w:rsidR="0036027E" w:rsidRPr="00411E2E" w:rsidRDefault="0036027E" w:rsidP="00527D25">
            <w:pPr>
              <w:rPr>
                <w:sz w:val="24"/>
                <w:szCs w:val="24"/>
                <w:lang w:val="uk-UA"/>
              </w:rPr>
            </w:pPr>
            <w:r w:rsidRPr="00411E2E">
              <w:rPr>
                <w:sz w:val="24"/>
                <w:szCs w:val="24"/>
                <w:lang w:val="uk-UA"/>
              </w:rPr>
              <w:t xml:space="preserve">6)Постанова КМУ від 02.09.2022 №989 </w:t>
            </w:r>
            <w:r w:rsidR="00F9623F" w:rsidRPr="00411E2E">
              <w:rPr>
                <w:sz w:val="24"/>
                <w:szCs w:val="24"/>
                <w:lang w:val="uk-UA"/>
              </w:rPr>
              <w:t>«</w:t>
            </w:r>
            <w:r w:rsidRPr="00411E2E">
              <w:rPr>
                <w:sz w:val="24"/>
                <w:szCs w:val="24"/>
                <w:lang w:val="uk-UA"/>
              </w:rPr>
              <w:t>Про внесення змін до пункту 1 постанови Кабінету Міністрів України від 07 березні 2022 року № 213</w:t>
            </w:r>
            <w:r w:rsidR="00F9623F" w:rsidRPr="00411E2E">
              <w:rPr>
                <w:sz w:val="24"/>
                <w:szCs w:val="24"/>
                <w:lang w:val="uk-UA"/>
              </w:rPr>
              <w:t>»</w:t>
            </w:r>
            <w:r w:rsidRPr="00411E2E">
              <w:rPr>
                <w:sz w:val="24"/>
                <w:szCs w:val="24"/>
                <w:lang w:val="uk-UA"/>
              </w:rPr>
              <w:t xml:space="preserve"> повний текст</w:t>
            </w:r>
          </w:p>
          <w:p w14:paraId="1D5FCA5E" w14:textId="2FBEB139" w:rsidR="0036027E" w:rsidRPr="00411E2E" w:rsidRDefault="0036027E" w:rsidP="00527D25">
            <w:pPr>
              <w:rPr>
                <w:sz w:val="24"/>
                <w:szCs w:val="24"/>
                <w:lang w:val="uk-UA"/>
              </w:rPr>
            </w:pPr>
            <w:r w:rsidRPr="00411E2E">
              <w:rPr>
                <w:sz w:val="24"/>
                <w:szCs w:val="24"/>
                <w:lang w:val="uk-UA"/>
              </w:rPr>
              <w:t xml:space="preserve">7)Розпорядження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 повний текст</w:t>
            </w:r>
          </w:p>
          <w:p w14:paraId="7EE347B8" w14:textId="50D67301" w:rsidR="0036027E" w:rsidRPr="00411E2E" w:rsidRDefault="0036027E" w:rsidP="00527D25">
            <w:pPr>
              <w:rPr>
                <w:sz w:val="24"/>
                <w:szCs w:val="24"/>
                <w:lang w:val="uk-UA"/>
              </w:rPr>
            </w:pPr>
            <w:r w:rsidRPr="00411E2E">
              <w:rPr>
                <w:sz w:val="24"/>
                <w:szCs w:val="24"/>
                <w:lang w:val="uk-UA"/>
              </w:rPr>
              <w:t xml:space="preserve">8)Розпорядження КМУ від 13.07.2016 №502-р </w:t>
            </w:r>
            <w:r w:rsidR="00F9623F" w:rsidRPr="00411E2E">
              <w:rPr>
                <w:sz w:val="24"/>
                <w:szCs w:val="24"/>
                <w:lang w:val="uk-UA"/>
              </w:rPr>
              <w:t>«</w:t>
            </w:r>
            <w:r w:rsidRPr="00411E2E">
              <w:rPr>
                <w:sz w:val="24"/>
                <w:szCs w:val="24"/>
                <w:lang w:val="uk-UA"/>
              </w:rPr>
              <w:t>Про запровадження реалізації пілотного проекту щодо державнгої реєстрації шлюбу</w:t>
            </w:r>
            <w:r w:rsidR="00F9623F" w:rsidRPr="00411E2E">
              <w:rPr>
                <w:sz w:val="24"/>
                <w:szCs w:val="24"/>
                <w:lang w:val="uk-UA"/>
              </w:rPr>
              <w:t>»</w:t>
            </w:r>
            <w:r w:rsidRPr="00411E2E">
              <w:rPr>
                <w:sz w:val="24"/>
                <w:szCs w:val="24"/>
                <w:lang w:val="uk-UA"/>
              </w:rPr>
              <w:t xml:space="preserve"> повний текст</w:t>
            </w:r>
          </w:p>
          <w:p w14:paraId="70435A4C" w14:textId="447F6F6A" w:rsidR="0036027E" w:rsidRPr="00411E2E" w:rsidRDefault="0036027E" w:rsidP="00527D25">
            <w:pPr>
              <w:rPr>
                <w:sz w:val="24"/>
                <w:szCs w:val="24"/>
                <w:lang w:val="uk-UA"/>
              </w:rPr>
            </w:pPr>
            <w:r w:rsidRPr="00411E2E">
              <w:rPr>
                <w:sz w:val="24"/>
                <w:szCs w:val="24"/>
                <w:lang w:val="uk-UA"/>
              </w:rPr>
              <w:t xml:space="preserve">9)Розпорядження КМУ від 16.05.2014 №523-р </w:t>
            </w:r>
            <w:r w:rsidR="00F9623F" w:rsidRPr="00411E2E">
              <w:rPr>
                <w:sz w:val="24"/>
                <w:szCs w:val="24"/>
                <w:lang w:val="uk-UA"/>
              </w:rPr>
              <w:t>«</w:t>
            </w:r>
            <w:r w:rsidRPr="00411E2E">
              <w:rPr>
                <w:sz w:val="24"/>
                <w:szCs w:val="24"/>
                <w:lang w:val="uk-UA"/>
              </w:rPr>
              <w:t>Деякі питання надання адміністративних послуг через центри надання адміністративних послуг</w:t>
            </w:r>
            <w:r w:rsidR="00F9623F" w:rsidRPr="00411E2E">
              <w:rPr>
                <w:sz w:val="24"/>
                <w:szCs w:val="24"/>
                <w:lang w:val="uk-UA"/>
              </w:rPr>
              <w:t>»</w:t>
            </w:r>
            <w:r w:rsidRPr="00411E2E">
              <w:rPr>
                <w:sz w:val="24"/>
                <w:szCs w:val="24"/>
                <w:lang w:val="uk-UA"/>
              </w:rPr>
              <w:t xml:space="preserve"> повний текст</w:t>
            </w:r>
          </w:p>
          <w:p w14:paraId="62EC0A92" w14:textId="7AE7E3BF" w:rsidR="0036027E" w:rsidRPr="00411E2E" w:rsidRDefault="0036027E" w:rsidP="00527D25">
            <w:pPr>
              <w:rPr>
                <w:sz w:val="24"/>
                <w:szCs w:val="24"/>
                <w:lang w:val="uk-UA"/>
              </w:rPr>
            </w:pPr>
            <w:r w:rsidRPr="00411E2E">
              <w:rPr>
                <w:sz w:val="24"/>
                <w:szCs w:val="24"/>
                <w:lang w:val="uk-UA"/>
              </w:rPr>
              <w:t xml:space="preserve">10)Наказ ЦОВВ від 18.10.2000 №52/5 </w:t>
            </w:r>
            <w:r w:rsidR="00F9623F" w:rsidRPr="00411E2E">
              <w:rPr>
                <w:sz w:val="24"/>
                <w:szCs w:val="24"/>
                <w:lang w:val="uk-UA"/>
              </w:rPr>
              <w:t>«</w:t>
            </w:r>
            <w:r w:rsidRPr="00411E2E">
              <w:rPr>
                <w:sz w:val="24"/>
                <w:szCs w:val="24"/>
                <w:lang w:val="uk-UA"/>
              </w:rPr>
              <w:t>Правила державної реєстрації актів цивільного стану в Україні</w:t>
            </w:r>
            <w:r w:rsidR="00F9623F" w:rsidRPr="00411E2E">
              <w:rPr>
                <w:sz w:val="24"/>
                <w:szCs w:val="24"/>
                <w:lang w:val="uk-UA"/>
              </w:rPr>
              <w:t>»</w:t>
            </w:r>
            <w:r w:rsidRPr="00411E2E">
              <w:rPr>
                <w:sz w:val="24"/>
                <w:szCs w:val="24"/>
                <w:lang w:val="uk-UA"/>
              </w:rPr>
              <w:t xml:space="preserve"> розділи І, ІІ, глава 2 розділу ІІІ</w:t>
            </w:r>
          </w:p>
          <w:p w14:paraId="145E71B6" w14:textId="6A61BAD6" w:rsidR="0036027E" w:rsidRPr="00411E2E" w:rsidRDefault="0036027E" w:rsidP="00527D25">
            <w:pPr>
              <w:rPr>
                <w:sz w:val="24"/>
                <w:szCs w:val="24"/>
                <w:lang w:val="uk-UA"/>
              </w:rPr>
            </w:pPr>
            <w:r w:rsidRPr="00411E2E">
              <w:rPr>
                <w:sz w:val="24"/>
                <w:szCs w:val="24"/>
                <w:lang w:val="uk-UA"/>
              </w:rPr>
              <w:t xml:space="preserve">11)Наказ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розділи І, ІІ</w:t>
            </w:r>
          </w:p>
          <w:p w14:paraId="063D1176" w14:textId="6CEE7CD6" w:rsidR="0036027E" w:rsidRPr="00411E2E" w:rsidRDefault="0036027E" w:rsidP="00527D25">
            <w:pPr>
              <w:textAlignment w:val="baseline"/>
              <w:rPr>
                <w:sz w:val="24"/>
                <w:szCs w:val="24"/>
                <w:lang w:val="uk-UA"/>
              </w:rPr>
            </w:pPr>
            <w:r w:rsidRPr="00411E2E">
              <w:rPr>
                <w:sz w:val="24"/>
                <w:szCs w:val="24"/>
                <w:lang w:val="uk-UA"/>
              </w:rPr>
              <w:t xml:space="preserve">12)Наказ ЦОВВ від 07.07.2012 №811 </w:t>
            </w:r>
            <w:r w:rsidR="00F9623F" w:rsidRPr="00411E2E">
              <w:rPr>
                <w:sz w:val="24"/>
                <w:szCs w:val="24"/>
                <w:lang w:val="uk-UA"/>
              </w:rPr>
              <w:t>«</w:t>
            </w:r>
            <w:r w:rsidRPr="00411E2E">
              <w:rPr>
                <w:sz w:val="24"/>
                <w:szCs w:val="24"/>
                <w:lang w:val="uk-UA"/>
              </w:rPr>
              <w:t>Інструкція про порядок обчислення та справляння державного мита</w:t>
            </w:r>
            <w:r w:rsidR="00F9623F" w:rsidRPr="00411E2E">
              <w:rPr>
                <w:sz w:val="24"/>
                <w:szCs w:val="24"/>
                <w:lang w:val="uk-UA"/>
              </w:rPr>
              <w:t>»</w:t>
            </w:r>
            <w:r w:rsidRPr="00411E2E">
              <w:rPr>
                <w:sz w:val="24"/>
                <w:szCs w:val="24"/>
                <w:lang w:val="uk-UA"/>
              </w:rPr>
              <w:t xml:space="preserve"> частини І, ІІ, ІІІ, IV, пункти 2, 5 частини V</w:t>
            </w:r>
          </w:p>
        </w:tc>
      </w:tr>
      <w:tr w:rsidR="00411E2E" w:rsidRPr="000B41E0" w14:paraId="5EA25584"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22E6EC5E"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0068A20" w14:textId="6C4192A0"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-04</w:t>
            </w:r>
          </w:p>
        </w:tc>
        <w:tc>
          <w:tcPr>
            <w:tcW w:w="1134" w:type="dxa"/>
            <w:tcBorders>
              <w:top w:val="single" w:sz="4" w:space="0" w:color="auto"/>
              <w:left w:val="single" w:sz="4" w:space="0" w:color="auto"/>
              <w:bottom w:val="single" w:sz="4" w:space="0" w:color="auto"/>
              <w:right w:val="single" w:sz="4" w:space="0" w:color="auto"/>
            </w:tcBorders>
          </w:tcPr>
          <w:p w14:paraId="65ED9509" w14:textId="77777777" w:rsidR="0036027E" w:rsidRPr="00411E2E" w:rsidRDefault="0036027E" w:rsidP="00527D25">
            <w:pPr>
              <w:shd w:val="clear" w:color="auto" w:fill="FFFFFF"/>
              <w:jc w:val="center"/>
              <w:textAlignment w:val="baseline"/>
              <w:rPr>
                <w:b/>
                <w:sz w:val="24"/>
                <w:szCs w:val="24"/>
                <w:lang w:val="uk-UA"/>
              </w:rPr>
            </w:pPr>
            <w:r w:rsidRPr="00411E2E">
              <w:rPr>
                <w:rFonts w:eastAsia="Calibri"/>
                <w:b/>
                <w:sz w:val="24"/>
                <w:szCs w:val="24"/>
                <w:lang w:val="uk-UA"/>
              </w:rPr>
              <w:t>00032</w:t>
            </w:r>
          </w:p>
        </w:tc>
        <w:tc>
          <w:tcPr>
            <w:tcW w:w="4556" w:type="dxa"/>
            <w:tcBorders>
              <w:top w:val="single" w:sz="4" w:space="0" w:color="auto"/>
              <w:left w:val="single" w:sz="4" w:space="0" w:color="auto"/>
              <w:bottom w:val="single" w:sz="4" w:space="0" w:color="auto"/>
              <w:right w:val="single" w:sz="8" w:space="0" w:color="000000"/>
            </w:tcBorders>
          </w:tcPr>
          <w:p w14:paraId="667B68F0" w14:textId="77777777" w:rsidR="0036027E" w:rsidRPr="00411E2E" w:rsidRDefault="0036027E" w:rsidP="00527D25">
            <w:pPr>
              <w:shd w:val="clear" w:color="auto" w:fill="FFFFFF"/>
              <w:textAlignment w:val="baseline"/>
              <w:rPr>
                <w:sz w:val="24"/>
                <w:szCs w:val="24"/>
                <w:shd w:val="clear" w:color="auto" w:fill="FFFFFF"/>
                <w:lang w:val="uk-UA"/>
              </w:rPr>
            </w:pPr>
            <w:r w:rsidRPr="00411E2E">
              <w:rPr>
                <w:rFonts w:eastAsia="Calibri"/>
                <w:sz w:val="24"/>
                <w:szCs w:val="24"/>
                <w:lang w:val="uk-UA"/>
              </w:rPr>
              <w:t>Державна реєстрація розірвання шлюбу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775A3E5" w14:textId="77777777" w:rsidR="0036027E" w:rsidRPr="00411E2E" w:rsidRDefault="0036027E" w:rsidP="00527D25">
            <w:pPr>
              <w:rPr>
                <w:sz w:val="24"/>
                <w:szCs w:val="24"/>
                <w:lang w:val="uk-UA"/>
              </w:rPr>
            </w:pPr>
            <w:r w:rsidRPr="00411E2E">
              <w:rPr>
                <w:sz w:val="24"/>
                <w:szCs w:val="24"/>
                <w:lang w:val="uk-UA"/>
              </w:rPr>
              <w:t>1)Кодекс від 16.01.2003 №435-IV Цивільний стаття 49</w:t>
            </w:r>
          </w:p>
          <w:p w14:paraId="671D4076" w14:textId="77777777" w:rsidR="0036027E" w:rsidRPr="00411E2E" w:rsidRDefault="0036027E" w:rsidP="00527D25">
            <w:pPr>
              <w:rPr>
                <w:sz w:val="24"/>
                <w:szCs w:val="24"/>
                <w:lang w:val="uk-UA"/>
              </w:rPr>
            </w:pPr>
            <w:r w:rsidRPr="00411E2E">
              <w:rPr>
                <w:sz w:val="24"/>
                <w:szCs w:val="24"/>
                <w:lang w:val="uk-UA"/>
              </w:rPr>
              <w:t>2)Кодекс від 10.01.2002 №2947-ІІІ Сімейний статті 104-107, 113-116, 118</w:t>
            </w:r>
          </w:p>
          <w:p w14:paraId="683ED884" w14:textId="18DFF030" w:rsidR="0036027E" w:rsidRPr="00411E2E" w:rsidRDefault="0036027E" w:rsidP="00527D25">
            <w:pPr>
              <w:rPr>
                <w:sz w:val="24"/>
                <w:szCs w:val="24"/>
                <w:lang w:val="uk-UA"/>
              </w:rPr>
            </w:pPr>
            <w:r w:rsidRPr="00411E2E">
              <w:rPr>
                <w:sz w:val="24"/>
                <w:szCs w:val="24"/>
                <w:lang w:val="uk-UA"/>
              </w:rPr>
              <w:t xml:space="preserve">3)Закон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2-4, 6, 9, 11, 12, 15, 18, 21, 25, 26</w:t>
            </w:r>
          </w:p>
          <w:p w14:paraId="4E051E23" w14:textId="7DF683A2" w:rsidR="0036027E" w:rsidRPr="00411E2E" w:rsidRDefault="0036027E" w:rsidP="00527D25">
            <w:pPr>
              <w:rPr>
                <w:sz w:val="24"/>
                <w:szCs w:val="24"/>
                <w:lang w:val="uk-UA"/>
              </w:rPr>
            </w:pPr>
            <w:r w:rsidRPr="00411E2E">
              <w:rPr>
                <w:sz w:val="24"/>
                <w:szCs w:val="24"/>
                <w:lang w:val="uk-UA"/>
              </w:rPr>
              <w:t xml:space="preserve">4)Закон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повний текст</w:t>
            </w:r>
          </w:p>
          <w:p w14:paraId="35620AEB" w14:textId="7600E2F1" w:rsidR="0036027E" w:rsidRPr="00411E2E" w:rsidRDefault="0036027E" w:rsidP="00527D25">
            <w:pPr>
              <w:rPr>
                <w:sz w:val="24"/>
                <w:szCs w:val="24"/>
                <w:lang w:val="uk-UA"/>
              </w:rPr>
            </w:pPr>
            <w:r w:rsidRPr="00411E2E">
              <w:rPr>
                <w:sz w:val="24"/>
                <w:szCs w:val="24"/>
                <w:lang w:val="uk-UA"/>
              </w:rPr>
              <w:t xml:space="preserve">5)Декрет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частина п</w:t>
            </w:r>
            <w:r w:rsidR="00F9623F" w:rsidRPr="00411E2E">
              <w:rPr>
                <w:sz w:val="24"/>
                <w:szCs w:val="24"/>
                <w:lang w:val="uk-UA"/>
              </w:rPr>
              <w:t>’</w:t>
            </w:r>
            <w:r w:rsidRPr="00411E2E">
              <w:rPr>
                <w:sz w:val="24"/>
                <w:szCs w:val="24"/>
                <w:lang w:val="uk-UA"/>
              </w:rPr>
              <w:t>ята статті 3</w:t>
            </w:r>
          </w:p>
          <w:p w14:paraId="0D49A9EC" w14:textId="6DC61C40" w:rsidR="0036027E" w:rsidRPr="00411E2E" w:rsidRDefault="0036027E" w:rsidP="00527D25">
            <w:pPr>
              <w:rPr>
                <w:sz w:val="24"/>
                <w:szCs w:val="24"/>
                <w:lang w:val="uk-UA"/>
              </w:rPr>
            </w:pPr>
            <w:r w:rsidRPr="00411E2E">
              <w:rPr>
                <w:sz w:val="24"/>
                <w:szCs w:val="24"/>
                <w:lang w:val="uk-UA"/>
              </w:rPr>
              <w:lastRenderedPageBreak/>
              <w:t xml:space="preserve">6)Постанова КМУ від 02.09.2022 №989 </w:t>
            </w:r>
            <w:r w:rsidR="00F9623F" w:rsidRPr="00411E2E">
              <w:rPr>
                <w:sz w:val="24"/>
                <w:szCs w:val="24"/>
                <w:lang w:val="uk-UA"/>
              </w:rPr>
              <w:t>«</w:t>
            </w:r>
            <w:r w:rsidRPr="00411E2E">
              <w:rPr>
                <w:sz w:val="24"/>
                <w:szCs w:val="24"/>
                <w:lang w:val="uk-UA"/>
              </w:rPr>
              <w:t>Про внесення змін до пункту 1 постанови Кабінету Міністрів України від 07 березня 2022 року № 213</w:t>
            </w:r>
            <w:r w:rsidR="00F9623F" w:rsidRPr="00411E2E">
              <w:rPr>
                <w:sz w:val="24"/>
                <w:szCs w:val="24"/>
                <w:lang w:val="uk-UA"/>
              </w:rPr>
              <w:t>»</w:t>
            </w:r>
            <w:r w:rsidRPr="00411E2E">
              <w:rPr>
                <w:sz w:val="24"/>
                <w:szCs w:val="24"/>
                <w:lang w:val="uk-UA"/>
              </w:rPr>
              <w:t xml:space="preserve"> повний текст</w:t>
            </w:r>
          </w:p>
          <w:p w14:paraId="5E088053" w14:textId="47615B00" w:rsidR="0036027E" w:rsidRPr="00411E2E" w:rsidRDefault="0036027E" w:rsidP="00527D25">
            <w:pPr>
              <w:rPr>
                <w:sz w:val="24"/>
                <w:szCs w:val="24"/>
                <w:lang w:val="uk-UA"/>
              </w:rPr>
            </w:pPr>
            <w:r w:rsidRPr="00411E2E">
              <w:rPr>
                <w:sz w:val="24"/>
                <w:szCs w:val="24"/>
                <w:lang w:val="uk-UA"/>
              </w:rPr>
              <w:t xml:space="preserve">7)Розпорядження КМУ від 16.05.2014 №523-р </w:t>
            </w:r>
            <w:r w:rsidR="00F9623F" w:rsidRPr="00411E2E">
              <w:rPr>
                <w:sz w:val="24"/>
                <w:szCs w:val="24"/>
                <w:lang w:val="uk-UA"/>
              </w:rPr>
              <w:t>«</w:t>
            </w:r>
            <w:r w:rsidRPr="00411E2E">
              <w:rPr>
                <w:sz w:val="24"/>
                <w:szCs w:val="24"/>
                <w:lang w:val="uk-UA"/>
              </w:rPr>
              <w:t>Деякі питання надання адміністративних послуг через центри надання адміністративних послуг</w:t>
            </w:r>
            <w:r w:rsidR="00F9623F" w:rsidRPr="00411E2E">
              <w:rPr>
                <w:sz w:val="24"/>
                <w:szCs w:val="24"/>
                <w:lang w:val="uk-UA"/>
              </w:rPr>
              <w:t>»</w:t>
            </w:r>
            <w:r w:rsidRPr="00411E2E">
              <w:rPr>
                <w:sz w:val="24"/>
                <w:szCs w:val="24"/>
                <w:lang w:val="uk-UA"/>
              </w:rPr>
              <w:t xml:space="preserve"> підпункт 1 пункту 2. </w:t>
            </w:r>
            <w:r w:rsidR="00F9623F" w:rsidRPr="00411E2E">
              <w:rPr>
                <w:sz w:val="24"/>
                <w:szCs w:val="24"/>
                <w:lang w:val="uk-UA"/>
              </w:rPr>
              <w:t>П</w:t>
            </w:r>
            <w:r w:rsidRPr="00411E2E">
              <w:rPr>
                <w:sz w:val="24"/>
                <w:szCs w:val="24"/>
                <w:lang w:val="uk-UA"/>
              </w:rPr>
              <w:t>ункт 5</w:t>
            </w:r>
          </w:p>
          <w:p w14:paraId="072FD5D5" w14:textId="29A45B26" w:rsidR="0036027E" w:rsidRPr="00411E2E" w:rsidRDefault="0036027E" w:rsidP="00527D25">
            <w:pPr>
              <w:rPr>
                <w:sz w:val="24"/>
                <w:szCs w:val="24"/>
                <w:lang w:val="uk-UA"/>
              </w:rPr>
            </w:pPr>
            <w:r w:rsidRPr="00411E2E">
              <w:rPr>
                <w:sz w:val="24"/>
                <w:szCs w:val="24"/>
                <w:lang w:val="uk-UA"/>
              </w:rPr>
              <w:t xml:space="preserve">8)Розпорядження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 повний текст</w:t>
            </w:r>
          </w:p>
          <w:p w14:paraId="512B1283" w14:textId="5A0374E0" w:rsidR="0036027E" w:rsidRPr="00411E2E" w:rsidRDefault="0036027E" w:rsidP="00527D25">
            <w:pPr>
              <w:rPr>
                <w:sz w:val="24"/>
                <w:szCs w:val="24"/>
                <w:lang w:val="uk-UA"/>
              </w:rPr>
            </w:pPr>
            <w:r w:rsidRPr="00411E2E">
              <w:rPr>
                <w:sz w:val="24"/>
                <w:szCs w:val="24"/>
                <w:lang w:val="uk-UA"/>
              </w:rPr>
              <w:t xml:space="preserve">9)Наказ ЦОВВ від 18.10.2000 №52/5 </w:t>
            </w:r>
            <w:r w:rsidR="00F9623F" w:rsidRPr="00411E2E">
              <w:rPr>
                <w:sz w:val="24"/>
                <w:szCs w:val="24"/>
                <w:lang w:val="uk-UA"/>
              </w:rPr>
              <w:t>«</w:t>
            </w:r>
            <w:r w:rsidRPr="00411E2E">
              <w:rPr>
                <w:sz w:val="24"/>
                <w:szCs w:val="24"/>
                <w:lang w:val="uk-UA"/>
              </w:rPr>
              <w:t>Правила державної реєстрації актів цивільного стану</w:t>
            </w:r>
            <w:r w:rsidR="00F9623F" w:rsidRPr="00411E2E">
              <w:rPr>
                <w:sz w:val="24"/>
                <w:szCs w:val="24"/>
                <w:lang w:val="uk-UA"/>
              </w:rPr>
              <w:t>»</w:t>
            </w:r>
            <w:r w:rsidRPr="00411E2E">
              <w:rPr>
                <w:sz w:val="24"/>
                <w:szCs w:val="24"/>
                <w:lang w:val="uk-UA"/>
              </w:rPr>
              <w:t xml:space="preserve"> розділи І, ІІ, глава 3 розділу ІІІ</w:t>
            </w:r>
          </w:p>
          <w:p w14:paraId="7C720606" w14:textId="0343396E" w:rsidR="0036027E" w:rsidRPr="00411E2E" w:rsidRDefault="0036027E" w:rsidP="00527D25">
            <w:pPr>
              <w:rPr>
                <w:sz w:val="24"/>
                <w:szCs w:val="24"/>
                <w:lang w:val="uk-UA"/>
              </w:rPr>
            </w:pPr>
            <w:r w:rsidRPr="00411E2E">
              <w:rPr>
                <w:sz w:val="24"/>
                <w:szCs w:val="24"/>
                <w:lang w:val="uk-UA"/>
              </w:rPr>
              <w:t xml:space="preserve">10)Наказ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розділи І, ІІІ</w:t>
            </w:r>
          </w:p>
          <w:p w14:paraId="3D5E1D99" w14:textId="79D00C17" w:rsidR="0036027E" w:rsidRPr="00411E2E" w:rsidRDefault="0036027E" w:rsidP="00527D25">
            <w:pPr>
              <w:tabs>
                <w:tab w:val="left" w:pos="217"/>
              </w:tabs>
              <w:contextualSpacing/>
              <w:jc w:val="both"/>
              <w:rPr>
                <w:sz w:val="24"/>
                <w:szCs w:val="24"/>
                <w:lang w:val="uk-UA" w:eastAsia="en-US"/>
              </w:rPr>
            </w:pPr>
            <w:r w:rsidRPr="00411E2E">
              <w:rPr>
                <w:sz w:val="24"/>
                <w:szCs w:val="24"/>
                <w:lang w:val="uk-UA"/>
              </w:rPr>
              <w:t xml:space="preserve">11)Наказ ЦОВВ від 07.07.2012 №811 </w:t>
            </w:r>
            <w:r w:rsidR="00F9623F" w:rsidRPr="00411E2E">
              <w:rPr>
                <w:sz w:val="24"/>
                <w:szCs w:val="24"/>
                <w:lang w:val="uk-UA"/>
              </w:rPr>
              <w:t>«</w:t>
            </w:r>
            <w:r w:rsidRPr="00411E2E">
              <w:rPr>
                <w:sz w:val="24"/>
                <w:szCs w:val="24"/>
                <w:lang w:val="uk-UA"/>
              </w:rPr>
              <w:t>Інструкція про порядок обчислення та справляння державного мита</w:t>
            </w:r>
            <w:r w:rsidR="00F9623F" w:rsidRPr="00411E2E">
              <w:rPr>
                <w:sz w:val="24"/>
                <w:szCs w:val="24"/>
                <w:lang w:val="uk-UA"/>
              </w:rPr>
              <w:t>»</w:t>
            </w:r>
            <w:r w:rsidRPr="00411E2E">
              <w:rPr>
                <w:sz w:val="24"/>
                <w:szCs w:val="24"/>
                <w:lang w:val="uk-UA"/>
              </w:rPr>
              <w:t xml:space="preserve"> пункт 2 розділу І, пункти 1, 3, 7 розділу ІІ, розділи ІІІ, IV, глава 5 розділу V</w:t>
            </w:r>
          </w:p>
        </w:tc>
      </w:tr>
      <w:tr w:rsidR="00411E2E" w:rsidRPr="000B41E0" w14:paraId="01E1125E"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14B7881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FED8E3C" w14:textId="49E16829"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tcPr>
          <w:p w14:paraId="37767B80" w14:textId="77777777" w:rsidR="0036027E" w:rsidRPr="00411E2E" w:rsidRDefault="0036027E" w:rsidP="00527D25">
            <w:pPr>
              <w:jc w:val="center"/>
              <w:rPr>
                <w:b/>
                <w:sz w:val="24"/>
                <w:szCs w:val="24"/>
                <w:lang w:val="uk-UA"/>
              </w:rPr>
            </w:pPr>
            <w:r w:rsidRPr="00411E2E">
              <w:rPr>
                <w:rFonts w:eastAsia="Calibri"/>
                <w:b/>
                <w:sz w:val="24"/>
                <w:szCs w:val="24"/>
                <w:lang w:val="uk-UA"/>
              </w:rPr>
              <w:t>00868</w:t>
            </w:r>
          </w:p>
        </w:tc>
        <w:tc>
          <w:tcPr>
            <w:tcW w:w="4556" w:type="dxa"/>
            <w:tcBorders>
              <w:top w:val="single" w:sz="4" w:space="0" w:color="auto"/>
              <w:left w:val="single" w:sz="4" w:space="0" w:color="auto"/>
              <w:bottom w:val="single" w:sz="4" w:space="0" w:color="auto"/>
              <w:right w:val="single" w:sz="8" w:space="0" w:color="000000"/>
            </w:tcBorders>
          </w:tcPr>
          <w:p w14:paraId="576C9FF6" w14:textId="77777777" w:rsidR="0036027E" w:rsidRPr="00411E2E" w:rsidRDefault="0036027E" w:rsidP="00527D25">
            <w:pPr>
              <w:rPr>
                <w:sz w:val="24"/>
                <w:szCs w:val="24"/>
              </w:rPr>
            </w:pPr>
            <w:r w:rsidRPr="00411E2E">
              <w:rPr>
                <w:rFonts w:eastAsia="Calibri"/>
                <w:sz w:val="24"/>
                <w:szCs w:val="24"/>
                <w:lang w:val="uk-UA"/>
              </w:rPr>
              <w:t>Державна реєстрація зміни імені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D417EA0" w14:textId="77777777" w:rsidR="0036027E" w:rsidRPr="00411E2E" w:rsidRDefault="0036027E" w:rsidP="00527D25">
            <w:pPr>
              <w:rPr>
                <w:sz w:val="24"/>
                <w:szCs w:val="24"/>
                <w:lang w:val="uk-UA"/>
              </w:rPr>
            </w:pPr>
            <w:r w:rsidRPr="00411E2E">
              <w:rPr>
                <w:sz w:val="24"/>
                <w:szCs w:val="24"/>
                <w:lang w:val="uk-UA"/>
              </w:rPr>
              <w:t>1)Кодекс від 10.01.2002 №2947-ІІІ Сімейний статті 148, 149</w:t>
            </w:r>
          </w:p>
          <w:p w14:paraId="54A3AD4B" w14:textId="77777777" w:rsidR="0036027E" w:rsidRPr="00411E2E" w:rsidRDefault="0036027E" w:rsidP="00527D25">
            <w:pPr>
              <w:rPr>
                <w:sz w:val="24"/>
                <w:szCs w:val="24"/>
                <w:lang w:val="uk-UA"/>
              </w:rPr>
            </w:pPr>
            <w:r w:rsidRPr="00411E2E">
              <w:rPr>
                <w:sz w:val="24"/>
                <w:szCs w:val="24"/>
                <w:lang w:val="uk-UA"/>
              </w:rPr>
              <w:t>2)Кодекс від 16.01.2003 №435-IV Цивільний стаття 49</w:t>
            </w:r>
          </w:p>
          <w:p w14:paraId="263C091D" w14:textId="4A6BD123" w:rsidR="0036027E" w:rsidRPr="00411E2E" w:rsidRDefault="0036027E" w:rsidP="00527D25">
            <w:pPr>
              <w:rPr>
                <w:sz w:val="24"/>
                <w:szCs w:val="24"/>
                <w:lang w:val="uk-UA"/>
              </w:rPr>
            </w:pPr>
            <w:r w:rsidRPr="00411E2E">
              <w:rPr>
                <w:sz w:val="24"/>
                <w:szCs w:val="24"/>
                <w:lang w:val="uk-UA"/>
              </w:rPr>
              <w:t xml:space="preserve">3)Закон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2-4, 6, 9, 11,12, 16, 18, 21, 25, 26</w:t>
            </w:r>
          </w:p>
          <w:p w14:paraId="68366278" w14:textId="5E428286" w:rsidR="0036027E" w:rsidRPr="00411E2E" w:rsidRDefault="0036027E" w:rsidP="00527D25">
            <w:pPr>
              <w:rPr>
                <w:sz w:val="24"/>
                <w:szCs w:val="24"/>
                <w:lang w:val="uk-UA"/>
              </w:rPr>
            </w:pPr>
            <w:r w:rsidRPr="00411E2E">
              <w:rPr>
                <w:sz w:val="24"/>
                <w:szCs w:val="24"/>
                <w:lang w:val="uk-UA"/>
              </w:rPr>
              <w:t xml:space="preserve">4)Закон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повний текст</w:t>
            </w:r>
          </w:p>
          <w:p w14:paraId="096C73A2" w14:textId="64F74928" w:rsidR="0036027E" w:rsidRPr="00411E2E" w:rsidRDefault="0036027E" w:rsidP="00527D25">
            <w:pPr>
              <w:rPr>
                <w:sz w:val="24"/>
                <w:szCs w:val="24"/>
                <w:lang w:val="uk-UA"/>
              </w:rPr>
            </w:pPr>
            <w:r w:rsidRPr="00411E2E">
              <w:rPr>
                <w:sz w:val="24"/>
                <w:szCs w:val="24"/>
                <w:lang w:val="uk-UA"/>
              </w:rPr>
              <w:t xml:space="preserve">5)Декрет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частина п</w:t>
            </w:r>
            <w:r w:rsidR="00F9623F" w:rsidRPr="00411E2E">
              <w:rPr>
                <w:sz w:val="24"/>
                <w:szCs w:val="24"/>
                <w:lang w:val="uk-UA"/>
              </w:rPr>
              <w:t>’</w:t>
            </w:r>
            <w:r w:rsidRPr="00411E2E">
              <w:rPr>
                <w:sz w:val="24"/>
                <w:szCs w:val="24"/>
                <w:lang w:val="uk-UA"/>
              </w:rPr>
              <w:t>ята статті 3</w:t>
            </w:r>
          </w:p>
          <w:p w14:paraId="209CBFC2" w14:textId="17B0C7A3" w:rsidR="0036027E" w:rsidRPr="00411E2E" w:rsidRDefault="0036027E" w:rsidP="00527D25">
            <w:pPr>
              <w:rPr>
                <w:sz w:val="24"/>
                <w:szCs w:val="24"/>
                <w:lang w:val="uk-UA"/>
              </w:rPr>
            </w:pPr>
            <w:r w:rsidRPr="00411E2E">
              <w:rPr>
                <w:sz w:val="24"/>
                <w:szCs w:val="24"/>
                <w:lang w:val="uk-UA"/>
              </w:rPr>
              <w:t xml:space="preserve">6)Постанова КМУ від 11.07.2007 №915 </w:t>
            </w:r>
            <w:r w:rsidR="00F9623F" w:rsidRPr="00411E2E">
              <w:rPr>
                <w:sz w:val="24"/>
                <w:szCs w:val="24"/>
                <w:lang w:val="uk-UA"/>
              </w:rPr>
              <w:t>«</w:t>
            </w:r>
            <w:r w:rsidRPr="00411E2E">
              <w:rPr>
                <w:sz w:val="24"/>
                <w:szCs w:val="24"/>
                <w:lang w:val="uk-UA"/>
              </w:rPr>
              <w:t>Порядок розгляду заяв про зміну імені (прізвища, власного імені, по батькові) фізичної особи</w:t>
            </w:r>
            <w:r w:rsidR="00F9623F" w:rsidRPr="00411E2E">
              <w:rPr>
                <w:sz w:val="24"/>
                <w:szCs w:val="24"/>
                <w:lang w:val="uk-UA"/>
              </w:rPr>
              <w:t>»</w:t>
            </w:r>
            <w:r w:rsidRPr="00411E2E">
              <w:rPr>
                <w:sz w:val="24"/>
                <w:szCs w:val="24"/>
                <w:lang w:val="uk-UA"/>
              </w:rPr>
              <w:t xml:space="preserve"> повний текст</w:t>
            </w:r>
          </w:p>
          <w:p w14:paraId="387527E7" w14:textId="2BD24845" w:rsidR="0036027E" w:rsidRPr="00411E2E" w:rsidRDefault="0036027E" w:rsidP="00527D25">
            <w:pPr>
              <w:rPr>
                <w:sz w:val="24"/>
                <w:szCs w:val="24"/>
                <w:lang w:val="uk-UA"/>
              </w:rPr>
            </w:pPr>
            <w:r w:rsidRPr="00411E2E">
              <w:rPr>
                <w:sz w:val="24"/>
                <w:szCs w:val="24"/>
                <w:lang w:val="uk-UA"/>
              </w:rPr>
              <w:t xml:space="preserve">7)Розпорядження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r w:rsidRPr="00411E2E">
              <w:rPr>
                <w:sz w:val="24"/>
                <w:szCs w:val="24"/>
                <w:lang w:val="uk-UA"/>
              </w:rPr>
              <w:t xml:space="preserve"> повний текст</w:t>
            </w:r>
          </w:p>
          <w:p w14:paraId="0188AC21" w14:textId="4810DBC8" w:rsidR="0036027E" w:rsidRPr="00411E2E" w:rsidRDefault="0036027E" w:rsidP="00527D25">
            <w:pPr>
              <w:rPr>
                <w:sz w:val="24"/>
                <w:szCs w:val="24"/>
                <w:lang w:val="uk-UA"/>
              </w:rPr>
            </w:pPr>
            <w:r w:rsidRPr="00411E2E">
              <w:rPr>
                <w:sz w:val="24"/>
                <w:szCs w:val="24"/>
                <w:lang w:val="uk-UA"/>
              </w:rPr>
              <w:t xml:space="preserve">8)Розпорядження КМУ від 16.05.2014 №523-р </w:t>
            </w:r>
            <w:r w:rsidR="00F9623F" w:rsidRPr="00411E2E">
              <w:rPr>
                <w:sz w:val="24"/>
                <w:szCs w:val="24"/>
                <w:lang w:val="uk-UA"/>
              </w:rPr>
              <w:t>«</w:t>
            </w:r>
            <w:r w:rsidRPr="00411E2E">
              <w:rPr>
                <w:sz w:val="24"/>
                <w:szCs w:val="24"/>
                <w:lang w:val="uk-UA"/>
              </w:rPr>
              <w:t>Деякі питання надання адміністративних послуг через центри надання адміністративних послуг</w:t>
            </w:r>
            <w:r w:rsidR="00F9623F" w:rsidRPr="00411E2E">
              <w:rPr>
                <w:sz w:val="24"/>
                <w:szCs w:val="24"/>
                <w:lang w:val="uk-UA"/>
              </w:rPr>
              <w:t>»</w:t>
            </w:r>
            <w:r w:rsidRPr="00411E2E">
              <w:rPr>
                <w:sz w:val="24"/>
                <w:szCs w:val="24"/>
                <w:lang w:val="uk-UA"/>
              </w:rPr>
              <w:t xml:space="preserve"> підпункт 1 пункту 2, пункт 5</w:t>
            </w:r>
          </w:p>
          <w:p w14:paraId="73400DFB" w14:textId="074B6455" w:rsidR="0036027E" w:rsidRPr="00411E2E" w:rsidRDefault="0036027E" w:rsidP="00527D25">
            <w:pPr>
              <w:rPr>
                <w:sz w:val="24"/>
                <w:szCs w:val="24"/>
                <w:lang w:val="uk-UA"/>
              </w:rPr>
            </w:pPr>
            <w:r w:rsidRPr="00411E2E">
              <w:rPr>
                <w:sz w:val="24"/>
                <w:szCs w:val="24"/>
                <w:lang w:val="uk-UA"/>
              </w:rPr>
              <w:t xml:space="preserve">9)Наказ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w:t>
            </w:r>
            <w:r w:rsidRPr="00411E2E">
              <w:rPr>
                <w:sz w:val="24"/>
                <w:szCs w:val="24"/>
                <w:lang w:val="uk-UA"/>
              </w:rPr>
              <w:lastRenderedPageBreak/>
              <w:t>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розділи І, IV</w:t>
            </w:r>
          </w:p>
          <w:p w14:paraId="7B654586" w14:textId="08A3F3E3" w:rsidR="0036027E" w:rsidRPr="00411E2E" w:rsidRDefault="0036027E" w:rsidP="00527D25">
            <w:pPr>
              <w:rPr>
                <w:sz w:val="24"/>
                <w:szCs w:val="24"/>
                <w:lang w:val="uk-UA"/>
              </w:rPr>
            </w:pPr>
            <w:r w:rsidRPr="00411E2E">
              <w:rPr>
                <w:sz w:val="24"/>
                <w:szCs w:val="24"/>
                <w:lang w:val="uk-UA"/>
              </w:rPr>
              <w:t xml:space="preserve">10)Наказ ЦОВВ від 18.10.2000 №52/5 </w:t>
            </w:r>
            <w:r w:rsidR="00F9623F" w:rsidRPr="00411E2E">
              <w:rPr>
                <w:sz w:val="24"/>
                <w:szCs w:val="24"/>
                <w:lang w:val="uk-UA"/>
              </w:rPr>
              <w:t>«</w:t>
            </w:r>
            <w:r w:rsidRPr="00411E2E">
              <w:rPr>
                <w:sz w:val="24"/>
                <w:szCs w:val="24"/>
                <w:lang w:val="uk-UA"/>
              </w:rPr>
              <w:t>Правила держанвої реєстрації актів цивільного стану в Україні</w:t>
            </w:r>
            <w:r w:rsidR="00F9623F" w:rsidRPr="00411E2E">
              <w:rPr>
                <w:sz w:val="24"/>
                <w:szCs w:val="24"/>
                <w:lang w:val="uk-UA"/>
              </w:rPr>
              <w:t>»</w:t>
            </w:r>
            <w:r w:rsidRPr="00411E2E">
              <w:rPr>
                <w:sz w:val="24"/>
                <w:szCs w:val="24"/>
                <w:lang w:val="uk-UA"/>
              </w:rPr>
              <w:t xml:space="preserve"> глава 4 розділу ІІІ</w:t>
            </w:r>
          </w:p>
          <w:p w14:paraId="77292E45" w14:textId="0F7EC406" w:rsidR="0036027E" w:rsidRPr="00411E2E" w:rsidRDefault="0036027E" w:rsidP="00527D25">
            <w:pPr>
              <w:rPr>
                <w:sz w:val="24"/>
                <w:szCs w:val="24"/>
                <w:lang w:val="uk-UA"/>
              </w:rPr>
            </w:pPr>
            <w:r w:rsidRPr="00411E2E">
              <w:rPr>
                <w:sz w:val="24"/>
                <w:szCs w:val="24"/>
                <w:lang w:val="uk-UA"/>
              </w:rPr>
              <w:t xml:space="preserve">11)Наказ ЦОВВ від 07.07.2012 №811 </w:t>
            </w:r>
            <w:r w:rsidR="00F9623F" w:rsidRPr="00411E2E">
              <w:rPr>
                <w:sz w:val="24"/>
                <w:szCs w:val="24"/>
                <w:lang w:val="uk-UA"/>
              </w:rPr>
              <w:t>«</w:t>
            </w:r>
            <w:r w:rsidRPr="00411E2E">
              <w:rPr>
                <w:sz w:val="24"/>
                <w:szCs w:val="24"/>
                <w:lang w:val="uk-UA"/>
              </w:rPr>
              <w:t>Інструкція про порядок обчислення та справляння державного мита</w:t>
            </w:r>
            <w:r w:rsidR="00F9623F" w:rsidRPr="00411E2E">
              <w:rPr>
                <w:sz w:val="24"/>
                <w:szCs w:val="24"/>
                <w:lang w:val="uk-UA"/>
              </w:rPr>
              <w:t>»</w:t>
            </w:r>
            <w:r w:rsidRPr="00411E2E">
              <w:rPr>
                <w:sz w:val="24"/>
                <w:szCs w:val="24"/>
                <w:lang w:val="uk-UA"/>
              </w:rPr>
              <w:t xml:space="preserve"> розділ І, пункт 3 розділу ІІ, розділи ІІІ, IV, глава 5 розділу VV</w:t>
            </w:r>
          </w:p>
        </w:tc>
      </w:tr>
      <w:tr w:rsidR="00411E2E" w:rsidRPr="000B41E0" w14:paraId="74F6ADF6"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328A5905"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085E97E" w14:textId="46D3887A"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-06</w:t>
            </w:r>
          </w:p>
        </w:tc>
        <w:tc>
          <w:tcPr>
            <w:tcW w:w="1134" w:type="dxa"/>
            <w:tcBorders>
              <w:top w:val="single" w:sz="4" w:space="0" w:color="auto"/>
              <w:left w:val="single" w:sz="4" w:space="0" w:color="auto"/>
              <w:bottom w:val="single" w:sz="4" w:space="0" w:color="auto"/>
              <w:right w:val="single" w:sz="4" w:space="0" w:color="auto"/>
            </w:tcBorders>
          </w:tcPr>
          <w:p w14:paraId="2C5B34A2" w14:textId="77777777" w:rsidR="0036027E" w:rsidRPr="00411E2E" w:rsidRDefault="0036027E" w:rsidP="00527D25">
            <w:pPr>
              <w:jc w:val="center"/>
              <w:rPr>
                <w:b/>
                <w:sz w:val="24"/>
                <w:szCs w:val="24"/>
                <w:lang w:val="uk-UA"/>
              </w:rPr>
            </w:pPr>
            <w:r w:rsidRPr="00411E2E">
              <w:rPr>
                <w:rFonts w:eastAsia="Calibri"/>
                <w:b/>
                <w:sz w:val="24"/>
                <w:szCs w:val="24"/>
                <w:lang w:val="uk-UA"/>
              </w:rPr>
              <w:t>00033</w:t>
            </w:r>
          </w:p>
        </w:tc>
        <w:tc>
          <w:tcPr>
            <w:tcW w:w="4556" w:type="dxa"/>
            <w:tcBorders>
              <w:top w:val="single" w:sz="4" w:space="0" w:color="auto"/>
              <w:left w:val="single" w:sz="4" w:space="0" w:color="auto"/>
              <w:bottom w:val="single" w:sz="4" w:space="0" w:color="auto"/>
              <w:right w:val="single" w:sz="8" w:space="0" w:color="000000"/>
            </w:tcBorders>
          </w:tcPr>
          <w:p w14:paraId="41FEE49F" w14:textId="77777777" w:rsidR="0036027E" w:rsidRPr="00411E2E" w:rsidRDefault="0036027E" w:rsidP="00527D25">
            <w:pPr>
              <w:rPr>
                <w:sz w:val="24"/>
                <w:szCs w:val="24"/>
                <w:lang w:val="en-US"/>
              </w:rPr>
            </w:pPr>
            <w:r w:rsidRPr="00411E2E">
              <w:rPr>
                <w:rFonts w:eastAsia="Calibri"/>
                <w:sz w:val="24"/>
                <w:szCs w:val="24"/>
                <w:lang w:val="uk-UA"/>
              </w:rPr>
              <w:t>Державна реєстрація смерті</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958ED3" w14:textId="77777777" w:rsidR="0036027E" w:rsidRPr="00411E2E" w:rsidRDefault="0036027E" w:rsidP="00527D25">
            <w:pPr>
              <w:rPr>
                <w:sz w:val="24"/>
                <w:szCs w:val="24"/>
                <w:lang w:val="uk-UA"/>
              </w:rPr>
            </w:pPr>
            <w:r w:rsidRPr="00411E2E">
              <w:rPr>
                <w:sz w:val="24"/>
                <w:szCs w:val="24"/>
                <w:lang w:val="uk-UA"/>
              </w:rPr>
              <w:t>1)Кодекс від 18.03.2004 №1618-IV Цивільний процесуальний стаття 317</w:t>
            </w:r>
          </w:p>
          <w:p w14:paraId="06951BC2" w14:textId="77777777" w:rsidR="0036027E" w:rsidRPr="00411E2E" w:rsidRDefault="0036027E" w:rsidP="00527D25">
            <w:pPr>
              <w:rPr>
                <w:sz w:val="24"/>
                <w:szCs w:val="24"/>
                <w:lang w:val="uk-UA"/>
              </w:rPr>
            </w:pPr>
            <w:r w:rsidRPr="00411E2E">
              <w:rPr>
                <w:sz w:val="24"/>
                <w:szCs w:val="24"/>
                <w:lang w:val="uk-UA"/>
              </w:rPr>
              <w:t>2)Кодекс від 16.01.2003 №435-IV Цивільний стаття 49</w:t>
            </w:r>
          </w:p>
          <w:p w14:paraId="2156928F" w14:textId="599019F2" w:rsidR="0036027E" w:rsidRPr="00411E2E" w:rsidRDefault="0036027E" w:rsidP="00527D25">
            <w:pPr>
              <w:rPr>
                <w:sz w:val="24"/>
                <w:szCs w:val="24"/>
                <w:lang w:val="uk-UA"/>
              </w:rPr>
            </w:pPr>
            <w:r w:rsidRPr="00411E2E">
              <w:rPr>
                <w:sz w:val="24"/>
                <w:szCs w:val="24"/>
                <w:lang w:val="uk-UA"/>
              </w:rPr>
              <w:t xml:space="preserve">3)Закон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статті 2-4, 6, 9, 11, 12, 17, 18, 21, 25 ,26</w:t>
            </w:r>
          </w:p>
          <w:p w14:paraId="11412A74" w14:textId="3AB5EB90" w:rsidR="0036027E" w:rsidRPr="00411E2E" w:rsidRDefault="0036027E" w:rsidP="00527D25">
            <w:pPr>
              <w:rPr>
                <w:sz w:val="24"/>
                <w:szCs w:val="24"/>
                <w:lang w:val="uk-UA"/>
              </w:rPr>
            </w:pPr>
            <w:r w:rsidRPr="00411E2E">
              <w:rPr>
                <w:sz w:val="24"/>
                <w:szCs w:val="24"/>
                <w:lang w:val="uk-UA"/>
              </w:rPr>
              <w:t xml:space="preserve">4)Постанова КМУ від 21.01.1993 №7-93 Декрет Кабінету Міністрів України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частина тринадцята статті 4</w:t>
            </w:r>
          </w:p>
          <w:p w14:paraId="0C0667F4" w14:textId="4A42D31D" w:rsidR="0036027E" w:rsidRPr="00411E2E" w:rsidRDefault="0036027E" w:rsidP="00527D25">
            <w:pPr>
              <w:rPr>
                <w:sz w:val="24"/>
                <w:szCs w:val="24"/>
                <w:lang w:val="uk-UA"/>
              </w:rPr>
            </w:pPr>
            <w:r w:rsidRPr="00411E2E">
              <w:rPr>
                <w:sz w:val="24"/>
                <w:szCs w:val="24"/>
                <w:lang w:val="uk-UA"/>
              </w:rPr>
              <w:t xml:space="preserve">5)Розпорядження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r w:rsidRPr="00411E2E">
              <w:rPr>
                <w:sz w:val="24"/>
                <w:szCs w:val="24"/>
                <w:lang w:val="uk-UA"/>
              </w:rPr>
              <w:t xml:space="preserve"> повний текст</w:t>
            </w:r>
          </w:p>
          <w:p w14:paraId="6CCEBDE0" w14:textId="19CE948B" w:rsidR="0036027E" w:rsidRPr="00411E2E" w:rsidRDefault="0036027E" w:rsidP="00527D25">
            <w:pPr>
              <w:rPr>
                <w:sz w:val="24"/>
                <w:szCs w:val="24"/>
                <w:lang w:val="uk-UA"/>
              </w:rPr>
            </w:pPr>
            <w:r w:rsidRPr="00411E2E">
              <w:rPr>
                <w:sz w:val="24"/>
                <w:szCs w:val="24"/>
                <w:lang w:val="uk-UA"/>
              </w:rPr>
              <w:t xml:space="preserve">6)Наказ ЦОВВ від 18.10.2000 №52/5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розділи І, ІІ, глава 5 розділу ІІІ</w:t>
            </w:r>
          </w:p>
          <w:p w14:paraId="52572A18" w14:textId="3625DDEC" w:rsidR="0036027E" w:rsidRPr="00411E2E" w:rsidRDefault="0036027E" w:rsidP="00527D25">
            <w:pPr>
              <w:rPr>
                <w:sz w:val="24"/>
                <w:szCs w:val="24"/>
                <w:lang w:val="uk-UA"/>
              </w:rPr>
            </w:pPr>
            <w:r w:rsidRPr="00411E2E">
              <w:rPr>
                <w:sz w:val="24"/>
                <w:szCs w:val="24"/>
                <w:lang w:val="uk-UA"/>
              </w:rPr>
              <w:t xml:space="preserve">7)Наказ ЦОВВ від 09.07.2015 №669-р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 І</w:t>
            </w:r>
          </w:p>
        </w:tc>
      </w:tr>
      <w:tr w:rsidR="00411E2E" w:rsidRPr="000B41E0" w14:paraId="3607E633"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367CAF01"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68527DEC" w14:textId="546D72BF"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-07</w:t>
            </w:r>
          </w:p>
        </w:tc>
        <w:tc>
          <w:tcPr>
            <w:tcW w:w="1134" w:type="dxa"/>
            <w:tcBorders>
              <w:top w:val="single" w:sz="4" w:space="0" w:color="auto"/>
              <w:left w:val="single" w:sz="4" w:space="0" w:color="auto"/>
              <w:bottom w:val="single" w:sz="4" w:space="0" w:color="auto"/>
              <w:right w:val="single" w:sz="4" w:space="0" w:color="auto"/>
            </w:tcBorders>
          </w:tcPr>
          <w:p w14:paraId="3FB5A84B" w14:textId="77777777" w:rsidR="0036027E" w:rsidRPr="00411E2E" w:rsidRDefault="0036027E" w:rsidP="00527D25">
            <w:pPr>
              <w:jc w:val="center"/>
              <w:rPr>
                <w:b/>
                <w:sz w:val="24"/>
                <w:szCs w:val="24"/>
                <w:lang w:val="uk-UA"/>
              </w:rPr>
            </w:pPr>
            <w:r w:rsidRPr="00411E2E">
              <w:rPr>
                <w:rFonts w:eastAsia="Calibri"/>
                <w:b/>
                <w:sz w:val="24"/>
                <w:szCs w:val="24"/>
                <w:lang w:val="uk-UA"/>
              </w:rPr>
              <w:t>01418</w:t>
            </w:r>
          </w:p>
        </w:tc>
        <w:tc>
          <w:tcPr>
            <w:tcW w:w="4556" w:type="dxa"/>
            <w:tcBorders>
              <w:top w:val="single" w:sz="4" w:space="0" w:color="auto"/>
              <w:left w:val="single" w:sz="4" w:space="0" w:color="auto"/>
              <w:bottom w:val="single" w:sz="4" w:space="0" w:color="auto"/>
              <w:right w:val="single" w:sz="8" w:space="0" w:color="000000"/>
            </w:tcBorders>
          </w:tcPr>
          <w:p w14:paraId="37060BC1" w14:textId="77777777" w:rsidR="0036027E" w:rsidRPr="00411E2E" w:rsidRDefault="0036027E" w:rsidP="00527D25">
            <w:pPr>
              <w:rPr>
                <w:sz w:val="24"/>
                <w:szCs w:val="24"/>
                <w:lang w:val="uk-UA"/>
              </w:rPr>
            </w:pPr>
            <w:r w:rsidRPr="00411E2E">
              <w:rPr>
                <w:rFonts w:eastAsia="Calibri"/>
                <w:sz w:val="24"/>
                <w:szCs w:val="24"/>
                <w:lang w:val="uk-UA"/>
              </w:rPr>
              <w:t>Видача витягу з Державного реєстру актів цивільного стану громадян</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DFDC207" w14:textId="1088BAEB" w:rsidR="0036027E" w:rsidRPr="00411E2E" w:rsidRDefault="0036027E" w:rsidP="00527D25">
            <w:pPr>
              <w:rPr>
                <w:sz w:val="24"/>
                <w:szCs w:val="24"/>
                <w:lang w:val="uk-UA"/>
              </w:rPr>
            </w:pPr>
            <w:r w:rsidRPr="00411E2E">
              <w:rPr>
                <w:sz w:val="24"/>
                <w:szCs w:val="24"/>
                <w:lang w:val="uk-UA"/>
              </w:rPr>
              <w:t xml:space="preserve">1)Закон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частина третя статті 3</w:t>
            </w:r>
          </w:p>
          <w:p w14:paraId="0B097B5C" w14:textId="695595D8" w:rsidR="0036027E" w:rsidRPr="00411E2E" w:rsidRDefault="0036027E" w:rsidP="00527D25">
            <w:pPr>
              <w:rPr>
                <w:sz w:val="24"/>
                <w:szCs w:val="24"/>
                <w:lang w:val="uk-UA"/>
              </w:rPr>
            </w:pPr>
            <w:r w:rsidRPr="00411E2E">
              <w:rPr>
                <w:sz w:val="24"/>
                <w:szCs w:val="24"/>
                <w:lang w:val="uk-UA"/>
              </w:rPr>
              <w:t xml:space="preserve">2)Закон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 11</w:t>
            </w:r>
          </w:p>
          <w:p w14:paraId="05CE32CB" w14:textId="3D8AC683" w:rsidR="0036027E" w:rsidRPr="00411E2E" w:rsidRDefault="0036027E" w:rsidP="00527D25">
            <w:pPr>
              <w:rPr>
                <w:sz w:val="24"/>
                <w:szCs w:val="24"/>
                <w:lang w:val="uk-UA"/>
              </w:rPr>
            </w:pPr>
            <w:r w:rsidRPr="00411E2E">
              <w:rPr>
                <w:sz w:val="24"/>
                <w:szCs w:val="24"/>
                <w:lang w:val="uk-UA"/>
              </w:rPr>
              <w:t xml:space="preserve">3)Постанова КМУ від 22.08.2007 №1064 </w:t>
            </w:r>
            <w:r w:rsidR="00F9623F" w:rsidRPr="00411E2E">
              <w:rPr>
                <w:sz w:val="24"/>
                <w:szCs w:val="24"/>
                <w:lang w:val="uk-UA"/>
              </w:rPr>
              <w:t>«</w:t>
            </w:r>
            <w:r w:rsidRPr="00411E2E">
              <w:rPr>
                <w:sz w:val="24"/>
                <w:szCs w:val="24"/>
                <w:lang w:val="uk-UA"/>
              </w:rPr>
              <w:t>Про затвердження Порядку ведення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пункти 2, 5, 13, 14, 15, 16, 17, 18, 19, 20, 22</w:t>
            </w:r>
          </w:p>
          <w:p w14:paraId="527F5C54" w14:textId="3C603ED3" w:rsidR="0036027E" w:rsidRPr="00411E2E" w:rsidRDefault="0036027E" w:rsidP="00527D25">
            <w:pPr>
              <w:rPr>
                <w:sz w:val="24"/>
                <w:szCs w:val="24"/>
                <w:lang w:val="uk-UA"/>
              </w:rPr>
            </w:pPr>
            <w:r w:rsidRPr="00411E2E">
              <w:rPr>
                <w:sz w:val="24"/>
                <w:szCs w:val="24"/>
                <w:lang w:val="uk-UA"/>
              </w:rPr>
              <w:t xml:space="preserve">4)Постанова КМУ від 02.09.2022 №989 </w:t>
            </w:r>
            <w:r w:rsidR="00F9623F" w:rsidRPr="00411E2E">
              <w:rPr>
                <w:sz w:val="24"/>
                <w:szCs w:val="24"/>
                <w:lang w:val="uk-UA"/>
              </w:rPr>
              <w:t>«</w:t>
            </w:r>
            <w:r w:rsidRPr="00411E2E">
              <w:rPr>
                <w:sz w:val="24"/>
                <w:szCs w:val="24"/>
                <w:lang w:val="uk-UA"/>
              </w:rPr>
              <w:t>Про внесення змін до пункту 1 постанови Кабінету Міністрів України від 07 березня 2022 року № 213</w:t>
            </w:r>
            <w:r w:rsidR="00F9623F" w:rsidRPr="00411E2E">
              <w:rPr>
                <w:sz w:val="24"/>
                <w:szCs w:val="24"/>
                <w:lang w:val="uk-UA"/>
              </w:rPr>
              <w:t>»</w:t>
            </w:r>
            <w:r w:rsidRPr="00411E2E">
              <w:rPr>
                <w:sz w:val="24"/>
                <w:szCs w:val="24"/>
                <w:lang w:val="uk-UA"/>
              </w:rPr>
              <w:t xml:space="preserve"> повний текст</w:t>
            </w:r>
          </w:p>
          <w:p w14:paraId="7B05E066" w14:textId="1717A4D2" w:rsidR="0036027E" w:rsidRPr="00411E2E" w:rsidRDefault="0036027E" w:rsidP="00527D25">
            <w:pPr>
              <w:rPr>
                <w:sz w:val="24"/>
                <w:szCs w:val="24"/>
                <w:lang w:val="uk-UA"/>
              </w:rPr>
            </w:pPr>
            <w:r w:rsidRPr="00411E2E">
              <w:rPr>
                <w:sz w:val="24"/>
                <w:szCs w:val="24"/>
                <w:lang w:val="uk-UA"/>
              </w:rPr>
              <w:t xml:space="preserve">5)Розпорядження КМУ від 26.06.2015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r w:rsidRPr="00411E2E">
              <w:rPr>
                <w:sz w:val="24"/>
                <w:szCs w:val="24"/>
                <w:lang w:val="uk-UA"/>
              </w:rPr>
              <w:t xml:space="preserve"> по тексту</w:t>
            </w:r>
          </w:p>
          <w:p w14:paraId="2B7E99C0" w14:textId="7A5E1252" w:rsidR="0036027E" w:rsidRPr="00411E2E" w:rsidRDefault="0036027E" w:rsidP="00527D25">
            <w:pPr>
              <w:rPr>
                <w:sz w:val="24"/>
                <w:szCs w:val="24"/>
                <w:lang w:val="uk-UA"/>
              </w:rPr>
            </w:pPr>
            <w:r w:rsidRPr="00411E2E">
              <w:rPr>
                <w:sz w:val="24"/>
                <w:szCs w:val="24"/>
                <w:lang w:val="uk-UA"/>
              </w:rPr>
              <w:t xml:space="preserve">6)Розпорядження КМУ від 16.05.2014 №523-р </w:t>
            </w:r>
            <w:r w:rsidR="00F9623F" w:rsidRPr="00411E2E">
              <w:rPr>
                <w:sz w:val="24"/>
                <w:szCs w:val="24"/>
                <w:lang w:val="uk-UA"/>
              </w:rPr>
              <w:t>«</w:t>
            </w:r>
            <w:r w:rsidRPr="00411E2E">
              <w:rPr>
                <w:sz w:val="24"/>
                <w:szCs w:val="24"/>
                <w:lang w:val="uk-UA"/>
              </w:rPr>
              <w:t xml:space="preserve">Деякі питання надання </w:t>
            </w:r>
            <w:r w:rsidRPr="00411E2E">
              <w:rPr>
                <w:sz w:val="24"/>
                <w:szCs w:val="24"/>
                <w:lang w:val="uk-UA"/>
              </w:rPr>
              <w:lastRenderedPageBreak/>
              <w:t>адміністративних послуг органів виконавчої влади через центри надання адміністративних послуг по тексту</w:t>
            </w:r>
          </w:p>
          <w:p w14:paraId="32DD156C" w14:textId="27A3E87A" w:rsidR="0036027E" w:rsidRPr="00411E2E" w:rsidRDefault="0036027E" w:rsidP="00527D25">
            <w:pPr>
              <w:rPr>
                <w:sz w:val="24"/>
                <w:szCs w:val="24"/>
                <w:lang w:val="uk-UA"/>
              </w:rPr>
            </w:pPr>
            <w:r w:rsidRPr="00411E2E">
              <w:rPr>
                <w:sz w:val="24"/>
                <w:szCs w:val="24"/>
                <w:lang w:val="uk-UA"/>
              </w:rPr>
              <w:t>7)Наказ ЦОВВ від 24.07.2008 №1269/5 Інструкція з ведення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розділи І, ІІІ, пункт 4.5 розділу IV</w:t>
            </w:r>
          </w:p>
          <w:p w14:paraId="668B8C53" w14:textId="02544508" w:rsidR="0036027E" w:rsidRPr="00411E2E" w:rsidRDefault="0036027E" w:rsidP="00527D25">
            <w:pPr>
              <w:rPr>
                <w:sz w:val="24"/>
                <w:szCs w:val="24"/>
                <w:lang w:val="uk-UA"/>
              </w:rPr>
            </w:pPr>
            <w:r w:rsidRPr="00411E2E">
              <w:rPr>
                <w:sz w:val="24"/>
                <w:szCs w:val="24"/>
                <w:lang w:val="uk-UA"/>
              </w:rPr>
              <w:t xml:space="preserve">8)Наказ ЦОВВ від 09.07.2015 №1187/5 </w:t>
            </w:r>
            <w:r w:rsidR="00F9623F" w:rsidRPr="00411E2E">
              <w:rPr>
                <w:sz w:val="24"/>
                <w:szCs w:val="24"/>
                <w:lang w:val="uk-UA"/>
              </w:rPr>
              <w:t>«</w:t>
            </w:r>
            <w:r w:rsidRPr="00411E2E">
              <w:rPr>
                <w:sz w:val="24"/>
                <w:szCs w:val="24"/>
                <w:lang w:val="uk-UA"/>
              </w:rPr>
              <w:t xml:space="preserve">Порядок розгляду відділами державної реєстрації актів цивільного стану </w:t>
            </w:r>
            <w:r w:rsidR="00F9623F" w:rsidRPr="00411E2E">
              <w:rPr>
                <w:sz w:val="24"/>
                <w:szCs w:val="24"/>
                <w:lang w:val="uk-UA"/>
              </w:rPr>
              <w:t>–</w:t>
            </w:r>
            <w:r w:rsidRPr="00411E2E">
              <w:rPr>
                <w:sz w:val="24"/>
                <w:szCs w:val="24"/>
                <w:lang w:val="uk-UA"/>
              </w:rPr>
              <w:t xml:space="preserve">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 І</w:t>
            </w:r>
          </w:p>
          <w:p w14:paraId="12933FEB" w14:textId="033B054E" w:rsidR="0036027E" w:rsidRPr="00411E2E" w:rsidRDefault="0036027E" w:rsidP="00527D25">
            <w:pPr>
              <w:rPr>
                <w:sz w:val="24"/>
                <w:szCs w:val="24"/>
                <w:lang w:val="uk-UA"/>
              </w:rPr>
            </w:pPr>
            <w:r w:rsidRPr="00411E2E">
              <w:rPr>
                <w:sz w:val="24"/>
                <w:szCs w:val="24"/>
                <w:lang w:val="uk-UA"/>
              </w:rPr>
              <w:t>9)Наказ ЦОВВ від 18.10.2000 №52/5 Правила державної реєстрації актів цивільного стану в Україні</w:t>
            </w:r>
            <w:r w:rsidR="00F9623F" w:rsidRPr="00411E2E">
              <w:rPr>
                <w:sz w:val="24"/>
                <w:szCs w:val="24"/>
                <w:lang w:val="uk-UA"/>
              </w:rPr>
              <w:t>»</w:t>
            </w:r>
            <w:r w:rsidRPr="00411E2E">
              <w:rPr>
                <w:sz w:val="24"/>
                <w:szCs w:val="24"/>
                <w:lang w:val="uk-UA"/>
              </w:rPr>
              <w:t xml:space="preserve"> пункт 9 розділу І; пункт 11 глави 2 розділу ІІ; розділ IV</w:t>
            </w:r>
          </w:p>
        </w:tc>
      </w:tr>
      <w:tr w:rsidR="00411E2E" w:rsidRPr="000B41E0" w14:paraId="7CDBA9C6"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68170579"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5639CFB8" w14:textId="47180F86"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-08</w:t>
            </w:r>
          </w:p>
        </w:tc>
        <w:tc>
          <w:tcPr>
            <w:tcW w:w="1134" w:type="dxa"/>
            <w:tcBorders>
              <w:top w:val="single" w:sz="4" w:space="0" w:color="auto"/>
              <w:left w:val="single" w:sz="4" w:space="0" w:color="auto"/>
              <w:bottom w:val="single" w:sz="4" w:space="0" w:color="auto"/>
              <w:right w:val="single" w:sz="4" w:space="0" w:color="auto"/>
            </w:tcBorders>
          </w:tcPr>
          <w:p w14:paraId="02E29ABE" w14:textId="77777777" w:rsidR="0036027E" w:rsidRPr="00411E2E" w:rsidRDefault="0036027E" w:rsidP="00527D25">
            <w:pPr>
              <w:jc w:val="center"/>
              <w:rPr>
                <w:b/>
                <w:sz w:val="24"/>
                <w:szCs w:val="24"/>
                <w:lang w:val="uk-UA"/>
              </w:rPr>
            </w:pPr>
            <w:r w:rsidRPr="00411E2E">
              <w:rPr>
                <w:rFonts w:eastAsia="Calibri"/>
                <w:b/>
                <w:sz w:val="24"/>
                <w:szCs w:val="24"/>
                <w:lang w:val="uk-UA"/>
              </w:rPr>
              <w:t>01854</w:t>
            </w:r>
          </w:p>
        </w:tc>
        <w:tc>
          <w:tcPr>
            <w:tcW w:w="4556" w:type="dxa"/>
            <w:tcBorders>
              <w:top w:val="single" w:sz="4" w:space="0" w:color="auto"/>
              <w:left w:val="single" w:sz="4" w:space="0" w:color="auto"/>
              <w:bottom w:val="single" w:sz="4" w:space="0" w:color="auto"/>
              <w:right w:val="single" w:sz="8" w:space="0" w:color="000000"/>
            </w:tcBorders>
          </w:tcPr>
          <w:p w14:paraId="4A5716C8" w14:textId="77777777" w:rsidR="0036027E" w:rsidRPr="00411E2E" w:rsidRDefault="0036027E" w:rsidP="00527D25">
            <w:pPr>
              <w:rPr>
                <w:sz w:val="24"/>
                <w:szCs w:val="24"/>
              </w:rPr>
            </w:pPr>
            <w:r w:rsidRPr="00411E2E">
              <w:rPr>
                <w:rFonts w:eastAsia="Calibri"/>
                <w:sz w:val="24"/>
                <w:szCs w:val="24"/>
                <w:lang w:val="uk-UA"/>
              </w:rPr>
              <w:t>Повторна видача свідоцтва про державну реєстрацію актів цивільного стану</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A11D380" w14:textId="22A1D2F9" w:rsidR="0036027E" w:rsidRPr="00411E2E" w:rsidRDefault="0036027E" w:rsidP="00527D25">
            <w:pPr>
              <w:rPr>
                <w:sz w:val="24"/>
                <w:szCs w:val="24"/>
                <w:lang w:val="uk-UA"/>
              </w:rPr>
            </w:pPr>
            <w:r w:rsidRPr="00411E2E">
              <w:rPr>
                <w:sz w:val="24"/>
                <w:szCs w:val="24"/>
                <w:lang w:val="uk-UA"/>
              </w:rPr>
              <w:t xml:space="preserve">1)Закон України </w:t>
            </w:r>
            <w:r w:rsidR="00F9623F" w:rsidRPr="00411E2E">
              <w:rPr>
                <w:sz w:val="24"/>
                <w:szCs w:val="24"/>
                <w:lang w:val="uk-UA"/>
              </w:rPr>
              <w:t>«</w:t>
            </w:r>
            <w:r w:rsidRPr="00411E2E">
              <w:rPr>
                <w:sz w:val="24"/>
                <w:szCs w:val="24"/>
                <w:lang w:val="uk-UA"/>
              </w:rPr>
              <w:t>Про державну реєстрацію актів цивільного стану</w:t>
            </w:r>
            <w:r w:rsidR="00F9623F" w:rsidRPr="00411E2E">
              <w:rPr>
                <w:sz w:val="24"/>
                <w:szCs w:val="24"/>
                <w:lang w:val="uk-UA"/>
              </w:rPr>
              <w:t>»</w:t>
            </w:r>
            <w:r w:rsidRPr="00411E2E">
              <w:rPr>
                <w:sz w:val="24"/>
                <w:szCs w:val="24"/>
                <w:lang w:val="uk-UA"/>
              </w:rPr>
              <w:t xml:space="preserve"> стаття 19</w:t>
            </w:r>
          </w:p>
          <w:p w14:paraId="68EB7BA3" w14:textId="26419A8B" w:rsidR="0036027E" w:rsidRPr="00411E2E" w:rsidRDefault="0036027E" w:rsidP="00527D25">
            <w:pPr>
              <w:rPr>
                <w:sz w:val="24"/>
                <w:szCs w:val="24"/>
                <w:lang w:val="uk-UA"/>
              </w:rPr>
            </w:pPr>
            <w:r w:rsidRPr="00411E2E">
              <w:rPr>
                <w:sz w:val="24"/>
                <w:szCs w:val="24"/>
                <w:lang w:val="uk-UA"/>
              </w:rPr>
              <w:t xml:space="preserve">2)Закон України </w:t>
            </w:r>
            <w:r w:rsidR="00F9623F" w:rsidRPr="00411E2E">
              <w:rPr>
                <w:sz w:val="24"/>
                <w:szCs w:val="24"/>
                <w:lang w:val="uk-UA"/>
              </w:rPr>
              <w:t>«</w:t>
            </w:r>
            <w:r w:rsidRPr="00411E2E">
              <w:rPr>
                <w:sz w:val="24"/>
                <w:szCs w:val="24"/>
                <w:lang w:val="uk-UA"/>
              </w:rPr>
              <w:t>Про адміністративні послуги</w:t>
            </w:r>
            <w:r w:rsidR="00F9623F" w:rsidRPr="00411E2E">
              <w:rPr>
                <w:sz w:val="24"/>
                <w:szCs w:val="24"/>
                <w:lang w:val="uk-UA"/>
              </w:rPr>
              <w:t>»</w:t>
            </w:r>
            <w:r w:rsidRPr="00411E2E">
              <w:rPr>
                <w:sz w:val="24"/>
                <w:szCs w:val="24"/>
                <w:lang w:val="uk-UA"/>
              </w:rPr>
              <w:t xml:space="preserve"> частина третя статті 3</w:t>
            </w:r>
          </w:p>
          <w:p w14:paraId="2CF30783" w14:textId="55977753" w:rsidR="0036027E" w:rsidRPr="00411E2E" w:rsidRDefault="0036027E" w:rsidP="00527D25">
            <w:pPr>
              <w:rPr>
                <w:sz w:val="24"/>
                <w:szCs w:val="24"/>
                <w:lang w:val="uk-UA"/>
              </w:rPr>
            </w:pPr>
            <w:r w:rsidRPr="00411E2E">
              <w:rPr>
                <w:sz w:val="24"/>
                <w:szCs w:val="24"/>
                <w:lang w:val="uk-UA"/>
              </w:rPr>
              <w:t xml:space="preserve">3)Декрет КМУ від 21.01.1993 №7-93 </w:t>
            </w:r>
            <w:r w:rsidR="00F9623F" w:rsidRPr="00411E2E">
              <w:rPr>
                <w:sz w:val="24"/>
                <w:szCs w:val="24"/>
                <w:lang w:val="uk-UA"/>
              </w:rPr>
              <w:t>«</w:t>
            </w:r>
            <w:r w:rsidRPr="00411E2E">
              <w:rPr>
                <w:sz w:val="24"/>
                <w:szCs w:val="24"/>
                <w:lang w:val="uk-UA"/>
              </w:rPr>
              <w:t>Про державне мито</w:t>
            </w:r>
            <w:r w:rsidR="00F9623F" w:rsidRPr="00411E2E">
              <w:rPr>
                <w:sz w:val="24"/>
                <w:szCs w:val="24"/>
                <w:lang w:val="uk-UA"/>
              </w:rPr>
              <w:t>»</w:t>
            </w:r>
            <w:r w:rsidRPr="00411E2E">
              <w:rPr>
                <w:sz w:val="24"/>
                <w:szCs w:val="24"/>
                <w:lang w:val="uk-UA"/>
              </w:rPr>
              <w:t xml:space="preserve"> підпункт е) частина 5 статті 3; частина 18) статті 4</w:t>
            </w:r>
          </w:p>
          <w:p w14:paraId="02740AA1" w14:textId="3491D3FE" w:rsidR="0036027E" w:rsidRPr="00411E2E" w:rsidRDefault="0036027E" w:rsidP="00527D25">
            <w:pPr>
              <w:rPr>
                <w:sz w:val="24"/>
                <w:szCs w:val="24"/>
                <w:lang w:val="uk-UA"/>
              </w:rPr>
            </w:pPr>
            <w:r w:rsidRPr="00411E2E">
              <w:rPr>
                <w:sz w:val="24"/>
                <w:szCs w:val="24"/>
                <w:lang w:val="uk-UA"/>
              </w:rPr>
              <w:t xml:space="preserve">4)Постанова КМУ від 02.09.2022 №989 </w:t>
            </w:r>
            <w:r w:rsidR="00F9623F" w:rsidRPr="00411E2E">
              <w:rPr>
                <w:sz w:val="24"/>
                <w:szCs w:val="24"/>
                <w:lang w:val="uk-UA"/>
              </w:rPr>
              <w:t>«</w:t>
            </w:r>
            <w:r w:rsidRPr="00411E2E">
              <w:rPr>
                <w:sz w:val="24"/>
                <w:szCs w:val="24"/>
                <w:lang w:val="uk-UA"/>
              </w:rPr>
              <w:t>Про внесення змін до пункту 1 постанови Кабінету Міністрів України від 07 березня 2022 року № 213</w:t>
            </w:r>
            <w:r w:rsidR="00F9623F" w:rsidRPr="00411E2E">
              <w:rPr>
                <w:sz w:val="24"/>
                <w:szCs w:val="24"/>
                <w:lang w:val="uk-UA"/>
              </w:rPr>
              <w:t>»</w:t>
            </w:r>
            <w:r w:rsidRPr="00411E2E">
              <w:rPr>
                <w:sz w:val="24"/>
                <w:szCs w:val="24"/>
                <w:lang w:val="uk-UA"/>
              </w:rPr>
              <w:t xml:space="preserve"> повний текст</w:t>
            </w:r>
          </w:p>
          <w:p w14:paraId="38C87464" w14:textId="00002B54" w:rsidR="0036027E" w:rsidRPr="00411E2E" w:rsidRDefault="0036027E" w:rsidP="00527D25">
            <w:pPr>
              <w:rPr>
                <w:sz w:val="24"/>
                <w:szCs w:val="24"/>
                <w:lang w:val="uk-UA"/>
              </w:rPr>
            </w:pPr>
            <w:r w:rsidRPr="00411E2E">
              <w:rPr>
                <w:sz w:val="24"/>
                <w:szCs w:val="24"/>
                <w:lang w:val="uk-UA"/>
              </w:rPr>
              <w:t xml:space="preserve">5)Розпорядження КМУ від 27.06.2015 №669-р </w:t>
            </w:r>
            <w:r w:rsidR="00F9623F" w:rsidRPr="00411E2E">
              <w:rPr>
                <w:sz w:val="24"/>
                <w:szCs w:val="24"/>
                <w:lang w:val="uk-UA"/>
              </w:rPr>
              <w:t>«</w:t>
            </w:r>
            <w:r w:rsidRPr="00411E2E">
              <w:rPr>
                <w:sz w:val="24"/>
                <w:szCs w:val="24"/>
                <w:lang w:val="uk-UA"/>
              </w:rPr>
              <w:t>Про реалізацію пілотного проекту у сфері державної реєстрації актів цивільного стану</w:t>
            </w:r>
            <w:r w:rsidR="00F9623F" w:rsidRPr="00411E2E">
              <w:rPr>
                <w:sz w:val="24"/>
                <w:szCs w:val="24"/>
                <w:lang w:val="uk-UA"/>
              </w:rPr>
              <w:t>»</w:t>
            </w:r>
          </w:p>
          <w:p w14:paraId="7D25F91E" w14:textId="0B4A3AA6" w:rsidR="0036027E" w:rsidRPr="00411E2E" w:rsidRDefault="0036027E" w:rsidP="00527D25">
            <w:pPr>
              <w:rPr>
                <w:sz w:val="24"/>
                <w:szCs w:val="24"/>
                <w:lang w:val="uk-UA"/>
              </w:rPr>
            </w:pPr>
            <w:r w:rsidRPr="00411E2E">
              <w:rPr>
                <w:sz w:val="24"/>
                <w:szCs w:val="24"/>
                <w:lang w:val="uk-UA"/>
              </w:rPr>
              <w:t xml:space="preserve">6)Наказ ЦОВВ від 18.10.2000 №52/5 </w:t>
            </w:r>
            <w:r w:rsidR="00F9623F" w:rsidRPr="00411E2E">
              <w:rPr>
                <w:sz w:val="24"/>
                <w:szCs w:val="24"/>
                <w:lang w:val="uk-UA"/>
              </w:rPr>
              <w:t>«</w:t>
            </w:r>
            <w:r w:rsidRPr="00411E2E">
              <w:rPr>
                <w:sz w:val="24"/>
                <w:szCs w:val="24"/>
                <w:lang w:val="uk-UA"/>
              </w:rPr>
              <w:t>Правила державної реєстрації актів цивільного стану в Україні</w:t>
            </w:r>
            <w:r w:rsidR="00F9623F" w:rsidRPr="00411E2E">
              <w:rPr>
                <w:sz w:val="24"/>
                <w:szCs w:val="24"/>
                <w:lang w:val="uk-UA"/>
              </w:rPr>
              <w:t>»</w:t>
            </w:r>
            <w:r w:rsidRPr="00411E2E">
              <w:rPr>
                <w:sz w:val="24"/>
                <w:szCs w:val="24"/>
                <w:lang w:val="uk-UA"/>
              </w:rPr>
              <w:t xml:space="preserve"> пункт 9 розділу І; пункт 11 глави 2 розділу ІІ, розділ IV</w:t>
            </w:r>
          </w:p>
          <w:p w14:paraId="34D2EE1C" w14:textId="0F38C590" w:rsidR="0036027E" w:rsidRPr="00411E2E" w:rsidRDefault="0036027E" w:rsidP="00527D25">
            <w:pPr>
              <w:rPr>
                <w:sz w:val="24"/>
                <w:szCs w:val="24"/>
                <w:lang w:val="uk-UA"/>
              </w:rPr>
            </w:pPr>
            <w:r w:rsidRPr="00411E2E">
              <w:rPr>
                <w:sz w:val="24"/>
                <w:szCs w:val="24"/>
                <w:lang w:val="uk-UA"/>
              </w:rPr>
              <w:t xml:space="preserve">7)Наказ ЦОВВ від 09.07.2015 №1187/5 </w:t>
            </w:r>
            <w:r w:rsidR="00F9623F" w:rsidRPr="00411E2E">
              <w:rPr>
                <w:sz w:val="24"/>
                <w:szCs w:val="24"/>
                <w:lang w:val="uk-UA"/>
              </w:rPr>
              <w:t>«</w:t>
            </w:r>
            <w:r w:rsidRPr="00411E2E">
              <w:rPr>
                <w:sz w:val="24"/>
                <w:szCs w:val="24"/>
                <w:lang w:val="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w:t>
            </w:r>
            <w:r w:rsidR="00F9623F" w:rsidRPr="00411E2E">
              <w:rPr>
                <w:sz w:val="24"/>
                <w:szCs w:val="24"/>
                <w:lang w:val="uk-UA"/>
              </w:rPr>
              <w:t>»</w:t>
            </w:r>
            <w:r w:rsidRPr="00411E2E">
              <w:rPr>
                <w:sz w:val="24"/>
                <w:szCs w:val="24"/>
                <w:lang w:val="uk-UA"/>
              </w:rPr>
              <w:t xml:space="preserve"> розділ І</w:t>
            </w:r>
          </w:p>
          <w:p w14:paraId="1B05658A" w14:textId="47CA9142" w:rsidR="0036027E" w:rsidRPr="00411E2E" w:rsidRDefault="0036027E" w:rsidP="00527D25">
            <w:pPr>
              <w:rPr>
                <w:sz w:val="24"/>
                <w:szCs w:val="24"/>
                <w:lang w:val="uk-UA"/>
              </w:rPr>
            </w:pPr>
            <w:r w:rsidRPr="00411E2E">
              <w:rPr>
                <w:sz w:val="24"/>
                <w:szCs w:val="24"/>
                <w:lang w:val="uk-UA"/>
              </w:rPr>
              <w:t xml:space="preserve">8)Наказ ЦОВВ від 07.07.2012 №811 </w:t>
            </w:r>
            <w:r w:rsidR="00F9623F" w:rsidRPr="00411E2E">
              <w:rPr>
                <w:sz w:val="24"/>
                <w:szCs w:val="24"/>
                <w:lang w:val="uk-UA"/>
              </w:rPr>
              <w:t>«</w:t>
            </w:r>
            <w:r w:rsidRPr="00411E2E">
              <w:rPr>
                <w:sz w:val="24"/>
                <w:szCs w:val="24"/>
                <w:lang w:val="uk-UA"/>
              </w:rPr>
              <w:t>Інструкція про порядок обчислення та справляння державного мита</w:t>
            </w:r>
            <w:r w:rsidR="00F9623F" w:rsidRPr="00411E2E">
              <w:rPr>
                <w:sz w:val="24"/>
                <w:szCs w:val="24"/>
                <w:lang w:val="uk-UA"/>
              </w:rPr>
              <w:t>»</w:t>
            </w:r>
            <w:r w:rsidRPr="00411E2E">
              <w:rPr>
                <w:sz w:val="24"/>
                <w:szCs w:val="24"/>
                <w:lang w:val="uk-UA"/>
              </w:rPr>
              <w:t xml:space="preserve"> повний текст</w:t>
            </w:r>
          </w:p>
          <w:p w14:paraId="39152FE8" w14:textId="45ED5B82" w:rsidR="0036027E" w:rsidRPr="00411E2E" w:rsidRDefault="0036027E" w:rsidP="00527D25">
            <w:pPr>
              <w:rPr>
                <w:sz w:val="24"/>
                <w:szCs w:val="24"/>
                <w:lang w:val="uk-UA"/>
              </w:rPr>
            </w:pPr>
            <w:r w:rsidRPr="00411E2E">
              <w:rPr>
                <w:sz w:val="24"/>
                <w:szCs w:val="24"/>
                <w:lang w:val="uk-UA"/>
              </w:rPr>
              <w:t xml:space="preserve">9)Наказ ЦОВВ від 24.07.2008 №1269/5 </w:t>
            </w:r>
            <w:r w:rsidR="00F9623F" w:rsidRPr="00411E2E">
              <w:rPr>
                <w:sz w:val="24"/>
                <w:szCs w:val="24"/>
                <w:lang w:val="uk-UA"/>
              </w:rPr>
              <w:t>«</w:t>
            </w:r>
            <w:r w:rsidRPr="00411E2E">
              <w:rPr>
                <w:sz w:val="24"/>
                <w:szCs w:val="24"/>
                <w:lang w:val="uk-UA"/>
              </w:rPr>
              <w:t>Інструкція з ведення Державного реєстру актів цивільного стану громадян</w:t>
            </w:r>
            <w:r w:rsidR="00F9623F" w:rsidRPr="00411E2E">
              <w:rPr>
                <w:sz w:val="24"/>
                <w:szCs w:val="24"/>
                <w:lang w:val="uk-UA"/>
              </w:rPr>
              <w:t>»</w:t>
            </w:r>
            <w:r w:rsidRPr="00411E2E">
              <w:rPr>
                <w:sz w:val="24"/>
                <w:szCs w:val="24"/>
                <w:lang w:val="uk-UA"/>
              </w:rPr>
              <w:t xml:space="preserve"> підпункти 2.1.7, 2.1.8 пункту 2.1 розділу ІІ, пункт 4.5 розділу IV</w:t>
            </w:r>
          </w:p>
        </w:tc>
      </w:tr>
      <w:tr w:rsidR="00411E2E" w:rsidRPr="000B41E0" w14:paraId="4928E630" w14:textId="77777777" w:rsidTr="00DF1A6F">
        <w:trPr>
          <w:trHeight w:val="77"/>
          <w:jc w:val="center"/>
        </w:trPr>
        <w:tc>
          <w:tcPr>
            <w:tcW w:w="840" w:type="dxa"/>
            <w:tcBorders>
              <w:top w:val="single" w:sz="4" w:space="0" w:color="auto"/>
              <w:left w:val="single" w:sz="8" w:space="0" w:color="000000"/>
              <w:bottom w:val="single" w:sz="4" w:space="0" w:color="auto"/>
              <w:right w:val="single" w:sz="4" w:space="0" w:color="auto"/>
            </w:tcBorders>
          </w:tcPr>
          <w:p w14:paraId="120D109C"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A42F7EE" w14:textId="2244BBC1" w:rsidR="0036027E" w:rsidRPr="00411E2E" w:rsidRDefault="0036027E" w:rsidP="00527D25">
            <w:pPr>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6</w:t>
            </w:r>
            <w:r w:rsidRPr="00411E2E">
              <w:rPr>
                <w:rFonts w:eastAsia="Calibri"/>
                <w:b/>
                <w:sz w:val="24"/>
                <w:szCs w:val="24"/>
                <w:lang w:val="uk-UA"/>
              </w:rPr>
              <w:t>-09</w:t>
            </w:r>
          </w:p>
        </w:tc>
        <w:tc>
          <w:tcPr>
            <w:tcW w:w="1134" w:type="dxa"/>
            <w:tcBorders>
              <w:top w:val="single" w:sz="4" w:space="0" w:color="auto"/>
              <w:left w:val="single" w:sz="4" w:space="0" w:color="auto"/>
              <w:bottom w:val="single" w:sz="4" w:space="0" w:color="auto"/>
              <w:right w:val="single" w:sz="4" w:space="0" w:color="auto"/>
            </w:tcBorders>
          </w:tcPr>
          <w:p w14:paraId="162E3556" w14:textId="77777777" w:rsidR="0036027E" w:rsidRPr="00411E2E" w:rsidRDefault="0036027E" w:rsidP="00527D25">
            <w:pPr>
              <w:jc w:val="center"/>
              <w:rPr>
                <w:b/>
                <w:sz w:val="24"/>
                <w:szCs w:val="24"/>
                <w:lang w:val="uk-UA"/>
              </w:rPr>
            </w:pPr>
            <w:r w:rsidRPr="00411E2E">
              <w:rPr>
                <w:rFonts w:eastAsia="Calibri"/>
                <w:b/>
                <w:sz w:val="24"/>
                <w:szCs w:val="24"/>
                <w:lang w:val="uk-UA"/>
              </w:rPr>
              <w:t>01369</w:t>
            </w:r>
          </w:p>
        </w:tc>
        <w:tc>
          <w:tcPr>
            <w:tcW w:w="4556" w:type="dxa"/>
            <w:tcBorders>
              <w:top w:val="single" w:sz="4" w:space="0" w:color="auto"/>
              <w:left w:val="single" w:sz="4" w:space="0" w:color="auto"/>
              <w:bottom w:val="single" w:sz="4" w:space="0" w:color="auto"/>
              <w:right w:val="single" w:sz="8" w:space="0" w:color="000000"/>
            </w:tcBorders>
          </w:tcPr>
          <w:p w14:paraId="05C0EFD9" w14:textId="55E09C73" w:rsidR="0036027E" w:rsidRPr="00411E2E" w:rsidRDefault="0036027E" w:rsidP="00527D25">
            <w:pPr>
              <w:rPr>
                <w:sz w:val="24"/>
                <w:szCs w:val="24"/>
              </w:rPr>
            </w:pPr>
            <w:r w:rsidRPr="00411E2E">
              <w:rPr>
                <w:rFonts w:eastAsia="Calibri"/>
                <w:sz w:val="24"/>
                <w:szCs w:val="24"/>
                <w:lang w:val="uk-UA"/>
              </w:rPr>
              <w:t xml:space="preserve">Комплексна послуга </w:t>
            </w:r>
            <w:r w:rsidR="00F9623F" w:rsidRPr="00411E2E">
              <w:rPr>
                <w:rFonts w:eastAsia="Calibri"/>
                <w:sz w:val="24"/>
                <w:szCs w:val="24"/>
                <w:lang w:val="uk-UA"/>
              </w:rPr>
              <w:t>«</w:t>
            </w:r>
            <w:r w:rsidRPr="00411E2E">
              <w:rPr>
                <w:rFonts w:eastAsia="Calibri"/>
                <w:sz w:val="24"/>
                <w:szCs w:val="24"/>
                <w:lang w:val="uk-UA"/>
              </w:rPr>
              <w:t>єМалятко</w:t>
            </w:r>
            <w:r w:rsidR="00F9623F" w:rsidRPr="00411E2E">
              <w:rPr>
                <w:rFonts w:eastAsia="Calibri"/>
                <w:sz w:val="24"/>
                <w:szCs w:val="24"/>
                <w:lang w:val="uk-UA"/>
              </w:rPr>
              <w:t>»</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5BE15DF" w14:textId="77777777" w:rsidR="0036027E" w:rsidRPr="00411E2E" w:rsidRDefault="0036027E" w:rsidP="00527D25">
            <w:pPr>
              <w:rPr>
                <w:sz w:val="24"/>
                <w:szCs w:val="24"/>
                <w:lang w:val="uk-UA"/>
              </w:rPr>
            </w:pPr>
            <w:r w:rsidRPr="00411E2E">
              <w:rPr>
                <w:sz w:val="24"/>
                <w:szCs w:val="24"/>
                <w:lang w:val="uk-UA"/>
              </w:rPr>
              <w:t>1)Кодекс Цивільний кодекс України стаття 49</w:t>
            </w:r>
          </w:p>
          <w:p w14:paraId="7859F522" w14:textId="77777777" w:rsidR="0036027E" w:rsidRPr="00411E2E" w:rsidRDefault="0036027E" w:rsidP="00527D25">
            <w:pPr>
              <w:rPr>
                <w:sz w:val="24"/>
                <w:szCs w:val="24"/>
                <w:lang w:val="uk-UA"/>
              </w:rPr>
            </w:pPr>
            <w:r w:rsidRPr="00411E2E">
              <w:rPr>
                <w:sz w:val="24"/>
                <w:szCs w:val="24"/>
                <w:lang w:val="uk-UA"/>
              </w:rPr>
              <w:lastRenderedPageBreak/>
              <w:t>2)Кодекс Сімейний кодекс України розділ ІІІ</w:t>
            </w:r>
          </w:p>
          <w:p w14:paraId="2E1E137C" w14:textId="224194E3" w:rsidR="0036027E" w:rsidRPr="00411E2E" w:rsidRDefault="0036027E" w:rsidP="00527D25">
            <w:pPr>
              <w:rPr>
                <w:sz w:val="24"/>
                <w:szCs w:val="24"/>
                <w:lang w:val="uk-UA"/>
              </w:rPr>
            </w:pPr>
            <w:r w:rsidRPr="00411E2E">
              <w:rPr>
                <w:sz w:val="24"/>
                <w:szCs w:val="24"/>
                <w:lang w:val="uk-UA"/>
              </w:rPr>
              <w:t xml:space="preserve">3)Закон України </w:t>
            </w:r>
            <w:r w:rsidR="00F9623F" w:rsidRPr="00411E2E">
              <w:rPr>
                <w:sz w:val="24"/>
                <w:szCs w:val="24"/>
                <w:lang w:val="uk-UA"/>
              </w:rPr>
              <w:t>«</w:t>
            </w:r>
            <w:r w:rsidRPr="00411E2E">
              <w:rPr>
                <w:sz w:val="24"/>
                <w:szCs w:val="24"/>
                <w:lang w:val="uk-UA"/>
              </w:rPr>
              <w:t>Про охорону дитинства</w:t>
            </w:r>
            <w:r w:rsidR="00F9623F" w:rsidRPr="00411E2E">
              <w:rPr>
                <w:sz w:val="24"/>
                <w:szCs w:val="24"/>
                <w:lang w:val="uk-UA"/>
              </w:rPr>
              <w:t>»</w:t>
            </w:r>
            <w:r w:rsidRPr="00411E2E">
              <w:rPr>
                <w:sz w:val="24"/>
                <w:szCs w:val="24"/>
                <w:lang w:val="uk-UA"/>
              </w:rPr>
              <w:t xml:space="preserve"> стаття 7</w:t>
            </w:r>
          </w:p>
          <w:p w14:paraId="52DE58E2" w14:textId="537D81FB" w:rsidR="0036027E" w:rsidRPr="00411E2E" w:rsidRDefault="0036027E" w:rsidP="00527D25">
            <w:pPr>
              <w:rPr>
                <w:sz w:val="24"/>
                <w:szCs w:val="24"/>
                <w:lang w:val="uk-UA"/>
              </w:rPr>
            </w:pPr>
            <w:r w:rsidRPr="00411E2E">
              <w:rPr>
                <w:sz w:val="24"/>
                <w:szCs w:val="24"/>
                <w:lang w:val="uk-UA"/>
              </w:rPr>
              <w:t xml:space="preserve">4)Закон України </w:t>
            </w:r>
            <w:r w:rsidR="00F9623F" w:rsidRPr="00411E2E">
              <w:rPr>
                <w:sz w:val="24"/>
                <w:szCs w:val="24"/>
                <w:lang w:val="uk-UA"/>
              </w:rPr>
              <w:t>«</w:t>
            </w:r>
            <w:r w:rsidRPr="00411E2E">
              <w:rPr>
                <w:sz w:val="24"/>
                <w:szCs w:val="24"/>
                <w:lang w:val="uk-UA"/>
              </w:rPr>
              <w:t>Про реєстрацію актів цивільного стану</w:t>
            </w:r>
            <w:r w:rsidR="00F9623F" w:rsidRPr="00411E2E">
              <w:rPr>
                <w:sz w:val="24"/>
                <w:szCs w:val="24"/>
                <w:lang w:val="uk-UA"/>
              </w:rPr>
              <w:t>»</w:t>
            </w:r>
            <w:r w:rsidRPr="00411E2E">
              <w:rPr>
                <w:sz w:val="24"/>
                <w:szCs w:val="24"/>
                <w:lang w:val="uk-UA"/>
              </w:rPr>
              <w:t xml:space="preserve"> стаття 13</w:t>
            </w:r>
          </w:p>
          <w:p w14:paraId="3704B1F7" w14:textId="567386A5" w:rsidR="0036027E" w:rsidRPr="00411E2E" w:rsidRDefault="0036027E" w:rsidP="00527D25">
            <w:pPr>
              <w:rPr>
                <w:sz w:val="24"/>
                <w:szCs w:val="24"/>
                <w:lang w:val="uk-UA"/>
              </w:rPr>
            </w:pPr>
            <w:r w:rsidRPr="00411E2E">
              <w:rPr>
                <w:sz w:val="24"/>
                <w:szCs w:val="24"/>
                <w:lang w:val="uk-UA"/>
              </w:rPr>
              <w:t xml:space="preserve">5)Закон України </w:t>
            </w:r>
            <w:r w:rsidR="00F9623F" w:rsidRPr="00411E2E">
              <w:rPr>
                <w:sz w:val="24"/>
                <w:szCs w:val="24"/>
                <w:lang w:val="uk-UA"/>
              </w:rPr>
              <w:t>«</w:t>
            </w:r>
            <w:r w:rsidRPr="00411E2E">
              <w:rPr>
                <w:sz w:val="24"/>
                <w:szCs w:val="24"/>
                <w:lang w:val="uk-UA"/>
              </w:rPr>
              <w:t>Про державну допомогу сім</w:t>
            </w:r>
            <w:r w:rsidR="00F9623F" w:rsidRPr="00411E2E">
              <w:rPr>
                <w:sz w:val="24"/>
                <w:szCs w:val="24"/>
                <w:lang w:val="uk-UA"/>
              </w:rPr>
              <w:t>’</w:t>
            </w:r>
            <w:r w:rsidRPr="00411E2E">
              <w:rPr>
                <w:sz w:val="24"/>
                <w:szCs w:val="24"/>
                <w:lang w:val="uk-UA"/>
              </w:rPr>
              <w:t>ям з дітьми</w:t>
            </w:r>
            <w:r w:rsidR="00F9623F" w:rsidRPr="00411E2E">
              <w:rPr>
                <w:sz w:val="24"/>
                <w:szCs w:val="24"/>
                <w:lang w:val="uk-UA"/>
              </w:rPr>
              <w:t>»</w:t>
            </w:r>
            <w:r w:rsidRPr="00411E2E">
              <w:rPr>
                <w:sz w:val="24"/>
                <w:szCs w:val="24"/>
                <w:lang w:val="uk-UA"/>
              </w:rPr>
              <w:t xml:space="preserve"> стаття 1</w:t>
            </w:r>
          </w:p>
          <w:p w14:paraId="4A2C1EBB" w14:textId="7CC78FEA" w:rsidR="0036027E" w:rsidRPr="00411E2E" w:rsidRDefault="0036027E" w:rsidP="00527D25">
            <w:pPr>
              <w:rPr>
                <w:sz w:val="24"/>
                <w:szCs w:val="24"/>
                <w:lang w:val="uk-UA"/>
              </w:rPr>
            </w:pPr>
            <w:r w:rsidRPr="00411E2E">
              <w:rPr>
                <w:sz w:val="24"/>
                <w:szCs w:val="24"/>
                <w:lang w:val="uk-UA"/>
              </w:rPr>
              <w:t xml:space="preserve">6)Постанова КМУ від 22.08.2007 №1064 </w:t>
            </w:r>
            <w:r w:rsidR="00F9623F" w:rsidRPr="00411E2E">
              <w:rPr>
                <w:sz w:val="24"/>
                <w:szCs w:val="24"/>
                <w:lang w:val="uk-UA"/>
              </w:rPr>
              <w:t>«</w:t>
            </w:r>
            <w:r w:rsidRPr="00411E2E">
              <w:rPr>
                <w:sz w:val="24"/>
                <w:szCs w:val="24"/>
                <w:lang w:val="uk-UA"/>
              </w:rPr>
              <w:t>Про затвердження Порядку ведення Державного реєстру актів цивільного стану громадян</w:t>
            </w:r>
            <w:r w:rsidR="00F9623F" w:rsidRPr="00411E2E">
              <w:rPr>
                <w:sz w:val="24"/>
                <w:szCs w:val="24"/>
                <w:lang w:val="uk-UA"/>
              </w:rPr>
              <w:t>»</w:t>
            </w:r>
          </w:p>
          <w:p w14:paraId="19A3C926" w14:textId="6F483547" w:rsidR="0036027E" w:rsidRPr="00411E2E" w:rsidRDefault="0036027E" w:rsidP="00527D25">
            <w:pPr>
              <w:rPr>
                <w:sz w:val="24"/>
                <w:szCs w:val="24"/>
                <w:lang w:val="uk-UA"/>
              </w:rPr>
            </w:pPr>
            <w:r w:rsidRPr="00411E2E">
              <w:rPr>
                <w:sz w:val="24"/>
                <w:szCs w:val="24"/>
                <w:lang w:val="uk-UA"/>
              </w:rPr>
              <w:t xml:space="preserve">7)Постанова КМУ від 18.10.2017 №784 </w:t>
            </w:r>
            <w:r w:rsidR="00F9623F" w:rsidRPr="00411E2E">
              <w:rPr>
                <w:sz w:val="24"/>
                <w:szCs w:val="24"/>
                <w:lang w:val="uk-UA"/>
              </w:rPr>
              <w:t>«</w:t>
            </w:r>
            <w:r w:rsidRPr="00411E2E">
              <w:rPr>
                <w:sz w:val="24"/>
                <w:szCs w:val="24"/>
                <w:lang w:val="uk-UA"/>
              </w:rPr>
              <w:t>Про затвердження Порядку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w:t>
            </w:r>
            <w:r w:rsidR="00F9623F" w:rsidRPr="00411E2E">
              <w:rPr>
                <w:sz w:val="24"/>
                <w:szCs w:val="24"/>
                <w:lang w:val="uk-UA"/>
              </w:rPr>
              <w:t>»</w:t>
            </w:r>
          </w:p>
          <w:p w14:paraId="3B6868C8" w14:textId="2715FF38" w:rsidR="0036027E" w:rsidRPr="00411E2E" w:rsidRDefault="0036027E" w:rsidP="00527D25">
            <w:pPr>
              <w:rPr>
                <w:sz w:val="24"/>
                <w:szCs w:val="24"/>
                <w:lang w:val="uk-UA"/>
              </w:rPr>
            </w:pPr>
            <w:r w:rsidRPr="00411E2E">
              <w:rPr>
                <w:sz w:val="24"/>
                <w:szCs w:val="24"/>
                <w:lang w:val="uk-UA"/>
              </w:rPr>
              <w:t xml:space="preserve">8)Постанова КМУ від 10.07.2019 №691 </w:t>
            </w:r>
            <w:r w:rsidR="00F9623F" w:rsidRPr="00411E2E">
              <w:rPr>
                <w:sz w:val="24"/>
                <w:szCs w:val="24"/>
                <w:lang w:val="uk-UA"/>
              </w:rPr>
              <w:t>«</w:t>
            </w:r>
            <w:r w:rsidRPr="00411E2E">
              <w:rPr>
                <w:sz w:val="24"/>
                <w:szCs w:val="24"/>
                <w:lang w:val="uk-UA"/>
              </w:rPr>
              <w:t>Про реалізацію експериментального проекту щодо створення сприятливих умов для реалізації прав дитини</w:t>
            </w:r>
            <w:r w:rsidR="00F9623F" w:rsidRPr="00411E2E">
              <w:rPr>
                <w:sz w:val="24"/>
                <w:szCs w:val="24"/>
                <w:lang w:val="uk-UA"/>
              </w:rPr>
              <w:t>»</w:t>
            </w:r>
          </w:p>
          <w:p w14:paraId="2F88A06A" w14:textId="3D53EF5E" w:rsidR="0036027E" w:rsidRPr="00411E2E" w:rsidRDefault="0036027E" w:rsidP="00527D25">
            <w:pPr>
              <w:rPr>
                <w:sz w:val="24"/>
                <w:szCs w:val="24"/>
                <w:lang w:val="uk-UA"/>
              </w:rPr>
            </w:pPr>
            <w:r w:rsidRPr="00411E2E">
              <w:rPr>
                <w:sz w:val="24"/>
                <w:szCs w:val="24"/>
                <w:lang w:val="uk-UA"/>
              </w:rPr>
              <w:t xml:space="preserve">9)Постанова КМУ від 27.12.2001 №1751 </w:t>
            </w:r>
            <w:r w:rsidR="00F9623F" w:rsidRPr="00411E2E">
              <w:rPr>
                <w:sz w:val="24"/>
                <w:szCs w:val="24"/>
                <w:lang w:val="uk-UA"/>
              </w:rPr>
              <w:t>«</w:t>
            </w:r>
            <w:r w:rsidRPr="00411E2E">
              <w:rPr>
                <w:sz w:val="24"/>
                <w:szCs w:val="24"/>
                <w:lang w:val="uk-UA"/>
              </w:rPr>
              <w:t>Про затвердження Порядку призначення і виплати державної допомоги сім</w:t>
            </w:r>
            <w:r w:rsidR="00F9623F" w:rsidRPr="00411E2E">
              <w:rPr>
                <w:sz w:val="24"/>
                <w:szCs w:val="24"/>
                <w:lang w:val="uk-UA"/>
              </w:rPr>
              <w:t>’</w:t>
            </w:r>
            <w:r w:rsidRPr="00411E2E">
              <w:rPr>
                <w:sz w:val="24"/>
                <w:szCs w:val="24"/>
                <w:lang w:val="uk-UA"/>
              </w:rPr>
              <w:t>ям з дітьми</w:t>
            </w:r>
            <w:r w:rsidR="00F9623F" w:rsidRPr="00411E2E">
              <w:rPr>
                <w:sz w:val="24"/>
                <w:szCs w:val="24"/>
                <w:lang w:val="uk-UA"/>
              </w:rPr>
              <w:t>»</w:t>
            </w:r>
          </w:p>
          <w:p w14:paraId="277EE198" w14:textId="6856F42E" w:rsidR="0036027E" w:rsidRPr="00411E2E" w:rsidRDefault="0036027E" w:rsidP="00527D25">
            <w:pPr>
              <w:rPr>
                <w:sz w:val="24"/>
                <w:szCs w:val="24"/>
                <w:lang w:val="uk-UA"/>
              </w:rPr>
            </w:pPr>
            <w:r w:rsidRPr="00411E2E">
              <w:rPr>
                <w:sz w:val="24"/>
                <w:szCs w:val="24"/>
                <w:lang w:val="uk-UA"/>
              </w:rPr>
              <w:t xml:space="preserve">10)Наказ ЦОВВ від 26.11.2014 №1279 </w:t>
            </w:r>
            <w:r w:rsidR="00F9623F" w:rsidRPr="00411E2E">
              <w:rPr>
                <w:sz w:val="24"/>
                <w:szCs w:val="24"/>
                <w:lang w:val="uk-UA"/>
              </w:rPr>
              <w:t>«</w:t>
            </w:r>
            <w:r w:rsidRPr="00411E2E">
              <w:rPr>
                <w:sz w:val="24"/>
                <w:szCs w:val="24"/>
                <w:lang w:val="uk-UA"/>
              </w:rPr>
              <w:t>Про затвердження зразка заяви-анкети для внесення інформації до Єдиного державного демографічного реєстру</w:t>
            </w:r>
            <w:r w:rsidR="00F9623F" w:rsidRPr="00411E2E">
              <w:rPr>
                <w:sz w:val="24"/>
                <w:szCs w:val="24"/>
                <w:lang w:val="uk-UA"/>
              </w:rPr>
              <w:t>»</w:t>
            </w:r>
            <w:r w:rsidRPr="00411E2E">
              <w:rPr>
                <w:sz w:val="24"/>
                <w:szCs w:val="24"/>
                <w:lang w:val="uk-UA"/>
              </w:rPr>
              <w:t xml:space="preserve"> додаток</w:t>
            </w:r>
          </w:p>
          <w:p w14:paraId="49A14AF3" w14:textId="637CE357" w:rsidR="0036027E" w:rsidRPr="00411E2E" w:rsidRDefault="0036027E" w:rsidP="00527D25">
            <w:pPr>
              <w:rPr>
                <w:sz w:val="24"/>
                <w:szCs w:val="24"/>
                <w:lang w:val="uk-UA"/>
              </w:rPr>
            </w:pPr>
            <w:r w:rsidRPr="00411E2E">
              <w:rPr>
                <w:sz w:val="24"/>
                <w:szCs w:val="24"/>
                <w:lang w:val="uk-UA"/>
              </w:rPr>
              <w:t xml:space="preserve">11)Наказ ЦОВВ від 18.10.2000 №52/5 </w:t>
            </w:r>
            <w:r w:rsidR="00F9623F" w:rsidRPr="00411E2E">
              <w:rPr>
                <w:sz w:val="24"/>
                <w:szCs w:val="24"/>
                <w:lang w:val="uk-UA"/>
              </w:rPr>
              <w:t>«</w:t>
            </w:r>
            <w:r w:rsidRPr="00411E2E">
              <w:rPr>
                <w:sz w:val="24"/>
                <w:szCs w:val="24"/>
                <w:lang w:val="uk-UA"/>
              </w:rPr>
              <w:t>Про затвердження Правил державної реєстрації актів цивільного стану в Україні</w:t>
            </w:r>
            <w:r w:rsidR="00F9623F" w:rsidRPr="00411E2E">
              <w:rPr>
                <w:sz w:val="24"/>
                <w:szCs w:val="24"/>
                <w:lang w:val="uk-UA"/>
              </w:rPr>
              <w:t>»</w:t>
            </w:r>
          </w:p>
          <w:p w14:paraId="4BC53819" w14:textId="2C169E81" w:rsidR="0036027E" w:rsidRPr="00411E2E" w:rsidRDefault="0036027E" w:rsidP="00527D25">
            <w:pPr>
              <w:rPr>
                <w:sz w:val="24"/>
                <w:szCs w:val="24"/>
                <w:lang w:val="uk-UA"/>
              </w:rPr>
            </w:pPr>
            <w:r w:rsidRPr="00411E2E">
              <w:rPr>
                <w:sz w:val="24"/>
                <w:szCs w:val="24"/>
                <w:lang w:val="uk-UA"/>
              </w:rPr>
              <w:t xml:space="preserve">12)Наказ ЦОВВ від 21.04.2015 №441 </w:t>
            </w:r>
            <w:r w:rsidR="00F9623F" w:rsidRPr="00411E2E">
              <w:rPr>
                <w:sz w:val="24"/>
                <w:szCs w:val="24"/>
                <w:lang w:val="uk-UA"/>
              </w:rPr>
              <w:t>«</w:t>
            </w:r>
            <w:r w:rsidRPr="00411E2E">
              <w:rPr>
                <w:sz w:val="24"/>
                <w:szCs w:val="24"/>
                <w:lang w:val="uk-UA"/>
              </w:rPr>
              <w:t>Про затвердження форми Заяви про призначення усіх видів соціальної допомоги, компенсацій та пільг</w:t>
            </w:r>
            <w:r w:rsidR="00F9623F" w:rsidRPr="00411E2E">
              <w:rPr>
                <w:sz w:val="24"/>
                <w:szCs w:val="24"/>
                <w:lang w:val="uk-UA"/>
              </w:rPr>
              <w:t>»</w:t>
            </w:r>
          </w:p>
          <w:p w14:paraId="6805FF88" w14:textId="0A5F2077" w:rsidR="0036027E" w:rsidRPr="00411E2E" w:rsidRDefault="0036027E" w:rsidP="00527D25">
            <w:pPr>
              <w:rPr>
                <w:sz w:val="24"/>
                <w:szCs w:val="24"/>
                <w:lang w:val="uk-UA"/>
              </w:rPr>
            </w:pPr>
            <w:r w:rsidRPr="00411E2E">
              <w:rPr>
                <w:sz w:val="24"/>
                <w:szCs w:val="24"/>
                <w:lang w:val="uk-UA"/>
              </w:rPr>
              <w:t xml:space="preserve">13)Наказ ЦОВВ від 19.09.2006 №345 </w:t>
            </w:r>
            <w:r w:rsidR="00F9623F" w:rsidRPr="00411E2E">
              <w:rPr>
                <w:sz w:val="24"/>
                <w:szCs w:val="24"/>
                <w:lang w:val="uk-UA"/>
              </w:rPr>
              <w:t>«</w:t>
            </w:r>
            <w:r w:rsidRPr="00411E2E">
              <w:rPr>
                <w:sz w:val="24"/>
                <w:szCs w:val="24"/>
                <w:lang w:val="uk-UA"/>
              </w:rPr>
              <w:t>Про затвердження Інструкції щодо порядку оформлення і ведення особових справ отримувачів усіх видів соціальної допомоги</w:t>
            </w:r>
            <w:r w:rsidR="00F9623F" w:rsidRPr="00411E2E">
              <w:rPr>
                <w:sz w:val="24"/>
                <w:szCs w:val="24"/>
                <w:lang w:val="uk-UA"/>
              </w:rPr>
              <w:t>»</w:t>
            </w:r>
          </w:p>
        </w:tc>
      </w:tr>
      <w:tr w:rsidR="00411E2E" w:rsidRPr="00411E2E" w14:paraId="41DD736C" w14:textId="77777777" w:rsidTr="00DF1A6F">
        <w:trPr>
          <w:trHeight w:val="77"/>
          <w:jc w:val="center"/>
        </w:trPr>
        <w:tc>
          <w:tcPr>
            <w:tcW w:w="840" w:type="dxa"/>
            <w:tcBorders>
              <w:top w:val="single" w:sz="4" w:space="0" w:color="auto"/>
              <w:left w:val="single" w:sz="8" w:space="0" w:color="000000"/>
              <w:bottom w:val="single" w:sz="4" w:space="0" w:color="auto"/>
              <w:right w:val="single" w:sz="8" w:space="0" w:color="000000"/>
            </w:tcBorders>
          </w:tcPr>
          <w:p w14:paraId="41139ADA" w14:textId="77777777" w:rsidR="0036027E" w:rsidRPr="00411E2E" w:rsidRDefault="0036027E" w:rsidP="00527D25">
            <w:pPr>
              <w:ind w:left="426"/>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282867C0" w14:textId="77777777" w:rsidR="0036027E" w:rsidRPr="00411E2E" w:rsidRDefault="0036027E" w:rsidP="00527D25">
            <w:pPr>
              <w:widowControl w:val="0"/>
              <w:autoSpaceDE w:val="0"/>
              <w:autoSpaceDN w:val="0"/>
              <w:adjustRightInd w:val="0"/>
              <w:jc w:val="center"/>
              <w:rPr>
                <w:rFonts w:eastAsia="Calibri"/>
                <w:b/>
                <w:sz w:val="24"/>
                <w:szCs w:val="24"/>
                <w:lang w:val="uk-UA"/>
              </w:rPr>
            </w:pPr>
          </w:p>
          <w:p w14:paraId="31210053" w14:textId="54129ACF" w:rsidR="0036027E" w:rsidRPr="00411E2E" w:rsidRDefault="0036027E" w:rsidP="00527D25">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7</w:t>
            </w:r>
          </w:p>
        </w:tc>
        <w:tc>
          <w:tcPr>
            <w:tcW w:w="13204" w:type="dxa"/>
            <w:gridSpan w:val="3"/>
            <w:tcBorders>
              <w:top w:val="single" w:sz="4" w:space="0" w:color="auto"/>
              <w:left w:val="single" w:sz="4" w:space="0" w:color="auto"/>
              <w:bottom w:val="single" w:sz="4" w:space="0" w:color="auto"/>
              <w:right w:val="single" w:sz="8" w:space="0" w:color="000000"/>
            </w:tcBorders>
          </w:tcPr>
          <w:p w14:paraId="5A16463E" w14:textId="77777777" w:rsidR="0036027E" w:rsidRPr="00411E2E" w:rsidRDefault="0036027E" w:rsidP="00527D25">
            <w:pPr>
              <w:jc w:val="center"/>
              <w:rPr>
                <w:b/>
                <w:sz w:val="24"/>
                <w:szCs w:val="24"/>
                <w:lang w:val="uk-UA"/>
              </w:rPr>
            </w:pPr>
          </w:p>
          <w:p w14:paraId="2391AD6A" w14:textId="77777777" w:rsidR="0036027E" w:rsidRPr="00411E2E" w:rsidRDefault="0036027E" w:rsidP="00527D25">
            <w:pPr>
              <w:jc w:val="center"/>
              <w:rPr>
                <w:b/>
                <w:sz w:val="24"/>
                <w:szCs w:val="24"/>
                <w:lang w:val="uk-UA"/>
              </w:rPr>
            </w:pPr>
            <w:r w:rsidRPr="00411E2E">
              <w:rPr>
                <w:b/>
                <w:sz w:val="24"/>
                <w:szCs w:val="24"/>
                <w:lang w:val="uk-UA"/>
              </w:rPr>
              <w:t>ПОСЛУГИ СУМСЬКОГО ОБЛАСНОГО ЦЕНТРА ЗАЙНЯТОСТІ</w:t>
            </w:r>
          </w:p>
          <w:p w14:paraId="26B67CC6" w14:textId="77777777" w:rsidR="0036027E" w:rsidRPr="00411E2E" w:rsidRDefault="0036027E" w:rsidP="00527D25">
            <w:pPr>
              <w:jc w:val="center"/>
              <w:rPr>
                <w:b/>
                <w:sz w:val="24"/>
                <w:szCs w:val="24"/>
                <w:lang w:val="uk-UA"/>
              </w:rPr>
            </w:pPr>
          </w:p>
        </w:tc>
      </w:tr>
      <w:tr w:rsidR="00411E2E" w:rsidRPr="000B41E0" w14:paraId="50CC5BB5" w14:textId="77777777" w:rsidTr="00DF1A6F">
        <w:trPr>
          <w:trHeight w:val="77"/>
          <w:jc w:val="center"/>
        </w:trPr>
        <w:tc>
          <w:tcPr>
            <w:tcW w:w="840" w:type="dxa"/>
            <w:tcBorders>
              <w:top w:val="single" w:sz="4" w:space="0" w:color="auto"/>
              <w:left w:val="single" w:sz="8" w:space="0" w:color="000000"/>
              <w:bottom w:val="single" w:sz="4" w:space="0" w:color="auto"/>
              <w:right w:val="single" w:sz="8" w:space="0" w:color="000000"/>
            </w:tcBorders>
          </w:tcPr>
          <w:p w14:paraId="67A1D89D"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46FFEBD5" w14:textId="23D5023E" w:rsidR="0036027E" w:rsidRPr="00411E2E" w:rsidRDefault="0036027E" w:rsidP="00527D25">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7</w:t>
            </w:r>
            <w:r w:rsidRPr="00411E2E">
              <w:rPr>
                <w:rFonts w:eastAsia="Calibri"/>
                <w:b/>
                <w:sz w:val="24"/>
                <w:szCs w:val="24"/>
                <w:lang w:val="uk-UA"/>
              </w:rPr>
              <w:t>-01</w:t>
            </w:r>
          </w:p>
        </w:tc>
        <w:tc>
          <w:tcPr>
            <w:tcW w:w="1134" w:type="dxa"/>
            <w:tcBorders>
              <w:top w:val="single" w:sz="4" w:space="0" w:color="auto"/>
              <w:left w:val="single" w:sz="4" w:space="0" w:color="auto"/>
              <w:bottom w:val="single" w:sz="4" w:space="0" w:color="auto"/>
              <w:right w:val="single" w:sz="4" w:space="0" w:color="auto"/>
            </w:tcBorders>
          </w:tcPr>
          <w:p w14:paraId="63071A53"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01170</w:t>
            </w:r>
          </w:p>
        </w:tc>
        <w:tc>
          <w:tcPr>
            <w:tcW w:w="4556" w:type="dxa"/>
            <w:tcBorders>
              <w:top w:val="single" w:sz="4" w:space="0" w:color="auto"/>
              <w:left w:val="single" w:sz="4" w:space="0" w:color="auto"/>
              <w:bottom w:val="single" w:sz="4" w:space="0" w:color="auto"/>
              <w:right w:val="single" w:sz="8" w:space="0" w:color="000000"/>
            </w:tcBorders>
          </w:tcPr>
          <w:p w14:paraId="2289DB17" w14:textId="77777777" w:rsidR="0036027E" w:rsidRPr="00411E2E" w:rsidRDefault="0036027E" w:rsidP="00527D25">
            <w:pPr>
              <w:autoSpaceDE w:val="0"/>
              <w:autoSpaceDN w:val="0"/>
              <w:adjustRightInd w:val="0"/>
              <w:rPr>
                <w:rFonts w:eastAsia="Calibri"/>
                <w:sz w:val="24"/>
                <w:szCs w:val="24"/>
                <w:lang w:val="uk-UA"/>
              </w:rPr>
            </w:pPr>
            <w:r w:rsidRPr="00411E2E">
              <w:rPr>
                <w:rFonts w:eastAsia="Calibri"/>
                <w:sz w:val="24"/>
                <w:szCs w:val="24"/>
                <w:lang w:val="uk-UA"/>
              </w:rPr>
              <w:t>Видача дозволу на застосування праці іноземців та осіб без громадянства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DA6BB47" w14:textId="60014360" w:rsidR="0036027E" w:rsidRPr="00411E2E" w:rsidRDefault="0036027E" w:rsidP="00527D25">
            <w:pPr>
              <w:rPr>
                <w:sz w:val="24"/>
                <w:szCs w:val="24"/>
                <w:lang w:val="uk-UA"/>
              </w:rPr>
            </w:pPr>
            <w:r w:rsidRPr="00411E2E">
              <w:rPr>
                <w:sz w:val="24"/>
                <w:szCs w:val="24"/>
                <w:lang w:val="uk-UA"/>
              </w:rPr>
              <w:t xml:space="preserve">1)Закон України </w:t>
            </w:r>
            <w:r w:rsidR="00F9623F" w:rsidRPr="00411E2E">
              <w:rPr>
                <w:sz w:val="24"/>
                <w:szCs w:val="24"/>
                <w:lang w:val="uk-UA"/>
              </w:rPr>
              <w:t>«</w:t>
            </w:r>
            <w:r w:rsidRPr="00411E2E">
              <w:rPr>
                <w:sz w:val="24"/>
                <w:szCs w:val="24"/>
                <w:lang w:val="uk-UA"/>
              </w:rPr>
              <w:t>Про зайнятість населення</w:t>
            </w:r>
            <w:r w:rsidR="00F9623F" w:rsidRPr="00411E2E">
              <w:rPr>
                <w:sz w:val="24"/>
                <w:szCs w:val="24"/>
                <w:lang w:val="uk-UA"/>
              </w:rPr>
              <w:t>»</w:t>
            </w:r>
            <w:r w:rsidRPr="00411E2E">
              <w:rPr>
                <w:sz w:val="24"/>
                <w:szCs w:val="24"/>
                <w:lang w:val="uk-UA"/>
              </w:rPr>
              <w:t xml:space="preserve"> Стаття 42, 42-2;</w:t>
            </w:r>
          </w:p>
          <w:p w14:paraId="206B55EE" w14:textId="3E6731B7" w:rsidR="0036027E" w:rsidRPr="00411E2E" w:rsidRDefault="0036027E" w:rsidP="00527D25">
            <w:pPr>
              <w:rPr>
                <w:sz w:val="24"/>
                <w:szCs w:val="24"/>
                <w:lang w:val="uk-UA"/>
              </w:rPr>
            </w:pPr>
            <w:r w:rsidRPr="00411E2E">
              <w:rPr>
                <w:sz w:val="24"/>
                <w:szCs w:val="24"/>
                <w:lang w:val="uk-UA"/>
              </w:rPr>
              <w:t xml:space="preserve">2)Постанова КМУ від 15.11.2017 №858 </w:t>
            </w:r>
            <w:r w:rsidR="00F9623F" w:rsidRPr="00411E2E">
              <w:rPr>
                <w:sz w:val="24"/>
                <w:szCs w:val="24"/>
                <w:lang w:val="uk-UA"/>
              </w:rPr>
              <w:t>«</w:t>
            </w:r>
            <w:r w:rsidRPr="00411E2E">
              <w:rPr>
                <w:sz w:val="24"/>
                <w:szCs w:val="24"/>
                <w:lang w:val="uk-UA"/>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F9623F" w:rsidRPr="00411E2E">
              <w:rPr>
                <w:sz w:val="24"/>
                <w:szCs w:val="24"/>
                <w:lang w:val="uk-UA"/>
              </w:rPr>
              <w:t>»</w:t>
            </w:r>
            <w:r w:rsidRPr="00411E2E">
              <w:rPr>
                <w:sz w:val="24"/>
                <w:szCs w:val="24"/>
                <w:lang w:val="uk-UA"/>
              </w:rPr>
              <w:t xml:space="preserve"> пункт 1</w:t>
            </w:r>
          </w:p>
        </w:tc>
      </w:tr>
      <w:tr w:rsidR="00411E2E" w:rsidRPr="000B41E0" w14:paraId="01A0C9A5" w14:textId="77777777" w:rsidTr="00DF1A6F">
        <w:trPr>
          <w:trHeight w:val="77"/>
          <w:jc w:val="center"/>
        </w:trPr>
        <w:tc>
          <w:tcPr>
            <w:tcW w:w="840" w:type="dxa"/>
            <w:tcBorders>
              <w:top w:val="single" w:sz="4" w:space="0" w:color="auto"/>
              <w:left w:val="single" w:sz="8" w:space="0" w:color="000000"/>
              <w:bottom w:val="single" w:sz="4" w:space="0" w:color="auto"/>
              <w:right w:val="single" w:sz="8" w:space="0" w:color="000000"/>
            </w:tcBorders>
          </w:tcPr>
          <w:p w14:paraId="4AE71D33"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1F57FD54" w14:textId="1C5C1CCC" w:rsidR="0036027E" w:rsidRPr="00411E2E" w:rsidRDefault="0036027E" w:rsidP="00527D25">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7</w:t>
            </w:r>
            <w:r w:rsidRPr="00411E2E">
              <w:rPr>
                <w:rFonts w:eastAsia="Calibri"/>
                <w:b/>
                <w:sz w:val="24"/>
                <w:szCs w:val="24"/>
                <w:lang w:val="uk-UA"/>
              </w:rPr>
              <w:t>-02</w:t>
            </w:r>
          </w:p>
        </w:tc>
        <w:tc>
          <w:tcPr>
            <w:tcW w:w="1134" w:type="dxa"/>
            <w:tcBorders>
              <w:top w:val="single" w:sz="4" w:space="0" w:color="auto"/>
              <w:left w:val="single" w:sz="4" w:space="0" w:color="auto"/>
              <w:bottom w:val="single" w:sz="4" w:space="0" w:color="auto"/>
              <w:right w:val="single" w:sz="4" w:space="0" w:color="auto"/>
            </w:tcBorders>
          </w:tcPr>
          <w:p w14:paraId="0D9E4427"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01172</w:t>
            </w:r>
          </w:p>
        </w:tc>
        <w:tc>
          <w:tcPr>
            <w:tcW w:w="4556" w:type="dxa"/>
            <w:tcBorders>
              <w:top w:val="single" w:sz="4" w:space="0" w:color="auto"/>
              <w:left w:val="single" w:sz="4" w:space="0" w:color="auto"/>
              <w:bottom w:val="single" w:sz="4" w:space="0" w:color="auto"/>
              <w:right w:val="single" w:sz="8" w:space="0" w:color="000000"/>
            </w:tcBorders>
          </w:tcPr>
          <w:p w14:paraId="0BA94E55" w14:textId="77777777" w:rsidR="0036027E" w:rsidRPr="00411E2E" w:rsidRDefault="0036027E" w:rsidP="00527D25">
            <w:pPr>
              <w:autoSpaceDE w:val="0"/>
              <w:autoSpaceDN w:val="0"/>
              <w:adjustRightInd w:val="0"/>
              <w:rPr>
                <w:rFonts w:eastAsia="Calibri"/>
                <w:sz w:val="24"/>
                <w:szCs w:val="24"/>
                <w:lang w:val="uk-UA"/>
              </w:rPr>
            </w:pPr>
            <w:r w:rsidRPr="00411E2E">
              <w:rPr>
                <w:rFonts w:eastAsia="Calibri"/>
                <w:sz w:val="24"/>
                <w:szCs w:val="24"/>
                <w:lang w:val="uk-UA"/>
              </w:rPr>
              <w:t>Внесення змін до дозволу на застосування праці іноземців та осіб без громадянства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92ED543" w14:textId="77777777" w:rsidR="0036027E" w:rsidRPr="00411E2E" w:rsidRDefault="0036027E" w:rsidP="00527D25">
            <w:pPr>
              <w:rPr>
                <w:sz w:val="24"/>
                <w:szCs w:val="24"/>
                <w:lang w:val="uk-UA"/>
              </w:rPr>
            </w:pPr>
            <w:r w:rsidRPr="00411E2E">
              <w:rPr>
                <w:sz w:val="24"/>
                <w:szCs w:val="24"/>
                <w:lang w:val="uk-UA"/>
              </w:rPr>
              <w:t>1)Закон України Про зайнятість населення стаття 42-5;</w:t>
            </w:r>
          </w:p>
          <w:p w14:paraId="14B868FF" w14:textId="77777777" w:rsidR="0036027E" w:rsidRPr="00411E2E" w:rsidRDefault="0036027E" w:rsidP="00527D25">
            <w:pPr>
              <w:rPr>
                <w:sz w:val="24"/>
                <w:szCs w:val="24"/>
                <w:lang w:val="uk-UA"/>
              </w:rPr>
            </w:pPr>
            <w:r w:rsidRPr="00411E2E">
              <w:rPr>
                <w:sz w:val="24"/>
                <w:szCs w:val="24"/>
                <w:lang w:val="uk-UA"/>
              </w:rPr>
              <w:t>2)Постанова КМУ від 15.11.2017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пункт 1</w:t>
            </w:r>
          </w:p>
        </w:tc>
      </w:tr>
      <w:tr w:rsidR="00411E2E" w:rsidRPr="000B41E0" w14:paraId="12E721E2" w14:textId="77777777" w:rsidTr="00DF1A6F">
        <w:trPr>
          <w:trHeight w:val="77"/>
          <w:jc w:val="center"/>
        </w:trPr>
        <w:tc>
          <w:tcPr>
            <w:tcW w:w="840" w:type="dxa"/>
            <w:tcBorders>
              <w:top w:val="single" w:sz="4" w:space="0" w:color="auto"/>
              <w:left w:val="single" w:sz="8" w:space="0" w:color="000000"/>
              <w:bottom w:val="single" w:sz="4" w:space="0" w:color="auto"/>
              <w:right w:val="single" w:sz="8" w:space="0" w:color="000000"/>
            </w:tcBorders>
          </w:tcPr>
          <w:p w14:paraId="10646B9A"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7780B04F" w14:textId="133089F7" w:rsidR="0036027E" w:rsidRPr="00411E2E" w:rsidRDefault="0036027E" w:rsidP="00527D25">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7</w:t>
            </w:r>
            <w:r w:rsidRPr="00411E2E">
              <w:rPr>
                <w:rFonts w:eastAsia="Calibri"/>
                <w:b/>
                <w:sz w:val="24"/>
                <w:szCs w:val="24"/>
                <w:lang w:val="uk-UA"/>
              </w:rPr>
              <w:t>-03</w:t>
            </w:r>
          </w:p>
        </w:tc>
        <w:tc>
          <w:tcPr>
            <w:tcW w:w="1134" w:type="dxa"/>
            <w:tcBorders>
              <w:top w:val="single" w:sz="4" w:space="0" w:color="auto"/>
              <w:left w:val="single" w:sz="4" w:space="0" w:color="auto"/>
              <w:bottom w:val="single" w:sz="4" w:space="0" w:color="auto"/>
              <w:right w:val="single" w:sz="4" w:space="0" w:color="auto"/>
            </w:tcBorders>
          </w:tcPr>
          <w:p w14:paraId="1EF8C957"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01173</w:t>
            </w:r>
          </w:p>
        </w:tc>
        <w:tc>
          <w:tcPr>
            <w:tcW w:w="4556" w:type="dxa"/>
            <w:tcBorders>
              <w:top w:val="single" w:sz="4" w:space="0" w:color="auto"/>
              <w:left w:val="single" w:sz="4" w:space="0" w:color="auto"/>
              <w:bottom w:val="single" w:sz="4" w:space="0" w:color="auto"/>
              <w:right w:val="single" w:sz="8" w:space="0" w:color="000000"/>
            </w:tcBorders>
          </w:tcPr>
          <w:p w14:paraId="4950C96D" w14:textId="77777777" w:rsidR="0036027E" w:rsidRPr="00411E2E" w:rsidRDefault="0036027E" w:rsidP="00527D25">
            <w:pPr>
              <w:autoSpaceDE w:val="0"/>
              <w:autoSpaceDN w:val="0"/>
              <w:adjustRightInd w:val="0"/>
              <w:rPr>
                <w:rFonts w:eastAsia="Calibri"/>
                <w:sz w:val="24"/>
                <w:szCs w:val="24"/>
                <w:lang w:val="uk-UA"/>
              </w:rPr>
            </w:pPr>
            <w:r w:rsidRPr="00411E2E">
              <w:rPr>
                <w:rFonts w:eastAsia="Calibri"/>
                <w:sz w:val="24"/>
                <w:szCs w:val="24"/>
                <w:lang w:val="uk-UA"/>
              </w:rPr>
              <w:t>Продовження дії дозволу на застосування праці іноземців та осіб без громадянства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4C24A1" w14:textId="77777777" w:rsidR="0036027E" w:rsidRPr="00411E2E" w:rsidRDefault="0036027E" w:rsidP="00527D25">
            <w:pPr>
              <w:rPr>
                <w:sz w:val="24"/>
                <w:szCs w:val="24"/>
                <w:lang w:val="uk-UA"/>
              </w:rPr>
            </w:pPr>
            <w:r w:rsidRPr="00411E2E">
              <w:rPr>
                <w:sz w:val="24"/>
                <w:szCs w:val="24"/>
                <w:lang w:val="uk-UA"/>
              </w:rPr>
              <w:t>1)Закон України Про зайнятість населення Стаття 42-2;</w:t>
            </w:r>
          </w:p>
          <w:p w14:paraId="7325F9A5" w14:textId="77777777" w:rsidR="0036027E" w:rsidRPr="00411E2E" w:rsidRDefault="0036027E" w:rsidP="00527D25">
            <w:pPr>
              <w:rPr>
                <w:sz w:val="24"/>
                <w:szCs w:val="24"/>
                <w:lang w:val="uk-UA"/>
              </w:rPr>
            </w:pPr>
            <w:r w:rsidRPr="00411E2E">
              <w:rPr>
                <w:sz w:val="24"/>
                <w:szCs w:val="24"/>
                <w:lang w:val="uk-UA"/>
              </w:rPr>
              <w:t>2)Постанова КМУ від 15.11.2017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пункт 1</w:t>
            </w:r>
          </w:p>
        </w:tc>
      </w:tr>
      <w:tr w:rsidR="0036027E" w:rsidRPr="00411E2E" w14:paraId="4FD6B593" w14:textId="77777777" w:rsidTr="00DF1A6F">
        <w:trPr>
          <w:trHeight w:val="77"/>
          <w:jc w:val="center"/>
        </w:trPr>
        <w:tc>
          <w:tcPr>
            <w:tcW w:w="840" w:type="dxa"/>
            <w:tcBorders>
              <w:top w:val="single" w:sz="4" w:space="0" w:color="auto"/>
              <w:left w:val="single" w:sz="8" w:space="0" w:color="000000"/>
              <w:bottom w:val="single" w:sz="4" w:space="0" w:color="auto"/>
              <w:right w:val="single" w:sz="8" w:space="0" w:color="000000"/>
            </w:tcBorders>
          </w:tcPr>
          <w:p w14:paraId="480BA727" w14:textId="77777777" w:rsidR="0036027E" w:rsidRPr="00411E2E" w:rsidRDefault="0036027E" w:rsidP="00527D25">
            <w:pPr>
              <w:pStyle w:val="a3"/>
              <w:numPr>
                <w:ilvl w:val="0"/>
                <w:numId w:val="3"/>
              </w:numPr>
              <w:rPr>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14:paraId="02186B06" w14:textId="7949FD89" w:rsidR="0036027E" w:rsidRPr="00411E2E" w:rsidRDefault="0036027E" w:rsidP="00527D25">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w:t>
            </w:r>
            <w:r w:rsidR="00DF1A6F" w:rsidRPr="00411E2E">
              <w:rPr>
                <w:rFonts w:eastAsia="Calibri"/>
                <w:b/>
                <w:sz w:val="24"/>
                <w:szCs w:val="24"/>
                <w:lang w:val="uk-UA"/>
              </w:rPr>
              <w:t>7</w:t>
            </w:r>
            <w:r w:rsidRPr="00411E2E">
              <w:rPr>
                <w:rFonts w:eastAsia="Calibri"/>
                <w:b/>
                <w:sz w:val="24"/>
                <w:szCs w:val="24"/>
                <w:lang w:val="uk-UA"/>
              </w:rPr>
              <w:t>-04</w:t>
            </w:r>
          </w:p>
        </w:tc>
        <w:tc>
          <w:tcPr>
            <w:tcW w:w="1134" w:type="dxa"/>
            <w:tcBorders>
              <w:top w:val="single" w:sz="4" w:space="0" w:color="auto"/>
              <w:left w:val="single" w:sz="4" w:space="0" w:color="auto"/>
              <w:bottom w:val="single" w:sz="4" w:space="0" w:color="auto"/>
              <w:right w:val="single" w:sz="4" w:space="0" w:color="auto"/>
            </w:tcBorders>
          </w:tcPr>
          <w:p w14:paraId="7DCE6F36" w14:textId="77777777" w:rsidR="0036027E" w:rsidRPr="00411E2E" w:rsidRDefault="0036027E" w:rsidP="00527D25">
            <w:pPr>
              <w:autoSpaceDE w:val="0"/>
              <w:autoSpaceDN w:val="0"/>
              <w:adjustRightInd w:val="0"/>
              <w:jc w:val="center"/>
              <w:rPr>
                <w:rFonts w:eastAsia="Calibri"/>
                <w:b/>
                <w:sz w:val="24"/>
                <w:szCs w:val="24"/>
                <w:lang w:val="uk-UA"/>
              </w:rPr>
            </w:pPr>
            <w:r w:rsidRPr="00411E2E">
              <w:rPr>
                <w:rFonts w:eastAsia="Calibri"/>
                <w:b/>
                <w:sz w:val="24"/>
                <w:szCs w:val="24"/>
                <w:lang w:val="uk-UA"/>
              </w:rPr>
              <w:t>01171</w:t>
            </w:r>
          </w:p>
        </w:tc>
        <w:tc>
          <w:tcPr>
            <w:tcW w:w="4556" w:type="dxa"/>
            <w:tcBorders>
              <w:top w:val="single" w:sz="4" w:space="0" w:color="auto"/>
              <w:left w:val="single" w:sz="4" w:space="0" w:color="auto"/>
              <w:bottom w:val="single" w:sz="4" w:space="0" w:color="auto"/>
              <w:right w:val="single" w:sz="8" w:space="0" w:color="000000"/>
            </w:tcBorders>
          </w:tcPr>
          <w:p w14:paraId="738D66FF" w14:textId="77777777" w:rsidR="0036027E" w:rsidRPr="00411E2E" w:rsidRDefault="0036027E" w:rsidP="00527D25">
            <w:pPr>
              <w:autoSpaceDE w:val="0"/>
              <w:autoSpaceDN w:val="0"/>
              <w:adjustRightInd w:val="0"/>
              <w:rPr>
                <w:rFonts w:eastAsia="Calibri"/>
                <w:sz w:val="24"/>
                <w:szCs w:val="24"/>
                <w:lang w:val="uk-UA"/>
              </w:rPr>
            </w:pPr>
            <w:r w:rsidRPr="00411E2E">
              <w:rPr>
                <w:rFonts w:eastAsia="Calibri"/>
                <w:sz w:val="24"/>
                <w:szCs w:val="24"/>
                <w:lang w:val="uk-UA"/>
              </w:rPr>
              <w:t>Скасування дозволу на застосування праці іноземців та осіб без громадянства</w:t>
            </w:r>
          </w:p>
        </w:tc>
        <w:tc>
          <w:tcPr>
            <w:tcW w:w="7514"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2B549A3" w14:textId="6E62E81B" w:rsidR="0036027E" w:rsidRPr="00411E2E" w:rsidRDefault="0036027E" w:rsidP="00527D25">
            <w:pPr>
              <w:rPr>
                <w:sz w:val="24"/>
                <w:szCs w:val="24"/>
                <w:lang w:val="uk-UA"/>
              </w:rPr>
            </w:pPr>
            <w:r w:rsidRPr="00411E2E">
              <w:rPr>
                <w:sz w:val="24"/>
                <w:szCs w:val="24"/>
                <w:lang w:val="uk-UA"/>
              </w:rPr>
              <w:t xml:space="preserve">1)Закон України </w:t>
            </w:r>
            <w:r w:rsidR="00F9623F" w:rsidRPr="00411E2E">
              <w:rPr>
                <w:sz w:val="24"/>
                <w:szCs w:val="24"/>
                <w:lang w:val="uk-UA"/>
              </w:rPr>
              <w:t>«</w:t>
            </w:r>
            <w:r w:rsidRPr="00411E2E">
              <w:rPr>
                <w:sz w:val="24"/>
                <w:szCs w:val="24"/>
                <w:lang w:val="uk-UA"/>
              </w:rPr>
              <w:t>Про зайнятість населення</w:t>
            </w:r>
            <w:r w:rsidR="00F9623F" w:rsidRPr="00411E2E">
              <w:rPr>
                <w:sz w:val="24"/>
                <w:szCs w:val="24"/>
                <w:lang w:val="uk-UA"/>
              </w:rPr>
              <w:t>»</w:t>
            </w:r>
            <w:r w:rsidRPr="00411E2E">
              <w:rPr>
                <w:sz w:val="24"/>
                <w:szCs w:val="24"/>
                <w:lang w:val="uk-UA"/>
              </w:rPr>
              <w:t xml:space="preserve"> ч. 1 ст. 42-10</w:t>
            </w:r>
          </w:p>
        </w:tc>
      </w:tr>
    </w:tbl>
    <w:p w14:paraId="08406472" w14:textId="77777777" w:rsidR="00DF1A6F" w:rsidRPr="00411E2E" w:rsidRDefault="00DF1A6F" w:rsidP="00B802C6">
      <w:pPr>
        <w:pStyle w:val="a3"/>
        <w:rPr>
          <w:rFonts w:ascii="Times New Roman CYR" w:hAnsi="Times New Roman CYR" w:cs="Times New Roman CYR"/>
          <w:b/>
          <w:bCs/>
          <w:sz w:val="24"/>
          <w:szCs w:val="24"/>
          <w:lang w:val="uk-UA"/>
        </w:rPr>
      </w:pPr>
    </w:p>
    <w:p w14:paraId="6573961F" w14:textId="5C2B67F7" w:rsidR="00B802C6" w:rsidRPr="00411E2E" w:rsidRDefault="00F9623F" w:rsidP="00B802C6">
      <w:pPr>
        <w:pStyle w:val="a3"/>
        <w:rPr>
          <w:rFonts w:ascii="Times New Roman CYR" w:hAnsi="Times New Roman CYR" w:cs="Times New Roman CYR"/>
          <w:b/>
          <w:bCs/>
        </w:rPr>
      </w:pPr>
      <w:r w:rsidRPr="00411E2E">
        <w:rPr>
          <w:rFonts w:ascii="Times New Roman CYR" w:hAnsi="Times New Roman CYR" w:cs="Times New Roman CYR"/>
          <w:b/>
          <w:bCs/>
          <w:sz w:val="24"/>
          <w:szCs w:val="24"/>
          <w:lang w:val="uk-UA"/>
        </w:rPr>
        <w:t>*</w:t>
      </w:r>
      <w:r w:rsidRPr="00411E2E">
        <w:rPr>
          <w:rFonts w:ascii="Times New Roman CYR" w:hAnsi="Times New Roman CYR" w:cs="Times New Roman CYR"/>
          <w:b/>
          <w:bCs/>
          <w:lang w:val="uk-UA"/>
        </w:rPr>
        <w:t xml:space="preserve">Даний напрямок послуг буде запроваджено з моменту проходження навчання адміністраторів та отримання доступу до Державного реєстру актів </w:t>
      </w:r>
      <w:r w:rsidR="00B802C6" w:rsidRPr="00411E2E">
        <w:rPr>
          <w:rFonts w:ascii="Times New Roman CYR" w:hAnsi="Times New Roman CYR" w:cs="Times New Roman CYR"/>
          <w:b/>
          <w:bCs/>
        </w:rPr>
        <w:t xml:space="preserve">     </w:t>
      </w:r>
    </w:p>
    <w:p w14:paraId="7B00AD8D" w14:textId="772E0066" w:rsidR="0036027E" w:rsidRPr="00411E2E" w:rsidRDefault="00B802C6" w:rsidP="00B802C6">
      <w:pPr>
        <w:pStyle w:val="a3"/>
        <w:rPr>
          <w:rFonts w:ascii="Times New Roman CYR" w:hAnsi="Times New Roman CYR" w:cs="Times New Roman CYR"/>
          <w:b/>
          <w:bCs/>
          <w:lang w:val="uk-UA"/>
        </w:rPr>
      </w:pPr>
      <w:r w:rsidRPr="00411E2E">
        <w:rPr>
          <w:rFonts w:ascii="Times New Roman CYR" w:hAnsi="Times New Roman CYR" w:cs="Times New Roman CYR"/>
          <w:b/>
          <w:bCs/>
          <w:sz w:val="24"/>
          <w:szCs w:val="24"/>
          <w:lang w:val="uk-UA"/>
        </w:rPr>
        <w:t xml:space="preserve">   </w:t>
      </w:r>
      <w:r w:rsidR="00F9623F" w:rsidRPr="00411E2E">
        <w:rPr>
          <w:rFonts w:ascii="Times New Roman CYR" w:hAnsi="Times New Roman CYR" w:cs="Times New Roman CYR"/>
          <w:b/>
          <w:bCs/>
          <w:lang w:val="uk-UA"/>
        </w:rPr>
        <w:t>цивільного стану громадян</w:t>
      </w:r>
    </w:p>
    <w:p w14:paraId="640F02AA" w14:textId="77777777" w:rsidR="0036027E" w:rsidRPr="00411E2E" w:rsidRDefault="0036027E" w:rsidP="0036027E">
      <w:pPr>
        <w:jc w:val="center"/>
        <w:rPr>
          <w:b/>
          <w:sz w:val="24"/>
          <w:szCs w:val="24"/>
          <w:lang w:val="uk-UA"/>
        </w:rPr>
      </w:pPr>
    </w:p>
    <w:p w14:paraId="2EE62B1F" w14:textId="5AF62C3C" w:rsidR="0036027E" w:rsidRPr="00411E2E" w:rsidRDefault="0036027E" w:rsidP="0036027E">
      <w:pPr>
        <w:jc w:val="center"/>
        <w:rPr>
          <w:b/>
          <w:sz w:val="24"/>
          <w:szCs w:val="24"/>
          <w:lang w:val="uk-UA"/>
        </w:rPr>
      </w:pPr>
      <w:r w:rsidRPr="00411E2E">
        <w:rPr>
          <w:b/>
          <w:sz w:val="24"/>
          <w:szCs w:val="24"/>
          <w:lang w:val="uk-UA"/>
        </w:rPr>
        <w:t>Секретар міської ради                                               Наталія КОВАЛЬОВА</w:t>
      </w:r>
    </w:p>
    <w:p w14:paraId="5C8EECC2" w14:textId="77777777" w:rsidR="00DF1A6F" w:rsidRPr="00411E2E" w:rsidRDefault="00DF1A6F" w:rsidP="00DF1A6F">
      <w:pPr>
        <w:rPr>
          <w:rFonts w:ascii="Times New Roman CYR" w:hAnsi="Times New Roman CYR" w:cs="Times New Roman CYR"/>
          <w:bCs/>
          <w:sz w:val="28"/>
          <w:szCs w:val="28"/>
          <w:lang w:val="uk-UA"/>
        </w:rPr>
      </w:pPr>
    </w:p>
    <w:p w14:paraId="77811C72" w14:textId="77777777" w:rsidR="00777F7B" w:rsidRDefault="00777F7B" w:rsidP="0036027E">
      <w:pPr>
        <w:jc w:val="right"/>
        <w:rPr>
          <w:rFonts w:ascii="Times New Roman CYR" w:hAnsi="Times New Roman CYR" w:cs="Times New Roman CYR"/>
          <w:bCs/>
          <w:sz w:val="28"/>
          <w:szCs w:val="28"/>
          <w:lang w:val="uk-UA"/>
        </w:rPr>
      </w:pPr>
    </w:p>
    <w:p w14:paraId="7266E851" w14:textId="77777777" w:rsidR="00777F7B" w:rsidRDefault="00777F7B" w:rsidP="0036027E">
      <w:pPr>
        <w:jc w:val="right"/>
        <w:rPr>
          <w:rFonts w:ascii="Times New Roman CYR" w:hAnsi="Times New Roman CYR" w:cs="Times New Roman CYR"/>
          <w:bCs/>
          <w:sz w:val="28"/>
          <w:szCs w:val="28"/>
          <w:lang w:val="uk-UA"/>
        </w:rPr>
      </w:pPr>
    </w:p>
    <w:p w14:paraId="1272F27A" w14:textId="77777777" w:rsidR="00777F7B" w:rsidRDefault="00777F7B" w:rsidP="0036027E">
      <w:pPr>
        <w:jc w:val="right"/>
        <w:rPr>
          <w:rFonts w:ascii="Times New Roman CYR" w:hAnsi="Times New Roman CYR" w:cs="Times New Roman CYR"/>
          <w:bCs/>
          <w:sz w:val="28"/>
          <w:szCs w:val="28"/>
          <w:lang w:val="uk-UA"/>
        </w:rPr>
      </w:pPr>
    </w:p>
    <w:p w14:paraId="776FFF92" w14:textId="77777777" w:rsidR="00777F7B" w:rsidRDefault="00777F7B" w:rsidP="0036027E">
      <w:pPr>
        <w:jc w:val="right"/>
        <w:rPr>
          <w:rFonts w:ascii="Times New Roman CYR" w:hAnsi="Times New Roman CYR" w:cs="Times New Roman CYR"/>
          <w:bCs/>
          <w:sz w:val="28"/>
          <w:szCs w:val="28"/>
          <w:lang w:val="uk-UA"/>
        </w:rPr>
      </w:pPr>
    </w:p>
    <w:p w14:paraId="57BC79E9" w14:textId="77777777" w:rsidR="00777F7B" w:rsidRDefault="00777F7B" w:rsidP="0036027E">
      <w:pPr>
        <w:jc w:val="right"/>
        <w:rPr>
          <w:rFonts w:ascii="Times New Roman CYR" w:hAnsi="Times New Roman CYR" w:cs="Times New Roman CYR"/>
          <w:bCs/>
          <w:sz w:val="28"/>
          <w:szCs w:val="28"/>
          <w:lang w:val="uk-UA"/>
        </w:rPr>
      </w:pPr>
    </w:p>
    <w:p w14:paraId="663FC969" w14:textId="77777777" w:rsidR="00777F7B" w:rsidRDefault="00777F7B" w:rsidP="0036027E">
      <w:pPr>
        <w:jc w:val="right"/>
        <w:rPr>
          <w:rFonts w:ascii="Times New Roman CYR" w:hAnsi="Times New Roman CYR" w:cs="Times New Roman CYR"/>
          <w:bCs/>
          <w:sz w:val="28"/>
          <w:szCs w:val="28"/>
          <w:lang w:val="uk-UA"/>
        </w:rPr>
      </w:pPr>
    </w:p>
    <w:p w14:paraId="0A5779C6" w14:textId="77777777" w:rsidR="00777F7B" w:rsidRDefault="00777F7B" w:rsidP="0036027E">
      <w:pPr>
        <w:jc w:val="right"/>
        <w:rPr>
          <w:rFonts w:ascii="Times New Roman CYR" w:hAnsi="Times New Roman CYR" w:cs="Times New Roman CYR"/>
          <w:bCs/>
          <w:sz w:val="28"/>
          <w:szCs w:val="28"/>
          <w:lang w:val="uk-UA"/>
        </w:rPr>
      </w:pPr>
    </w:p>
    <w:p w14:paraId="3C8FB79C" w14:textId="77777777" w:rsidR="00777F7B" w:rsidRDefault="00777F7B" w:rsidP="0036027E">
      <w:pPr>
        <w:jc w:val="right"/>
        <w:rPr>
          <w:rFonts w:ascii="Times New Roman CYR" w:hAnsi="Times New Roman CYR" w:cs="Times New Roman CYR"/>
          <w:bCs/>
          <w:sz w:val="28"/>
          <w:szCs w:val="28"/>
          <w:lang w:val="uk-UA"/>
        </w:rPr>
      </w:pPr>
    </w:p>
    <w:p w14:paraId="0855AE93" w14:textId="77777777" w:rsidR="00777F7B" w:rsidRDefault="00777F7B" w:rsidP="0036027E">
      <w:pPr>
        <w:jc w:val="right"/>
        <w:rPr>
          <w:rFonts w:ascii="Times New Roman CYR" w:hAnsi="Times New Roman CYR" w:cs="Times New Roman CYR"/>
          <w:bCs/>
          <w:sz w:val="28"/>
          <w:szCs w:val="28"/>
          <w:lang w:val="uk-UA"/>
        </w:rPr>
      </w:pPr>
    </w:p>
    <w:p w14:paraId="3EAAA7D2" w14:textId="77777777" w:rsidR="00777F7B" w:rsidRDefault="00777F7B" w:rsidP="0036027E">
      <w:pPr>
        <w:jc w:val="right"/>
        <w:rPr>
          <w:rFonts w:ascii="Times New Roman CYR" w:hAnsi="Times New Roman CYR" w:cs="Times New Roman CYR"/>
          <w:bCs/>
          <w:sz w:val="28"/>
          <w:szCs w:val="28"/>
          <w:lang w:val="uk-UA"/>
        </w:rPr>
      </w:pPr>
    </w:p>
    <w:p w14:paraId="5ACD5392" w14:textId="77777777" w:rsidR="00777F7B" w:rsidRDefault="00777F7B" w:rsidP="0036027E">
      <w:pPr>
        <w:jc w:val="right"/>
        <w:rPr>
          <w:rFonts w:ascii="Times New Roman CYR" w:hAnsi="Times New Roman CYR" w:cs="Times New Roman CYR"/>
          <w:bCs/>
          <w:sz w:val="28"/>
          <w:szCs w:val="28"/>
          <w:lang w:val="uk-UA"/>
        </w:rPr>
      </w:pPr>
    </w:p>
    <w:p w14:paraId="6DBFBC94" w14:textId="77777777" w:rsidR="00777F7B" w:rsidRDefault="00777F7B" w:rsidP="0036027E">
      <w:pPr>
        <w:jc w:val="right"/>
        <w:rPr>
          <w:rFonts w:ascii="Times New Roman CYR" w:hAnsi="Times New Roman CYR" w:cs="Times New Roman CYR"/>
          <w:bCs/>
          <w:sz w:val="28"/>
          <w:szCs w:val="28"/>
          <w:lang w:val="uk-UA"/>
        </w:rPr>
      </w:pPr>
    </w:p>
    <w:p w14:paraId="045416EE" w14:textId="120BE793" w:rsidR="0036027E" w:rsidRPr="00411E2E" w:rsidRDefault="0036027E" w:rsidP="0036027E">
      <w:pPr>
        <w:jc w:val="right"/>
        <w:rPr>
          <w:rFonts w:ascii="Times New Roman CYR" w:hAnsi="Times New Roman CYR" w:cs="Times New Roman CYR"/>
          <w:bCs/>
          <w:sz w:val="28"/>
          <w:szCs w:val="28"/>
          <w:lang w:val="uk-UA"/>
        </w:rPr>
      </w:pPr>
      <w:r w:rsidRPr="00411E2E">
        <w:rPr>
          <w:rFonts w:ascii="Times New Roman CYR" w:hAnsi="Times New Roman CYR" w:cs="Times New Roman CYR"/>
          <w:bCs/>
          <w:sz w:val="28"/>
          <w:szCs w:val="28"/>
          <w:lang w:val="uk-UA"/>
        </w:rPr>
        <w:lastRenderedPageBreak/>
        <w:t>Додаток 3</w:t>
      </w:r>
    </w:p>
    <w:p w14:paraId="253A4594" w14:textId="48CB4A63" w:rsidR="00453562"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до рішення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сесії</w:t>
      </w:r>
      <w:r>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 xml:space="preserve">скликання </w:t>
      </w:r>
    </w:p>
    <w:p w14:paraId="478C04AC" w14:textId="75ECDA96" w:rsidR="00453562" w:rsidRPr="00D27910" w:rsidRDefault="00453562" w:rsidP="00453562">
      <w:pPr>
        <w:jc w:val="righ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пленарне засідання)</w:t>
      </w:r>
    </w:p>
    <w:p w14:paraId="619C2661" w14:textId="77777777"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Тростянецької міської ради </w:t>
      </w:r>
    </w:p>
    <w:p w14:paraId="3E7946A8" w14:textId="0353E4E0" w:rsidR="00453562" w:rsidRPr="00D27910" w:rsidRDefault="00453562" w:rsidP="00453562">
      <w:pPr>
        <w:jc w:val="right"/>
        <w:rPr>
          <w:rFonts w:ascii="Times New Roman CYR" w:hAnsi="Times New Roman CYR" w:cs="Times New Roman CYR"/>
          <w:bCs/>
          <w:sz w:val="28"/>
          <w:szCs w:val="28"/>
          <w:lang w:val="uk-UA"/>
        </w:rPr>
      </w:pPr>
      <w:r w:rsidRPr="00D27910">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від</w:t>
      </w:r>
      <w:r>
        <w:rPr>
          <w:rFonts w:ascii="Times New Roman CYR" w:hAnsi="Times New Roman CYR" w:cs="Times New Roman CYR"/>
          <w:bCs/>
          <w:sz w:val="28"/>
          <w:szCs w:val="28"/>
          <w:lang w:val="uk-UA"/>
        </w:rPr>
        <w:t xml:space="preserve"> </w:t>
      </w:r>
      <w:r w:rsidR="001A273D">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202</w:t>
      </w:r>
      <w:r w:rsidR="001A273D">
        <w:rPr>
          <w:rFonts w:ascii="Times New Roman CYR" w:hAnsi="Times New Roman CYR" w:cs="Times New Roman CYR"/>
          <w:bCs/>
          <w:sz w:val="28"/>
          <w:szCs w:val="28"/>
          <w:lang w:val="uk-UA"/>
        </w:rPr>
        <w:t>4</w:t>
      </w:r>
      <w:r>
        <w:rPr>
          <w:rFonts w:ascii="Times New Roman CYR" w:hAnsi="Times New Roman CYR" w:cs="Times New Roman CYR"/>
          <w:bCs/>
          <w:sz w:val="28"/>
          <w:szCs w:val="28"/>
          <w:lang w:val="uk-UA"/>
        </w:rPr>
        <w:t xml:space="preserve"> </w:t>
      </w:r>
      <w:r w:rsidRPr="00D27910">
        <w:rPr>
          <w:rFonts w:ascii="Times New Roman CYR" w:hAnsi="Times New Roman CYR" w:cs="Times New Roman CYR"/>
          <w:bCs/>
          <w:sz w:val="28"/>
          <w:szCs w:val="28"/>
          <w:lang w:val="uk-UA"/>
        </w:rPr>
        <w:t xml:space="preserve">року </w:t>
      </w:r>
    </w:p>
    <w:p w14:paraId="1517F161" w14:textId="77777777" w:rsidR="0036027E" w:rsidRPr="00411E2E" w:rsidRDefault="0036027E"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 xml:space="preserve">ПЕРЕЛІК </w:t>
      </w:r>
    </w:p>
    <w:p w14:paraId="67DE150A" w14:textId="04088AE6" w:rsidR="00036C65" w:rsidRPr="00411E2E" w:rsidRDefault="005B099D" w:rsidP="005B099D">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 xml:space="preserve">адміністративних послуг, </w:t>
      </w:r>
      <w:r w:rsidR="00F6114B" w:rsidRPr="00411E2E">
        <w:rPr>
          <w:rFonts w:ascii="Times New Roman CYR" w:hAnsi="Times New Roman CYR" w:cs="Times New Roman CYR"/>
          <w:b/>
          <w:bCs/>
          <w:sz w:val="28"/>
          <w:szCs w:val="28"/>
          <w:lang w:val="uk-UA"/>
        </w:rPr>
        <w:t>що</w:t>
      </w:r>
      <w:r w:rsidR="00036C65" w:rsidRPr="00411E2E">
        <w:rPr>
          <w:rFonts w:ascii="Times New Roman CYR" w:hAnsi="Times New Roman CYR" w:cs="Times New Roman CYR"/>
          <w:b/>
          <w:bCs/>
          <w:sz w:val="28"/>
          <w:szCs w:val="28"/>
          <w:lang w:val="uk-UA"/>
        </w:rPr>
        <w:t xml:space="preserve"> надаються на пересувному віддаленому робочому місці адміністратора відділу «Центр надання адміністративних послуг» апарату Тростянецької міської ради із застосуванням </w:t>
      </w:r>
    </w:p>
    <w:p w14:paraId="3D857AF1" w14:textId="783D6F27" w:rsidR="0036027E" w:rsidRPr="00411E2E" w:rsidRDefault="00036C65" w:rsidP="0036027E">
      <w:pPr>
        <w:jc w:val="center"/>
        <w:rPr>
          <w:rFonts w:ascii="Times New Roman CYR" w:hAnsi="Times New Roman CYR" w:cs="Times New Roman CYR"/>
          <w:b/>
          <w:bCs/>
          <w:sz w:val="28"/>
          <w:szCs w:val="28"/>
          <w:lang w:val="uk-UA"/>
        </w:rPr>
      </w:pPr>
      <w:r w:rsidRPr="00411E2E">
        <w:rPr>
          <w:rFonts w:ascii="Times New Roman CYR" w:hAnsi="Times New Roman CYR" w:cs="Times New Roman CYR"/>
          <w:b/>
          <w:bCs/>
          <w:sz w:val="28"/>
          <w:szCs w:val="28"/>
          <w:lang w:val="uk-UA"/>
        </w:rPr>
        <w:t>спеціального автоматизованого комплексу «Мобільний кейс»</w:t>
      </w:r>
    </w:p>
    <w:p w14:paraId="3ED6428D" w14:textId="77777777" w:rsidR="00022687" w:rsidRPr="00411E2E" w:rsidRDefault="00022687" w:rsidP="0036027E">
      <w:pPr>
        <w:jc w:val="center"/>
        <w:rPr>
          <w:rFonts w:ascii="Times New Roman CYR" w:hAnsi="Times New Roman CYR" w:cs="Times New Roman CYR"/>
          <w:b/>
          <w:bCs/>
          <w:sz w:val="28"/>
          <w:szCs w:val="28"/>
          <w:lang w:val="uk-UA"/>
        </w:rPr>
      </w:pPr>
    </w:p>
    <w:tbl>
      <w:tblPr>
        <w:tblW w:w="15158" w:type="dxa"/>
        <w:tblLayout w:type="fixed"/>
        <w:tblCellMar>
          <w:left w:w="0" w:type="dxa"/>
          <w:right w:w="0" w:type="dxa"/>
        </w:tblCellMar>
        <w:tblLook w:val="0000" w:firstRow="0" w:lastRow="0" w:firstColumn="0" w:lastColumn="0" w:noHBand="0" w:noVBand="0"/>
      </w:tblPr>
      <w:tblGrid>
        <w:gridCol w:w="840"/>
        <w:gridCol w:w="992"/>
        <w:gridCol w:w="1297"/>
        <w:gridCol w:w="4514"/>
        <w:gridCol w:w="7515"/>
      </w:tblGrid>
      <w:tr w:rsidR="00411E2E" w:rsidRPr="00411E2E" w14:paraId="5E7441A5" w14:textId="77777777" w:rsidTr="00C468DA">
        <w:trPr>
          <w:trHeight w:val="167"/>
        </w:trPr>
        <w:tc>
          <w:tcPr>
            <w:tcW w:w="840" w:type="dxa"/>
            <w:tcBorders>
              <w:top w:val="single" w:sz="8" w:space="0" w:color="000000"/>
              <w:left w:val="single" w:sz="8" w:space="0" w:color="000000"/>
              <w:bottom w:val="single" w:sz="8" w:space="0" w:color="000000"/>
              <w:right w:val="single" w:sz="8" w:space="0" w:color="000000"/>
            </w:tcBorders>
            <w:vAlign w:val="center"/>
          </w:tcPr>
          <w:p w14:paraId="54F6CCFE" w14:textId="77777777" w:rsidR="00022687" w:rsidRPr="00411E2E" w:rsidRDefault="00022687" w:rsidP="00022687">
            <w:pPr>
              <w:jc w:val="center"/>
              <w:rPr>
                <w:sz w:val="24"/>
                <w:szCs w:val="24"/>
                <w:lang w:val="uk-UA"/>
              </w:rPr>
            </w:pPr>
            <w:r w:rsidRPr="00411E2E">
              <w:rPr>
                <w:b/>
                <w:bCs/>
                <w:sz w:val="24"/>
                <w:szCs w:val="24"/>
                <w:lang w:val="uk-UA"/>
              </w:rPr>
              <w:t>№ з/п</w:t>
            </w:r>
          </w:p>
        </w:tc>
        <w:tc>
          <w:tcPr>
            <w:tcW w:w="992" w:type="dxa"/>
            <w:tcBorders>
              <w:top w:val="single" w:sz="8" w:space="0" w:color="000000"/>
              <w:left w:val="single" w:sz="4" w:space="0" w:color="auto"/>
              <w:bottom w:val="single" w:sz="8" w:space="0" w:color="000000"/>
              <w:right w:val="single" w:sz="4" w:space="0" w:color="auto"/>
            </w:tcBorders>
          </w:tcPr>
          <w:p w14:paraId="1B231BB2" w14:textId="77777777" w:rsidR="00022687" w:rsidRPr="00411E2E" w:rsidRDefault="00022687" w:rsidP="00022687">
            <w:pPr>
              <w:jc w:val="center"/>
              <w:rPr>
                <w:b/>
                <w:bCs/>
                <w:sz w:val="24"/>
                <w:szCs w:val="24"/>
                <w:lang w:val="uk-UA"/>
              </w:rPr>
            </w:pPr>
            <w:r w:rsidRPr="00411E2E">
              <w:rPr>
                <w:b/>
                <w:bCs/>
                <w:sz w:val="24"/>
                <w:szCs w:val="24"/>
                <w:lang w:val="uk-UA"/>
              </w:rPr>
              <w:t>Код послуги</w:t>
            </w:r>
          </w:p>
        </w:tc>
        <w:tc>
          <w:tcPr>
            <w:tcW w:w="1297" w:type="dxa"/>
            <w:tcBorders>
              <w:top w:val="single" w:sz="8" w:space="0" w:color="000000"/>
              <w:left w:val="single" w:sz="4" w:space="0" w:color="auto"/>
              <w:bottom w:val="single" w:sz="8" w:space="0" w:color="000000"/>
              <w:right w:val="single" w:sz="4" w:space="0" w:color="auto"/>
            </w:tcBorders>
          </w:tcPr>
          <w:p w14:paraId="2CEA32F6" w14:textId="77777777" w:rsidR="00022687" w:rsidRPr="00411E2E" w:rsidRDefault="00022687" w:rsidP="00022687">
            <w:pPr>
              <w:jc w:val="center"/>
              <w:rPr>
                <w:b/>
                <w:bCs/>
                <w:sz w:val="24"/>
                <w:szCs w:val="24"/>
                <w:lang w:val="uk-UA"/>
              </w:rPr>
            </w:pPr>
            <w:r w:rsidRPr="00411E2E">
              <w:rPr>
                <w:b/>
                <w:bCs/>
                <w:sz w:val="24"/>
                <w:szCs w:val="24"/>
                <w:lang w:val="uk-UA"/>
              </w:rPr>
              <w:t xml:space="preserve">Ідентифікатор адміністративної послуги </w:t>
            </w:r>
          </w:p>
        </w:tc>
        <w:tc>
          <w:tcPr>
            <w:tcW w:w="4514" w:type="dxa"/>
            <w:tcBorders>
              <w:top w:val="single" w:sz="8" w:space="0" w:color="000000"/>
              <w:left w:val="single" w:sz="4" w:space="0" w:color="auto"/>
              <w:bottom w:val="single" w:sz="8" w:space="0" w:color="000000"/>
              <w:right w:val="single" w:sz="8" w:space="0" w:color="000000"/>
            </w:tcBorders>
            <w:vAlign w:val="center"/>
          </w:tcPr>
          <w:p w14:paraId="2FB1E328" w14:textId="77777777" w:rsidR="00022687" w:rsidRPr="00411E2E" w:rsidRDefault="00022687" w:rsidP="00022687">
            <w:pPr>
              <w:jc w:val="center"/>
              <w:rPr>
                <w:sz w:val="24"/>
                <w:szCs w:val="24"/>
                <w:lang w:val="uk-UA"/>
              </w:rPr>
            </w:pPr>
            <w:r w:rsidRPr="00411E2E">
              <w:rPr>
                <w:b/>
                <w:bCs/>
                <w:sz w:val="24"/>
                <w:szCs w:val="24"/>
                <w:lang w:val="uk-UA"/>
              </w:rPr>
              <w:t>Найменування адміністративної                       послуги</w:t>
            </w:r>
          </w:p>
        </w:tc>
        <w:tc>
          <w:tcPr>
            <w:tcW w:w="7515"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vAlign w:val="center"/>
          </w:tcPr>
          <w:p w14:paraId="56643C90" w14:textId="77777777" w:rsidR="00022687" w:rsidRPr="00411E2E" w:rsidRDefault="00022687" w:rsidP="00022687">
            <w:pPr>
              <w:jc w:val="center"/>
              <w:rPr>
                <w:sz w:val="24"/>
                <w:szCs w:val="24"/>
                <w:lang w:val="uk-UA"/>
              </w:rPr>
            </w:pPr>
            <w:r w:rsidRPr="00411E2E">
              <w:rPr>
                <w:b/>
                <w:bCs/>
                <w:sz w:val="24"/>
                <w:szCs w:val="24"/>
                <w:lang w:val="uk-UA"/>
              </w:rPr>
              <w:t xml:space="preserve">Правові підстави для надання адміністративної послуги </w:t>
            </w:r>
          </w:p>
        </w:tc>
      </w:tr>
      <w:tr w:rsidR="00411E2E" w:rsidRPr="00411E2E" w14:paraId="17D19A71" w14:textId="77777777" w:rsidTr="00C468DA">
        <w:trPr>
          <w:trHeight w:val="519"/>
        </w:trPr>
        <w:tc>
          <w:tcPr>
            <w:tcW w:w="840" w:type="dxa"/>
            <w:tcBorders>
              <w:top w:val="nil"/>
              <w:left w:val="single" w:sz="8" w:space="0" w:color="000000"/>
              <w:bottom w:val="single" w:sz="8" w:space="0" w:color="000000"/>
              <w:right w:val="single" w:sz="4" w:space="0" w:color="auto"/>
            </w:tcBorders>
            <w:vAlign w:val="center"/>
          </w:tcPr>
          <w:p w14:paraId="2D072EE9" w14:textId="77777777" w:rsidR="00022687" w:rsidRPr="00411E2E" w:rsidRDefault="00022687" w:rsidP="00022687">
            <w:pPr>
              <w:jc w:val="center"/>
              <w:rPr>
                <w:b/>
                <w:bCs/>
                <w:sz w:val="24"/>
                <w:szCs w:val="24"/>
                <w:lang w:val="uk-UA"/>
              </w:rPr>
            </w:pPr>
          </w:p>
        </w:tc>
        <w:tc>
          <w:tcPr>
            <w:tcW w:w="992" w:type="dxa"/>
            <w:tcBorders>
              <w:top w:val="nil"/>
              <w:left w:val="single" w:sz="4" w:space="0" w:color="auto"/>
              <w:bottom w:val="single" w:sz="8" w:space="0" w:color="000000"/>
              <w:right w:val="single" w:sz="4" w:space="0" w:color="auto"/>
            </w:tcBorders>
            <w:vAlign w:val="center"/>
          </w:tcPr>
          <w:p w14:paraId="079F5D91" w14:textId="77777777" w:rsidR="00022687" w:rsidRPr="00411E2E" w:rsidRDefault="00022687" w:rsidP="00022687">
            <w:pPr>
              <w:jc w:val="center"/>
              <w:rPr>
                <w:b/>
                <w:bCs/>
                <w:sz w:val="24"/>
                <w:szCs w:val="24"/>
                <w:lang w:val="uk-UA"/>
              </w:rPr>
            </w:pPr>
            <w:r w:rsidRPr="00411E2E">
              <w:rPr>
                <w:b/>
                <w:bCs/>
                <w:sz w:val="24"/>
                <w:szCs w:val="24"/>
                <w:lang w:val="uk-UA"/>
              </w:rPr>
              <w:t>01</w:t>
            </w:r>
          </w:p>
        </w:tc>
        <w:tc>
          <w:tcPr>
            <w:tcW w:w="13326" w:type="dxa"/>
            <w:gridSpan w:val="3"/>
            <w:tcBorders>
              <w:top w:val="nil"/>
              <w:left w:val="single" w:sz="4" w:space="0" w:color="auto"/>
              <w:bottom w:val="single" w:sz="8" w:space="0" w:color="000000"/>
              <w:right w:val="single" w:sz="4" w:space="0" w:color="auto"/>
            </w:tcBorders>
            <w:vAlign w:val="center"/>
          </w:tcPr>
          <w:p w14:paraId="07D52AA4" w14:textId="77777777" w:rsidR="00022687" w:rsidRPr="00411E2E" w:rsidRDefault="00022687" w:rsidP="00022687">
            <w:pPr>
              <w:jc w:val="center"/>
              <w:rPr>
                <w:b/>
                <w:bCs/>
                <w:sz w:val="24"/>
                <w:szCs w:val="24"/>
                <w:lang w:val="uk-UA"/>
              </w:rPr>
            </w:pPr>
            <w:r w:rsidRPr="00411E2E">
              <w:rPr>
                <w:b/>
                <w:bCs/>
                <w:sz w:val="24"/>
                <w:szCs w:val="24"/>
                <w:lang w:val="uk-UA"/>
              </w:rPr>
              <w:t>ПОСЛУГИ МІСЦЕВОГО ЗНАЧЕННЯ (ЗЕМЕЛЬНІ, ЖИТЛОВІ, АРХІТЕКТУРНО - БУДІВЕЛЬНІ ТОЩО)</w:t>
            </w:r>
          </w:p>
        </w:tc>
      </w:tr>
      <w:tr w:rsidR="00411E2E" w:rsidRPr="00411E2E" w14:paraId="0941F32E" w14:textId="77777777" w:rsidTr="00C468DA">
        <w:trPr>
          <w:trHeight w:val="994"/>
        </w:trPr>
        <w:tc>
          <w:tcPr>
            <w:tcW w:w="840" w:type="dxa"/>
            <w:tcBorders>
              <w:top w:val="single" w:sz="4" w:space="0" w:color="auto"/>
              <w:left w:val="single" w:sz="4" w:space="0" w:color="auto"/>
              <w:bottom w:val="single" w:sz="4" w:space="0" w:color="auto"/>
              <w:right w:val="single" w:sz="4" w:space="0" w:color="auto"/>
            </w:tcBorders>
          </w:tcPr>
          <w:p w14:paraId="5F1E91C1" w14:textId="77777777" w:rsidR="00022687" w:rsidRPr="00411E2E" w:rsidRDefault="00022687" w:rsidP="00022687">
            <w:pPr>
              <w:numPr>
                <w:ilvl w:val="0"/>
                <w:numId w:val="15"/>
              </w:numPr>
              <w:contextualSpacing/>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CA7580" w14:textId="77777777" w:rsidR="00022687" w:rsidRPr="00411E2E" w:rsidRDefault="00022687" w:rsidP="00022687">
            <w:pPr>
              <w:jc w:val="center"/>
              <w:rPr>
                <w:b/>
                <w:sz w:val="24"/>
                <w:szCs w:val="24"/>
                <w:lang w:val="uk-UA"/>
              </w:rPr>
            </w:pPr>
            <w:r w:rsidRPr="00411E2E">
              <w:rPr>
                <w:b/>
                <w:sz w:val="24"/>
                <w:szCs w:val="24"/>
                <w:lang w:val="uk-UA"/>
              </w:rPr>
              <w:t>01-01</w:t>
            </w:r>
          </w:p>
          <w:p w14:paraId="1C0A87EB" w14:textId="77777777" w:rsidR="00022687" w:rsidRPr="00411E2E" w:rsidRDefault="00022687" w:rsidP="00022687">
            <w:pPr>
              <w:rPr>
                <w:sz w:val="24"/>
                <w:szCs w:val="24"/>
                <w:lang w:val="uk-UA"/>
              </w:rPr>
            </w:pPr>
          </w:p>
          <w:p w14:paraId="5B0D02BC" w14:textId="77777777" w:rsidR="00022687" w:rsidRPr="00411E2E" w:rsidRDefault="00022687" w:rsidP="00022687">
            <w:pPr>
              <w:rPr>
                <w:sz w:val="24"/>
                <w:szCs w:val="24"/>
                <w:lang w:val="uk-UA"/>
              </w:rPr>
            </w:pPr>
          </w:p>
          <w:p w14:paraId="1D2EC143" w14:textId="77777777" w:rsidR="00022687" w:rsidRPr="00411E2E" w:rsidRDefault="00022687" w:rsidP="00022687">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5B8EE73" w14:textId="77777777" w:rsidR="00022687" w:rsidRPr="00411E2E" w:rsidRDefault="00022687" w:rsidP="00022687">
            <w:pPr>
              <w:jc w:val="center"/>
              <w:rPr>
                <w:b/>
                <w:sz w:val="24"/>
                <w:szCs w:val="24"/>
                <w:lang w:val="uk-UA"/>
              </w:rPr>
            </w:pPr>
            <w:r w:rsidRPr="00411E2E">
              <w:rPr>
                <w:b/>
                <w:sz w:val="24"/>
                <w:szCs w:val="24"/>
                <w:lang w:val="uk-UA"/>
              </w:rPr>
              <w:t>00153</w:t>
            </w:r>
          </w:p>
          <w:p w14:paraId="42A073B7" w14:textId="77777777" w:rsidR="00022687" w:rsidRPr="00411E2E" w:rsidRDefault="00022687" w:rsidP="00022687">
            <w:pPr>
              <w:jc w:val="center"/>
              <w:rPr>
                <w:b/>
                <w:sz w:val="24"/>
                <w:szCs w:val="24"/>
                <w:lang w:val="uk-UA"/>
              </w:rPr>
            </w:pPr>
          </w:p>
          <w:p w14:paraId="20840754" w14:textId="77777777" w:rsidR="00022687" w:rsidRPr="00411E2E" w:rsidRDefault="00022687" w:rsidP="00022687">
            <w:pPr>
              <w:jc w:val="center"/>
              <w:rPr>
                <w:b/>
                <w:sz w:val="24"/>
                <w:szCs w:val="24"/>
                <w:lang w:val="uk-UA"/>
              </w:rPr>
            </w:pPr>
          </w:p>
          <w:p w14:paraId="0419DED0"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6F857500" w14:textId="77777777" w:rsidR="00022687" w:rsidRPr="00411E2E" w:rsidRDefault="00022687" w:rsidP="00022687">
            <w:pPr>
              <w:rPr>
                <w:sz w:val="24"/>
                <w:szCs w:val="24"/>
                <w:lang w:val="uk-UA"/>
              </w:rPr>
            </w:pPr>
            <w:r w:rsidRPr="00411E2E">
              <w:rPr>
                <w:sz w:val="24"/>
                <w:szCs w:val="24"/>
                <w:lang w:val="uk-UA"/>
              </w:rPr>
              <w:t>Прийняття рішення про присвоєння адреси об’єкту нерухомого майна</w:t>
            </w:r>
          </w:p>
          <w:p w14:paraId="6DE67DFA" w14:textId="77777777" w:rsidR="00022687" w:rsidRPr="00411E2E" w:rsidRDefault="00022687" w:rsidP="00022687">
            <w:pPr>
              <w:rPr>
                <w:sz w:val="24"/>
                <w:szCs w:val="24"/>
                <w:lang w:val="uk-UA"/>
              </w:rPr>
            </w:pPr>
          </w:p>
          <w:p w14:paraId="3E7BDF20"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997B" w14:textId="77777777" w:rsidR="00022687" w:rsidRPr="00411E2E" w:rsidRDefault="00022687" w:rsidP="00022687">
            <w:pPr>
              <w:rPr>
                <w:sz w:val="24"/>
                <w:szCs w:val="24"/>
                <w:lang w:val="uk-UA"/>
              </w:rPr>
            </w:pPr>
            <w:r w:rsidRPr="00411E2E">
              <w:rPr>
                <w:sz w:val="24"/>
                <w:szCs w:val="24"/>
                <w:lang w:val="uk-UA"/>
              </w:rPr>
              <w:t>1) пп.10 п.б  ст. 30 Закону України «Про місцеве самоврядування в Україні».</w:t>
            </w:r>
          </w:p>
          <w:p w14:paraId="70ABC8C4" w14:textId="77777777" w:rsidR="00022687" w:rsidRPr="00411E2E" w:rsidRDefault="00022687" w:rsidP="00022687">
            <w:pPr>
              <w:rPr>
                <w:sz w:val="24"/>
                <w:szCs w:val="24"/>
                <w:lang w:val="uk-UA"/>
              </w:rPr>
            </w:pPr>
            <w:r w:rsidRPr="00411E2E">
              <w:rPr>
                <w:sz w:val="24"/>
                <w:szCs w:val="24"/>
                <w:lang w:val="uk-UA"/>
              </w:rPr>
              <w:t>2) Постанова КМУ № 367 від 27.03.2019 р. «</w:t>
            </w:r>
            <w:r w:rsidRPr="00411E2E">
              <w:rPr>
                <w:bCs/>
                <w:sz w:val="24"/>
                <w:szCs w:val="24"/>
                <w:shd w:val="clear" w:color="auto" w:fill="FFFFFF"/>
                <w:lang w:val="uk-UA"/>
              </w:rPr>
              <w:t>Деякі питання дерегуляції господарської діяльності</w:t>
            </w:r>
            <w:r w:rsidRPr="00411E2E">
              <w:rPr>
                <w:sz w:val="24"/>
                <w:szCs w:val="24"/>
                <w:lang w:val="uk-UA"/>
              </w:rPr>
              <w:t>»</w:t>
            </w:r>
          </w:p>
        </w:tc>
      </w:tr>
      <w:tr w:rsidR="00411E2E" w:rsidRPr="00411E2E" w14:paraId="09DDF7F8"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21AD57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A7B56ED" w14:textId="77777777" w:rsidR="00022687" w:rsidRPr="00411E2E" w:rsidRDefault="00022687" w:rsidP="00022687">
            <w:pPr>
              <w:jc w:val="center"/>
              <w:rPr>
                <w:b/>
                <w:sz w:val="24"/>
                <w:szCs w:val="24"/>
                <w:lang w:val="uk-UA"/>
              </w:rPr>
            </w:pPr>
            <w:r w:rsidRPr="00411E2E">
              <w:rPr>
                <w:b/>
                <w:sz w:val="24"/>
                <w:szCs w:val="24"/>
                <w:lang w:val="uk-UA"/>
              </w:rPr>
              <w:t>01-02</w:t>
            </w:r>
          </w:p>
          <w:p w14:paraId="08C273C7" w14:textId="77777777" w:rsidR="00022687" w:rsidRPr="00411E2E" w:rsidRDefault="00022687" w:rsidP="00022687">
            <w:pPr>
              <w:rPr>
                <w:sz w:val="24"/>
                <w:szCs w:val="24"/>
                <w:lang w:val="uk-UA"/>
              </w:rPr>
            </w:pPr>
          </w:p>
          <w:p w14:paraId="26E05D2E" w14:textId="77777777" w:rsidR="00022687" w:rsidRPr="00411E2E" w:rsidRDefault="00022687" w:rsidP="00022687">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86376EB" w14:textId="77777777" w:rsidR="00022687" w:rsidRPr="00411E2E" w:rsidRDefault="00022687" w:rsidP="00022687">
            <w:pPr>
              <w:jc w:val="center"/>
              <w:rPr>
                <w:b/>
                <w:bCs/>
                <w:sz w:val="24"/>
                <w:szCs w:val="24"/>
                <w:lang w:val="uk-UA"/>
              </w:rPr>
            </w:pPr>
            <w:r w:rsidRPr="00411E2E">
              <w:rPr>
                <w:b/>
                <w:bCs/>
                <w:sz w:val="24"/>
                <w:szCs w:val="24"/>
                <w:lang w:val="uk-UA"/>
              </w:rPr>
              <w:t>01240</w:t>
            </w:r>
          </w:p>
          <w:p w14:paraId="6AD5DA9A" w14:textId="77777777" w:rsidR="00022687" w:rsidRPr="00411E2E" w:rsidRDefault="00022687" w:rsidP="00022687">
            <w:pPr>
              <w:jc w:val="center"/>
              <w:rPr>
                <w:b/>
                <w:bCs/>
                <w:sz w:val="24"/>
                <w:szCs w:val="24"/>
                <w:lang w:val="uk-UA"/>
              </w:rPr>
            </w:pPr>
          </w:p>
          <w:p w14:paraId="29303FDB" w14:textId="77777777" w:rsidR="00022687" w:rsidRPr="00411E2E" w:rsidRDefault="00022687" w:rsidP="00022687">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3B0E7C6A" w14:textId="77777777" w:rsidR="00022687" w:rsidRPr="00411E2E" w:rsidRDefault="00022687" w:rsidP="00022687">
            <w:pPr>
              <w:rPr>
                <w:bCs/>
                <w:sz w:val="24"/>
                <w:szCs w:val="24"/>
                <w:lang w:val="uk-UA"/>
              </w:rPr>
            </w:pPr>
            <w:r w:rsidRPr="00411E2E">
              <w:rPr>
                <w:bCs/>
                <w:sz w:val="24"/>
                <w:szCs w:val="24"/>
                <w:lang w:val="uk-UA"/>
              </w:rPr>
              <w:t>Прийняття рішення про зміну адреси об’єкта нерухомості майна</w:t>
            </w:r>
          </w:p>
          <w:p w14:paraId="35C7CFC4" w14:textId="77777777" w:rsidR="00022687" w:rsidRPr="00411E2E" w:rsidRDefault="00022687" w:rsidP="00022687">
            <w:pPr>
              <w:rPr>
                <w:bCs/>
                <w:sz w:val="24"/>
                <w:szCs w:val="24"/>
                <w:lang w:val="uk-UA"/>
              </w:rPr>
            </w:pPr>
          </w:p>
          <w:p w14:paraId="4D7A6333"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C82ED" w14:textId="77777777" w:rsidR="00022687" w:rsidRPr="00411E2E" w:rsidRDefault="00022687" w:rsidP="00022687">
            <w:pPr>
              <w:rPr>
                <w:sz w:val="24"/>
                <w:szCs w:val="24"/>
                <w:lang w:val="uk-UA"/>
              </w:rPr>
            </w:pPr>
            <w:r w:rsidRPr="00411E2E">
              <w:rPr>
                <w:sz w:val="24"/>
                <w:szCs w:val="24"/>
                <w:lang w:val="uk-UA"/>
              </w:rPr>
              <w:t>1) п.п.10 п. б) ст. 30, ст. 59 Закону України «Про місцеве самоврядування в Україні».</w:t>
            </w:r>
          </w:p>
          <w:p w14:paraId="0B77B16A" w14:textId="77777777" w:rsidR="00022687" w:rsidRPr="00411E2E" w:rsidRDefault="00022687" w:rsidP="00022687">
            <w:pPr>
              <w:rPr>
                <w:sz w:val="24"/>
                <w:szCs w:val="24"/>
                <w:lang w:val="uk-UA"/>
              </w:rPr>
            </w:pPr>
            <w:r w:rsidRPr="00411E2E">
              <w:rPr>
                <w:sz w:val="24"/>
                <w:szCs w:val="24"/>
                <w:lang w:val="uk-UA"/>
              </w:rPr>
              <w:t>2) Постанова КМУ № 367 від 27.03.2019 р. «</w:t>
            </w:r>
            <w:r w:rsidRPr="00411E2E">
              <w:rPr>
                <w:bCs/>
                <w:sz w:val="24"/>
                <w:szCs w:val="24"/>
                <w:shd w:val="clear" w:color="auto" w:fill="FFFFFF"/>
                <w:lang w:val="uk-UA"/>
              </w:rPr>
              <w:t>Деякі питання дерегуляції господарської діяльності</w:t>
            </w:r>
            <w:r w:rsidRPr="00411E2E">
              <w:rPr>
                <w:sz w:val="24"/>
                <w:szCs w:val="24"/>
                <w:lang w:val="uk-UA"/>
              </w:rPr>
              <w:t>»</w:t>
            </w:r>
          </w:p>
        </w:tc>
      </w:tr>
      <w:tr w:rsidR="00411E2E" w:rsidRPr="00411E2E" w14:paraId="46891E1A"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237E8B02" w14:textId="77777777" w:rsidR="00022687" w:rsidRPr="00411E2E" w:rsidRDefault="00022687" w:rsidP="00022687">
            <w:pPr>
              <w:numPr>
                <w:ilvl w:val="0"/>
                <w:numId w:val="15"/>
              </w:numPr>
              <w:ind w:right="-2268"/>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8A7A21E" w14:textId="77777777" w:rsidR="00022687" w:rsidRPr="00411E2E" w:rsidRDefault="00022687" w:rsidP="00022687">
            <w:pPr>
              <w:jc w:val="center"/>
              <w:rPr>
                <w:b/>
                <w:sz w:val="24"/>
                <w:szCs w:val="24"/>
                <w:lang w:val="uk-UA"/>
              </w:rPr>
            </w:pPr>
            <w:r w:rsidRPr="00411E2E">
              <w:rPr>
                <w:b/>
                <w:sz w:val="24"/>
                <w:szCs w:val="24"/>
                <w:lang w:val="uk-UA"/>
              </w:rPr>
              <w:t>01-02/1</w:t>
            </w:r>
          </w:p>
        </w:tc>
        <w:tc>
          <w:tcPr>
            <w:tcW w:w="1297" w:type="dxa"/>
            <w:tcBorders>
              <w:top w:val="single" w:sz="4" w:space="0" w:color="auto"/>
              <w:left w:val="single" w:sz="4" w:space="0" w:color="auto"/>
              <w:bottom w:val="single" w:sz="4" w:space="0" w:color="auto"/>
              <w:right w:val="single" w:sz="4" w:space="0" w:color="auto"/>
            </w:tcBorders>
          </w:tcPr>
          <w:p w14:paraId="6203434B" w14:textId="77777777" w:rsidR="00022687" w:rsidRPr="00411E2E" w:rsidRDefault="00022687" w:rsidP="00022687">
            <w:pPr>
              <w:jc w:val="center"/>
              <w:rPr>
                <w:b/>
                <w:bCs/>
                <w:sz w:val="24"/>
                <w:szCs w:val="24"/>
                <w:lang w:val="uk-UA"/>
              </w:rPr>
            </w:pPr>
            <w:r w:rsidRPr="00411E2E">
              <w:rPr>
                <w:b/>
                <w:bCs/>
                <w:sz w:val="24"/>
                <w:szCs w:val="24"/>
                <w:lang w:val="uk-UA"/>
              </w:rPr>
              <w:t>02478</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323991C1" w14:textId="77777777" w:rsidR="00022687" w:rsidRPr="00411E2E" w:rsidRDefault="00022687" w:rsidP="00022687">
            <w:pPr>
              <w:rPr>
                <w:bCs/>
                <w:sz w:val="24"/>
                <w:szCs w:val="24"/>
                <w:lang w:val="uk-UA"/>
              </w:rPr>
            </w:pPr>
            <w:r w:rsidRPr="00411E2E">
              <w:rPr>
                <w:bCs/>
                <w:sz w:val="24"/>
                <w:szCs w:val="24"/>
                <w:lang w:val="uk-UA"/>
              </w:rPr>
              <w:t>Прийняття рішення про коригування адреси об'єкта нерухомого майна</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9561A" w14:textId="77777777" w:rsidR="00022687" w:rsidRPr="00411E2E" w:rsidRDefault="00022687" w:rsidP="00022687">
            <w:pPr>
              <w:jc w:val="both"/>
              <w:rPr>
                <w:sz w:val="24"/>
                <w:szCs w:val="24"/>
                <w:lang w:val="uk-UA"/>
              </w:rPr>
            </w:pPr>
            <w:r w:rsidRPr="00411E2E">
              <w:rPr>
                <w:sz w:val="24"/>
                <w:szCs w:val="24"/>
                <w:lang w:val="uk-UA"/>
              </w:rPr>
              <w:t>1)Закон України Про регулювання містобудівної діяльності пункт шостий, стаття 26.3</w:t>
            </w:r>
          </w:p>
        </w:tc>
      </w:tr>
      <w:tr w:rsidR="00411E2E" w:rsidRPr="00411E2E" w14:paraId="7A24B75C"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1554B28D" w14:textId="77777777" w:rsidR="00022687" w:rsidRPr="00411E2E" w:rsidRDefault="00022687" w:rsidP="00022687">
            <w:pPr>
              <w:numPr>
                <w:ilvl w:val="0"/>
                <w:numId w:val="15"/>
              </w:numPr>
              <w:ind w:right="-2268"/>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D527C4C" w14:textId="77777777" w:rsidR="00022687" w:rsidRPr="00411E2E" w:rsidRDefault="00022687" w:rsidP="00022687">
            <w:pPr>
              <w:jc w:val="center"/>
              <w:rPr>
                <w:b/>
                <w:sz w:val="24"/>
                <w:szCs w:val="24"/>
                <w:lang w:val="uk-UA"/>
              </w:rPr>
            </w:pPr>
            <w:r w:rsidRPr="00411E2E">
              <w:rPr>
                <w:b/>
                <w:sz w:val="24"/>
                <w:szCs w:val="24"/>
                <w:lang w:val="uk-UA"/>
              </w:rPr>
              <w:t>01-03</w:t>
            </w:r>
          </w:p>
          <w:p w14:paraId="10776ED7" w14:textId="77777777" w:rsidR="00022687" w:rsidRPr="00411E2E" w:rsidRDefault="00022687" w:rsidP="00022687">
            <w:pPr>
              <w:rPr>
                <w:sz w:val="24"/>
                <w:szCs w:val="24"/>
                <w:lang w:val="uk-UA"/>
              </w:rPr>
            </w:pPr>
          </w:p>
          <w:p w14:paraId="50E3F211" w14:textId="77777777" w:rsidR="00022687" w:rsidRPr="00411E2E" w:rsidRDefault="00022687" w:rsidP="00022687">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3CA4659" w14:textId="77777777" w:rsidR="00022687" w:rsidRPr="00411E2E" w:rsidRDefault="00022687" w:rsidP="00022687">
            <w:pPr>
              <w:jc w:val="center"/>
              <w:rPr>
                <w:b/>
                <w:bCs/>
                <w:sz w:val="24"/>
                <w:szCs w:val="24"/>
                <w:lang w:val="uk-UA"/>
              </w:rPr>
            </w:pPr>
            <w:r w:rsidRPr="00411E2E">
              <w:rPr>
                <w:b/>
                <w:bCs/>
                <w:sz w:val="24"/>
                <w:szCs w:val="24"/>
                <w:lang w:val="uk-UA"/>
              </w:rPr>
              <w:t>00156</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11F9ABD0" w14:textId="77777777" w:rsidR="00022687" w:rsidRPr="00411E2E" w:rsidRDefault="00022687" w:rsidP="00022687">
            <w:pPr>
              <w:rPr>
                <w:sz w:val="24"/>
                <w:szCs w:val="24"/>
                <w:lang w:val="uk-UA"/>
              </w:rPr>
            </w:pPr>
            <w:r w:rsidRPr="00411E2E">
              <w:rPr>
                <w:bCs/>
                <w:sz w:val="24"/>
                <w:szCs w:val="24"/>
                <w:lang w:val="uk-UA"/>
              </w:rPr>
              <w:t xml:space="preserve">Видача будівельного паспорта забудови земельної ділянки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0F81F" w14:textId="77777777" w:rsidR="00022687" w:rsidRPr="00411E2E" w:rsidRDefault="00022687" w:rsidP="00022687">
            <w:pPr>
              <w:jc w:val="both"/>
              <w:rPr>
                <w:sz w:val="24"/>
                <w:szCs w:val="24"/>
                <w:lang w:val="uk-UA"/>
              </w:rPr>
            </w:pPr>
            <w:r w:rsidRPr="00411E2E">
              <w:rPr>
                <w:sz w:val="24"/>
                <w:szCs w:val="24"/>
                <w:lang w:val="uk-UA"/>
              </w:rPr>
              <w:t>1) ст. 27 Закону України «Про регулювання містобудівної діяльності»;</w:t>
            </w:r>
          </w:p>
          <w:p w14:paraId="017B8187" w14:textId="77777777" w:rsidR="00022687" w:rsidRPr="00411E2E" w:rsidRDefault="00022687" w:rsidP="00022687">
            <w:pPr>
              <w:rPr>
                <w:sz w:val="24"/>
                <w:szCs w:val="24"/>
                <w:lang w:val="uk-UA"/>
              </w:rPr>
            </w:pPr>
            <w:r w:rsidRPr="00411E2E">
              <w:rPr>
                <w:sz w:val="24"/>
                <w:szCs w:val="24"/>
                <w:lang w:val="uk-UA"/>
              </w:rPr>
              <w:t>2) Порядок видачі будівельного паспорта забудови земельної ділянки затверджений наказом Мінрегіонбуду України № 103 від 05.07.2011 р.</w:t>
            </w:r>
            <w:r w:rsidRPr="00411E2E">
              <w:rPr>
                <w:sz w:val="24"/>
                <w:szCs w:val="24"/>
                <w:shd w:val="clear" w:color="auto" w:fill="FFFFFF"/>
                <w:lang w:val="uk-UA"/>
              </w:rPr>
              <w:t xml:space="preserve"> зі змінами.</w:t>
            </w:r>
          </w:p>
        </w:tc>
      </w:tr>
      <w:tr w:rsidR="00411E2E" w:rsidRPr="00411E2E" w14:paraId="6AB74F61"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6D9B41C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375052" w14:textId="77777777" w:rsidR="00022687" w:rsidRPr="00411E2E" w:rsidRDefault="00022687" w:rsidP="00022687">
            <w:pPr>
              <w:ind w:left="-285" w:firstLine="285"/>
              <w:jc w:val="center"/>
              <w:rPr>
                <w:b/>
                <w:sz w:val="24"/>
                <w:szCs w:val="24"/>
                <w:lang w:val="uk-UA"/>
              </w:rPr>
            </w:pPr>
            <w:r w:rsidRPr="00411E2E">
              <w:rPr>
                <w:b/>
                <w:sz w:val="24"/>
                <w:szCs w:val="24"/>
                <w:lang w:val="uk-UA"/>
              </w:rPr>
              <w:t>01-04</w:t>
            </w:r>
          </w:p>
        </w:tc>
        <w:tc>
          <w:tcPr>
            <w:tcW w:w="1297" w:type="dxa"/>
            <w:tcBorders>
              <w:top w:val="single" w:sz="4" w:space="0" w:color="auto"/>
              <w:left w:val="single" w:sz="4" w:space="0" w:color="auto"/>
              <w:bottom w:val="single" w:sz="4" w:space="0" w:color="auto"/>
              <w:right w:val="single" w:sz="4" w:space="0" w:color="auto"/>
            </w:tcBorders>
          </w:tcPr>
          <w:p w14:paraId="7D1162AE" w14:textId="77777777" w:rsidR="00022687" w:rsidRPr="00411E2E" w:rsidRDefault="00022687" w:rsidP="00022687">
            <w:pPr>
              <w:jc w:val="center"/>
              <w:rPr>
                <w:b/>
                <w:bCs/>
                <w:sz w:val="24"/>
                <w:szCs w:val="24"/>
                <w:lang w:val="uk-UA"/>
              </w:rPr>
            </w:pPr>
            <w:r w:rsidRPr="00411E2E">
              <w:rPr>
                <w:b/>
                <w:bCs/>
                <w:sz w:val="24"/>
                <w:szCs w:val="24"/>
                <w:lang w:val="uk-UA"/>
              </w:rPr>
              <w:t>02479</w:t>
            </w:r>
          </w:p>
          <w:p w14:paraId="1F03A805" w14:textId="77777777" w:rsidR="00022687" w:rsidRPr="00411E2E" w:rsidRDefault="00022687" w:rsidP="00022687">
            <w:pPr>
              <w:jc w:val="center"/>
              <w:rPr>
                <w:b/>
                <w:bCs/>
                <w:lang w:val="uk-UA"/>
              </w:rPr>
            </w:pPr>
          </w:p>
          <w:p w14:paraId="6A519690" w14:textId="77777777" w:rsidR="00022687" w:rsidRPr="00411E2E" w:rsidRDefault="00022687" w:rsidP="00022687">
            <w:pPr>
              <w:jc w:val="center"/>
              <w:rPr>
                <w:b/>
                <w:bCs/>
                <w:lang w:val="uk-UA"/>
              </w:rPr>
            </w:pPr>
          </w:p>
          <w:p w14:paraId="570A0ED8" w14:textId="77777777" w:rsidR="00022687" w:rsidRPr="00411E2E" w:rsidRDefault="00022687" w:rsidP="00022687">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37E849F6" w14:textId="77777777" w:rsidR="00022687" w:rsidRPr="00411E2E" w:rsidRDefault="00022687" w:rsidP="00022687">
            <w:pPr>
              <w:rPr>
                <w:bCs/>
                <w:sz w:val="24"/>
                <w:szCs w:val="24"/>
                <w:lang w:val="uk-UA"/>
              </w:rPr>
            </w:pPr>
            <w:r w:rsidRPr="00411E2E">
              <w:rPr>
                <w:bCs/>
                <w:sz w:val="24"/>
                <w:szCs w:val="24"/>
                <w:lang w:val="uk-UA"/>
              </w:rPr>
              <w:lastRenderedPageBreak/>
              <w:t>Внесення змін до будівельного паспорта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A45DF" w14:textId="77777777" w:rsidR="00022687" w:rsidRPr="00411E2E" w:rsidRDefault="00022687" w:rsidP="00022687">
            <w:pPr>
              <w:jc w:val="both"/>
              <w:rPr>
                <w:sz w:val="24"/>
                <w:szCs w:val="24"/>
                <w:lang w:val="uk-UA"/>
              </w:rPr>
            </w:pPr>
            <w:r w:rsidRPr="00411E2E">
              <w:rPr>
                <w:sz w:val="24"/>
                <w:szCs w:val="24"/>
                <w:lang w:val="uk-UA"/>
              </w:rPr>
              <w:t>1) ст. 27 Закону України «Про регулювання містобудівної діяльності»;</w:t>
            </w:r>
          </w:p>
          <w:p w14:paraId="39075E3E" w14:textId="77777777" w:rsidR="00022687" w:rsidRPr="00411E2E" w:rsidRDefault="00022687" w:rsidP="00022687">
            <w:pPr>
              <w:rPr>
                <w:sz w:val="24"/>
                <w:szCs w:val="24"/>
                <w:lang w:val="uk-UA"/>
              </w:rPr>
            </w:pPr>
            <w:r w:rsidRPr="00411E2E">
              <w:rPr>
                <w:sz w:val="24"/>
                <w:szCs w:val="24"/>
                <w:lang w:val="uk-UA"/>
              </w:rPr>
              <w:t xml:space="preserve">2) Порядок видачі будівельного паспорта забудови земельної ділянки затверджений наказом Мінрегіонбуду України № 103 від 05.07.2011 р. </w:t>
            </w:r>
            <w:r w:rsidRPr="00411E2E">
              <w:rPr>
                <w:sz w:val="24"/>
                <w:szCs w:val="24"/>
                <w:shd w:val="clear" w:color="auto" w:fill="FFFFFF"/>
                <w:lang w:val="uk-UA"/>
              </w:rPr>
              <w:lastRenderedPageBreak/>
              <w:t>зі змінами.</w:t>
            </w:r>
          </w:p>
        </w:tc>
      </w:tr>
      <w:tr w:rsidR="00411E2E" w:rsidRPr="00411E2E" w14:paraId="1DFA8F43"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156D3AC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A754F92" w14:textId="77777777" w:rsidR="00022687" w:rsidRPr="00411E2E" w:rsidRDefault="00022687" w:rsidP="00022687">
            <w:pPr>
              <w:jc w:val="center"/>
              <w:rPr>
                <w:b/>
                <w:sz w:val="24"/>
                <w:szCs w:val="24"/>
                <w:lang w:val="uk-UA"/>
              </w:rPr>
            </w:pPr>
            <w:r w:rsidRPr="00411E2E">
              <w:rPr>
                <w:b/>
                <w:sz w:val="24"/>
                <w:szCs w:val="24"/>
                <w:lang w:val="uk-UA"/>
              </w:rPr>
              <w:t>01-05</w:t>
            </w:r>
          </w:p>
          <w:p w14:paraId="217A5501"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D1BCD58" w14:textId="77777777" w:rsidR="00022687" w:rsidRPr="00411E2E" w:rsidRDefault="00022687" w:rsidP="00022687">
            <w:pPr>
              <w:jc w:val="center"/>
              <w:rPr>
                <w:b/>
                <w:bCs/>
                <w:sz w:val="24"/>
                <w:szCs w:val="24"/>
                <w:lang w:val="uk-UA"/>
              </w:rPr>
            </w:pPr>
            <w:r w:rsidRPr="00411E2E">
              <w:rPr>
                <w:b/>
                <w:bCs/>
                <w:sz w:val="24"/>
                <w:szCs w:val="24"/>
                <w:lang w:val="uk-UA"/>
              </w:rPr>
              <w:t>01192</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5EA19BD5" w14:textId="77777777" w:rsidR="00022687" w:rsidRPr="00411E2E" w:rsidRDefault="00022687" w:rsidP="00022687">
            <w:pPr>
              <w:rPr>
                <w:bCs/>
                <w:sz w:val="24"/>
                <w:szCs w:val="24"/>
                <w:lang w:val="uk-UA"/>
              </w:rPr>
            </w:pPr>
            <w:r w:rsidRPr="00411E2E">
              <w:rPr>
                <w:bCs/>
                <w:sz w:val="24"/>
                <w:szCs w:val="24"/>
                <w:lang w:val="uk-UA"/>
              </w:rPr>
              <w:t>Надання дубліката будівельного паспорта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425BF" w14:textId="77777777" w:rsidR="00022687" w:rsidRPr="00411E2E" w:rsidRDefault="00022687" w:rsidP="00022687">
            <w:pPr>
              <w:jc w:val="both"/>
              <w:rPr>
                <w:sz w:val="24"/>
                <w:szCs w:val="24"/>
                <w:lang w:val="uk-UA"/>
              </w:rPr>
            </w:pPr>
            <w:r w:rsidRPr="00411E2E">
              <w:rPr>
                <w:sz w:val="24"/>
                <w:szCs w:val="24"/>
                <w:lang w:val="uk-UA"/>
              </w:rPr>
              <w:t>1)Закон України "Про регулювання містобудівної діяльності" ст. 27;</w:t>
            </w:r>
          </w:p>
          <w:p w14:paraId="63891BC0" w14:textId="77777777" w:rsidR="00022687" w:rsidRPr="00411E2E" w:rsidRDefault="00022687" w:rsidP="00022687">
            <w:pPr>
              <w:jc w:val="both"/>
              <w:rPr>
                <w:sz w:val="24"/>
                <w:szCs w:val="24"/>
                <w:lang w:val="uk-UA"/>
              </w:rPr>
            </w:pPr>
            <w:r w:rsidRPr="00411E2E">
              <w:rPr>
                <w:sz w:val="24"/>
                <w:szCs w:val="24"/>
                <w:lang w:val="uk-UA"/>
              </w:rPr>
              <w:t>2)Наказ ЦОВВ від 05.07.2011 №103 "Про затвердження Порядку видачі будівельного паспорта забудови земельної ділянки" п. 2.15</w:t>
            </w:r>
          </w:p>
        </w:tc>
      </w:tr>
      <w:tr w:rsidR="00411E2E" w:rsidRPr="00411E2E" w14:paraId="69038081"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3056B024" w14:textId="77777777" w:rsidR="00022687" w:rsidRPr="00411E2E" w:rsidRDefault="00022687" w:rsidP="00022687">
            <w:pPr>
              <w:numPr>
                <w:ilvl w:val="0"/>
                <w:numId w:val="15"/>
              </w:numPr>
              <w:ind w:right="-426"/>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B034C4" w14:textId="77777777" w:rsidR="00022687" w:rsidRPr="00411E2E" w:rsidRDefault="00022687" w:rsidP="00022687">
            <w:pPr>
              <w:jc w:val="center"/>
              <w:rPr>
                <w:b/>
                <w:sz w:val="24"/>
                <w:szCs w:val="24"/>
                <w:lang w:val="uk-UA"/>
              </w:rPr>
            </w:pPr>
            <w:r w:rsidRPr="00411E2E">
              <w:rPr>
                <w:b/>
                <w:sz w:val="24"/>
                <w:szCs w:val="24"/>
                <w:lang w:val="uk-UA"/>
              </w:rPr>
              <w:t>01-06</w:t>
            </w:r>
          </w:p>
          <w:p w14:paraId="6AE4F4F4" w14:textId="77777777" w:rsidR="00022687" w:rsidRPr="00411E2E" w:rsidRDefault="00022687" w:rsidP="00022687">
            <w:pPr>
              <w:jc w:val="center"/>
              <w:rPr>
                <w:b/>
                <w:sz w:val="24"/>
                <w:szCs w:val="24"/>
                <w:lang w:val="uk-UA"/>
              </w:rPr>
            </w:pPr>
          </w:p>
          <w:p w14:paraId="6C9625DB" w14:textId="77777777" w:rsidR="00022687" w:rsidRPr="00411E2E" w:rsidRDefault="00022687" w:rsidP="00022687">
            <w:pPr>
              <w:jc w:val="center"/>
              <w:rPr>
                <w:b/>
                <w:sz w:val="24"/>
                <w:szCs w:val="24"/>
                <w:lang w:val="uk-UA"/>
              </w:rPr>
            </w:pPr>
          </w:p>
          <w:p w14:paraId="57372E14" w14:textId="77777777" w:rsidR="00022687" w:rsidRPr="00411E2E" w:rsidRDefault="00022687" w:rsidP="00022687">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AEFA847" w14:textId="77777777" w:rsidR="00022687" w:rsidRPr="00411E2E" w:rsidRDefault="00022687" w:rsidP="00022687">
            <w:pPr>
              <w:jc w:val="center"/>
              <w:rPr>
                <w:b/>
                <w:bCs/>
                <w:sz w:val="24"/>
                <w:szCs w:val="24"/>
                <w:lang w:val="uk-UA"/>
              </w:rPr>
            </w:pPr>
            <w:r w:rsidRPr="00411E2E">
              <w:rPr>
                <w:b/>
                <w:bCs/>
                <w:sz w:val="24"/>
                <w:szCs w:val="24"/>
                <w:lang w:val="uk-UA"/>
              </w:rPr>
              <w:t>00158</w:t>
            </w:r>
          </w:p>
        </w:tc>
        <w:tc>
          <w:tcPr>
            <w:tcW w:w="4514" w:type="dxa"/>
            <w:tcBorders>
              <w:top w:val="single" w:sz="4" w:space="0" w:color="auto"/>
              <w:left w:val="single" w:sz="4" w:space="0" w:color="auto"/>
              <w:bottom w:val="single" w:sz="4" w:space="0" w:color="auto"/>
              <w:right w:val="single" w:sz="4" w:space="0" w:color="auto"/>
            </w:tcBorders>
          </w:tcPr>
          <w:p w14:paraId="5717A507" w14:textId="77777777" w:rsidR="00022687" w:rsidRPr="00411E2E" w:rsidRDefault="00022687" w:rsidP="00022687">
            <w:pPr>
              <w:rPr>
                <w:sz w:val="24"/>
                <w:szCs w:val="24"/>
                <w:lang w:val="uk-UA"/>
              </w:rPr>
            </w:pPr>
            <w:r w:rsidRPr="00411E2E">
              <w:rPr>
                <w:bCs/>
                <w:sz w:val="24"/>
                <w:szCs w:val="24"/>
                <w:lang w:val="uk-UA"/>
              </w:rPr>
              <w:t>Надання містобудівних умов та обмежень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2D37C" w14:textId="77777777" w:rsidR="00022687" w:rsidRPr="00411E2E" w:rsidRDefault="00022687" w:rsidP="00022687">
            <w:pPr>
              <w:rPr>
                <w:sz w:val="24"/>
                <w:szCs w:val="24"/>
                <w:lang w:val="uk-UA"/>
              </w:rPr>
            </w:pPr>
            <w:r w:rsidRPr="00411E2E">
              <w:rPr>
                <w:sz w:val="24"/>
                <w:szCs w:val="24"/>
                <w:lang w:val="uk-UA"/>
              </w:rPr>
              <w:t>1) Закон України "Про регулювання містобудівної діяльності" стаття 29</w:t>
            </w:r>
          </w:p>
          <w:p w14:paraId="701822FF" w14:textId="77777777" w:rsidR="00022687" w:rsidRPr="00411E2E" w:rsidRDefault="00022687" w:rsidP="00022687">
            <w:pPr>
              <w:rPr>
                <w:sz w:val="24"/>
                <w:szCs w:val="24"/>
                <w:lang w:val="uk-UA"/>
              </w:rPr>
            </w:pPr>
            <w:r w:rsidRPr="00411E2E">
              <w:rPr>
                <w:sz w:val="24"/>
                <w:szCs w:val="24"/>
                <w:lang w:val="uk-UA"/>
              </w:rPr>
              <w:t>2)Наказ ЦОВВ від 31.05.2017 №135 "Про затвердження Порядку ведення реєстру містобудівних умов та обмежень" за текстом</w:t>
            </w:r>
          </w:p>
        </w:tc>
      </w:tr>
      <w:tr w:rsidR="00411E2E" w:rsidRPr="00411E2E" w14:paraId="5B897BF7"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665B60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05B463" w14:textId="77777777" w:rsidR="00022687" w:rsidRPr="00411E2E" w:rsidRDefault="00022687" w:rsidP="00022687">
            <w:pPr>
              <w:jc w:val="center"/>
              <w:rPr>
                <w:b/>
                <w:sz w:val="24"/>
                <w:szCs w:val="24"/>
                <w:lang w:val="uk-UA"/>
              </w:rPr>
            </w:pPr>
            <w:r w:rsidRPr="00411E2E">
              <w:rPr>
                <w:b/>
                <w:sz w:val="24"/>
                <w:szCs w:val="24"/>
                <w:lang w:val="uk-UA"/>
              </w:rPr>
              <w:t>01-07</w:t>
            </w:r>
          </w:p>
          <w:p w14:paraId="40E6257D" w14:textId="77777777" w:rsidR="00022687" w:rsidRPr="00411E2E" w:rsidRDefault="00022687" w:rsidP="00022687">
            <w:pPr>
              <w:jc w:val="center"/>
              <w:rPr>
                <w:b/>
                <w:sz w:val="24"/>
                <w:szCs w:val="24"/>
                <w:lang w:val="uk-UA"/>
              </w:rPr>
            </w:pPr>
          </w:p>
          <w:p w14:paraId="5838F8FC"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CB4CDD1" w14:textId="77777777" w:rsidR="00022687" w:rsidRPr="00411E2E" w:rsidRDefault="00022687" w:rsidP="00022687">
            <w:pPr>
              <w:jc w:val="center"/>
              <w:rPr>
                <w:b/>
                <w:bCs/>
                <w:sz w:val="24"/>
                <w:szCs w:val="24"/>
                <w:lang w:val="uk-UA"/>
              </w:rPr>
            </w:pPr>
            <w:r w:rsidRPr="00411E2E">
              <w:rPr>
                <w:b/>
                <w:bCs/>
                <w:sz w:val="24"/>
                <w:szCs w:val="24"/>
                <w:lang w:val="uk-UA"/>
              </w:rPr>
              <w:t>01186</w:t>
            </w:r>
          </w:p>
        </w:tc>
        <w:tc>
          <w:tcPr>
            <w:tcW w:w="4514" w:type="dxa"/>
            <w:tcBorders>
              <w:top w:val="single" w:sz="4" w:space="0" w:color="auto"/>
              <w:left w:val="single" w:sz="4" w:space="0" w:color="auto"/>
              <w:bottom w:val="single" w:sz="4" w:space="0" w:color="auto"/>
              <w:right w:val="single" w:sz="4" w:space="0" w:color="auto"/>
            </w:tcBorders>
          </w:tcPr>
          <w:p w14:paraId="5F487E7A" w14:textId="77777777" w:rsidR="00022687" w:rsidRPr="00411E2E" w:rsidRDefault="00022687" w:rsidP="00022687">
            <w:pPr>
              <w:rPr>
                <w:bCs/>
                <w:sz w:val="24"/>
                <w:szCs w:val="24"/>
                <w:lang w:val="uk-UA"/>
              </w:rPr>
            </w:pPr>
            <w:r w:rsidRPr="00411E2E">
              <w:rPr>
                <w:bCs/>
                <w:sz w:val="24"/>
                <w:szCs w:val="24"/>
                <w:lang w:val="uk-UA"/>
              </w:rPr>
              <w:t>Внесення змін до містобудівних умов та обмежень забудови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8E6F5"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стаття 29</w:t>
            </w:r>
          </w:p>
          <w:p w14:paraId="6B3140A2" w14:textId="77777777" w:rsidR="00022687" w:rsidRPr="00411E2E" w:rsidRDefault="00022687" w:rsidP="00022687">
            <w:pPr>
              <w:rPr>
                <w:sz w:val="24"/>
                <w:szCs w:val="24"/>
                <w:lang w:val="uk-UA"/>
              </w:rPr>
            </w:pPr>
            <w:r w:rsidRPr="00411E2E">
              <w:rPr>
                <w:sz w:val="24"/>
                <w:szCs w:val="24"/>
                <w:lang w:val="uk-UA"/>
              </w:rPr>
              <w:t>2)Наказ ЦОВВ від 31.05.2017 №135 "Про затвердження Порядку ведення реєстру містобудівних умов та обмежень" за текстом</w:t>
            </w:r>
          </w:p>
        </w:tc>
      </w:tr>
      <w:tr w:rsidR="00411E2E" w:rsidRPr="00411E2E" w14:paraId="4CA9C4A9"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46588F9" w14:textId="77777777" w:rsidR="00022687" w:rsidRPr="00411E2E" w:rsidRDefault="00022687" w:rsidP="00022687">
            <w:pPr>
              <w:numPr>
                <w:ilvl w:val="0"/>
                <w:numId w:val="15"/>
              </w:numPr>
              <w:ind w:right="-1418"/>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64494EC" w14:textId="77777777" w:rsidR="00022687" w:rsidRPr="00411E2E" w:rsidRDefault="00022687" w:rsidP="00022687">
            <w:pPr>
              <w:jc w:val="center"/>
              <w:rPr>
                <w:b/>
                <w:sz w:val="24"/>
                <w:szCs w:val="24"/>
                <w:lang w:val="uk-UA"/>
              </w:rPr>
            </w:pPr>
            <w:r w:rsidRPr="00411E2E">
              <w:rPr>
                <w:b/>
                <w:sz w:val="24"/>
                <w:szCs w:val="24"/>
                <w:lang w:val="uk-UA"/>
              </w:rPr>
              <w:t>01-07/1</w:t>
            </w:r>
          </w:p>
        </w:tc>
        <w:tc>
          <w:tcPr>
            <w:tcW w:w="1297" w:type="dxa"/>
            <w:tcBorders>
              <w:top w:val="single" w:sz="4" w:space="0" w:color="auto"/>
              <w:left w:val="single" w:sz="4" w:space="0" w:color="auto"/>
              <w:bottom w:val="single" w:sz="4" w:space="0" w:color="auto"/>
              <w:right w:val="single" w:sz="4" w:space="0" w:color="auto"/>
            </w:tcBorders>
          </w:tcPr>
          <w:p w14:paraId="1011DAC2" w14:textId="77777777" w:rsidR="00022687" w:rsidRPr="00411E2E" w:rsidRDefault="00022687" w:rsidP="00022687">
            <w:pPr>
              <w:autoSpaceDE w:val="0"/>
              <w:autoSpaceDN w:val="0"/>
              <w:adjustRightInd w:val="0"/>
              <w:jc w:val="center"/>
              <w:rPr>
                <w:b/>
                <w:sz w:val="24"/>
                <w:szCs w:val="24"/>
                <w:lang w:val="uk-UA"/>
              </w:rPr>
            </w:pPr>
            <w:r w:rsidRPr="00411E2E">
              <w:rPr>
                <w:b/>
                <w:sz w:val="24"/>
                <w:szCs w:val="24"/>
                <w:lang w:val="uk-UA"/>
              </w:rPr>
              <w:t>02480</w:t>
            </w:r>
          </w:p>
        </w:tc>
        <w:tc>
          <w:tcPr>
            <w:tcW w:w="4514" w:type="dxa"/>
            <w:tcBorders>
              <w:top w:val="single" w:sz="4" w:space="0" w:color="auto"/>
              <w:left w:val="single" w:sz="4" w:space="0" w:color="auto"/>
              <w:bottom w:val="single" w:sz="4" w:space="0" w:color="auto"/>
              <w:right w:val="single" w:sz="4" w:space="0" w:color="auto"/>
            </w:tcBorders>
          </w:tcPr>
          <w:p w14:paraId="180200B9" w14:textId="77777777" w:rsidR="00022687" w:rsidRPr="00411E2E" w:rsidRDefault="00022687" w:rsidP="00022687">
            <w:pPr>
              <w:autoSpaceDE w:val="0"/>
              <w:autoSpaceDN w:val="0"/>
              <w:adjustRightInd w:val="0"/>
              <w:rPr>
                <w:sz w:val="24"/>
                <w:szCs w:val="24"/>
                <w:lang w:val="uk-UA"/>
              </w:rPr>
            </w:pPr>
            <w:r w:rsidRPr="00411E2E">
              <w:rPr>
                <w:sz w:val="24"/>
                <w:szCs w:val="24"/>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26E2F"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абзац третій, частина восьма, стаття 29</w:t>
            </w:r>
          </w:p>
        </w:tc>
      </w:tr>
      <w:tr w:rsidR="00411E2E" w:rsidRPr="00411E2E" w14:paraId="0E96EFBD"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27EA5B17" w14:textId="77777777" w:rsidR="00022687" w:rsidRPr="00411E2E" w:rsidRDefault="00022687" w:rsidP="00022687">
            <w:pPr>
              <w:numPr>
                <w:ilvl w:val="0"/>
                <w:numId w:val="15"/>
              </w:numPr>
              <w:ind w:right="-1418"/>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B55712" w14:textId="77777777" w:rsidR="00022687" w:rsidRPr="00411E2E" w:rsidRDefault="00022687" w:rsidP="00022687">
            <w:pPr>
              <w:jc w:val="center"/>
              <w:rPr>
                <w:b/>
                <w:sz w:val="24"/>
                <w:szCs w:val="24"/>
                <w:lang w:val="uk-UA"/>
              </w:rPr>
            </w:pPr>
            <w:r w:rsidRPr="00411E2E">
              <w:rPr>
                <w:b/>
                <w:sz w:val="24"/>
                <w:szCs w:val="24"/>
                <w:lang w:val="uk-UA"/>
              </w:rPr>
              <w:t>01-08</w:t>
            </w:r>
          </w:p>
          <w:p w14:paraId="1BDA45F4" w14:textId="77777777" w:rsidR="00022687" w:rsidRPr="00411E2E" w:rsidRDefault="00022687" w:rsidP="00022687">
            <w:pPr>
              <w:rPr>
                <w:sz w:val="24"/>
                <w:szCs w:val="24"/>
                <w:lang w:val="uk-UA"/>
              </w:rPr>
            </w:pPr>
          </w:p>
          <w:p w14:paraId="1FBA5126" w14:textId="77777777" w:rsidR="00022687" w:rsidRPr="00411E2E" w:rsidRDefault="00022687" w:rsidP="00022687">
            <w:pPr>
              <w:jc w:val="cente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9C7D86D" w14:textId="77777777" w:rsidR="00022687" w:rsidRPr="00411E2E" w:rsidRDefault="00022687" w:rsidP="00022687">
            <w:pPr>
              <w:autoSpaceDE w:val="0"/>
              <w:autoSpaceDN w:val="0"/>
              <w:adjustRightInd w:val="0"/>
              <w:jc w:val="center"/>
              <w:rPr>
                <w:b/>
                <w:sz w:val="24"/>
                <w:szCs w:val="24"/>
                <w:lang w:val="uk-UA"/>
              </w:rPr>
            </w:pPr>
            <w:r w:rsidRPr="00411E2E">
              <w:rPr>
                <w:b/>
                <w:sz w:val="24"/>
                <w:szCs w:val="24"/>
                <w:lang w:val="uk-UA"/>
              </w:rPr>
              <w:t>00190</w:t>
            </w:r>
          </w:p>
        </w:tc>
        <w:tc>
          <w:tcPr>
            <w:tcW w:w="4514" w:type="dxa"/>
            <w:tcBorders>
              <w:top w:val="single" w:sz="4" w:space="0" w:color="auto"/>
              <w:left w:val="single" w:sz="4" w:space="0" w:color="auto"/>
              <w:bottom w:val="single" w:sz="4" w:space="0" w:color="auto"/>
              <w:right w:val="single" w:sz="4" w:space="0" w:color="auto"/>
            </w:tcBorders>
          </w:tcPr>
          <w:p w14:paraId="12C69B3A" w14:textId="77777777" w:rsidR="00022687" w:rsidRPr="00411E2E" w:rsidRDefault="00022687" w:rsidP="00022687">
            <w:pPr>
              <w:autoSpaceDE w:val="0"/>
              <w:autoSpaceDN w:val="0"/>
              <w:adjustRightInd w:val="0"/>
              <w:rPr>
                <w:sz w:val="24"/>
                <w:szCs w:val="24"/>
                <w:lang w:val="uk-UA"/>
              </w:rPr>
            </w:pPr>
            <w:r w:rsidRPr="00411E2E">
              <w:rPr>
                <w:sz w:val="24"/>
                <w:szCs w:val="24"/>
                <w:lang w:val="uk-UA"/>
              </w:rPr>
              <w:t>Оформлення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DBA70"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ст. 28</w:t>
            </w:r>
          </w:p>
          <w:p w14:paraId="232647A3" w14:textId="77777777" w:rsidR="00022687" w:rsidRPr="00411E2E" w:rsidRDefault="00022687" w:rsidP="00022687">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за текстом</w:t>
            </w:r>
          </w:p>
        </w:tc>
      </w:tr>
      <w:tr w:rsidR="00411E2E" w:rsidRPr="000B41E0" w14:paraId="74F3CFD2"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F77EFF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3E9DF1" w14:textId="77777777" w:rsidR="00022687" w:rsidRPr="00411E2E" w:rsidRDefault="00022687" w:rsidP="00022687">
            <w:pPr>
              <w:jc w:val="center"/>
              <w:rPr>
                <w:b/>
                <w:sz w:val="24"/>
                <w:szCs w:val="24"/>
                <w:lang w:val="uk-UA"/>
              </w:rPr>
            </w:pPr>
            <w:r w:rsidRPr="00411E2E">
              <w:rPr>
                <w:b/>
                <w:sz w:val="24"/>
                <w:szCs w:val="24"/>
                <w:lang w:val="uk-UA"/>
              </w:rPr>
              <w:t>01-09</w:t>
            </w:r>
          </w:p>
          <w:p w14:paraId="483E0902"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EEC5F21" w14:textId="77777777" w:rsidR="00022687" w:rsidRPr="00411E2E" w:rsidRDefault="00022687" w:rsidP="00022687">
            <w:pPr>
              <w:autoSpaceDE w:val="0"/>
              <w:autoSpaceDN w:val="0"/>
              <w:adjustRightInd w:val="0"/>
              <w:jc w:val="center"/>
              <w:rPr>
                <w:b/>
                <w:sz w:val="24"/>
                <w:szCs w:val="24"/>
                <w:lang w:val="uk-UA"/>
              </w:rPr>
            </w:pPr>
            <w:r w:rsidRPr="00411E2E">
              <w:rPr>
                <w:b/>
                <w:sz w:val="24"/>
                <w:szCs w:val="24"/>
                <w:lang w:val="uk-UA"/>
              </w:rPr>
              <w:t>00193</w:t>
            </w:r>
          </w:p>
        </w:tc>
        <w:tc>
          <w:tcPr>
            <w:tcW w:w="4514" w:type="dxa"/>
            <w:tcBorders>
              <w:top w:val="single" w:sz="4" w:space="0" w:color="auto"/>
              <w:left w:val="single" w:sz="4" w:space="0" w:color="auto"/>
              <w:bottom w:val="single" w:sz="4" w:space="0" w:color="auto"/>
              <w:right w:val="single" w:sz="4" w:space="0" w:color="auto"/>
            </w:tcBorders>
          </w:tcPr>
          <w:p w14:paraId="1D0A40D1" w14:textId="77777777" w:rsidR="00022687" w:rsidRPr="00411E2E" w:rsidRDefault="00022687" w:rsidP="00022687">
            <w:pPr>
              <w:autoSpaceDE w:val="0"/>
              <w:autoSpaceDN w:val="0"/>
              <w:adjustRightInd w:val="0"/>
              <w:rPr>
                <w:sz w:val="24"/>
                <w:szCs w:val="24"/>
                <w:lang w:val="uk-UA"/>
              </w:rPr>
            </w:pPr>
            <w:r w:rsidRPr="00411E2E">
              <w:rPr>
                <w:sz w:val="24"/>
                <w:szCs w:val="24"/>
                <w:lang w:val="uk-UA"/>
              </w:rPr>
              <w:t>Продовження строку дії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564DF"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стаття 28;</w:t>
            </w:r>
          </w:p>
          <w:p w14:paraId="25DB9BC6" w14:textId="77777777" w:rsidR="00022687" w:rsidRPr="00411E2E" w:rsidRDefault="00022687" w:rsidP="00022687">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п. 2.18</w:t>
            </w:r>
          </w:p>
        </w:tc>
      </w:tr>
      <w:tr w:rsidR="00411E2E" w:rsidRPr="00411E2E" w14:paraId="42738DD0"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878A3C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2FBFC4" w14:textId="77777777" w:rsidR="00022687" w:rsidRPr="00411E2E" w:rsidRDefault="00022687" w:rsidP="00022687">
            <w:pPr>
              <w:jc w:val="center"/>
              <w:rPr>
                <w:b/>
                <w:sz w:val="24"/>
                <w:szCs w:val="24"/>
                <w:lang w:val="uk-UA"/>
              </w:rPr>
            </w:pPr>
            <w:r w:rsidRPr="00411E2E">
              <w:rPr>
                <w:b/>
                <w:sz w:val="24"/>
                <w:szCs w:val="24"/>
                <w:lang w:val="uk-UA"/>
              </w:rPr>
              <w:t>01-10</w:t>
            </w:r>
          </w:p>
          <w:p w14:paraId="5DDC9E10"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73A8C02C" w14:textId="77777777" w:rsidR="00022687" w:rsidRPr="00411E2E" w:rsidRDefault="00022687" w:rsidP="00022687">
            <w:pPr>
              <w:autoSpaceDE w:val="0"/>
              <w:autoSpaceDN w:val="0"/>
              <w:adjustRightInd w:val="0"/>
              <w:jc w:val="center"/>
              <w:rPr>
                <w:b/>
                <w:sz w:val="24"/>
                <w:szCs w:val="24"/>
                <w:lang w:val="uk-UA"/>
              </w:rPr>
            </w:pPr>
            <w:r w:rsidRPr="00411E2E">
              <w:rPr>
                <w:b/>
                <w:sz w:val="24"/>
                <w:szCs w:val="24"/>
                <w:lang w:val="uk-UA"/>
              </w:rPr>
              <w:t>00191</w:t>
            </w:r>
          </w:p>
        </w:tc>
        <w:tc>
          <w:tcPr>
            <w:tcW w:w="4514" w:type="dxa"/>
            <w:tcBorders>
              <w:top w:val="single" w:sz="4" w:space="0" w:color="auto"/>
              <w:left w:val="single" w:sz="4" w:space="0" w:color="auto"/>
              <w:bottom w:val="single" w:sz="4" w:space="0" w:color="auto"/>
              <w:right w:val="single" w:sz="4" w:space="0" w:color="auto"/>
            </w:tcBorders>
          </w:tcPr>
          <w:p w14:paraId="2BE15B8F" w14:textId="77777777" w:rsidR="00022687" w:rsidRPr="00411E2E" w:rsidRDefault="00022687" w:rsidP="00022687">
            <w:pPr>
              <w:autoSpaceDE w:val="0"/>
              <w:autoSpaceDN w:val="0"/>
              <w:adjustRightInd w:val="0"/>
              <w:rPr>
                <w:sz w:val="24"/>
                <w:szCs w:val="24"/>
                <w:lang w:val="uk-UA"/>
              </w:rPr>
            </w:pPr>
            <w:r w:rsidRPr="00411E2E">
              <w:rPr>
                <w:sz w:val="24"/>
                <w:szCs w:val="24"/>
                <w:lang w:val="uk-UA"/>
              </w:rPr>
              <w:t>Внесення змін до паспорта прив’язки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25549"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ст. 28;</w:t>
            </w:r>
          </w:p>
          <w:p w14:paraId="460ED7A4" w14:textId="77777777" w:rsidR="00022687" w:rsidRPr="00411E2E" w:rsidRDefault="00022687" w:rsidP="00022687">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за текстом</w:t>
            </w:r>
          </w:p>
        </w:tc>
      </w:tr>
      <w:tr w:rsidR="00411E2E" w:rsidRPr="00411E2E" w14:paraId="696C05B8"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6614393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0E47004" w14:textId="77777777" w:rsidR="00022687" w:rsidRPr="00411E2E" w:rsidRDefault="00022687" w:rsidP="00022687">
            <w:pPr>
              <w:jc w:val="center"/>
              <w:rPr>
                <w:b/>
                <w:sz w:val="24"/>
                <w:szCs w:val="24"/>
                <w:lang w:val="uk-UA"/>
              </w:rPr>
            </w:pPr>
            <w:r w:rsidRPr="00411E2E">
              <w:rPr>
                <w:b/>
                <w:sz w:val="24"/>
                <w:szCs w:val="24"/>
                <w:lang w:val="uk-UA"/>
              </w:rPr>
              <w:t>01-11</w:t>
            </w:r>
          </w:p>
        </w:tc>
        <w:tc>
          <w:tcPr>
            <w:tcW w:w="1297" w:type="dxa"/>
            <w:tcBorders>
              <w:top w:val="single" w:sz="4" w:space="0" w:color="auto"/>
              <w:left w:val="single" w:sz="4" w:space="0" w:color="auto"/>
              <w:bottom w:val="single" w:sz="4" w:space="0" w:color="auto"/>
              <w:right w:val="single" w:sz="4" w:space="0" w:color="auto"/>
            </w:tcBorders>
          </w:tcPr>
          <w:p w14:paraId="46AA0C4A" w14:textId="77777777" w:rsidR="00022687" w:rsidRPr="00411E2E" w:rsidRDefault="00022687" w:rsidP="00022687">
            <w:pPr>
              <w:autoSpaceDE w:val="0"/>
              <w:autoSpaceDN w:val="0"/>
              <w:adjustRightInd w:val="0"/>
              <w:jc w:val="center"/>
              <w:rPr>
                <w:b/>
                <w:sz w:val="24"/>
                <w:szCs w:val="24"/>
                <w:lang w:val="uk-UA"/>
              </w:rPr>
            </w:pPr>
            <w:r w:rsidRPr="00411E2E">
              <w:rPr>
                <w:b/>
                <w:sz w:val="24"/>
                <w:szCs w:val="24"/>
                <w:lang w:val="uk-UA"/>
              </w:rPr>
              <w:t>01330</w:t>
            </w:r>
          </w:p>
        </w:tc>
        <w:tc>
          <w:tcPr>
            <w:tcW w:w="4514" w:type="dxa"/>
            <w:tcBorders>
              <w:top w:val="single" w:sz="4" w:space="0" w:color="auto"/>
              <w:left w:val="single" w:sz="4" w:space="0" w:color="auto"/>
              <w:bottom w:val="single" w:sz="4" w:space="0" w:color="auto"/>
              <w:right w:val="single" w:sz="4" w:space="0" w:color="auto"/>
            </w:tcBorders>
          </w:tcPr>
          <w:p w14:paraId="04A64DA0" w14:textId="77777777" w:rsidR="00022687" w:rsidRPr="00411E2E" w:rsidRDefault="00022687" w:rsidP="00022687">
            <w:pPr>
              <w:autoSpaceDE w:val="0"/>
              <w:autoSpaceDN w:val="0"/>
              <w:adjustRightInd w:val="0"/>
              <w:rPr>
                <w:sz w:val="24"/>
                <w:szCs w:val="24"/>
                <w:lang w:val="uk-UA"/>
              </w:rPr>
            </w:pPr>
            <w:r w:rsidRPr="00411E2E">
              <w:rPr>
                <w:sz w:val="24"/>
                <w:szCs w:val="24"/>
                <w:lang w:val="uk-UA"/>
              </w:rPr>
              <w:t>Надання кадастрової довідки з містобудівного кадастру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CA553" w14:textId="77777777" w:rsidR="00022687" w:rsidRPr="00411E2E" w:rsidRDefault="00022687" w:rsidP="00022687">
            <w:pPr>
              <w:rPr>
                <w:sz w:val="24"/>
                <w:szCs w:val="24"/>
                <w:lang w:val="uk-UA"/>
              </w:rPr>
            </w:pPr>
            <w:r w:rsidRPr="00411E2E">
              <w:rPr>
                <w:sz w:val="24"/>
                <w:szCs w:val="24"/>
                <w:lang w:val="uk-UA"/>
              </w:rPr>
              <w:t>1)Закон України "Про регулювання містобудівної діяльності" ст.22;</w:t>
            </w:r>
          </w:p>
          <w:p w14:paraId="495F55D1" w14:textId="77777777" w:rsidR="00022687" w:rsidRPr="00411E2E" w:rsidRDefault="00022687" w:rsidP="00022687">
            <w:pPr>
              <w:rPr>
                <w:sz w:val="24"/>
                <w:szCs w:val="24"/>
                <w:lang w:val="uk-UA"/>
              </w:rPr>
            </w:pPr>
            <w:r w:rsidRPr="00411E2E">
              <w:rPr>
                <w:sz w:val="24"/>
                <w:szCs w:val="24"/>
                <w:lang w:val="uk-UA"/>
              </w:rPr>
              <w:t>2)Постанова КМУ від 25.05.2011 №559 "Про містобудівний кадастр"</w:t>
            </w:r>
          </w:p>
        </w:tc>
      </w:tr>
      <w:tr w:rsidR="00411E2E" w:rsidRPr="00411E2E" w14:paraId="149D0E16"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7024590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D78650B" w14:textId="77777777" w:rsidR="00022687" w:rsidRPr="00411E2E" w:rsidRDefault="00022687" w:rsidP="00022687">
            <w:pPr>
              <w:jc w:val="center"/>
              <w:rPr>
                <w:b/>
                <w:sz w:val="24"/>
                <w:szCs w:val="24"/>
                <w:lang w:val="uk-UA"/>
              </w:rPr>
            </w:pPr>
            <w:r w:rsidRPr="00411E2E">
              <w:rPr>
                <w:b/>
                <w:sz w:val="24"/>
                <w:szCs w:val="24"/>
                <w:lang w:val="uk-UA"/>
              </w:rPr>
              <w:t>01-12</w:t>
            </w:r>
          </w:p>
        </w:tc>
        <w:tc>
          <w:tcPr>
            <w:tcW w:w="1297" w:type="dxa"/>
            <w:tcBorders>
              <w:top w:val="single" w:sz="4" w:space="0" w:color="auto"/>
              <w:left w:val="single" w:sz="4" w:space="0" w:color="auto"/>
              <w:bottom w:val="single" w:sz="4" w:space="0" w:color="auto"/>
              <w:right w:val="single" w:sz="4" w:space="0" w:color="auto"/>
            </w:tcBorders>
          </w:tcPr>
          <w:p w14:paraId="4EC92871" w14:textId="77777777" w:rsidR="00022687" w:rsidRPr="00411E2E" w:rsidRDefault="00022687" w:rsidP="00022687">
            <w:pPr>
              <w:jc w:val="center"/>
              <w:rPr>
                <w:b/>
                <w:sz w:val="24"/>
                <w:szCs w:val="24"/>
                <w:lang w:val="uk-UA"/>
              </w:rPr>
            </w:pPr>
            <w:r w:rsidRPr="00411E2E">
              <w:rPr>
                <w:b/>
                <w:sz w:val="24"/>
                <w:szCs w:val="24"/>
                <w:lang w:val="uk-UA"/>
              </w:rPr>
              <w:t>01384</w:t>
            </w:r>
          </w:p>
          <w:p w14:paraId="162161E7"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19B58F25" w14:textId="77777777" w:rsidR="00022687" w:rsidRPr="00411E2E" w:rsidRDefault="00022687" w:rsidP="00022687">
            <w:pPr>
              <w:rPr>
                <w:sz w:val="24"/>
                <w:szCs w:val="24"/>
                <w:lang w:val="uk-UA"/>
              </w:rPr>
            </w:pPr>
            <w:r w:rsidRPr="00411E2E">
              <w:rPr>
                <w:sz w:val="24"/>
                <w:szCs w:val="24"/>
                <w:lang w:val="uk-UA"/>
              </w:rPr>
              <w:lastRenderedPageBreak/>
              <w:t xml:space="preserve">Надання дозволу на проведення ремонту, </w:t>
            </w:r>
            <w:r w:rsidRPr="00411E2E">
              <w:rPr>
                <w:sz w:val="24"/>
                <w:szCs w:val="24"/>
                <w:lang w:val="uk-UA"/>
              </w:rPr>
              <w:lastRenderedPageBreak/>
              <w:t>обладнання, реконструкції фасадів будинків та споруд</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14911" w14:textId="77777777" w:rsidR="00022687" w:rsidRPr="00411E2E" w:rsidRDefault="00022687" w:rsidP="00022687">
            <w:pPr>
              <w:rPr>
                <w:sz w:val="24"/>
                <w:szCs w:val="24"/>
                <w:lang w:val="uk-UA"/>
              </w:rPr>
            </w:pPr>
            <w:r w:rsidRPr="00411E2E">
              <w:rPr>
                <w:sz w:val="24"/>
                <w:szCs w:val="24"/>
                <w:lang w:val="uk-UA"/>
              </w:rPr>
              <w:lastRenderedPageBreak/>
              <w:t xml:space="preserve">1) пп. 1п.2 ст. 30 Закону України «Про місцеве самоврядування»; </w:t>
            </w:r>
            <w:r w:rsidRPr="00411E2E">
              <w:rPr>
                <w:sz w:val="24"/>
                <w:szCs w:val="24"/>
                <w:lang w:val="uk-UA"/>
              </w:rPr>
              <w:br/>
            </w:r>
            <w:r w:rsidRPr="00411E2E">
              <w:rPr>
                <w:sz w:val="24"/>
                <w:szCs w:val="24"/>
                <w:lang w:val="uk-UA"/>
              </w:rPr>
              <w:lastRenderedPageBreak/>
              <w:t>2) «Правила благоустрою м. Тростянець».</w:t>
            </w:r>
          </w:p>
        </w:tc>
      </w:tr>
      <w:tr w:rsidR="00411E2E" w:rsidRPr="000B41E0" w14:paraId="035E7454" w14:textId="77777777" w:rsidTr="00C468DA">
        <w:trPr>
          <w:trHeight w:val="551"/>
        </w:trPr>
        <w:tc>
          <w:tcPr>
            <w:tcW w:w="840" w:type="dxa"/>
            <w:tcBorders>
              <w:top w:val="single" w:sz="4" w:space="0" w:color="auto"/>
              <w:left w:val="single" w:sz="4" w:space="0" w:color="auto"/>
              <w:bottom w:val="single" w:sz="4" w:space="0" w:color="auto"/>
              <w:right w:val="single" w:sz="4" w:space="0" w:color="auto"/>
            </w:tcBorders>
          </w:tcPr>
          <w:p w14:paraId="59BD5CA6" w14:textId="77777777" w:rsidR="00D07EB4" w:rsidRPr="00411E2E" w:rsidRDefault="00D07EB4" w:rsidP="00D07EB4">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09844B7" w14:textId="3E98BF31" w:rsidR="00D07EB4" w:rsidRPr="00411E2E" w:rsidRDefault="00D07EB4" w:rsidP="00D07EB4">
            <w:pPr>
              <w:jc w:val="center"/>
              <w:rPr>
                <w:b/>
                <w:sz w:val="24"/>
                <w:szCs w:val="24"/>
                <w:lang w:val="uk-UA"/>
              </w:rPr>
            </w:pPr>
            <w:r w:rsidRPr="00411E2E">
              <w:rPr>
                <w:b/>
                <w:sz w:val="24"/>
                <w:szCs w:val="24"/>
                <w:lang w:val="uk-UA"/>
              </w:rPr>
              <w:t>01-13</w:t>
            </w:r>
          </w:p>
        </w:tc>
        <w:tc>
          <w:tcPr>
            <w:tcW w:w="1297" w:type="dxa"/>
            <w:tcBorders>
              <w:top w:val="single" w:sz="4" w:space="0" w:color="auto"/>
              <w:left w:val="single" w:sz="4" w:space="0" w:color="auto"/>
              <w:bottom w:val="single" w:sz="4" w:space="0" w:color="auto"/>
              <w:right w:val="single" w:sz="4" w:space="0" w:color="auto"/>
            </w:tcBorders>
          </w:tcPr>
          <w:p w14:paraId="7C90F658" w14:textId="0085863B" w:rsidR="00D07EB4" w:rsidRPr="00411E2E" w:rsidRDefault="00D07EB4" w:rsidP="00D07EB4">
            <w:pPr>
              <w:jc w:val="center"/>
              <w:rPr>
                <w:b/>
                <w:sz w:val="24"/>
                <w:szCs w:val="24"/>
                <w:lang w:val="uk-UA"/>
              </w:rPr>
            </w:pPr>
            <w:r w:rsidRPr="00411E2E">
              <w:rPr>
                <w:b/>
                <w:sz w:val="24"/>
                <w:szCs w:val="24"/>
                <w:lang w:val="uk-UA"/>
              </w:rPr>
              <w:t>02057</w:t>
            </w:r>
          </w:p>
        </w:tc>
        <w:tc>
          <w:tcPr>
            <w:tcW w:w="4514" w:type="dxa"/>
            <w:tcBorders>
              <w:top w:val="single" w:sz="4" w:space="0" w:color="auto"/>
              <w:left w:val="single" w:sz="4" w:space="0" w:color="auto"/>
              <w:bottom w:val="single" w:sz="4" w:space="0" w:color="auto"/>
              <w:right w:val="single" w:sz="4" w:space="0" w:color="auto"/>
            </w:tcBorders>
          </w:tcPr>
          <w:p w14:paraId="60479450" w14:textId="1D7B36BD" w:rsidR="00D07EB4" w:rsidRPr="00411E2E" w:rsidRDefault="00D07EB4" w:rsidP="00D07EB4">
            <w:pPr>
              <w:rPr>
                <w:sz w:val="24"/>
                <w:szCs w:val="24"/>
                <w:shd w:val="clear" w:color="auto" w:fill="FFFFFF"/>
                <w:lang w:val="uk-UA"/>
              </w:rPr>
            </w:pPr>
            <w:r w:rsidRPr="00411E2E">
              <w:rPr>
                <w:sz w:val="24"/>
                <w:szCs w:val="24"/>
                <w:shd w:val="clear" w:color="auto" w:fill="FFFFFF"/>
                <w:lang w:val="uk-UA"/>
              </w:rPr>
              <w:t>Погодження місця розташування тимчасової споруди для провадження підприємницької діяльності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FB812" w14:textId="77777777" w:rsidR="00D07EB4" w:rsidRPr="00411E2E" w:rsidRDefault="00D07EB4" w:rsidP="00D07EB4">
            <w:pPr>
              <w:rPr>
                <w:sz w:val="24"/>
                <w:szCs w:val="24"/>
                <w:lang w:val="uk-UA"/>
              </w:rPr>
            </w:pPr>
            <w:r w:rsidRPr="00411E2E">
              <w:rPr>
                <w:sz w:val="24"/>
                <w:szCs w:val="24"/>
                <w:lang w:val="uk-UA"/>
              </w:rPr>
              <w:t>1)Закон України "Про місцеве самоврядування в Україні" ст. 1</w:t>
            </w:r>
          </w:p>
          <w:p w14:paraId="3511B521" w14:textId="79754D7C" w:rsidR="00D07EB4" w:rsidRPr="00411E2E" w:rsidRDefault="00D07EB4" w:rsidP="00D07EB4">
            <w:pPr>
              <w:rPr>
                <w:sz w:val="24"/>
                <w:szCs w:val="24"/>
                <w:lang w:val="uk-UA"/>
              </w:rPr>
            </w:pPr>
            <w:r w:rsidRPr="00411E2E">
              <w:rPr>
                <w:sz w:val="24"/>
                <w:szCs w:val="24"/>
                <w:lang w:val="uk-UA"/>
              </w:rPr>
              <w:t>2)Наказ ЦОВВ від 21.10.2011 №244 "Про затвердження Порядку розміщення тимчасових споруд для провадження підприємницької діяльності" увесь</w:t>
            </w:r>
          </w:p>
        </w:tc>
      </w:tr>
      <w:tr w:rsidR="00411E2E" w:rsidRPr="00411E2E" w14:paraId="5603907D" w14:textId="77777777" w:rsidTr="00C468DA">
        <w:trPr>
          <w:trHeight w:val="551"/>
        </w:trPr>
        <w:tc>
          <w:tcPr>
            <w:tcW w:w="840" w:type="dxa"/>
            <w:tcBorders>
              <w:top w:val="single" w:sz="4" w:space="0" w:color="auto"/>
              <w:left w:val="single" w:sz="4" w:space="0" w:color="auto"/>
              <w:bottom w:val="single" w:sz="4" w:space="0" w:color="auto"/>
              <w:right w:val="single" w:sz="4" w:space="0" w:color="auto"/>
            </w:tcBorders>
          </w:tcPr>
          <w:p w14:paraId="68320D9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3409BD8" w14:textId="5D6FE0B7" w:rsidR="00022687" w:rsidRPr="00411E2E" w:rsidRDefault="00022687" w:rsidP="00022687">
            <w:pPr>
              <w:jc w:val="center"/>
              <w:rPr>
                <w:b/>
                <w:sz w:val="24"/>
                <w:szCs w:val="24"/>
                <w:lang w:val="uk-UA"/>
              </w:rPr>
            </w:pPr>
            <w:r w:rsidRPr="00411E2E">
              <w:rPr>
                <w:b/>
                <w:sz w:val="24"/>
                <w:szCs w:val="24"/>
                <w:lang w:val="uk-UA"/>
              </w:rPr>
              <w:t>01-13</w:t>
            </w:r>
            <w:r w:rsidR="00D07EB4" w:rsidRPr="00411E2E">
              <w:rPr>
                <w:b/>
                <w:sz w:val="24"/>
                <w:szCs w:val="24"/>
                <w:lang w:val="uk-UA"/>
              </w:rPr>
              <w:t>/1</w:t>
            </w:r>
          </w:p>
        </w:tc>
        <w:tc>
          <w:tcPr>
            <w:tcW w:w="1297" w:type="dxa"/>
            <w:tcBorders>
              <w:top w:val="single" w:sz="4" w:space="0" w:color="auto"/>
              <w:left w:val="single" w:sz="4" w:space="0" w:color="auto"/>
              <w:bottom w:val="single" w:sz="4" w:space="0" w:color="auto"/>
              <w:right w:val="single" w:sz="4" w:space="0" w:color="auto"/>
            </w:tcBorders>
          </w:tcPr>
          <w:p w14:paraId="40A79193" w14:textId="77777777" w:rsidR="00022687" w:rsidRPr="00411E2E" w:rsidRDefault="00022687" w:rsidP="00022687">
            <w:pPr>
              <w:jc w:val="center"/>
              <w:rPr>
                <w:b/>
                <w:sz w:val="24"/>
                <w:szCs w:val="24"/>
                <w:lang w:val="uk-UA"/>
              </w:rPr>
            </w:pPr>
            <w:r w:rsidRPr="00411E2E">
              <w:rPr>
                <w:b/>
                <w:sz w:val="24"/>
                <w:szCs w:val="24"/>
                <w:lang w:val="uk-UA"/>
              </w:rPr>
              <w:t>00245</w:t>
            </w:r>
          </w:p>
        </w:tc>
        <w:tc>
          <w:tcPr>
            <w:tcW w:w="4514" w:type="dxa"/>
            <w:tcBorders>
              <w:top w:val="single" w:sz="4" w:space="0" w:color="auto"/>
              <w:left w:val="single" w:sz="4" w:space="0" w:color="auto"/>
              <w:bottom w:val="single" w:sz="4" w:space="0" w:color="auto"/>
              <w:right w:val="single" w:sz="4" w:space="0" w:color="auto"/>
            </w:tcBorders>
          </w:tcPr>
          <w:p w14:paraId="778881A6" w14:textId="77777777" w:rsidR="00022687" w:rsidRPr="00411E2E" w:rsidRDefault="00022687" w:rsidP="00022687">
            <w:pPr>
              <w:rPr>
                <w:sz w:val="24"/>
                <w:szCs w:val="24"/>
                <w:lang w:val="uk-UA"/>
              </w:rPr>
            </w:pPr>
            <w:r w:rsidRPr="00411E2E">
              <w:rPr>
                <w:sz w:val="24"/>
                <w:szCs w:val="24"/>
                <w:shd w:val="clear" w:color="auto" w:fill="FFFFFF"/>
                <w:lang w:val="uk-UA"/>
              </w:rPr>
              <w:t>Прийняття рішення про переведення жилих будинків і жилих приміщень у нежилі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2C7EC" w14:textId="77777777" w:rsidR="00022687" w:rsidRPr="00411E2E" w:rsidRDefault="00022687" w:rsidP="00022687">
            <w:pPr>
              <w:rPr>
                <w:sz w:val="24"/>
                <w:szCs w:val="24"/>
                <w:lang w:val="uk-UA"/>
              </w:rPr>
            </w:pPr>
            <w:r w:rsidRPr="00411E2E">
              <w:rPr>
                <w:sz w:val="24"/>
                <w:szCs w:val="24"/>
                <w:lang w:val="uk-UA"/>
              </w:rPr>
              <w:t>1)</w:t>
            </w:r>
            <w:hyperlink r:id="rId19" w:anchor="Text" w:tgtFrame="_blank" w:history="1">
              <w:r w:rsidRPr="00411E2E">
                <w:rPr>
                  <w:sz w:val="24"/>
                  <w:szCs w:val="24"/>
                  <w:shd w:val="clear" w:color="auto" w:fill="FFFFFF"/>
                  <w:lang w:val="uk-UA"/>
                </w:rPr>
                <w:t>Кодекс Житловий ст. 8</w:t>
              </w:r>
            </w:hyperlink>
            <w:r w:rsidRPr="00411E2E">
              <w:rPr>
                <w:sz w:val="24"/>
                <w:szCs w:val="24"/>
                <w:lang w:val="uk-UA"/>
              </w:rPr>
              <w:t>;</w:t>
            </w:r>
          </w:p>
          <w:p w14:paraId="791C8412" w14:textId="77777777" w:rsidR="00022687" w:rsidRPr="00411E2E" w:rsidRDefault="00022687" w:rsidP="00022687">
            <w:pPr>
              <w:rPr>
                <w:sz w:val="24"/>
                <w:szCs w:val="24"/>
                <w:lang w:val="uk-UA"/>
              </w:rPr>
            </w:pPr>
            <w:r w:rsidRPr="00411E2E">
              <w:rPr>
                <w:sz w:val="24"/>
                <w:szCs w:val="24"/>
                <w:lang w:val="uk-UA"/>
              </w:rPr>
              <w:t>2)</w:t>
            </w:r>
            <w:hyperlink r:id="rId20" w:anchor="Text" w:tgtFrame="_blank" w:history="1">
              <w:r w:rsidRPr="00411E2E">
                <w:rPr>
                  <w:sz w:val="24"/>
                  <w:szCs w:val="24"/>
                  <w:shd w:val="clear" w:color="auto" w:fill="FFFFFF"/>
                  <w:lang w:val="uk-UA"/>
                </w:rPr>
                <w:t>Закон України "Про адміністративні послуги" стаття 1</w:t>
              </w:r>
            </w:hyperlink>
          </w:p>
        </w:tc>
      </w:tr>
      <w:tr w:rsidR="00411E2E" w:rsidRPr="00411E2E" w14:paraId="36AB5F24" w14:textId="77777777" w:rsidTr="00C468DA">
        <w:trPr>
          <w:trHeight w:val="551"/>
        </w:trPr>
        <w:tc>
          <w:tcPr>
            <w:tcW w:w="840" w:type="dxa"/>
            <w:tcBorders>
              <w:top w:val="single" w:sz="4" w:space="0" w:color="auto"/>
              <w:left w:val="single" w:sz="4" w:space="0" w:color="auto"/>
              <w:bottom w:val="single" w:sz="4" w:space="0" w:color="auto"/>
              <w:right w:val="single" w:sz="4" w:space="0" w:color="auto"/>
            </w:tcBorders>
          </w:tcPr>
          <w:p w14:paraId="61CADF4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EE3A445" w14:textId="07BFF031" w:rsidR="00022687" w:rsidRPr="00411E2E" w:rsidRDefault="00022687" w:rsidP="00022687">
            <w:pPr>
              <w:jc w:val="center"/>
              <w:rPr>
                <w:b/>
                <w:sz w:val="24"/>
                <w:szCs w:val="24"/>
                <w:lang w:val="uk-UA"/>
              </w:rPr>
            </w:pPr>
            <w:r w:rsidRPr="00411E2E">
              <w:rPr>
                <w:b/>
                <w:sz w:val="24"/>
                <w:szCs w:val="24"/>
                <w:lang w:val="uk-UA"/>
              </w:rPr>
              <w:t>01-13/</w:t>
            </w:r>
            <w:r w:rsidR="00D07EB4" w:rsidRPr="00411E2E">
              <w:rPr>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3E21B4DF" w14:textId="77777777" w:rsidR="00022687" w:rsidRPr="00411E2E" w:rsidRDefault="00022687" w:rsidP="00022687">
            <w:pPr>
              <w:jc w:val="center"/>
              <w:rPr>
                <w:b/>
                <w:sz w:val="24"/>
                <w:szCs w:val="24"/>
                <w:lang w:val="uk-UA"/>
              </w:rPr>
            </w:pPr>
            <w:r w:rsidRPr="00411E2E">
              <w:rPr>
                <w:b/>
                <w:sz w:val="24"/>
                <w:szCs w:val="24"/>
                <w:lang w:val="uk-UA"/>
              </w:rPr>
              <w:t>01389</w:t>
            </w:r>
          </w:p>
        </w:tc>
        <w:tc>
          <w:tcPr>
            <w:tcW w:w="4514" w:type="dxa"/>
            <w:tcBorders>
              <w:top w:val="single" w:sz="4" w:space="0" w:color="auto"/>
              <w:left w:val="single" w:sz="4" w:space="0" w:color="auto"/>
              <w:bottom w:val="single" w:sz="4" w:space="0" w:color="auto"/>
              <w:right w:val="single" w:sz="4" w:space="0" w:color="auto"/>
            </w:tcBorders>
          </w:tcPr>
          <w:p w14:paraId="2E24A5A1" w14:textId="77777777" w:rsidR="00022687" w:rsidRPr="00411E2E" w:rsidRDefault="00022687" w:rsidP="00022687">
            <w:pPr>
              <w:rPr>
                <w:sz w:val="24"/>
                <w:szCs w:val="24"/>
                <w:lang w:val="uk-UA"/>
              </w:rPr>
            </w:pPr>
            <w:r w:rsidRPr="00411E2E">
              <w:rPr>
                <w:sz w:val="24"/>
                <w:szCs w:val="24"/>
                <w:shd w:val="clear" w:color="auto" w:fill="FFFFFF"/>
                <w:lang w:val="uk-UA"/>
              </w:rPr>
              <w:t>Прийняття рішення про переведення нежилих приміщень у жилі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EA6D" w14:textId="77777777" w:rsidR="00022687" w:rsidRPr="00411E2E" w:rsidRDefault="00022687" w:rsidP="00022687">
            <w:pPr>
              <w:rPr>
                <w:sz w:val="24"/>
                <w:szCs w:val="24"/>
                <w:lang w:val="uk-UA"/>
              </w:rPr>
            </w:pPr>
            <w:r w:rsidRPr="00411E2E">
              <w:rPr>
                <w:sz w:val="24"/>
                <w:szCs w:val="24"/>
                <w:lang w:val="uk-UA"/>
              </w:rPr>
              <w:t>1)</w:t>
            </w:r>
            <w:hyperlink r:id="rId21" w:anchor="Text" w:tgtFrame="_blank" w:history="1">
              <w:r w:rsidRPr="00411E2E">
                <w:rPr>
                  <w:sz w:val="24"/>
                  <w:szCs w:val="24"/>
                  <w:shd w:val="clear" w:color="auto" w:fill="FFFFFF"/>
                  <w:lang w:val="uk-UA"/>
                </w:rPr>
                <w:t>Кодекс Житловий ст. 8</w:t>
              </w:r>
            </w:hyperlink>
            <w:r w:rsidRPr="00411E2E">
              <w:rPr>
                <w:sz w:val="24"/>
                <w:szCs w:val="24"/>
                <w:lang w:val="uk-UA"/>
              </w:rPr>
              <w:t>;</w:t>
            </w:r>
          </w:p>
          <w:p w14:paraId="581848BD" w14:textId="77777777" w:rsidR="00022687" w:rsidRPr="00411E2E" w:rsidRDefault="00022687" w:rsidP="00022687">
            <w:pPr>
              <w:rPr>
                <w:sz w:val="24"/>
                <w:szCs w:val="24"/>
                <w:lang w:val="uk-UA"/>
              </w:rPr>
            </w:pPr>
            <w:r w:rsidRPr="00411E2E">
              <w:rPr>
                <w:sz w:val="24"/>
                <w:szCs w:val="24"/>
                <w:lang w:val="uk-UA"/>
              </w:rPr>
              <w:t>2)</w:t>
            </w:r>
            <w:hyperlink r:id="rId22" w:anchor="Text" w:tgtFrame="_blank" w:history="1">
              <w:r w:rsidRPr="00411E2E">
                <w:rPr>
                  <w:sz w:val="24"/>
                  <w:szCs w:val="24"/>
                  <w:shd w:val="clear" w:color="auto" w:fill="FFFFFF"/>
                  <w:lang w:val="uk-UA"/>
                </w:rPr>
                <w:t>Закон України "Про адміністративні послуги" стаття 1</w:t>
              </w:r>
            </w:hyperlink>
          </w:p>
        </w:tc>
      </w:tr>
      <w:tr w:rsidR="00411E2E" w:rsidRPr="00411E2E" w14:paraId="1E5C2765" w14:textId="77777777" w:rsidTr="00C468DA">
        <w:trPr>
          <w:trHeight w:val="551"/>
        </w:trPr>
        <w:tc>
          <w:tcPr>
            <w:tcW w:w="840" w:type="dxa"/>
            <w:tcBorders>
              <w:top w:val="single" w:sz="4" w:space="0" w:color="auto"/>
              <w:left w:val="single" w:sz="4" w:space="0" w:color="auto"/>
              <w:bottom w:val="single" w:sz="4" w:space="0" w:color="auto"/>
              <w:right w:val="single" w:sz="4" w:space="0" w:color="auto"/>
            </w:tcBorders>
          </w:tcPr>
          <w:p w14:paraId="676DB1C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64B21D8" w14:textId="427240A8" w:rsidR="00022687" w:rsidRPr="00411E2E" w:rsidRDefault="00022687" w:rsidP="00022687">
            <w:pPr>
              <w:jc w:val="center"/>
              <w:rPr>
                <w:b/>
                <w:sz w:val="24"/>
                <w:szCs w:val="24"/>
                <w:lang w:val="uk-UA"/>
              </w:rPr>
            </w:pPr>
            <w:r w:rsidRPr="00411E2E">
              <w:rPr>
                <w:b/>
                <w:sz w:val="24"/>
                <w:szCs w:val="24"/>
                <w:lang w:val="uk-UA"/>
              </w:rPr>
              <w:t>01-13/</w:t>
            </w:r>
            <w:r w:rsidR="00D07EB4" w:rsidRPr="00411E2E">
              <w:rPr>
                <w:b/>
                <w:sz w:val="24"/>
                <w:szCs w:val="24"/>
                <w:lang w:val="uk-UA"/>
              </w:rPr>
              <w:t>3</w:t>
            </w:r>
          </w:p>
        </w:tc>
        <w:tc>
          <w:tcPr>
            <w:tcW w:w="1297" w:type="dxa"/>
            <w:tcBorders>
              <w:top w:val="single" w:sz="4" w:space="0" w:color="auto"/>
              <w:left w:val="single" w:sz="4" w:space="0" w:color="auto"/>
              <w:bottom w:val="single" w:sz="4" w:space="0" w:color="auto"/>
              <w:right w:val="single" w:sz="4" w:space="0" w:color="auto"/>
            </w:tcBorders>
          </w:tcPr>
          <w:p w14:paraId="3B5E5EE5" w14:textId="77777777" w:rsidR="00022687" w:rsidRPr="00411E2E" w:rsidRDefault="00022687" w:rsidP="00022687">
            <w:pPr>
              <w:jc w:val="center"/>
              <w:rPr>
                <w:b/>
                <w:sz w:val="24"/>
                <w:szCs w:val="24"/>
                <w:lang w:val="uk-UA"/>
              </w:rPr>
            </w:pPr>
            <w:r w:rsidRPr="00411E2E">
              <w:rPr>
                <w:b/>
                <w:sz w:val="24"/>
                <w:szCs w:val="24"/>
                <w:lang w:val="uk-UA"/>
              </w:rPr>
              <w:t>01279</w:t>
            </w:r>
          </w:p>
        </w:tc>
        <w:tc>
          <w:tcPr>
            <w:tcW w:w="4514" w:type="dxa"/>
            <w:tcBorders>
              <w:top w:val="single" w:sz="4" w:space="0" w:color="auto"/>
              <w:left w:val="single" w:sz="4" w:space="0" w:color="auto"/>
              <w:bottom w:val="single" w:sz="4" w:space="0" w:color="auto"/>
              <w:right w:val="single" w:sz="4" w:space="0" w:color="auto"/>
            </w:tcBorders>
          </w:tcPr>
          <w:p w14:paraId="2E6B41BF" w14:textId="77777777" w:rsidR="00022687" w:rsidRPr="00411E2E" w:rsidRDefault="00022687" w:rsidP="00022687">
            <w:pPr>
              <w:rPr>
                <w:sz w:val="24"/>
                <w:szCs w:val="24"/>
                <w:lang w:val="uk-UA"/>
              </w:rPr>
            </w:pPr>
            <w:r w:rsidRPr="00411E2E">
              <w:rPr>
                <w:sz w:val="24"/>
                <w:szCs w:val="24"/>
                <w:shd w:val="clear" w:color="auto" w:fill="FFFFFF"/>
                <w:lang w:val="uk-UA"/>
              </w:rPr>
              <w:t>Прийняття рішення про переведення дачних і садових будинків у жилі будинки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60BF5" w14:textId="77777777" w:rsidR="00022687" w:rsidRPr="00411E2E" w:rsidRDefault="00022687" w:rsidP="00022687">
            <w:pPr>
              <w:rPr>
                <w:sz w:val="24"/>
                <w:szCs w:val="24"/>
                <w:lang w:val="uk-UA"/>
              </w:rPr>
            </w:pPr>
            <w:r w:rsidRPr="00411E2E">
              <w:rPr>
                <w:sz w:val="24"/>
                <w:szCs w:val="24"/>
                <w:lang w:val="uk-UA"/>
              </w:rPr>
              <w:t>1)</w:t>
            </w:r>
            <w:hyperlink r:id="rId23" w:anchor="Text" w:tgtFrame="_blank" w:history="1">
              <w:r w:rsidRPr="00411E2E">
                <w:rPr>
                  <w:sz w:val="24"/>
                  <w:szCs w:val="24"/>
                  <w:shd w:val="clear" w:color="auto" w:fill="FFFFFF"/>
                  <w:lang w:val="uk-UA"/>
                </w:rPr>
                <w:t>Кодекс Житловий кодекс стаття 8</w:t>
              </w:r>
            </w:hyperlink>
            <w:r w:rsidRPr="00411E2E">
              <w:rPr>
                <w:sz w:val="24"/>
                <w:szCs w:val="24"/>
                <w:lang w:val="uk-UA"/>
              </w:rPr>
              <w:t>;</w:t>
            </w:r>
          </w:p>
          <w:p w14:paraId="3FC5B276" w14:textId="77777777" w:rsidR="00022687" w:rsidRPr="00411E2E" w:rsidRDefault="00022687" w:rsidP="00022687">
            <w:pPr>
              <w:rPr>
                <w:sz w:val="24"/>
                <w:szCs w:val="24"/>
                <w:lang w:val="uk-UA"/>
              </w:rPr>
            </w:pPr>
            <w:r w:rsidRPr="00411E2E">
              <w:rPr>
                <w:sz w:val="24"/>
                <w:szCs w:val="24"/>
                <w:lang w:val="uk-UA"/>
              </w:rPr>
              <w:t>2)</w:t>
            </w:r>
            <w:hyperlink r:id="rId24" w:anchor="Text" w:tgtFrame="_blank" w:history="1">
              <w:r w:rsidRPr="00411E2E">
                <w:rPr>
                  <w:sz w:val="24"/>
                  <w:szCs w:val="24"/>
                  <w:shd w:val="clear" w:color="auto" w:fill="FFFFFF"/>
                  <w:lang w:val="uk-UA"/>
                </w:rPr>
                <w:t>Постанова КМУ від 29.04.2015 №321 "Про затвердження Порядку переведення дачних і садових будинків, що відповідають державним будівельним нормам, у жилі будинки"</w:t>
              </w:r>
            </w:hyperlink>
          </w:p>
        </w:tc>
      </w:tr>
      <w:tr w:rsidR="00411E2E" w:rsidRPr="00411E2E" w14:paraId="7DF0D4C8"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50600EF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02A8880" w14:textId="77777777" w:rsidR="00022687" w:rsidRPr="00411E2E" w:rsidRDefault="00022687" w:rsidP="00022687">
            <w:pPr>
              <w:jc w:val="center"/>
              <w:rPr>
                <w:b/>
                <w:sz w:val="24"/>
                <w:szCs w:val="24"/>
                <w:lang w:val="uk-UA"/>
              </w:rPr>
            </w:pPr>
            <w:r w:rsidRPr="00411E2E">
              <w:rPr>
                <w:b/>
                <w:sz w:val="24"/>
                <w:szCs w:val="24"/>
                <w:lang w:val="uk-UA"/>
              </w:rPr>
              <w:t>01-14</w:t>
            </w:r>
          </w:p>
        </w:tc>
        <w:tc>
          <w:tcPr>
            <w:tcW w:w="1297" w:type="dxa"/>
            <w:tcBorders>
              <w:top w:val="single" w:sz="4" w:space="0" w:color="auto"/>
              <w:left w:val="single" w:sz="4" w:space="0" w:color="auto"/>
              <w:bottom w:val="single" w:sz="4" w:space="0" w:color="auto"/>
              <w:right w:val="single" w:sz="4" w:space="0" w:color="auto"/>
            </w:tcBorders>
          </w:tcPr>
          <w:p w14:paraId="4AC35284" w14:textId="77777777" w:rsidR="00022687" w:rsidRPr="00411E2E" w:rsidRDefault="00022687" w:rsidP="00022687">
            <w:pPr>
              <w:jc w:val="center"/>
              <w:rPr>
                <w:b/>
                <w:sz w:val="24"/>
                <w:szCs w:val="24"/>
                <w:lang w:val="en-US"/>
              </w:rPr>
            </w:pPr>
            <w:r w:rsidRPr="00411E2E">
              <w:rPr>
                <w:b/>
                <w:sz w:val="24"/>
                <w:szCs w:val="24"/>
                <w:lang w:val="en-US"/>
              </w:rPr>
              <w:t>00183</w:t>
            </w:r>
          </w:p>
        </w:tc>
        <w:tc>
          <w:tcPr>
            <w:tcW w:w="4514" w:type="dxa"/>
            <w:tcBorders>
              <w:top w:val="single" w:sz="4" w:space="0" w:color="auto"/>
              <w:left w:val="single" w:sz="4" w:space="0" w:color="auto"/>
              <w:bottom w:val="single" w:sz="4" w:space="0" w:color="auto"/>
              <w:right w:val="single" w:sz="4" w:space="0" w:color="auto"/>
            </w:tcBorders>
          </w:tcPr>
          <w:p w14:paraId="42417EC0" w14:textId="77777777" w:rsidR="00022687" w:rsidRPr="00411E2E" w:rsidRDefault="00022687" w:rsidP="00022687">
            <w:pPr>
              <w:rPr>
                <w:sz w:val="24"/>
                <w:szCs w:val="24"/>
                <w:lang w:val="uk-UA"/>
              </w:rPr>
            </w:pPr>
            <w:r w:rsidRPr="00411E2E">
              <w:rPr>
                <w:sz w:val="24"/>
                <w:szCs w:val="24"/>
                <w:lang w:val="uk-UA"/>
              </w:rPr>
              <w:t>Видача дозволу на розміщення зовнішньої реклами у межах населеного пункту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85BB2"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1)Закон України "Про дозвільну систему у сфері господарської діяльності" стаття 4-1;</w:t>
            </w:r>
          </w:p>
          <w:p w14:paraId="06D2B49A"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2)Закон України "Про рекламу" стаття 16;</w:t>
            </w:r>
          </w:p>
          <w:p w14:paraId="5C6731DD" w14:textId="77777777" w:rsidR="00022687" w:rsidRPr="00411E2E" w:rsidRDefault="00022687" w:rsidP="00022687">
            <w:pPr>
              <w:rPr>
                <w:sz w:val="24"/>
                <w:szCs w:val="24"/>
                <w:lang w:val="uk-UA"/>
              </w:rPr>
            </w:pPr>
            <w:r w:rsidRPr="00411E2E">
              <w:rPr>
                <w:sz w:val="24"/>
                <w:szCs w:val="24"/>
                <w:shd w:val="clear" w:color="auto" w:fill="FFFFFF"/>
                <w:lang w:val="uk-UA"/>
              </w:rPr>
              <w:t>3)Постанова КМУ від 29.12.2003 №2067 "Про затвердження Типових правил розміщення зовнішньої реклами"</w:t>
            </w:r>
          </w:p>
        </w:tc>
      </w:tr>
      <w:tr w:rsidR="00411E2E" w:rsidRPr="00411E2E" w14:paraId="3BB7A8DE"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1B1FF34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3C46639" w14:textId="77777777" w:rsidR="00022687" w:rsidRPr="00411E2E" w:rsidRDefault="00022687" w:rsidP="00022687">
            <w:pPr>
              <w:jc w:val="center"/>
              <w:rPr>
                <w:b/>
                <w:sz w:val="24"/>
                <w:szCs w:val="24"/>
                <w:lang w:val="en-US"/>
              </w:rPr>
            </w:pPr>
            <w:r w:rsidRPr="00411E2E">
              <w:rPr>
                <w:b/>
                <w:sz w:val="24"/>
                <w:szCs w:val="24"/>
                <w:lang w:val="uk-UA"/>
              </w:rPr>
              <w:t>01-1</w:t>
            </w:r>
            <w:r w:rsidRPr="00411E2E">
              <w:rPr>
                <w:b/>
                <w:sz w:val="24"/>
                <w:szCs w:val="24"/>
                <w:lang w:val="en-US"/>
              </w:rPr>
              <w:t>5</w:t>
            </w:r>
          </w:p>
        </w:tc>
        <w:tc>
          <w:tcPr>
            <w:tcW w:w="1297" w:type="dxa"/>
            <w:tcBorders>
              <w:top w:val="single" w:sz="4" w:space="0" w:color="auto"/>
              <w:left w:val="single" w:sz="4" w:space="0" w:color="auto"/>
              <w:bottom w:val="single" w:sz="4" w:space="0" w:color="auto"/>
              <w:right w:val="single" w:sz="4" w:space="0" w:color="auto"/>
            </w:tcBorders>
          </w:tcPr>
          <w:p w14:paraId="10926F7A"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5CCB5BD5" w14:textId="77777777" w:rsidR="00022687" w:rsidRPr="00411E2E" w:rsidRDefault="00022687" w:rsidP="00022687">
            <w:pPr>
              <w:rPr>
                <w:sz w:val="24"/>
                <w:szCs w:val="24"/>
                <w:lang w:val="uk-UA"/>
              </w:rPr>
            </w:pPr>
            <w:r w:rsidRPr="00411E2E">
              <w:rPr>
                <w:sz w:val="24"/>
                <w:szCs w:val="24"/>
                <w:lang w:val="uk-UA"/>
              </w:rPr>
              <w:t>Надання дозволу на здійснення пасажирських перевезень у межах Тростянецької міської територіальної громади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EE348" w14:textId="77777777" w:rsidR="00022687" w:rsidRPr="00411E2E" w:rsidRDefault="00022687" w:rsidP="00022687">
            <w:pPr>
              <w:rPr>
                <w:sz w:val="24"/>
                <w:szCs w:val="24"/>
                <w:lang w:val="uk-UA"/>
              </w:rPr>
            </w:pPr>
            <w:r w:rsidRPr="00411E2E">
              <w:rPr>
                <w:sz w:val="24"/>
                <w:szCs w:val="24"/>
                <w:lang w:val="uk-UA"/>
              </w:rPr>
              <w:t xml:space="preserve">1) пп.10 п.а ч.1 ст. 30 </w:t>
            </w:r>
            <w:r w:rsidRPr="00411E2E">
              <w:rPr>
                <w:sz w:val="24"/>
                <w:szCs w:val="24"/>
                <w:shd w:val="clear" w:color="auto" w:fill="FFFFFF"/>
                <w:lang w:val="uk-UA"/>
              </w:rPr>
              <w:t>Закон України</w:t>
            </w:r>
            <w:r w:rsidRPr="00411E2E">
              <w:rPr>
                <w:spacing w:val="-1"/>
                <w:sz w:val="24"/>
                <w:szCs w:val="24"/>
                <w:lang w:val="uk-UA"/>
              </w:rPr>
              <w:t xml:space="preserve"> «Про місцеве самоврядування в Україні»;</w:t>
            </w:r>
          </w:p>
          <w:p w14:paraId="04B20006" w14:textId="77777777" w:rsidR="00022687" w:rsidRPr="00411E2E" w:rsidRDefault="00022687" w:rsidP="00022687">
            <w:pPr>
              <w:rPr>
                <w:sz w:val="24"/>
                <w:szCs w:val="24"/>
                <w:lang w:val="uk-UA"/>
              </w:rPr>
            </w:pPr>
            <w:r w:rsidRPr="00411E2E">
              <w:rPr>
                <w:spacing w:val="-1"/>
                <w:sz w:val="24"/>
                <w:szCs w:val="24"/>
                <w:lang w:val="uk-UA"/>
              </w:rPr>
              <w:t xml:space="preserve">2) ст. 43-46 </w:t>
            </w:r>
            <w:r w:rsidRPr="00411E2E">
              <w:rPr>
                <w:sz w:val="24"/>
                <w:szCs w:val="24"/>
                <w:shd w:val="clear" w:color="auto" w:fill="FFFFFF"/>
                <w:lang w:val="uk-UA"/>
              </w:rPr>
              <w:t>Закон України</w:t>
            </w:r>
            <w:r w:rsidRPr="00411E2E">
              <w:rPr>
                <w:spacing w:val="-1"/>
                <w:sz w:val="24"/>
                <w:szCs w:val="24"/>
                <w:lang w:val="uk-UA"/>
              </w:rPr>
              <w:t xml:space="preserve"> «Про</w:t>
            </w:r>
            <w:r w:rsidRPr="00411E2E">
              <w:rPr>
                <w:sz w:val="24"/>
                <w:szCs w:val="24"/>
                <w:lang w:val="uk-UA"/>
              </w:rPr>
              <w:t xml:space="preserve"> автомобільний транспорт».</w:t>
            </w:r>
          </w:p>
        </w:tc>
      </w:tr>
      <w:tr w:rsidR="00411E2E" w:rsidRPr="000B41E0" w14:paraId="53A9E90B"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0FD624F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5543FC4" w14:textId="77777777" w:rsidR="00022687" w:rsidRPr="00411E2E" w:rsidRDefault="00022687" w:rsidP="00022687">
            <w:pPr>
              <w:jc w:val="center"/>
              <w:rPr>
                <w:b/>
                <w:sz w:val="24"/>
                <w:szCs w:val="24"/>
                <w:lang w:val="uk-UA"/>
              </w:rPr>
            </w:pPr>
            <w:r w:rsidRPr="00411E2E">
              <w:rPr>
                <w:b/>
                <w:sz w:val="24"/>
                <w:szCs w:val="24"/>
                <w:lang w:val="uk-UA"/>
              </w:rPr>
              <w:t>01-16</w:t>
            </w:r>
          </w:p>
        </w:tc>
        <w:tc>
          <w:tcPr>
            <w:tcW w:w="1297" w:type="dxa"/>
            <w:tcBorders>
              <w:top w:val="single" w:sz="4" w:space="0" w:color="auto"/>
              <w:left w:val="single" w:sz="4" w:space="0" w:color="auto"/>
              <w:bottom w:val="single" w:sz="4" w:space="0" w:color="auto"/>
              <w:right w:val="single" w:sz="4" w:space="0" w:color="auto"/>
            </w:tcBorders>
          </w:tcPr>
          <w:p w14:paraId="2C1F129A" w14:textId="77777777" w:rsidR="00022687" w:rsidRPr="00411E2E" w:rsidRDefault="00022687" w:rsidP="00022687">
            <w:pPr>
              <w:jc w:val="center"/>
              <w:rPr>
                <w:b/>
                <w:bCs/>
                <w:sz w:val="24"/>
                <w:szCs w:val="24"/>
                <w:lang w:val="uk-UA"/>
              </w:rPr>
            </w:pPr>
            <w:r w:rsidRPr="00411E2E">
              <w:rPr>
                <w:b/>
                <w:bCs/>
                <w:sz w:val="24"/>
                <w:szCs w:val="24"/>
                <w:lang w:val="uk-UA"/>
              </w:rPr>
              <w:t>-</w:t>
            </w:r>
          </w:p>
          <w:p w14:paraId="3F1973F7" w14:textId="77777777" w:rsidR="00022687" w:rsidRPr="00411E2E" w:rsidRDefault="00022687" w:rsidP="00022687">
            <w:pPr>
              <w:jc w:val="center"/>
              <w:rPr>
                <w:b/>
                <w:bCs/>
                <w:sz w:val="24"/>
                <w:szCs w:val="24"/>
                <w:lang w:val="uk-UA"/>
              </w:rPr>
            </w:pPr>
          </w:p>
          <w:p w14:paraId="4E829249" w14:textId="77777777" w:rsidR="00022687" w:rsidRPr="00411E2E" w:rsidRDefault="00022687" w:rsidP="00022687">
            <w:pPr>
              <w:jc w:val="center"/>
              <w:rPr>
                <w:b/>
                <w:bCs/>
                <w:sz w:val="24"/>
                <w:szCs w:val="24"/>
                <w:lang w:val="uk-UA"/>
              </w:rPr>
            </w:pPr>
          </w:p>
          <w:p w14:paraId="0232E645" w14:textId="77777777" w:rsidR="00022687" w:rsidRPr="00411E2E" w:rsidRDefault="00022687" w:rsidP="00022687">
            <w:pPr>
              <w:jc w:val="center"/>
              <w:rPr>
                <w:b/>
                <w:bCs/>
                <w:sz w:val="24"/>
                <w:szCs w:val="24"/>
                <w:lang w:val="uk-UA"/>
              </w:rPr>
            </w:pPr>
          </w:p>
          <w:p w14:paraId="75B8A02F" w14:textId="77777777" w:rsidR="00022687" w:rsidRPr="00411E2E" w:rsidRDefault="00022687" w:rsidP="00022687">
            <w:pP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46E610FB" w14:textId="77777777" w:rsidR="00022687" w:rsidRPr="00411E2E" w:rsidRDefault="00022687" w:rsidP="00022687">
            <w:pPr>
              <w:rPr>
                <w:bCs/>
                <w:sz w:val="24"/>
                <w:szCs w:val="24"/>
                <w:lang w:val="uk-UA"/>
              </w:rPr>
            </w:pPr>
            <w:r w:rsidRPr="00411E2E">
              <w:rPr>
                <w:bCs/>
                <w:sz w:val="24"/>
                <w:szCs w:val="24"/>
                <w:lang w:val="uk-UA"/>
              </w:rPr>
              <w:t xml:space="preserve">Прийняття рішення на видалення та підрізку зелених насаджень на території </w:t>
            </w:r>
            <w:r w:rsidRPr="00411E2E">
              <w:rPr>
                <w:sz w:val="24"/>
                <w:szCs w:val="24"/>
                <w:lang w:val="uk-UA"/>
              </w:rPr>
              <w:t>Тростянецької міської територіальної громади</w:t>
            </w:r>
            <w:r w:rsidRPr="00411E2E">
              <w:rPr>
                <w:bCs/>
                <w:sz w:val="24"/>
                <w:szCs w:val="24"/>
                <w:lang w:val="uk-UA"/>
              </w:rPr>
              <w:t xml:space="preserve"> </w:t>
            </w:r>
          </w:p>
          <w:p w14:paraId="032638F1" w14:textId="77777777" w:rsidR="00022687" w:rsidRPr="00411E2E" w:rsidRDefault="00022687" w:rsidP="00022687">
            <w:pPr>
              <w:rPr>
                <w:bCs/>
                <w:sz w:val="24"/>
                <w:szCs w:val="24"/>
                <w:lang w:val="uk-UA"/>
              </w:rPr>
            </w:pPr>
          </w:p>
          <w:p w14:paraId="6C631B2A"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5FB25" w14:textId="77777777" w:rsidR="00022687" w:rsidRPr="00411E2E" w:rsidRDefault="00022687" w:rsidP="00022687">
            <w:pPr>
              <w:rPr>
                <w:sz w:val="24"/>
                <w:szCs w:val="24"/>
                <w:lang w:val="uk-UA"/>
              </w:rPr>
            </w:pPr>
            <w:r w:rsidRPr="00411E2E">
              <w:rPr>
                <w:spacing w:val="-1"/>
                <w:sz w:val="24"/>
                <w:szCs w:val="24"/>
                <w:lang w:val="uk-UA"/>
              </w:rPr>
              <w:t xml:space="preserve">1) ст. 28 </w:t>
            </w:r>
            <w:r w:rsidRPr="00411E2E">
              <w:rPr>
                <w:sz w:val="24"/>
                <w:szCs w:val="24"/>
                <w:shd w:val="clear" w:color="auto" w:fill="FFFFFF"/>
                <w:lang w:val="uk-UA"/>
              </w:rPr>
              <w:t xml:space="preserve">Закон України </w:t>
            </w:r>
            <w:r w:rsidRPr="00411E2E">
              <w:rPr>
                <w:spacing w:val="-1"/>
                <w:sz w:val="24"/>
                <w:szCs w:val="24"/>
                <w:lang w:val="uk-UA"/>
              </w:rPr>
              <w:t>«Про благоустрій населених пунктів»;</w:t>
            </w:r>
          </w:p>
          <w:p w14:paraId="33507F9A" w14:textId="77777777" w:rsidR="00022687" w:rsidRPr="00411E2E" w:rsidRDefault="00022687" w:rsidP="00022687">
            <w:pPr>
              <w:rPr>
                <w:spacing w:val="-1"/>
                <w:sz w:val="24"/>
                <w:szCs w:val="24"/>
                <w:lang w:val="uk-UA"/>
              </w:rPr>
            </w:pPr>
            <w:r w:rsidRPr="00411E2E">
              <w:rPr>
                <w:sz w:val="24"/>
                <w:szCs w:val="24"/>
                <w:lang w:val="uk-UA"/>
              </w:rPr>
              <w:t>2) пп.7 п.а ч.1 ст.30</w:t>
            </w:r>
            <w:r w:rsidRPr="00411E2E">
              <w:rPr>
                <w:spacing w:val="-1"/>
                <w:sz w:val="24"/>
                <w:szCs w:val="24"/>
                <w:lang w:val="uk-UA"/>
              </w:rPr>
              <w:t xml:space="preserve"> </w:t>
            </w:r>
            <w:r w:rsidRPr="00411E2E">
              <w:rPr>
                <w:sz w:val="24"/>
                <w:szCs w:val="24"/>
                <w:shd w:val="clear" w:color="auto" w:fill="FFFFFF"/>
                <w:lang w:val="uk-UA"/>
              </w:rPr>
              <w:t>Закон України «</w:t>
            </w:r>
            <w:r w:rsidRPr="00411E2E">
              <w:rPr>
                <w:spacing w:val="-1"/>
                <w:sz w:val="24"/>
                <w:szCs w:val="24"/>
                <w:lang w:val="uk-UA"/>
              </w:rPr>
              <w:t xml:space="preserve">Про місцеве самоврядування в Україні»;                         </w:t>
            </w:r>
          </w:p>
          <w:p w14:paraId="323C0386" w14:textId="77777777" w:rsidR="00022687" w:rsidRPr="00411E2E" w:rsidRDefault="00022687" w:rsidP="00022687">
            <w:pPr>
              <w:rPr>
                <w:spacing w:val="-1"/>
                <w:sz w:val="24"/>
                <w:szCs w:val="24"/>
                <w:lang w:val="uk-UA"/>
              </w:rPr>
            </w:pPr>
            <w:r w:rsidRPr="00411E2E">
              <w:rPr>
                <w:spacing w:val="-1"/>
                <w:sz w:val="24"/>
                <w:szCs w:val="24"/>
                <w:lang w:val="uk-UA"/>
              </w:rPr>
              <w:t>3) ст. 14-23</w:t>
            </w:r>
            <w:r w:rsidRPr="00411E2E">
              <w:rPr>
                <w:sz w:val="24"/>
                <w:szCs w:val="24"/>
                <w:shd w:val="clear" w:color="auto" w:fill="FFFFFF"/>
                <w:lang w:val="uk-UA"/>
              </w:rPr>
              <w:t xml:space="preserve"> Закон України</w:t>
            </w:r>
            <w:r w:rsidRPr="00411E2E">
              <w:rPr>
                <w:spacing w:val="-1"/>
                <w:sz w:val="24"/>
                <w:szCs w:val="24"/>
                <w:lang w:val="uk-UA"/>
              </w:rPr>
              <w:t xml:space="preserve"> «Про звернення громадян»; </w:t>
            </w:r>
          </w:p>
          <w:p w14:paraId="435FF795" w14:textId="77777777" w:rsidR="00022687" w:rsidRPr="00411E2E" w:rsidRDefault="00022687" w:rsidP="00022687">
            <w:pPr>
              <w:rPr>
                <w:sz w:val="24"/>
                <w:szCs w:val="24"/>
                <w:lang w:val="uk-UA"/>
              </w:rPr>
            </w:pPr>
            <w:r w:rsidRPr="00411E2E">
              <w:rPr>
                <w:spacing w:val="-1"/>
                <w:sz w:val="24"/>
                <w:szCs w:val="24"/>
                <w:lang w:val="uk-UA"/>
              </w:rPr>
              <w:t xml:space="preserve">4) п. 2-11 Порядку </w:t>
            </w:r>
            <w:r w:rsidRPr="00411E2E">
              <w:rPr>
                <w:sz w:val="24"/>
                <w:szCs w:val="24"/>
                <w:lang w:val="uk-UA"/>
              </w:rPr>
              <w:t xml:space="preserve">видалення дерев, кущів, газонів і квітників у населених пунктах затвердженого </w:t>
            </w:r>
            <w:r w:rsidRPr="00411E2E">
              <w:rPr>
                <w:spacing w:val="-1"/>
                <w:sz w:val="24"/>
                <w:szCs w:val="24"/>
                <w:lang w:val="uk-UA"/>
              </w:rPr>
              <w:t>Постановою Кабінету Міністрів України від 01.08.2006р. № 1045; 5) п.2-4 Методики визначення відновної вартості зелених насаджень затвердженої Наказом Міністерства з питань житлово-комунального господарства України від 12.05.2009р. № 127.</w:t>
            </w:r>
          </w:p>
        </w:tc>
      </w:tr>
      <w:tr w:rsidR="00411E2E" w:rsidRPr="00411E2E" w14:paraId="08A1089F"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385E23A3" w14:textId="77777777" w:rsidR="00022687" w:rsidRPr="00411E2E" w:rsidRDefault="00022687" w:rsidP="00022687">
            <w:pPr>
              <w:numPr>
                <w:ilvl w:val="0"/>
                <w:numId w:val="15"/>
              </w:numPr>
              <w:tabs>
                <w:tab w:val="left" w:pos="210"/>
              </w:tabs>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E89F97D" w14:textId="77777777" w:rsidR="00022687" w:rsidRPr="00411E2E" w:rsidRDefault="00022687" w:rsidP="00022687">
            <w:pPr>
              <w:jc w:val="center"/>
              <w:rPr>
                <w:b/>
                <w:sz w:val="24"/>
                <w:szCs w:val="24"/>
                <w:lang w:val="uk-UA"/>
              </w:rPr>
            </w:pPr>
            <w:r w:rsidRPr="00411E2E">
              <w:rPr>
                <w:b/>
                <w:sz w:val="24"/>
                <w:szCs w:val="24"/>
                <w:lang w:val="uk-UA"/>
              </w:rPr>
              <w:t>01-17</w:t>
            </w:r>
          </w:p>
        </w:tc>
        <w:tc>
          <w:tcPr>
            <w:tcW w:w="1297" w:type="dxa"/>
            <w:tcBorders>
              <w:top w:val="single" w:sz="4" w:space="0" w:color="auto"/>
              <w:left w:val="single" w:sz="4" w:space="0" w:color="auto"/>
              <w:bottom w:val="single" w:sz="4" w:space="0" w:color="auto"/>
              <w:right w:val="single" w:sz="4" w:space="0" w:color="auto"/>
            </w:tcBorders>
          </w:tcPr>
          <w:p w14:paraId="5E34D8A5" w14:textId="77777777" w:rsidR="00022687" w:rsidRPr="00411E2E" w:rsidRDefault="00022687" w:rsidP="00022687">
            <w:pPr>
              <w:jc w:val="center"/>
              <w:rPr>
                <w:b/>
                <w:bCs/>
                <w:sz w:val="24"/>
                <w:szCs w:val="24"/>
                <w:lang w:val="uk-UA"/>
              </w:rPr>
            </w:pPr>
            <w:r w:rsidRPr="00411E2E">
              <w:rPr>
                <w:b/>
                <w:bCs/>
                <w:sz w:val="24"/>
                <w:szCs w:val="24"/>
                <w:lang w:val="uk-UA"/>
              </w:rPr>
              <w:t>02150</w:t>
            </w:r>
          </w:p>
        </w:tc>
        <w:tc>
          <w:tcPr>
            <w:tcW w:w="4514" w:type="dxa"/>
            <w:tcBorders>
              <w:top w:val="single" w:sz="4" w:space="0" w:color="auto"/>
              <w:left w:val="single" w:sz="4" w:space="0" w:color="auto"/>
              <w:bottom w:val="single" w:sz="4" w:space="0" w:color="auto"/>
              <w:right w:val="single" w:sz="4" w:space="0" w:color="auto"/>
            </w:tcBorders>
          </w:tcPr>
          <w:p w14:paraId="2C682089" w14:textId="77777777" w:rsidR="00022687" w:rsidRPr="00411E2E" w:rsidRDefault="00022687" w:rsidP="00022687">
            <w:pPr>
              <w:rPr>
                <w:bCs/>
                <w:sz w:val="24"/>
                <w:szCs w:val="24"/>
                <w:lang w:val="uk-UA"/>
              </w:rPr>
            </w:pPr>
            <w:r w:rsidRPr="00411E2E">
              <w:rPr>
                <w:bCs/>
                <w:sz w:val="24"/>
                <w:szCs w:val="24"/>
                <w:lang w:val="uk-UA"/>
              </w:rPr>
              <w:t>Надання дозволу на тимчасове зберігання будівельного матеріалу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50582" w14:textId="77777777" w:rsidR="00022687" w:rsidRPr="00411E2E" w:rsidRDefault="00022687" w:rsidP="00022687">
            <w:pPr>
              <w:rPr>
                <w:sz w:val="24"/>
                <w:szCs w:val="24"/>
                <w:lang w:val="uk-UA"/>
              </w:rPr>
            </w:pPr>
            <w:r w:rsidRPr="00411E2E">
              <w:rPr>
                <w:sz w:val="24"/>
                <w:szCs w:val="24"/>
                <w:lang w:val="uk-UA"/>
              </w:rPr>
              <w:t xml:space="preserve">1) п. 1 п. </w:t>
            </w:r>
            <w:r w:rsidRPr="00411E2E">
              <w:rPr>
                <w:sz w:val="24"/>
                <w:szCs w:val="24"/>
                <w:lang w:val="uk-UA" w:eastAsia="uk-UA" w:bidi="uk-UA"/>
              </w:rPr>
              <w:t xml:space="preserve">а </w:t>
            </w:r>
            <w:r w:rsidRPr="00411E2E">
              <w:rPr>
                <w:sz w:val="24"/>
                <w:szCs w:val="24"/>
                <w:lang w:val="uk-UA"/>
              </w:rPr>
              <w:t>ч. 1 ст. 33, ст.31 Закон України «Про місцеве самоврядування в Україні».</w:t>
            </w:r>
          </w:p>
        </w:tc>
      </w:tr>
      <w:tr w:rsidR="00411E2E" w:rsidRPr="000B41E0" w14:paraId="6404ADAD"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24D47EA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70C6E32" w14:textId="77777777" w:rsidR="00022687" w:rsidRPr="00411E2E" w:rsidRDefault="00022687" w:rsidP="00022687">
            <w:pPr>
              <w:jc w:val="center"/>
              <w:rPr>
                <w:b/>
                <w:sz w:val="24"/>
                <w:szCs w:val="24"/>
                <w:lang w:val="uk-UA"/>
              </w:rPr>
            </w:pPr>
            <w:r w:rsidRPr="00411E2E">
              <w:rPr>
                <w:b/>
                <w:sz w:val="24"/>
                <w:szCs w:val="24"/>
                <w:lang w:val="uk-UA"/>
              </w:rPr>
              <w:t>01-18</w:t>
            </w:r>
          </w:p>
        </w:tc>
        <w:tc>
          <w:tcPr>
            <w:tcW w:w="1297" w:type="dxa"/>
            <w:tcBorders>
              <w:top w:val="single" w:sz="4" w:space="0" w:color="auto"/>
              <w:left w:val="single" w:sz="4" w:space="0" w:color="auto"/>
              <w:bottom w:val="single" w:sz="4" w:space="0" w:color="auto"/>
              <w:right w:val="single" w:sz="4" w:space="0" w:color="auto"/>
            </w:tcBorders>
          </w:tcPr>
          <w:p w14:paraId="02EC2240"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37EA9990" w14:textId="77777777" w:rsidR="00022687" w:rsidRPr="00411E2E" w:rsidRDefault="00022687" w:rsidP="00022687">
            <w:pPr>
              <w:rPr>
                <w:sz w:val="24"/>
                <w:szCs w:val="24"/>
                <w:lang w:val="uk-UA"/>
              </w:rPr>
            </w:pPr>
            <w:r w:rsidRPr="00411E2E">
              <w:rPr>
                <w:sz w:val="24"/>
                <w:szCs w:val="24"/>
                <w:lang w:val="uk-UA"/>
              </w:rPr>
              <w:t xml:space="preserve">Порядок видачі довідки про право       </w:t>
            </w:r>
          </w:p>
          <w:p w14:paraId="3E11F884" w14:textId="77777777" w:rsidR="00022687" w:rsidRPr="00411E2E" w:rsidRDefault="00022687" w:rsidP="00022687">
            <w:pPr>
              <w:rPr>
                <w:sz w:val="24"/>
                <w:szCs w:val="24"/>
                <w:lang w:val="uk-UA"/>
              </w:rPr>
            </w:pPr>
            <w:r w:rsidRPr="00411E2E">
              <w:rPr>
                <w:sz w:val="24"/>
                <w:szCs w:val="24"/>
                <w:lang w:val="uk-UA"/>
              </w:rPr>
              <w:t xml:space="preserve">фізичної особи на отримання доходу від податкового агента без </w:t>
            </w:r>
          </w:p>
          <w:p w14:paraId="5277AA35" w14:textId="77777777" w:rsidR="00022687" w:rsidRPr="00411E2E" w:rsidRDefault="00022687" w:rsidP="00022687">
            <w:pPr>
              <w:rPr>
                <w:sz w:val="24"/>
                <w:szCs w:val="24"/>
                <w:lang w:val="uk-UA"/>
              </w:rPr>
            </w:pPr>
            <w:r w:rsidRPr="00411E2E">
              <w:rPr>
                <w:sz w:val="24"/>
                <w:szCs w:val="24"/>
                <w:lang w:val="uk-UA"/>
              </w:rPr>
              <w:t>утримання податку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98D51" w14:textId="77777777" w:rsidR="00022687" w:rsidRPr="00411E2E" w:rsidRDefault="00022687" w:rsidP="00022687">
            <w:pPr>
              <w:shd w:val="clear" w:color="auto" w:fill="FFFFFF"/>
              <w:spacing w:line="274" w:lineRule="exact"/>
              <w:ind w:hanging="5"/>
              <w:rPr>
                <w:spacing w:val="-1"/>
                <w:sz w:val="24"/>
                <w:szCs w:val="24"/>
                <w:lang w:val="uk-UA"/>
              </w:rPr>
            </w:pPr>
            <w:r w:rsidRPr="00411E2E">
              <w:rPr>
                <w:spacing w:val="-1"/>
                <w:sz w:val="24"/>
                <w:szCs w:val="24"/>
                <w:lang w:val="uk-UA"/>
              </w:rPr>
              <w:t xml:space="preserve">1) </w:t>
            </w:r>
            <w:r w:rsidRPr="00411E2E">
              <w:rPr>
                <w:sz w:val="24"/>
                <w:szCs w:val="24"/>
                <w:shd w:val="clear" w:color="auto" w:fill="FFFFFF"/>
                <w:lang w:val="uk-UA"/>
              </w:rPr>
              <w:t>Закон України «</w:t>
            </w:r>
            <w:r w:rsidRPr="00411E2E">
              <w:rPr>
                <w:spacing w:val="-1"/>
                <w:sz w:val="24"/>
                <w:szCs w:val="24"/>
                <w:lang w:val="uk-UA"/>
              </w:rPr>
              <w:t xml:space="preserve">Про місцеве самоврядування в Україні»; </w:t>
            </w:r>
          </w:p>
          <w:p w14:paraId="763F4300" w14:textId="77777777" w:rsidR="00022687" w:rsidRPr="00411E2E" w:rsidRDefault="00022687" w:rsidP="00022687">
            <w:pPr>
              <w:shd w:val="clear" w:color="auto" w:fill="FFFFFF"/>
              <w:spacing w:line="274" w:lineRule="exact"/>
              <w:ind w:hanging="5"/>
              <w:rPr>
                <w:spacing w:val="-1"/>
                <w:sz w:val="24"/>
                <w:szCs w:val="24"/>
                <w:lang w:val="uk-UA"/>
              </w:rPr>
            </w:pPr>
            <w:r w:rsidRPr="00411E2E">
              <w:rPr>
                <w:spacing w:val="-1"/>
                <w:sz w:val="24"/>
                <w:szCs w:val="24"/>
                <w:lang w:val="uk-UA"/>
              </w:rPr>
              <w:t>2)</w:t>
            </w:r>
            <w:r w:rsidRPr="00411E2E">
              <w:rPr>
                <w:sz w:val="24"/>
                <w:szCs w:val="24"/>
                <w:shd w:val="clear" w:color="auto" w:fill="FFFFFF"/>
                <w:lang w:val="uk-UA"/>
              </w:rPr>
              <w:t xml:space="preserve"> Закон України</w:t>
            </w:r>
            <w:r w:rsidRPr="00411E2E">
              <w:rPr>
                <w:spacing w:val="-1"/>
                <w:sz w:val="24"/>
                <w:szCs w:val="24"/>
                <w:lang w:val="uk-UA"/>
              </w:rPr>
              <w:t xml:space="preserve"> «Про звернення громадян»;</w:t>
            </w:r>
          </w:p>
          <w:p w14:paraId="73FA4A63" w14:textId="77777777" w:rsidR="00022687" w:rsidRPr="00411E2E" w:rsidRDefault="00022687" w:rsidP="00022687">
            <w:pPr>
              <w:rPr>
                <w:sz w:val="24"/>
                <w:szCs w:val="24"/>
                <w:lang w:val="uk-UA"/>
              </w:rPr>
            </w:pPr>
            <w:r w:rsidRPr="00411E2E">
              <w:rPr>
                <w:sz w:val="24"/>
                <w:szCs w:val="24"/>
                <w:lang w:val="uk-UA"/>
              </w:rPr>
              <w:t>3) Наказ Державної податкової адміністрації України № 975 від 21.12.2010 року.</w:t>
            </w:r>
          </w:p>
        </w:tc>
      </w:tr>
      <w:tr w:rsidR="00411E2E" w:rsidRPr="00411E2E" w14:paraId="315021BA"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2287AD7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16DCD0" w14:textId="77777777" w:rsidR="00022687" w:rsidRPr="00411E2E" w:rsidRDefault="00022687" w:rsidP="00022687">
            <w:pPr>
              <w:jc w:val="center"/>
              <w:rPr>
                <w:b/>
                <w:sz w:val="24"/>
                <w:szCs w:val="24"/>
                <w:lang w:val="uk-UA"/>
              </w:rPr>
            </w:pPr>
            <w:r w:rsidRPr="00411E2E">
              <w:rPr>
                <w:b/>
                <w:sz w:val="24"/>
                <w:szCs w:val="24"/>
                <w:lang w:val="uk-UA"/>
              </w:rPr>
              <w:t>01-19</w:t>
            </w:r>
          </w:p>
        </w:tc>
        <w:tc>
          <w:tcPr>
            <w:tcW w:w="1297" w:type="dxa"/>
            <w:tcBorders>
              <w:top w:val="single" w:sz="4" w:space="0" w:color="auto"/>
              <w:left w:val="single" w:sz="4" w:space="0" w:color="auto"/>
              <w:bottom w:val="single" w:sz="4" w:space="0" w:color="auto"/>
              <w:right w:val="single" w:sz="4" w:space="0" w:color="auto"/>
            </w:tcBorders>
          </w:tcPr>
          <w:p w14:paraId="6A21F9F1" w14:textId="77777777" w:rsidR="00022687" w:rsidRPr="00411E2E" w:rsidRDefault="00022687" w:rsidP="00022687">
            <w:pPr>
              <w:jc w:val="center"/>
              <w:rPr>
                <w:b/>
                <w:sz w:val="24"/>
                <w:szCs w:val="24"/>
                <w:lang w:val="en-US"/>
              </w:rPr>
            </w:pPr>
            <w:r w:rsidRPr="00411E2E">
              <w:rPr>
                <w:b/>
                <w:sz w:val="24"/>
                <w:szCs w:val="24"/>
                <w:lang w:val="en-US"/>
              </w:rPr>
              <w:t>02147</w:t>
            </w:r>
          </w:p>
        </w:tc>
        <w:tc>
          <w:tcPr>
            <w:tcW w:w="4514" w:type="dxa"/>
            <w:tcBorders>
              <w:top w:val="single" w:sz="4" w:space="0" w:color="auto"/>
              <w:left w:val="single" w:sz="4" w:space="0" w:color="auto"/>
              <w:bottom w:val="single" w:sz="4" w:space="0" w:color="auto"/>
              <w:right w:val="single" w:sz="4" w:space="0" w:color="auto"/>
            </w:tcBorders>
          </w:tcPr>
          <w:p w14:paraId="347E7F59" w14:textId="77777777" w:rsidR="00022687" w:rsidRPr="00411E2E" w:rsidRDefault="00022687" w:rsidP="00022687">
            <w:pPr>
              <w:rPr>
                <w:sz w:val="24"/>
                <w:szCs w:val="24"/>
                <w:lang w:val="uk-UA"/>
              </w:rPr>
            </w:pPr>
            <w:r w:rsidRPr="00411E2E">
              <w:rPr>
                <w:sz w:val="24"/>
                <w:szCs w:val="24"/>
                <w:lang w:val="uk-UA"/>
              </w:rPr>
              <w:t>Затвердження /погодження тарифів на внутрішньо-міські пасажирські перевезення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84947" w14:textId="77777777" w:rsidR="00022687" w:rsidRPr="00411E2E" w:rsidRDefault="00022687" w:rsidP="00022687">
            <w:pPr>
              <w:rPr>
                <w:sz w:val="24"/>
                <w:szCs w:val="24"/>
                <w:lang w:val="uk-UA"/>
              </w:rPr>
            </w:pPr>
            <w:r w:rsidRPr="00411E2E">
              <w:rPr>
                <w:sz w:val="24"/>
                <w:szCs w:val="24"/>
                <w:lang w:val="uk-UA"/>
              </w:rPr>
              <w:t>1) п. 2 ст. 28 Закону України «Про місцеве самоврядування в Україні».</w:t>
            </w:r>
          </w:p>
        </w:tc>
      </w:tr>
      <w:tr w:rsidR="00411E2E" w:rsidRPr="00411E2E" w14:paraId="0C60EFFB"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6A2ABD00" w14:textId="77777777" w:rsidR="00022687" w:rsidRPr="00411E2E" w:rsidRDefault="00022687" w:rsidP="00022687">
            <w:pPr>
              <w:numPr>
                <w:ilvl w:val="0"/>
                <w:numId w:val="15"/>
              </w:numPr>
              <w:tabs>
                <w:tab w:val="left" w:pos="330"/>
              </w:tabs>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4A1A071" w14:textId="77777777" w:rsidR="00022687" w:rsidRPr="00411E2E" w:rsidRDefault="00022687" w:rsidP="00022687">
            <w:pPr>
              <w:jc w:val="center"/>
              <w:rPr>
                <w:b/>
                <w:sz w:val="24"/>
                <w:szCs w:val="24"/>
                <w:lang w:val="uk-UA"/>
              </w:rPr>
            </w:pPr>
            <w:r w:rsidRPr="00411E2E">
              <w:rPr>
                <w:b/>
                <w:sz w:val="24"/>
                <w:szCs w:val="24"/>
                <w:lang w:val="uk-UA"/>
              </w:rPr>
              <w:t>01-20</w:t>
            </w:r>
          </w:p>
        </w:tc>
        <w:tc>
          <w:tcPr>
            <w:tcW w:w="1297" w:type="dxa"/>
            <w:tcBorders>
              <w:top w:val="single" w:sz="4" w:space="0" w:color="auto"/>
              <w:left w:val="single" w:sz="4" w:space="0" w:color="auto"/>
              <w:bottom w:val="single" w:sz="4" w:space="0" w:color="auto"/>
              <w:right w:val="single" w:sz="4" w:space="0" w:color="auto"/>
            </w:tcBorders>
          </w:tcPr>
          <w:p w14:paraId="4794B0B2" w14:textId="77777777" w:rsidR="00022687" w:rsidRPr="00411E2E" w:rsidRDefault="00022687" w:rsidP="00022687">
            <w:pPr>
              <w:jc w:val="center"/>
              <w:rPr>
                <w:b/>
                <w:sz w:val="24"/>
                <w:szCs w:val="24"/>
                <w:lang w:val="en-US"/>
              </w:rPr>
            </w:pPr>
            <w:r w:rsidRPr="00411E2E">
              <w:rPr>
                <w:b/>
                <w:sz w:val="24"/>
                <w:szCs w:val="24"/>
                <w:lang w:val="en-US"/>
              </w:rPr>
              <w:t>02148</w:t>
            </w:r>
          </w:p>
        </w:tc>
        <w:tc>
          <w:tcPr>
            <w:tcW w:w="4514" w:type="dxa"/>
            <w:tcBorders>
              <w:top w:val="single" w:sz="4" w:space="0" w:color="auto"/>
              <w:left w:val="single" w:sz="4" w:space="0" w:color="auto"/>
              <w:bottom w:val="single" w:sz="4" w:space="0" w:color="auto"/>
              <w:right w:val="single" w:sz="4" w:space="0" w:color="auto"/>
            </w:tcBorders>
          </w:tcPr>
          <w:p w14:paraId="2E4B657F" w14:textId="77777777" w:rsidR="00022687" w:rsidRPr="00411E2E" w:rsidRDefault="00022687" w:rsidP="00022687">
            <w:pPr>
              <w:rPr>
                <w:bCs/>
                <w:sz w:val="24"/>
                <w:szCs w:val="24"/>
                <w:lang w:val="uk-UA"/>
              </w:rPr>
            </w:pPr>
            <w:r w:rsidRPr="00411E2E">
              <w:rPr>
                <w:sz w:val="24"/>
                <w:szCs w:val="24"/>
                <w:lang w:val="uk-UA"/>
              </w:rPr>
              <w:t>Затвердження /погодження тарифів на комунальні послуги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181E5" w14:textId="77777777" w:rsidR="00022687" w:rsidRPr="00411E2E" w:rsidRDefault="00022687" w:rsidP="00022687">
            <w:pPr>
              <w:rPr>
                <w:sz w:val="24"/>
                <w:szCs w:val="24"/>
                <w:lang w:val="uk-UA"/>
              </w:rPr>
            </w:pPr>
            <w:r w:rsidRPr="00411E2E">
              <w:rPr>
                <w:sz w:val="24"/>
                <w:szCs w:val="24"/>
                <w:lang w:val="uk-UA"/>
              </w:rPr>
              <w:t>1) п. 2 ст. 28 Закону України «Про місцеве самоврядування в Україні».</w:t>
            </w:r>
          </w:p>
        </w:tc>
      </w:tr>
      <w:tr w:rsidR="00411E2E" w:rsidRPr="00411E2E" w14:paraId="7CB879BE"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7DE3361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09EFC41" w14:textId="77777777" w:rsidR="00022687" w:rsidRPr="00411E2E" w:rsidRDefault="00022687" w:rsidP="00022687">
            <w:pPr>
              <w:jc w:val="center"/>
              <w:rPr>
                <w:b/>
                <w:sz w:val="24"/>
                <w:szCs w:val="24"/>
                <w:lang w:val="uk-UA"/>
              </w:rPr>
            </w:pPr>
            <w:r w:rsidRPr="00411E2E">
              <w:rPr>
                <w:b/>
                <w:sz w:val="24"/>
                <w:szCs w:val="24"/>
                <w:lang w:val="uk-UA"/>
              </w:rPr>
              <w:t>01-21</w:t>
            </w:r>
          </w:p>
        </w:tc>
        <w:tc>
          <w:tcPr>
            <w:tcW w:w="1297" w:type="dxa"/>
            <w:tcBorders>
              <w:top w:val="single" w:sz="4" w:space="0" w:color="auto"/>
              <w:left w:val="single" w:sz="4" w:space="0" w:color="auto"/>
              <w:bottom w:val="single" w:sz="4" w:space="0" w:color="auto"/>
              <w:right w:val="single" w:sz="4" w:space="0" w:color="auto"/>
            </w:tcBorders>
          </w:tcPr>
          <w:p w14:paraId="3E4012AB"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3B1907C8" w14:textId="77777777" w:rsidR="00022687" w:rsidRPr="00411E2E" w:rsidRDefault="00022687" w:rsidP="00022687">
            <w:pPr>
              <w:rPr>
                <w:sz w:val="24"/>
                <w:szCs w:val="24"/>
                <w:lang w:val="uk-UA"/>
              </w:rPr>
            </w:pPr>
            <w:r w:rsidRPr="00411E2E">
              <w:rPr>
                <w:sz w:val="24"/>
                <w:szCs w:val="24"/>
                <w:lang w:val="uk-UA"/>
              </w:rPr>
              <w:t>Визначення місця для розміщення об’єкту торгівлі/сфери послуг</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C5F71" w14:textId="77777777" w:rsidR="00022687" w:rsidRPr="00411E2E" w:rsidRDefault="00022687" w:rsidP="00022687">
            <w:pPr>
              <w:rPr>
                <w:sz w:val="24"/>
                <w:szCs w:val="24"/>
                <w:lang w:val="uk-UA"/>
              </w:rPr>
            </w:pPr>
            <w:r w:rsidRPr="00411E2E">
              <w:rPr>
                <w:sz w:val="24"/>
                <w:szCs w:val="24"/>
                <w:lang w:val="uk-UA"/>
              </w:rPr>
              <w:t xml:space="preserve">1) пп. 7 п. а) ст. 30 Закону України «Про місцеве самоврядування в Україні»; </w:t>
            </w:r>
          </w:p>
          <w:p w14:paraId="6EF65F72" w14:textId="77777777" w:rsidR="00022687" w:rsidRPr="00411E2E" w:rsidRDefault="00022687" w:rsidP="00022687">
            <w:pPr>
              <w:rPr>
                <w:sz w:val="24"/>
                <w:szCs w:val="24"/>
                <w:lang w:val="uk-UA"/>
              </w:rPr>
            </w:pPr>
            <w:r w:rsidRPr="00411E2E">
              <w:rPr>
                <w:sz w:val="24"/>
                <w:szCs w:val="24"/>
                <w:lang w:val="uk-UA"/>
              </w:rPr>
              <w:t>2) ст.10 Закону України «Про благоустрій населених пунктів».</w:t>
            </w:r>
          </w:p>
        </w:tc>
      </w:tr>
      <w:tr w:rsidR="00411E2E" w:rsidRPr="00411E2E" w14:paraId="41922A51"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C236C6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6037BED" w14:textId="77777777" w:rsidR="00022687" w:rsidRPr="00411E2E" w:rsidRDefault="00022687" w:rsidP="00022687">
            <w:pPr>
              <w:jc w:val="center"/>
              <w:rPr>
                <w:b/>
                <w:sz w:val="24"/>
                <w:szCs w:val="24"/>
                <w:lang w:val="uk-UA"/>
              </w:rPr>
            </w:pPr>
            <w:r w:rsidRPr="00411E2E">
              <w:rPr>
                <w:b/>
                <w:sz w:val="24"/>
                <w:szCs w:val="24"/>
                <w:lang w:val="uk-UA"/>
              </w:rPr>
              <w:t>01-22</w:t>
            </w:r>
          </w:p>
        </w:tc>
        <w:tc>
          <w:tcPr>
            <w:tcW w:w="1297" w:type="dxa"/>
            <w:tcBorders>
              <w:top w:val="single" w:sz="4" w:space="0" w:color="auto"/>
              <w:left w:val="single" w:sz="4" w:space="0" w:color="auto"/>
              <w:bottom w:val="single" w:sz="4" w:space="0" w:color="auto"/>
              <w:right w:val="single" w:sz="4" w:space="0" w:color="auto"/>
            </w:tcBorders>
          </w:tcPr>
          <w:p w14:paraId="4EB5DCE8" w14:textId="77777777" w:rsidR="00022687" w:rsidRPr="00411E2E" w:rsidRDefault="00022687" w:rsidP="00022687">
            <w:pPr>
              <w:jc w:val="center"/>
              <w:rPr>
                <w:b/>
                <w:sz w:val="26"/>
                <w:szCs w:val="26"/>
                <w:shd w:val="clear" w:color="auto" w:fill="FFFFFF"/>
                <w:lang w:val="uk-UA"/>
              </w:rPr>
            </w:pPr>
            <w:r w:rsidRPr="00411E2E">
              <w:rPr>
                <w:b/>
                <w:sz w:val="26"/>
                <w:szCs w:val="26"/>
                <w:shd w:val="clear" w:color="auto" w:fill="FFFFFF"/>
                <w:lang w:val="uk-UA"/>
              </w:rPr>
              <w:t>00188</w:t>
            </w:r>
          </w:p>
        </w:tc>
        <w:tc>
          <w:tcPr>
            <w:tcW w:w="4514" w:type="dxa"/>
            <w:tcBorders>
              <w:top w:val="single" w:sz="4" w:space="0" w:color="auto"/>
              <w:left w:val="single" w:sz="4" w:space="0" w:color="auto"/>
              <w:bottom w:val="single" w:sz="4" w:space="0" w:color="auto"/>
              <w:right w:val="single" w:sz="4" w:space="0" w:color="auto"/>
            </w:tcBorders>
          </w:tcPr>
          <w:p w14:paraId="31E897C2"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територіальної громади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2C165" w14:textId="77777777" w:rsidR="00022687" w:rsidRPr="00411E2E" w:rsidRDefault="00022687" w:rsidP="00022687">
            <w:pPr>
              <w:rPr>
                <w:sz w:val="24"/>
                <w:szCs w:val="24"/>
                <w:lang w:val="uk-UA"/>
              </w:rPr>
            </w:pPr>
            <w:r w:rsidRPr="00411E2E">
              <w:rPr>
                <w:sz w:val="24"/>
                <w:szCs w:val="24"/>
                <w:lang w:val="uk-UA"/>
              </w:rPr>
              <w:t>1)ст. 30 Закону України «Про місцеве самоврядування в Україні».</w:t>
            </w:r>
          </w:p>
        </w:tc>
      </w:tr>
      <w:tr w:rsidR="00411E2E" w:rsidRPr="00411E2E" w14:paraId="7320C8E3"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1F6E2B1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078A829" w14:textId="77777777" w:rsidR="00022687" w:rsidRPr="00411E2E" w:rsidRDefault="00022687" w:rsidP="00022687">
            <w:pPr>
              <w:jc w:val="center"/>
              <w:rPr>
                <w:b/>
                <w:sz w:val="24"/>
                <w:szCs w:val="24"/>
                <w:lang w:val="uk-UA"/>
              </w:rPr>
            </w:pPr>
            <w:r w:rsidRPr="00411E2E">
              <w:rPr>
                <w:b/>
                <w:sz w:val="24"/>
                <w:szCs w:val="24"/>
                <w:lang w:val="uk-UA"/>
              </w:rPr>
              <w:t>01-23</w:t>
            </w:r>
          </w:p>
          <w:p w14:paraId="0FD828AE" w14:textId="77777777" w:rsidR="00022687" w:rsidRPr="00411E2E" w:rsidRDefault="00022687" w:rsidP="00022687">
            <w:pPr>
              <w:jc w:val="center"/>
              <w:rPr>
                <w:b/>
                <w:sz w:val="24"/>
                <w:szCs w:val="24"/>
                <w:lang w:val="uk-UA"/>
              </w:rPr>
            </w:pPr>
          </w:p>
          <w:p w14:paraId="729D5162" w14:textId="77777777" w:rsidR="00022687" w:rsidRPr="00411E2E" w:rsidRDefault="00022687" w:rsidP="00022687">
            <w:pPr>
              <w:jc w:val="center"/>
              <w:rPr>
                <w:b/>
                <w:sz w:val="24"/>
                <w:szCs w:val="24"/>
                <w:lang w:val="uk-UA"/>
              </w:rPr>
            </w:pPr>
          </w:p>
          <w:p w14:paraId="184802F5" w14:textId="77777777" w:rsidR="00022687" w:rsidRPr="00411E2E" w:rsidRDefault="00022687" w:rsidP="00022687">
            <w:pP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DA62947" w14:textId="77777777" w:rsidR="00022687" w:rsidRPr="00411E2E" w:rsidRDefault="00022687" w:rsidP="00022687">
            <w:pPr>
              <w:jc w:val="center"/>
              <w:rPr>
                <w:b/>
                <w:sz w:val="24"/>
                <w:szCs w:val="24"/>
                <w:lang w:val="uk-UA"/>
              </w:rPr>
            </w:pPr>
            <w:r w:rsidRPr="00411E2E">
              <w:rPr>
                <w:b/>
                <w:sz w:val="24"/>
                <w:szCs w:val="24"/>
                <w:lang w:val="uk-UA"/>
              </w:rPr>
              <w:t>01471</w:t>
            </w:r>
          </w:p>
          <w:p w14:paraId="0A8A4C15"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6957973" w14:textId="77777777" w:rsidR="00022687" w:rsidRPr="00411E2E" w:rsidRDefault="00022687" w:rsidP="00022687">
            <w:pPr>
              <w:rPr>
                <w:bCs/>
                <w:sz w:val="24"/>
                <w:szCs w:val="24"/>
                <w:lang w:val="uk-UA"/>
              </w:rPr>
            </w:pPr>
            <w:r w:rsidRPr="00411E2E">
              <w:rPr>
                <w:sz w:val="24"/>
                <w:szCs w:val="24"/>
                <w:shd w:val="clear" w:color="auto" w:fill="FFFFFF"/>
                <w:lang w:val="uk-UA"/>
              </w:rPr>
              <w:t>Взяття на облік громадян, які потребують надання житлового приміщення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116FA" w14:textId="77777777" w:rsidR="00022687" w:rsidRPr="00411E2E" w:rsidRDefault="00022687" w:rsidP="00022687">
            <w:pPr>
              <w:rPr>
                <w:sz w:val="24"/>
                <w:szCs w:val="24"/>
                <w:lang w:val="uk-UA"/>
              </w:rPr>
            </w:pPr>
            <w:r w:rsidRPr="00411E2E">
              <w:rPr>
                <w:sz w:val="24"/>
                <w:szCs w:val="24"/>
                <w:lang w:val="uk-UA"/>
              </w:rPr>
              <w:t>1)  Кодекс "Житловий кодекс" ст. 132-1 і 132-2</w:t>
            </w:r>
          </w:p>
          <w:p w14:paraId="2ABB6BBC" w14:textId="77777777" w:rsidR="00022687" w:rsidRPr="00411E2E" w:rsidRDefault="00022687" w:rsidP="00022687">
            <w:pPr>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Весь нормативний документ</w:t>
            </w:r>
          </w:p>
        </w:tc>
      </w:tr>
      <w:tr w:rsidR="00411E2E" w:rsidRPr="00411E2E" w14:paraId="1ACE0E04"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BC7922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23E5BA6" w14:textId="77777777" w:rsidR="00022687" w:rsidRPr="00411E2E" w:rsidRDefault="00022687" w:rsidP="00022687">
            <w:pPr>
              <w:jc w:val="center"/>
              <w:rPr>
                <w:b/>
                <w:sz w:val="24"/>
                <w:szCs w:val="24"/>
                <w:lang w:val="uk-UA"/>
              </w:rPr>
            </w:pPr>
            <w:r w:rsidRPr="00411E2E">
              <w:rPr>
                <w:b/>
                <w:sz w:val="24"/>
                <w:szCs w:val="24"/>
                <w:lang w:val="uk-UA"/>
              </w:rPr>
              <w:t>01-23/1</w:t>
            </w:r>
          </w:p>
        </w:tc>
        <w:tc>
          <w:tcPr>
            <w:tcW w:w="1297" w:type="dxa"/>
            <w:tcBorders>
              <w:top w:val="single" w:sz="4" w:space="0" w:color="auto"/>
              <w:left w:val="single" w:sz="4" w:space="0" w:color="auto"/>
              <w:bottom w:val="single" w:sz="4" w:space="0" w:color="auto"/>
              <w:right w:val="single" w:sz="4" w:space="0" w:color="auto"/>
            </w:tcBorders>
          </w:tcPr>
          <w:p w14:paraId="6D4ED0B6" w14:textId="77777777" w:rsidR="00022687" w:rsidRPr="00411E2E" w:rsidRDefault="00022687" w:rsidP="00022687">
            <w:pPr>
              <w:jc w:val="center"/>
              <w:rPr>
                <w:b/>
                <w:sz w:val="24"/>
                <w:szCs w:val="24"/>
                <w:lang w:val="uk-UA"/>
              </w:rPr>
            </w:pPr>
            <w:r w:rsidRPr="00411E2E">
              <w:rPr>
                <w:b/>
                <w:sz w:val="24"/>
                <w:szCs w:val="24"/>
                <w:lang w:val="uk-UA"/>
              </w:rPr>
              <w:t>01257</w:t>
            </w:r>
          </w:p>
        </w:tc>
        <w:tc>
          <w:tcPr>
            <w:tcW w:w="4514" w:type="dxa"/>
            <w:tcBorders>
              <w:top w:val="single" w:sz="4" w:space="0" w:color="auto"/>
              <w:left w:val="single" w:sz="4" w:space="0" w:color="auto"/>
              <w:bottom w:val="single" w:sz="4" w:space="0" w:color="auto"/>
              <w:right w:val="single" w:sz="4" w:space="0" w:color="auto"/>
            </w:tcBorders>
          </w:tcPr>
          <w:p w14:paraId="03A9B50E"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9392F5" w14:textId="77777777" w:rsidR="00022687" w:rsidRPr="00411E2E" w:rsidRDefault="00022687" w:rsidP="00022687">
            <w:pPr>
              <w:rPr>
                <w:sz w:val="24"/>
                <w:szCs w:val="24"/>
                <w:lang w:val="uk-UA" w:eastAsia="uk-UA"/>
              </w:rPr>
            </w:pPr>
            <w:r w:rsidRPr="00411E2E">
              <w:rPr>
                <w:sz w:val="24"/>
                <w:szCs w:val="24"/>
                <w:lang w:val="uk-UA" w:eastAsia="uk-UA"/>
              </w:rPr>
              <w:t>1)</w:t>
            </w:r>
            <w:hyperlink r:id="rId25" w:anchor="Text" w:tgtFrame="_blank" w:history="1">
              <w:r w:rsidRPr="00411E2E">
                <w:rPr>
                  <w:sz w:val="24"/>
                  <w:szCs w:val="24"/>
                  <w:shd w:val="clear" w:color="auto" w:fill="FFFFFF"/>
                  <w:lang w:val="uk-UA" w:eastAsia="uk-UA"/>
                </w:rPr>
                <w:t>Кодекс Житловий ст. 132-1 і 132-2</w:t>
              </w:r>
            </w:hyperlink>
            <w:r w:rsidRPr="00411E2E">
              <w:rPr>
                <w:sz w:val="24"/>
                <w:szCs w:val="24"/>
                <w:lang w:val="uk-UA" w:eastAsia="uk-UA"/>
              </w:rPr>
              <w:t>;</w:t>
            </w:r>
          </w:p>
          <w:p w14:paraId="587995AC" w14:textId="77777777" w:rsidR="00022687" w:rsidRPr="00411E2E" w:rsidRDefault="00022687" w:rsidP="00022687">
            <w:pPr>
              <w:rPr>
                <w:sz w:val="24"/>
                <w:szCs w:val="24"/>
                <w:lang w:val="uk-UA" w:eastAsia="uk-UA"/>
              </w:rPr>
            </w:pPr>
            <w:r w:rsidRPr="00411E2E">
              <w:rPr>
                <w:sz w:val="24"/>
                <w:szCs w:val="24"/>
                <w:lang w:val="uk-UA" w:eastAsia="uk-UA"/>
              </w:rPr>
              <w:t>2)</w:t>
            </w:r>
            <w:hyperlink r:id="rId26" w:anchor="Text" w:tgtFrame="_blank" w:history="1">
              <w:r w:rsidRPr="00411E2E">
                <w:rPr>
                  <w:sz w:val="24"/>
                  <w:szCs w:val="24"/>
                  <w:shd w:val="clear" w:color="auto" w:fill="FFFFFF"/>
                  <w:lang w:val="uk-UA" w:eastAsia="uk-UA"/>
                </w:rPr>
                <w:t>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hyperlink>
            <w:r w:rsidRPr="00411E2E">
              <w:rPr>
                <w:sz w:val="24"/>
                <w:szCs w:val="24"/>
                <w:lang w:val="uk-UA" w:eastAsia="uk-UA"/>
              </w:rPr>
              <w:t>;</w:t>
            </w:r>
          </w:p>
          <w:p w14:paraId="4B6FCB10" w14:textId="77777777" w:rsidR="00022687" w:rsidRPr="00411E2E" w:rsidRDefault="00022687" w:rsidP="00022687">
            <w:pPr>
              <w:shd w:val="clear" w:color="auto" w:fill="FFFFFF"/>
              <w:rPr>
                <w:sz w:val="24"/>
                <w:szCs w:val="24"/>
                <w:lang w:val="uk-UA" w:eastAsia="uk-UA"/>
              </w:rPr>
            </w:pPr>
            <w:r w:rsidRPr="00411E2E">
              <w:rPr>
                <w:sz w:val="24"/>
                <w:szCs w:val="24"/>
                <w:lang w:val="uk-UA" w:eastAsia="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p>
        </w:tc>
      </w:tr>
      <w:tr w:rsidR="00411E2E" w:rsidRPr="000B41E0" w14:paraId="4FB0880A" w14:textId="77777777" w:rsidTr="00C468DA">
        <w:trPr>
          <w:trHeight w:val="1118"/>
        </w:trPr>
        <w:tc>
          <w:tcPr>
            <w:tcW w:w="840" w:type="dxa"/>
            <w:tcBorders>
              <w:top w:val="single" w:sz="4" w:space="0" w:color="auto"/>
              <w:left w:val="single" w:sz="4" w:space="0" w:color="auto"/>
              <w:bottom w:val="single" w:sz="4" w:space="0" w:color="auto"/>
              <w:right w:val="single" w:sz="4" w:space="0" w:color="auto"/>
            </w:tcBorders>
          </w:tcPr>
          <w:p w14:paraId="6DFC63D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68E9496" w14:textId="77777777" w:rsidR="00022687" w:rsidRPr="00411E2E" w:rsidRDefault="00022687" w:rsidP="00022687">
            <w:pPr>
              <w:jc w:val="center"/>
              <w:rPr>
                <w:b/>
                <w:sz w:val="24"/>
                <w:szCs w:val="24"/>
                <w:lang w:val="uk-UA"/>
              </w:rPr>
            </w:pPr>
            <w:r w:rsidRPr="00411E2E">
              <w:rPr>
                <w:b/>
                <w:sz w:val="24"/>
                <w:szCs w:val="24"/>
                <w:lang w:val="uk-UA"/>
              </w:rPr>
              <w:t>01-24</w:t>
            </w:r>
          </w:p>
          <w:p w14:paraId="26E6E695" w14:textId="77777777" w:rsidR="00022687" w:rsidRPr="00411E2E" w:rsidRDefault="00022687" w:rsidP="00022687">
            <w:pPr>
              <w:rPr>
                <w:sz w:val="24"/>
                <w:szCs w:val="24"/>
                <w:lang w:val="uk-UA"/>
              </w:rPr>
            </w:pPr>
          </w:p>
          <w:p w14:paraId="03289C6D" w14:textId="77777777" w:rsidR="00022687" w:rsidRPr="00411E2E" w:rsidRDefault="00022687" w:rsidP="00022687">
            <w:pPr>
              <w:rPr>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805C136" w14:textId="77777777" w:rsidR="00022687" w:rsidRPr="00411E2E" w:rsidRDefault="00022687" w:rsidP="00022687">
            <w:pPr>
              <w:jc w:val="center"/>
              <w:rPr>
                <w:b/>
                <w:bCs/>
                <w:lang w:val="uk-UA"/>
              </w:rPr>
            </w:pPr>
            <w:r w:rsidRPr="00411E2E">
              <w:rPr>
                <w:b/>
                <w:sz w:val="24"/>
                <w:szCs w:val="24"/>
                <w:lang w:val="uk-UA"/>
              </w:rPr>
              <w:t>01246</w:t>
            </w:r>
            <w:r w:rsidRPr="00411E2E">
              <w:rPr>
                <w:b/>
                <w:bCs/>
                <w:lang w:val="uk-UA"/>
              </w:rPr>
              <w:t xml:space="preserve"> </w:t>
            </w:r>
          </w:p>
          <w:p w14:paraId="1FD216A1" w14:textId="77777777" w:rsidR="00022687" w:rsidRPr="00411E2E" w:rsidRDefault="00022687" w:rsidP="00022687">
            <w:pPr>
              <w:jc w:val="center"/>
              <w:rPr>
                <w:b/>
                <w:bCs/>
                <w:lang w:val="uk-UA"/>
              </w:rPr>
            </w:pPr>
          </w:p>
          <w:p w14:paraId="59BAD915"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7026D61D" w14:textId="77777777" w:rsidR="00022687" w:rsidRPr="00411E2E" w:rsidRDefault="00022687" w:rsidP="00022687">
            <w:pPr>
              <w:rPr>
                <w:sz w:val="24"/>
                <w:szCs w:val="24"/>
                <w:lang w:val="uk-UA"/>
              </w:rPr>
            </w:pPr>
            <w:r w:rsidRPr="00411E2E">
              <w:rPr>
                <w:sz w:val="24"/>
                <w:szCs w:val="24"/>
                <w:lang w:val="uk-UA"/>
              </w:rPr>
              <w:t>Видача довідки про перебування (не перебування) на квартирному обліку</w:t>
            </w:r>
          </w:p>
          <w:p w14:paraId="1CF10E6C" w14:textId="77777777" w:rsidR="00022687" w:rsidRPr="00411E2E" w:rsidRDefault="00022687" w:rsidP="00022687">
            <w:pPr>
              <w:rPr>
                <w:sz w:val="24"/>
                <w:szCs w:val="24"/>
                <w:lang w:val="uk-UA"/>
              </w:rPr>
            </w:pPr>
          </w:p>
          <w:p w14:paraId="66C310AF" w14:textId="77777777" w:rsidR="00022687" w:rsidRPr="00411E2E" w:rsidRDefault="00022687" w:rsidP="00022687">
            <w:pPr>
              <w:rPr>
                <w:bCs/>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40667" w14:textId="77777777" w:rsidR="00022687" w:rsidRPr="00411E2E" w:rsidRDefault="00022687" w:rsidP="00022687">
            <w:pPr>
              <w:rPr>
                <w:sz w:val="24"/>
                <w:szCs w:val="24"/>
                <w:lang w:val="uk-UA"/>
              </w:rPr>
            </w:pPr>
            <w:r w:rsidRPr="00411E2E">
              <w:rPr>
                <w:sz w:val="24"/>
                <w:szCs w:val="24"/>
                <w:lang w:val="uk-UA"/>
              </w:rPr>
              <w:t>1)Кодекс "Житловий кодекс Української РСР" стаття 1</w:t>
            </w:r>
          </w:p>
          <w:p w14:paraId="6C568EC8" w14:textId="77777777" w:rsidR="00022687" w:rsidRPr="00411E2E" w:rsidRDefault="00022687" w:rsidP="00022687">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18</w:t>
            </w:r>
          </w:p>
        </w:tc>
      </w:tr>
      <w:tr w:rsidR="00411E2E" w:rsidRPr="00411E2E" w14:paraId="39DF49BE"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25FCB5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0097F8E" w14:textId="77777777" w:rsidR="00022687" w:rsidRPr="00411E2E" w:rsidRDefault="00022687" w:rsidP="00022687">
            <w:pPr>
              <w:jc w:val="center"/>
              <w:rPr>
                <w:b/>
                <w:sz w:val="24"/>
                <w:szCs w:val="24"/>
                <w:lang w:val="uk-UA"/>
              </w:rPr>
            </w:pPr>
            <w:r w:rsidRPr="00411E2E">
              <w:rPr>
                <w:b/>
                <w:sz w:val="24"/>
                <w:szCs w:val="24"/>
                <w:lang w:val="uk-UA"/>
              </w:rPr>
              <w:t>01-25</w:t>
            </w:r>
          </w:p>
        </w:tc>
        <w:tc>
          <w:tcPr>
            <w:tcW w:w="1297" w:type="dxa"/>
            <w:tcBorders>
              <w:top w:val="single" w:sz="4" w:space="0" w:color="auto"/>
              <w:left w:val="single" w:sz="4" w:space="0" w:color="auto"/>
              <w:bottom w:val="single" w:sz="4" w:space="0" w:color="auto"/>
              <w:right w:val="single" w:sz="4" w:space="0" w:color="auto"/>
            </w:tcBorders>
          </w:tcPr>
          <w:p w14:paraId="376F6372" w14:textId="77777777" w:rsidR="00022687" w:rsidRPr="00411E2E" w:rsidRDefault="00022687" w:rsidP="00022687">
            <w:pPr>
              <w:jc w:val="center"/>
              <w:rPr>
                <w:b/>
                <w:bCs/>
                <w:sz w:val="24"/>
                <w:szCs w:val="24"/>
                <w:lang w:val="uk-UA"/>
              </w:rPr>
            </w:pPr>
            <w:r w:rsidRPr="00411E2E">
              <w:rPr>
                <w:b/>
                <w:bCs/>
                <w:sz w:val="24"/>
                <w:szCs w:val="24"/>
                <w:lang w:val="uk-UA"/>
              </w:rPr>
              <w:t>00263</w:t>
            </w:r>
          </w:p>
          <w:p w14:paraId="4746E5CE"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05EADE11" w14:textId="77777777" w:rsidR="00022687" w:rsidRPr="00411E2E" w:rsidRDefault="00022687" w:rsidP="00022687">
            <w:pPr>
              <w:rPr>
                <w:sz w:val="24"/>
                <w:szCs w:val="24"/>
                <w:lang w:val="uk-UA"/>
              </w:rPr>
            </w:pPr>
            <w:r w:rsidRPr="00411E2E">
              <w:rPr>
                <w:sz w:val="24"/>
                <w:szCs w:val="24"/>
                <w:shd w:val="clear" w:color="auto" w:fill="FFFFFF"/>
                <w:lang w:val="uk-UA"/>
              </w:rPr>
              <w:t>Видача довідки про невикористання житлових чеків для приватизації державного житлового фонду</w:t>
            </w:r>
          </w:p>
          <w:p w14:paraId="1E55D791"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BA1A7" w14:textId="77777777" w:rsidR="00022687" w:rsidRPr="00411E2E" w:rsidRDefault="00022687" w:rsidP="00022687">
            <w:pPr>
              <w:rPr>
                <w:sz w:val="24"/>
                <w:szCs w:val="24"/>
                <w:lang w:val="uk-UA"/>
              </w:rPr>
            </w:pPr>
            <w:r w:rsidRPr="00411E2E">
              <w:rPr>
                <w:sz w:val="24"/>
                <w:szCs w:val="24"/>
                <w:lang w:val="uk-UA"/>
              </w:rPr>
              <w:t>1)Закон України "Про приватизацію державного житлового фонду» ст. 8;</w:t>
            </w:r>
          </w:p>
          <w:p w14:paraId="30B5648D" w14:textId="77777777" w:rsidR="00022687" w:rsidRPr="00411E2E" w:rsidRDefault="00022687" w:rsidP="00022687">
            <w:pPr>
              <w:rPr>
                <w:sz w:val="24"/>
                <w:szCs w:val="24"/>
                <w:lang w:val="uk-UA"/>
              </w:rPr>
            </w:pPr>
            <w:r w:rsidRPr="00411E2E">
              <w:rPr>
                <w:sz w:val="24"/>
                <w:szCs w:val="24"/>
                <w:lang w:val="uk-UA"/>
              </w:rPr>
              <w:t>2)Постанова КМУ від 08.10.1992 №572 "Про механізм впровадження Закону України "Про приватизацію державного житлового фонд</w:t>
            </w:r>
          </w:p>
        </w:tc>
      </w:tr>
      <w:tr w:rsidR="00411E2E" w:rsidRPr="000B41E0" w14:paraId="68FD41EA"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461CD3AB" w14:textId="77777777" w:rsidR="00022687" w:rsidRPr="00411E2E" w:rsidRDefault="00022687" w:rsidP="00022687">
            <w:pPr>
              <w:numPr>
                <w:ilvl w:val="0"/>
                <w:numId w:val="15"/>
              </w:numPr>
              <w:ind w:right="-289"/>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AF11233" w14:textId="77777777" w:rsidR="00022687" w:rsidRPr="00411E2E" w:rsidRDefault="00022687" w:rsidP="00022687">
            <w:pPr>
              <w:jc w:val="center"/>
              <w:rPr>
                <w:b/>
                <w:sz w:val="24"/>
                <w:szCs w:val="24"/>
                <w:lang w:val="uk-UA"/>
              </w:rPr>
            </w:pPr>
            <w:r w:rsidRPr="00411E2E">
              <w:rPr>
                <w:b/>
                <w:sz w:val="24"/>
                <w:szCs w:val="24"/>
                <w:lang w:val="uk-UA"/>
              </w:rPr>
              <w:t>01-26</w:t>
            </w:r>
          </w:p>
        </w:tc>
        <w:tc>
          <w:tcPr>
            <w:tcW w:w="1297" w:type="dxa"/>
            <w:tcBorders>
              <w:top w:val="single" w:sz="4" w:space="0" w:color="auto"/>
              <w:left w:val="single" w:sz="4" w:space="0" w:color="auto"/>
              <w:bottom w:val="single" w:sz="4" w:space="0" w:color="auto"/>
              <w:right w:val="single" w:sz="4" w:space="0" w:color="auto"/>
            </w:tcBorders>
          </w:tcPr>
          <w:p w14:paraId="6D540884"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4BD78F90" w14:textId="77777777" w:rsidR="00022687" w:rsidRPr="00411E2E" w:rsidRDefault="00022687" w:rsidP="00022687">
            <w:pPr>
              <w:rPr>
                <w:sz w:val="24"/>
                <w:szCs w:val="24"/>
                <w:lang w:val="uk-UA"/>
              </w:rPr>
            </w:pPr>
            <w:r w:rsidRPr="00411E2E">
              <w:rPr>
                <w:sz w:val="24"/>
                <w:szCs w:val="24"/>
                <w:lang w:val="uk-UA"/>
              </w:rPr>
              <w:t>Видача охоронного свідоцтва (броні) на квартиру</w:t>
            </w:r>
          </w:p>
          <w:p w14:paraId="27AB5876" w14:textId="77777777" w:rsidR="00022687" w:rsidRPr="00411E2E" w:rsidRDefault="00022687" w:rsidP="00022687">
            <w:pPr>
              <w:rPr>
                <w:sz w:val="24"/>
                <w:szCs w:val="24"/>
                <w:lang w:val="uk-UA"/>
              </w:rPr>
            </w:pPr>
          </w:p>
          <w:p w14:paraId="736D75D7"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EA42E" w14:textId="77777777" w:rsidR="00022687" w:rsidRPr="00411E2E" w:rsidRDefault="00022687" w:rsidP="00022687">
            <w:pPr>
              <w:rPr>
                <w:sz w:val="24"/>
                <w:szCs w:val="24"/>
                <w:lang w:val="uk-UA"/>
              </w:rPr>
            </w:pPr>
            <w:r w:rsidRPr="00411E2E">
              <w:rPr>
                <w:sz w:val="24"/>
                <w:szCs w:val="24"/>
                <w:lang w:val="uk-UA"/>
              </w:rPr>
              <w:t>1) Ст.19  Постанова Ради міністрів Української  РСР і Української Республіканської Ради професійних спілок «Про затвердження Правил обліку громадян, які потребують поліпшення житлових умов, і надання їм житлових приміщень в Українській РСР» від 11.12.1984 року № 470.</w:t>
            </w:r>
          </w:p>
        </w:tc>
      </w:tr>
      <w:tr w:rsidR="00411E2E" w:rsidRPr="000B41E0" w14:paraId="49D7D3B7"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56D6999B" w14:textId="77777777" w:rsidR="00022687" w:rsidRPr="00411E2E" w:rsidRDefault="00022687" w:rsidP="00022687">
            <w:pPr>
              <w:numPr>
                <w:ilvl w:val="0"/>
                <w:numId w:val="15"/>
              </w:numPr>
              <w:ind w:right="-510"/>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1CFA2DC" w14:textId="77777777" w:rsidR="00022687" w:rsidRPr="00411E2E" w:rsidRDefault="00022687" w:rsidP="00022687">
            <w:pPr>
              <w:jc w:val="center"/>
              <w:rPr>
                <w:b/>
                <w:sz w:val="24"/>
                <w:szCs w:val="24"/>
                <w:lang w:val="uk-UA"/>
              </w:rPr>
            </w:pPr>
            <w:r w:rsidRPr="00411E2E">
              <w:rPr>
                <w:b/>
                <w:sz w:val="24"/>
                <w:szCs w:val="24"/>
                <w:lang w:val="uk-UA"/>
              </w:rPr>
              <w:t>01-27</w:t>
            </w:r>
          </w:p>
          <w:p w14:paraId="15A77358" w14:textId="77777777" w:rsidR="00022687" w:rsidRPr="00411E2E" w:rsidRDefault="00022687" w:rsidP="00022687">
            <w:pPr>
              <w:jc w:val="center"/>
              <w:rPr>
                <w:b/>
                <w:sz w:val="24"/>
                <w:szCs w:val="24"/>
                <w:lang w:val="uk-UA"/>
              </w:rPr>
            </w:pPr>
          </w:p>
          <w:p w14:paraId="5400AAE5" w14:textId="77777777" w:rsidR="00022687" w:rsidRPr="00411E2E" w:rsidRDefault="00022687" w:rsidP="00022687">
            <w:pPr>
              <w:jc w:val="center"/>
              <w:rPr>
                <w:b/>
                <w:sz w:val="24"/>
                <w:szCs w:val="24"/>
                <w:lang w:val="uk-UA"/>
              </w:rPr>
            </w:pPr>
          </w:p>
          <w:p w14:paraId="38A8FF50"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6577E06" w14:textId="77777777" w:rsidR="00022687" w:rsidRPr="00411E2E" w:rsidRDefault="00022687" w:rsidP="00022687">
            <w:pPr>
              <w:jc w:val="center"/>
              <w:rPr>
                <w:b/>
                <w:bCs/>
                <w:sz w:val="24"/>
                <w:szCs w:val="24"/>
                <w:lang w:val="uk-UA"/>
              </w:rPr>
            </w:pPr>
            <w:r w:rsidRPr="00411E2E">
              <w:rPr>
                <w:b/>
                <w:bCs/>
                <w:sz w:val="24"/>
                <w:szCs w:val="24"/>
                <w:lang w:val="uk-UA"/>
              </w:rPr>
              <w:t>00238</w:t>
            </w:r>
          </w:p>
          <w:p w14:paraId="258A7D7B" w14:textId="77777777" w:rsidR="00022687" w:rsidRPr="00411E2E" w:rsidRDefault="00022687" w:rsidP="00022687">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4CFC8E3B" w14:textId="77777777" w:rsidR="00022687" w:rsidRPr="00411E2E" w:rsidRDefault="00022687" w:rsidP="00022687">
            <w:pPr>
              <w:rPr>
                <w:bCs/>
                <w:sz w:val="24"/>
                <w:szCs w:val="24"/>
                <w:lang w:val="uk-UA"/>
              </w:rPr>
            </w:pPr>
            <w:r w:rsidRPr="00411E2E">
              <w:rPr>
                <w:bCs/>
                <w:sz w:val="24"/>
                <w:szCs w:val="24"/>
                <w:lang w:val="uk-UA"/>
              </w:rPr>
              <w:t xml:space="preserve">Видача ордера на жиле приміщення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95044" w14:textId="77777777" w:rsidR="00022687" w:rsidRPr="00411E2E" w:rsidRDefault="00022687" w:rsidP="00022687">
            <w:pPr>
              <w:rPr>
                <w:sz w:val="24"/>
                <w:szCs w:val="24"/>
                <w:lang w:val="uk-UA"/>
              </w:rPr>
            </w:pPr>
            <w:r w:rsidRPr="00411E2E">
              <w:rPr>
                <w:sz w:val="24"/>
                <w:szCs w:val="24"/>
                <w:lang w:val="uk-UA"/>
              </w:rPr>
              <w:t>1)Кодекс "Житловий кодекс України" ст. 60;</w:t>
            </w:r>
          </w:p>
          <w:p w14:paraId="04B90A96" w14:textId="77777777" w:rsidR="00022687" w:rsidRPr="00411E2E" w:rsidRDefault="00022687" w:rsidP="00022687">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411E2E" w:rsidRPr="00411E2E" w14:paraId="7DA7B090"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77E1E84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0999D21" w14:textId="77777777" w:rsidR="00022687" w:rsidRPr="00411E2E" w:rsidRDefault="00022687" w:rsidP="00022687">
            <w:pPr>
              <w:jc w:val="center"/>
              <w:rPr>
                <w:b/>
                <w:sz w:val="24"/>
                <w:szCs w:val="24"/>
                <w:lang w:val="uk-UA"/>
              </w:rPr>
            </w:pPr>
            <w:r w:rsidRPr="00411E2E">
              <w:rPr>
                <w:b/>
                <w:sz w:val="24"/>
                <w:szCs w:val="24"/>
                <w:lang w:val="uk-UA"/>
              </w:rPr>
              <w:t>01-28</w:t>
            </w:r>
          </w:p>
        </w:tc>
        <w:tc>
          <w:tcPr>
            <w:tcW w:w="1297" w:type="dxa"/>
            <w:tcBorders>
              <w:top w:val="single" w:sz="4" w:space="0" w:color="auto"/>
              <w:left w:val="single" w:sz="4" w:space="0" w:color="auto"/>
              <w:bottom w:val="single" w:sz="4" w:space="0" w:color="auto"/>
              <w:right w:val="single" w:sz="4" w:space="0" w:color="auto"/>
            </w:tcBorders>
          </w:tcPr>
          <w:p w14:paraId="102DB5A9" w14:textId="77777777" w:rsidR="00022687" w:rsidRPr="00411E2E" w:rsidRDefault="00022687" w:rsidP="00022687">
            <w:pPr>
              <w:jc w:val="center"/>
              <w:rPr>
                <w:b/>
                <w:bCs/>
                <w:lang w:val="uk-UA"/>
              </w:rPr>
            </w:pPr>
            <w:r w:rsidRPr="00411E2E">
              <w:rPr>
                <w:b/>
                <w:bCs/>
                <w:sz w:val="24"/>
                <w:szCs w:val="24"/>
                <w:lang w:val="uk-UA"/>
              </w:rPr>
              <w:t>02079</w:t>
            </w:r>
            <w:r w:rsidRPr="00411E2E">
              <w:rPr>
                <w:b/>
                <w:bCs/>
                <w:lang w:val="uk-UA"/>
              </w:rPr>
              <w:t xml:space="preserve"> </w:t>
            </w:r>
          </w:p>
          <w:p w14:paraId="449ED07D" w14:textId="77777777" w:rsidR="00022687" w:rsidRPr="00411E2E" w:rsidRDefault="00022687" w:rsidP="00022687">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1BB118D0" w14:textId="77777777" w:rsidR="00022687" w:rsidRPr="00411E2E" w:rsidRDefault="00022687" w:rsidP="00022687">
            <w:pPr>
              <w:rPr>
                <w:bCs/>
                <w:sz w:val="24"/>
                <w:szCs w:val="24"/>
                <w:lang w:val="uk-UA"/>
              </w:rPr>
            </w:pPr>
            <w:r w:rsidRPr="00411E2E">
              <w:rPr>
                <w:bCs/>
                <w:sz w:val="24"/>
                <w:szCs w:val="24"/>
                <w:lang w:val="uk-UA"/>
              </w:rPr>
              <w:t>Видача ордеру на вселення в кімнату гуртожитку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1AF63" w14:textId="77777777" w:rsidR="00022687" w:rsidRPr="00411E2E" w:rsidRDefault="00022687" w:rsidP="00022687">
            <w:pPr>
              <w:shd w:val="clear" w:color="auto" w:fill="FFFFFF"/>
              <w:spacing w:line="274" w:lineRule="exact"/>
              <w:rPr>
                <w:sz w:val="24"/>
                <w:szCs w:val="24"/>
                <w:lang w:val="uk-UA"/>
              </w:rPr>
            </w:pPr>
            <w:r w:rsidRPr="00411E2E">
              <w:rPr>
                <w:sz w:val="24"/>
                <w:szCs w:val="24"/>
                <w:lang w:val="uk-UA"/>
              </w:rPr>
              <w:t>1)  Кодекс Житловий кодекс ст.128-131</w:t>
            </w:r>
          </w:p>
          <w:p w14:paraId="65826246" w14:textId="77777777" w:rsidR="00022687" w:rsidRPr="00411E2E" w:rsidRDefault="00022687" w:rsidP="00022687">
            <w:pPr>
              <w:shd w:val="clear" w:color="auto" w:fill="FFFFFF"/>
              <w:spacing w:line="274" w:lineRule="exact"/>
              <w:rPr>
                <w:sz w:val="24"/>
                <w:szCs w:val="24"/>
                <w:lang w:val="uk-UA"/>
              </w:rPr>
            </w:pPr>
            <w:r w:rsidRPr="00411E2E">
              <w:rPr>
                <w:sz w:val="24"/>
                <w:szCs w:val="24"/>
                <w:lang w:val="uk-UA"/>
              </w:rPr>
              <w:t>2)Закон України "Про місцеве самоврядування в Україні" ст. 1</w:t>
            </w:r>
          </w:p>
          <w:p w14:paraId="5600F444" w14:textId="77777777" w:rsidR="00022687" w:rsidRPr="00411E2E" w:rsidRDefault="00022687" w:rsidP="00022687">
            <w:pPr>
              <w:rPr>
                <w:sz w:val="24"/>
                <w:szCs w:val="24"/>
                <w:lang w:val="uk-UA"/>
              </w:rPr>
            </w:pPr>
            <w:r w:rsidRPr="00411E2E">
              <w:rPr>
                <w:sz w:val="24"/>
                <w:szCs w:val="24"/>
                <w:lang w:val="uk-UA"/>
              </w:rPr>
              <w:t>3)Постанова КМУ від 20.06.2018 №498 "Примірне положення про користування гуртожитками" п. 6</w:t>
            </w:r>
          </w:p>
        </w:tc>
      </w:tr>
      <w:tr w:rsidR="00411E2E" w:rsidRPr="00411E2E" w14:paraId="5C85A251" w14:textId="77777777" w:rsidTr="00C468DA">
        <w:trPr>
          <w:trHeight w:val="820"/>
        </w:trPr>
        <w:tc>
          <w:tcPr>
            <w:tcW w:w="840" w:type="dxa"/>
            <w:tcBorders>
              <w:top w:val="single" w:sz="4" w:space="0" w:color="auto"/>
              <w:left w:val="single" w:sz="4" w:space="0" w:color="auto"/>
              <w:bottom w:val="single" w:sz="4" w:space="0" w:color="auto"/>
              <w:right w:val="single" w:sz="4" w:space="0" w:color="auto"/>
            </w:tcBorders>
          </w:tcPr>
          <w:p w14:paraId="252D78A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7B6222" w14:textId="77777777" w:rsidR="00022687" w:rsidRPr="00411E2E" w:rsidRDefault="00022687" w:rsidP="00022687">
            <w:pPr>
              <w:jc w:val="center"/>
              <w:rPr>
                <w:b/>
                <w:sz w:val="24"/>
                <w:szCs w:val="24"/>
                <w:lang w:val="uk-UA"/>
              </w:rPr>
            </w:pPr>
            <w:r w:rsidRPr="00411E2E">
              <w:rPr>
                <w:b/>
                <w:sz w:val="24"/>
                <w:szCs w:val="24"/>
                <w:lang w:val="uk-UA"/>
              </w:rPr>
              <w:t>01-29</w:t>
            </w:r>
          </w:p>
        </w:tc>
        <w:tc>
          <w:tcPr>
            <w:tcW w:w="1297" w:type="dxa"/>
            <w:tcBorders>
              <w:top w:val="single" w:sz="4" w:space="0" w:color="auto"/>
              <w:left w:val="single" w:sz="4" w:space="0" w:color="auto"/>
              <w:bottom w:val="single" w:sz="4" w:space="0" w:color="auto"/>
              <w:right w:val="single" w:sz="4" w:space="0" w:color="auto"/>
            </w:tcBorders>
          </w:tcPr>
          <w:p w14:paraId="047091AA" w14:textId="77777777" w:rsidR="00022687" w:rsidRPr="00411E2E" w:rsidRDefault="00022687" w:rsidP="00022687">
            <w:pPr>
              <w:jc w:val="center"/>
              <w:rPr>
                <w:b/>
                <w:sz w:val="24"/>
                <w:szCs w:val="24"/>
                <w:lang w:val="uk-UA"/>
              </w:rPr>
            </w:pPr>
            <w:r w:rsidRPr="00411E2E">
              <w:rPr>
                <w:b/>
                <w:sz w:val="24"/>
                <w:szCs w:val="24"/>
                <w:lang w:val="uk-UA"/>
              </w:rPr>
              <w:t>02152</w:t>
            </w:r>
          </w:p>
          <w:p w14:paraId="6D90DC08" w14:textId="77777777" w:rsidR="00022687" w:rsidRPr="00411E2E" w:rsidRDefault="00022687" w:rsidP="00022687">
            <w:pPr>
              <w:jc w:val="center"/>
              <w:rPr>
                <w:b/>
                <w:bCs/>
                <w:lang w:val="uk-UA"/>
              </w:rPr>
            </w:pPr>
          </w:p>
        </w:tc>
        <w:tc>
          <w:tcPr>
            <w:tcW w:w="4514" w:type="dxa"/>
            <w:tcBorders>
              <w:top w:val="single" w:sz="4" w:space="0" w:color="auto"/>
              <w:left w:val="single" w:sz="4" w:space="0" w:color="auto"/>
              <w:bottom w:val="single" w:sz="4" w:space="0" w:color="auto"/>
              <w:right w:val="single" w:sz="4" w:space="0" w:color="auto"/>
            </w:tcBorders>
          </w:tcPr>
          <w:p w14:paraId="6955FE5D" w14:textId="77777777" w:rsidR="00022687" w:rsidRPr="00411E2E" w:rsidRDefault="00022687" w:rsidP="00022687">
            <w:pPr>
              <w:rPr>
                <w:bCs/>
                <w:sz w:val="24"/>
                <w:szCs w:val="24"/>
                <w:lang w:val="uk-UA"/>
              </w:rPr>
            </w:pPr>
            <w:r w:rsidRPr="00411E2E">
              <w:rPr>
                <w:bCs/>
                <w:sz w:val="24"/>
                <w:szCs w:val="24"/>
                <w:lang w:val="uk-UA"/>
              </w:rPr>
              <w:t>Переведення особового рахунку на іншу особу</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C1F83" w14:textId="77777777" w:rsidR="00022687" w:rsidRPr="00411E2E" w:rsidRDefault="00022687" w:rsidP="00022687">
            <w:pPr>
              <w:ind w:firstLine="34"/>
              <w:rPr>
                <w:sz w:val="24"/>
                <w:szCs w:val="24"/>
                <w:lang w:val="uk-UA"/>
              </w:rPr>
            </w:pPr>
            <w:r w:rsidRPr="00411E2E">
              <w:rPr>
                <w:sz w:val="24"/>
                <w:szCs w:val="24"/>
                <w:lang w:val="uk-UA"/>
              </w:rPr>
              <w:t>1) п.п. 5 п. б ст.30 Закону України “Про місцеве самоврядування в Україні”;</w:t>
            </w:r>
          </w:p>
          <w:p w14:paraId="2321A362" w14:textId="77777777" w:rsidR="00022687" w:rsidRPr="00411E2E" w:rsidRDefault="00022687" w:rsidP="00022687">
            <w:pPr>
              <w:rPr>
                <w:sz w:val="24"/>
                <w:szCs w:val="24"/>
                <w:lang w:val="uk-UA"/>
              </w:rPr>
            </w:pPr>
            <w:r w:rsidRPr="00411E2E">
              <w:rPr>
                <w:sz w:val="24"/>
                <w:szCs w:val="24"/>
                <w:lang w:val="uk-UA"/>
              </w:rPr>
              <w:t>2)Кодекс Житловий ст. 103, 104, 105, 106</w:t>
            </w:r>
          </w:p>
        </w:tc>
      </w:tr>
      <w:tr w:rsidR="00411E2E" w:rsidRPr="00411E2E" w14:paraId="4CF048C3"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0DB0F4B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A8CA8C" w14:textId="77777777" w:rsidR="00022687" w:rsidRPr="00411E2E" w:rsidRDefault="00022687" w:rsidP="00022687">
            <w:pPr>
              <w:jc w:val="center"/>
              <w:rPr>
                <w:b/>
                <w:sz w:val="24"/>
                <w:szCs w:val="24"/>
                <w:lang w:val="uk-UA"/>
              </w:rPr>
            </w:pPr>
            <w:r w:rsidRPr="00411E2E">
              <w:rPr>
                <w:b/>
                <w:sz w:val="24"/>
                <w:szCs w:val="24"/>
                <w:lang w:val="uk-UA"/>
              </w:rPr>
              <w:t>01-30</w:t>
            </w:r>
          </w:p>
        </w:tc>
        <w:tc>
          <w:tcPr>
            <w:tcW w:w="1297" w:type="dxa"/>
            <w:tcBorders>
              <w:top w:val="single" w:sz="4" w:space="0" w:color="auto"/>
              <w:left w:val="single" w:sz="4" w:space="0" w:color="auto"/>
              <w:bottom w:val="single" w:sz="4" w:space="0" w:color="auto"/>
              <w:right w:val="single" w:sz="4" w:space="0" w:color="auto"/>
            </w:tcBorders>
          </w:tcPr>
          <w:p w14:paraId="5E6F544B"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7001AF9D" w14:textId="77777777" w:rsidR="00022687" w:rsidRPr="00411E2E" w:rsidRDefault="00022687" w:rsidP="00022687">
            <w:pPr>
              <w:rPr>
                <w:sz w:val="24"/>
                <w:szCs w:val="24"/>
                <w:lang w:val="uk-UA"/>
              </w:rPr>
            </w:pPr>
            <w:r w:rsidRPr="00411E2E">
              <w:rPr>
                <w:sz w:val="24"/>
                <w:szCs w:val="24"/>
                <w:lang w:val="uk-UA"/>
              </w:rPr>
              <w:t>Надання дозволу на обмін жилих приміщень комунальної власності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B093B" w14:textId="77777777" w:rsidR="00022687" w:rsidRPr="00411E2E" w:rsidRDefault="00022687" w:rsidP="00022687">
            <w:pPr>
              <w:rPr>
                <w:sz w:val="24"/>
                <w:szCs w:val="24"/>
                <w:lang w:val="uk-UA"/>
              </w:rPr>
            </w:pPr>
            <w:r w:rsidRPr="00411E2E">
              <w:rPr>
                <w:sz w:val="24"/>
                <w:szCs w:val="24"/>
                <w:lang w:val="uk-UA"/>
              </w:rPr>
              <w:t xml:space="preserve">1) п.9-10 Постанови Ради міністрів Української РСР від 31.01.1986 року №31 «Про затвердження Правил обміну жилих приміщень в Українській РСР»;  </w:t>
            </w:r>
          </w:p>
          <w:p w14:paraId="215DE531" w14:textId="77777777" w:rsidR="00022687" w:rsidRPr="00411E2E" w:rsidRDefault="00022687" w:rsidP="00022687">
            <w:pPr>
              <w:shd w:val="clear" w:color="auto" w:fill="FFFFFF"/>
              <w:rPr>
                <w:sz w:val="24"/>
                <w:szCs w:val="24"/>
                <w:lang w:val="uk-UA"/>
              </w:rPr>
            </w:pPr>
            <w:r w:rsidRPr="00411E2E">
              <w:rPr>
                <w:sz w:val="24"/>
                <w:szCs w:val="24"/>
                <w:lang w:val="uk-UA"/>
              </w:rPr>
              <w:t>2) ст. 164 Житлового кодексу Української РСР;</w:t>
            </w:r>
          </w:p>
          <w:p w14:paraId="2A2E4A97" w14:textId="77777777" w:rsidR="00022687" w:rsidRPr="00411E2E" w:rsidRDefault="00022687" w:rsidP="00022687">
            <w:pPr>
              <w:rPr>
                <w:sz w:val="24"/>
                <w:szCs w:val="24"/>
                <w:lang w:val="uk-UA"/>
              </w:rPr>
            </w:pPr>
            <w:r w:rsidRPr="00411E2E">
              <w:rPr>
                <w:sz w:val="24"/>
                <w:szCs w:val="24"/>
                <w:lang w:val="uk-UA"/>
              </w:rPr>
              <w:t>3) ст. 30 Закону України «Про місцеве самоврядування в Україні».</w:t>
            </w:r>
          </w:p>
        </w:tc>
      </w:tr>
      <w:tr w:rsidR="00411E2E" w:rsidRPr="00411E2E" w14:paraId="1A12CA5A"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39244CB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0A0B7B7" w14:textId="77777777" w:rsidR="00022687" w:rsidRPr="00411E2E" w:rsidRDefault="00022687" w:rsidP="00022687">
            <w:pPr>
              <w:jc w:val="center"/>
              <w:rPr>
                <w:b/>
                <w:sz w:val="24"/>
                <w:szCs w:val="24"/>
                <w:lang w:val="uk-UA"/>
              </w:rPr>
            </w:pPr>
            <w:r w:rsidRPr="00411E2E">
              <w:rPr>
                <w:b/>
                <w:sz w:val="24"/>
                <w:szCs w:val="24"/>
                <w:lang w:val="uk-UA"/>
              </w:rPr>
              <w:t>01-31</w:t>
            </w:r>
          </w:p>
        </w:tc>
        <w:tc>
          <w:tcPr>
            <w:tcW w:w="1297" w:type="dxa"/>
            <w:tcBorders>
              <w:top w:val="single" w:sz="4" w:space="0" w:color="auto"/>
              <w:left w:val="single" w:sz="4" w:space="0" w:color="auto"/>
              <w:bottom w:val="single" w:sz="4" w:space="0" w:color="auto"/>
              <w:right w:val="single" w:sz="4" w:space="0" w:color="auto"/>
            </w:tcBorders>
          </w:tcPr>
          <w:p w14:paraId="70B4C523" w14:textId="77777777" w:rsidR="00022687" w:rsidRPr="00411E2E" w:rsidRDefault="00022687" w:rsidP="00022687">
            <w:pPr>
              <w:jc w:val="center"/>
              <w:rPr>
                <w:b/>
                <w:bCs/>
                <w:lang w:val="uk-UA"/>
              </w:rPr>
            </w:pPr>
            <w:r w:rsidRPr="00411E2E">
              <w:rPr>
                <w:b/>
                <w:bCs/>
                <w:sz w:val="24"/>
                <w:szCs w:val="24"/>
                <w:lang w:val="uk-UA"/>
              </w:rPr>
              <w:t>02149</w:t>
            </w:r>
            <w:r w:rsidRPr="00411E2E">
              <w:rPr>
                <w:b/>
                <w:bCs/>
                <w:lang w:val="uk-UA"/>
              </w:rPr>
              <w:t xml:space="preserve"> </w:t>
            </w:r>
          </w:p>
          <w:p w14:paraId="61FBD1DD" w14:textId="77777777" w:rsidR="00022687" w:rsidRPr="00411E2E" w:rsidRDefault="00022687" w:rsidP="00022687">
            <w:pPr>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14AEF8C2" w14:textId="77777777" w:rsidR="00022687" w:rsidRPr="00411E2E" w:rsidRDefault="00022687" w:rsidP="00022687">
            <w:pPr>
              <w:rPr>
                <w:sz w:val="24"/>
                <w:szCs w:val="24"/>
                <w:lang w:val="uk-UA"/>
              </w:rPr>
            </w:pPr>
            <w:r w:rsidRPr="00411E2E">
              <w:rPr>
                <w:bCs/>
                <w:sz w:val="24"/>
                <w:szCs w:val="24"/>
                <w:lang w:val="uk-UA"/>
              </w:rPr>
              <w:t>Надання дозволу на реєстрацію громадян</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9EC6B" w14:textId="77777777" w:rsidR="00022687" w:rsidRPr="00411E2E" w:rsidRDefault="00022687" w:rsidP="00022687">
            <w:pPr>
              <w:rPr>
                <w:sz w:val="24"/>
                <w:szCs w:val="24"/>
                <w:lang w:val="uk-UA"/>
              </w:rPr>
            </w:pPr>
            <w:r w:rsidRPr="00411E2E">
              <w:rPr>
                <w:sz w:val="24"/>
                <w:szCs w:val="24"/>
                <w:lang w:val="uk-UA"/>
              </w:rPr>
              <w:t>1) Закон України "Про місцеве самоврядування в Україні" п. б ст. 27</w:t>
            </w:r>
          </w:p>
          <w:p w14:paraId="213F725B" w14:textId="77777777" w:rsidR="00022687" w:rsidRPr="00411E2E" w:rsidRDefault="00022687" w:rsidP="00022687">
            <w:pPr>
              <w:rPr>
                <w:sz w:val="24"/>
                <w:szCs w:val="24"/>
                <w:lang w:val="uk-UA"/>
              </w:rPr>
            </w:pPr>
            <w:r w:rsidRPr="00411E2E">
              <w:rPr>
                <w:sz w:val="24"/>
                <w:szCs w:val="24"/>
                <w:lang w:val="uk-UA"/>
              </w:rPr>
              <w:t>2)Постанова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увесь</w:t>
            </w:r>
          </w:p>
        </w:tc>
      </w:tr>
      <w:tr w:rsidR="00411E2E" w:rsidRPr="00411E2E" w14:paraId="77159EB6" w14:textId="77777777" w:rsidTr="00C468DA">
        <w:trPr>
          <w:trHeight w:val="681"/>
        </w:trPr>
        <w:tc>
          <w:tcPr>
            <w:tcW w:w="840" w:type="dxa"/>
            <w:tcBorders>
              <w:top w:val="single" w:sz="4" w:space="0" w:color="auto"/>
              <w:left w:val="single" w:sz="4" w:space="0" w:color="auto"/>
              <w:bottom w:val="single" w:sz="4" w:space="0" w:color="auto"/>
              <w:right w:val="single" w:sz="4" w:space="0" w:color="auto"/>
            </w:tcBorders>
          </w:tcPr>
          <w:p w14:paraId="5DE9A88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F20D1D" w14:textId="77777777" w:rsidR="00022687" w:rsidRPr="00411E2E" w:rsidRDefault="00022687" w:rsidP="00022687">
            <w:pPr>
              <w:jc w:val="center"/>
              <w:rPr>
                <w:b/>
                <w:sz w:val="24"/>
                <w:szCs w:val="24"/>
                <w:lang w:val="uk-UA"/>
              </w:rPr>
            </w:pPr>
            <w:r w:rsidRPr="00411E2E">
              <w:rPr>
                <w:b/>
                <w:sz w:val="24"/>
                <w:szCs w:val="24"/>
                <w:lang w:val="uk-UA"/>
              </w:rPr>
              <w:t>01-32</w:t>
            </w:r>
          </w:p>
        </w:tc>
        <w:tc>
          <w:tcPr>
            <w:tcW w:w="1297" w:type="dxa"/>
            <w:tcBorders>
              <w:top w:val="single" w:sz="4" w:space="0" w:color="auto"/>
              <w:left w:val="single" w:sz="4" w:space="0" w:color="auto"/>
              <w:bottom w:val="single" w:sz="4" w:space="0" w:color="auto"/>
              <w:right w:val="single" w:sz="4" w:space="0" w:color="auto"/>
            </w:tcBorders>
          </w:tcPr>
          <w:p w14:paraId="4BEE10D7"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00257</w:t>
            </w:r>
          </w:p>
          <w:p w14:paraId="0708D2E3" w14:textId="77777777" w:rsidR="00022687" w:rsidRPr="00411E2E" w:rsidRDefault="00022687" w:rsidP="00022687">
            <w:pPr>
              <w:shd w:val="clear" w:color="auto" w:fill="FFFFFF"/>
              <w:jc w:val="center"/>
              <w:rPr>
                <w:b/>
                <w:bCs/>
                <w:sz w:val="24"/>
                <w:szCs w:val="24"/>
                <w:lang w:val="uk-UA"/>
              </w:rPr>
            </w:pPr>
          </w:p>
          <w:p w14:paraId="788F0C94" w14:textId="77777777" w:rsidR="00022687" w:rsidRPr="00411E2E" w:rsidRDefault="00022687" w:rsidP="00022687">
            <w:pPr>
              <w:shd w:val="clear" w:color="auto" w:fill="FFFFFF"/>
              <w:jc w:val="center"/>
              <w:rPr>
                <w:b/>
                <w:bCs/>
                <w:sz w:val="24"/>
                <w:szCs w:val="24"/>
                <w:lang w:val="uk-UA"/>
              </w:rPr>
            </w:pPr>
          </w:p>
        </w:tc>
        <w:tc>
          <w:tcPr>
            <w:tcW w:w="4514" w:type="dxa"/>
            <w:tcBorders>
              <w:top w:val="single" w:sz="4" w:space="0" w:color="auto"/>
              <w:left w:val="single" w:sz="4" w:space="0" w:color="auto"/>
              <w:bottom w:val="single" w:sz="4" w:space="0" w:color="auto"/>
              <w:right w:val="single" w:sz="4" w:space="0" w:color="auto"/>
            </w:tcBorders>
          </w:tcPr>
          <w:p w14:paraId="22E279DC" w14:textId="77777777" w:rsidR="00022687" w:rsidRPr="00411E2E" w:rsidRDefault="00022687" w:rsidP="00022687">
            <w:pPr>
              <w:shd w:val="clear" w:color="auto" w:fill="FFFFFF"/>
              <w:rPr>
                <w:bCs/>
                <w:sz w:val="24"/>
                <w:szCs w:val="24"/>
                <w:lang w:val="uk-UA"/>
              </w:rPr>
            </w:pPr>
            <w:r w:rsidRPr="00411E2E">
              <w:rPr>
                <w:bCs/>
                <w:sz w:val="24"/>
                <w:szCs w:val="24"/>
                <w:lang w:val="uk-UA"/>
              </w:rPr>
              <w:t>Видача свідоцтва про право власності</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9BC92" w14:textId="77777777" w:rsidR="00022687" w:rsidRPr="00411E2E" w:rsidRDefault="00022687" w:rsidP="00022687">
            <w:pPr>
              <w:rPr>
                <w:sz w:val="24"/>
                <w:szCs w:val="24"/>
                <w:lang w:val="uk-UA"/>
              </w:rPr>
            </w:pPr>
            <w:r w:rsidRPr="00411E2E">
              <w:rPr>
                <w:sz w:val="24"/>
                <w:szCs w:val="24"/>
                <w:lang w:val="uk-UA"/>
              </w:rPr>
              <w:t>1)Закон України "Про забезпечення реалізації житлових прав мешканців гуртожитків" увесь;</w:t>
            </w:r>
          </w:p>
          <w:p w14:paraId="24740A1A" w14:textId="77777777" w:rsidR="00022687" w:rsidRPr="00411E2E" w:rsidRDefault="00022687" w:rsidP="00022687">
            <w:pPr>
              <w:rPr>
                <w:sz w:val="24"/>
                <w:szCs w:val="24"/>
                <w:lang w:val="uk-UA"/>
              </w:rPr>
            </w:pPr>
            <w:r w:rsidRPr="00411E2E">
              <w:rPr>
                <w:sz w:val="24"/>
                <w:szCs w:val="24"/>
                <w:lang w:val="uk-UA"/>
              </w:rPr>
              <w:t xml:space="preserve">2)Закон України "Про приватизацію державного житлового фонду" ст. </w:t>
            </w:r>
            <w:r w:rsidRPr="00411E2E">
              <w:rPr>
                <w:sz w:val="24"/>
                <w:szCs w:val="24"/>
                <w:lang w:val="uk-UA"/>
              </w:rPr>
              <w:lastRenderedPageBreak/>
              <w:t>8;</w:t>
            </w:r>
          </w:p>
          <w:p w14:paraId="12B451DA" w14:textId="77777777" w:rsidR="00022687" w:rsidRPr="00411E2E" w:rsidRDefault="00022687" w:rsidP="00022687">
            <w:pPr>
              <w:rPr>
                <w:sz w:val="24"/>
                <w:szCs w:val="24"/>
                <w:lang w:val="uk-UA"/>
              </w:rPr>
            </w:pPr>
            <w:r w:rsidRPr="00411E2E">
              <w:rPr>
                <w:sz w:val="24"/>
                <w:szCs w:val="24"/>
                <w:lang w:val="uk-UA"/>
              </w:rPr>
              <w:t>3)Постанова КМУ від 08.10.1992 №572 "Про механізм впровадження Закону України  "Про приватизацію державного житлового фонду";</w:t>
            </w:r>
          </w:p>
          <w:p w14:paraId="2AB4D9D6" w14:textId="77777777" w:rsidR="00022687" w:rsidRPr="00411E2E" w:rsidRDefault="00022687" w:rsidP="00022687">
            <w:pPr>
              <w:rPr>
                <w:sz w:val="24"/>
                <w:szCs w:val="24"/>
                <w:lang w:val="uk-UA"/>
              </w:rPr>
            </w:pPr>
            <w:r w:rsidRPr="00411E2E">
              <w:rPr>
                <w:sz w:val="24"/>
                <w:szCs w:val="24"/>
                <w:lang w:val="uk-UA"/>
              </w:rPr>
              <w:t>4)Наказ ЦОВВ від 16.12.2009 №396 "Про затвердження Положення про порядок передачі квартир (будинків), жилих приміщень у гуртожитках у власність громадян"</w:t>
            </w:r>
          </w:p>
        </w:tc>
      </w:tr>
      <w:tr w:rsidR="00411E2E" w:rsidRPr="00411E2E" w14:paraId="1E2774E7" w14:textId="77777777" w:rsidTr="00C468DA">
        <w:trPr>
          <w:trHeight w:val="274"/>
        </w:trPr>
        <w:tc>
          <w:tcPr>
            <w:tcW w:w="840" w:type="dxa"/>
            <w:tcBorders>
              <w:top w:val="single" w:sz="4" w:space="0" w:color="auto"/>
              <w:left w:val="single" w:sz="4" w:space="0" w:color="auto"/>
              <w:bottom w:val="single" w:sz="4" w:space="0" w:color="auto"/>
              <w:right w:val="single" w:sz="4" w:space="0" w:color="auto"/>
            </w:tcBorders>
          </w:tcPr>
          <w:p w14:paraId="1376A04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8EECC6F" w14:textId="77777777" w:rsidR="00022687" w:rsidRPr="00411E2E" w:rsidRDefault="00022687" w:rsidP="00022687">
            <w:pPr>
              <w:jc w:val="center"/>
              <w:rPr>
                <w:b/>
                <w:sz w:val="24"/>
                <w:szCs w:val="24"/>
                <w:lang w:val="uk-UA"/>
              </w:rPr>
            </w:pPr>
            <w:r w:rsidRPr="00411E2E">
              <w:rPr>
                <w:b/>
                <w:sz w:val="24"/>
                <w:szCs w:val="24"/>
                <w:lang w:val="uk-UA"/>
              </w:rPr>
              <w:t>01-33</w:t>
            </w:r>
          </w:p>
        </w:tc>
        <w:tc>
          <w:tcPr>
            <w:tcW w:w="1297" w:type="dxa"/>
            <w:tcBorders>
              <w:top w:val="single" w:sz="4" w:space="0" w:color="auto"/>
              <w:left w:val="single" w:sz="4" w:space="0" w:color="auto"/>
              <w:bottom w:val="single" w:sz="4" w:space="0" w:color="auto"/>
              <w:right w:val="single" w:sz="4" w:space="0" w:color="auto"/>
            </w:tcBorders>
          </w:tcPr>
          <w:p w14:paraId="0C258A9B" w14:textId="77777777" w:rsidR="00022687" w:rsidRPr="00411E2E" w:rsidRDefault="00022687" w:rsidP="00022687">
            <w:pPr>
              <w:shd w:val="clear" w:color="auto" w:fill="FFFFFF"/>
              <w:jc w:val="center"/>
              <w:rPr>
                <w:b/>
                <w:bCs/>
                <w:sz w:val="24"/>
                <w:szCs w:val="24"/>
                <w:lang w:val="uk-UA"/>
              </w:rPr>
            </w:pPr>
            <w:r w:rsidRPr="00411E2E">
              <w:rPr>
                <w:b/>
                <w:bCs/>
                <w:sz w:val="24"/>
                <w:szCs w:val="24"/>
              </w:rPr>
              <w:t>01433</w:t>
            </w:r>
          </w:p>
        </w:tc>
        <w:tc>
          <w:tcPr>
            <w:tcW w:w="4514" w:type="dxa"/>
            <w:tcBorders>
              <w:top w:val="single" w:sz="4" w:space="0" w:color="auto"/>
              <w:left w:val="single" w:sz="4" w:space="0" w:color="auto"/>
              <w:bottom w:val="single" w:sz="4" w:space="0" w:color="auto"/>
              <w:right w:val="single" w:sz="4" w:space="0" w:color="auto"/>
            </w:tcBorders>
          </w:tcPr>
          <w:p w14:paraId="17430C57" w14:textId="77777777" w:rsidR="00022687" w:rsidRPr="00411E2E" w:rsidRDefault="00022687" w:rsidP="00022687">
            <w:pPr>
              <w:rPr>
                <w:sz w:val="24"/>
                <w:szCs w:val="24"/>
                <w:lang w:val="uk-UA"/>
              </w:rPr>
            </w:pPr>
            <w:r w:rsidRPr="00411E2E">
              <w:rPr>
                <w:sz w:val="24"/>
                <w:szCs w:val="24"/>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D29A5" w14:textId="77777777" w:rsidR="00022687" w:rsidRPr="00411E2E" w:rsidRDefault="00022687" w:rsidP="00022687">
            <w:pPr>
              <w:rPr>
                <w:sz w:val="24"/>
                <w:szCs w:val="24"/>
                <w:lang w:val="uk-UA"/>
              </w:rPr>
            </w:pPr>
            <w:r w:rsidRPr="00411E2E">
              <w:rPr>
                <w:sz w:val="24"/>
                <w:szCs w:val="24"/>
                <w:lang w:val="uk-UA"/>
              </w:rPr>
              <w:t>1)Кодекс Житловий кодекс ст. 132-1;</w:t>
            </w:r>
          </w:p>
          <w:p w14:paraId="7F734FB7" w14:textId="77777777" w:rsidR="00022687" w:rsidRPr="00411E2E" w:rsidRDefault="00022687" w:rsidP="00022687">
            <w:pPr>
              <w:rPr>
                <w:sz w:val="24"/>
                <w:szCs w:val="24"/>
                <w:lang w:val="uk-UA"/>
              </w:rPr>
            </w:pPr>
            <w:r w:rsidRPr="00411E2E">
              <w:rPr>
                <w:sz w:val="24"/>
                <w:szCs w:val="24"/>
                <w:lang w:val="uk-UA"/>
              </w:rPr>
              <w:t>2)Постанова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п.32, 42, 44;</w:t>
            </w:r>
          </w:p>
          <w:p w14:paraId="05C62934" w14:textId="77777777" w:rsidR="00022687" w:rsidRPr="00411E2E" w:rsidRDefault="00022687" w:rsidP="00022687">
            <w:pPr>
              <w:rPr>
                <w:sz w:val="24"/>
                <w:szCs w:val="24"/>
                <w:lang w:val="uk-UA"/>
              </w:rPr>
            </w:pPr>
            <w:r w:rsidRPr="00411E2E">
              <w:rPr>
                <w:sz w:val="24"/>
                <w:szCs w:val="24"/>
                <w:lang w:val="uk-UA"/>
              </w:rPr>
              <w:t>3)Постанова КМУ від 29.04.2022 №495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w:t>
            </w:r>
            <w:r w:rsidRPr="00411E2E">
              <w:rPr>
                <w:sz w:val="24"/>
                <w:szCs w:val="24"/>
                <w:lang w:val="uk-UA"/>
              </w:rPr>
              <w:tab/>
            </w:r>
          </w:p>
        </w:tc>
      </w:tr>
      <w:tr w:rsidR="00411E2E" w:rsidRPr="00411E2E" w14:paraId="5429661F" w14:textId="77777777" w:rsidTr="00C468DA">
        <w:trPr>
          <w:trHeight w:val="681"/>
        </w:trPr>
        <w:tc>
          <w:tcPr>
            <w:tcW w:w="840" w:type="dxa"/>
            <w:tcBorders>
              <w:top w:val="single" w:sz="4" w:space="0" w:color="auto"/>
              <w:left w:val="single" w:sz="4" w:space="0" w:color="auto"/>
              <w:bottom w:val="single" w:sz="4" w:space="0" w:color="auto"/>
              <w:right w:val="single" w:sz="4" w:space="0" w:color="auto"/>
            </w:tcBorders>
          </w:tcPr>
          <w:p w14:paraId="6ABC808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C9CC218" w14:textId="77777777" w:rsidR="00022687" w:rsidRPr="00411E2E" w:rsidRDefault="00022687" w:rsidP="00022687">
            <w:pPr>
              <w:jc w:val="center"/>
              <w:rPr>
                <w:b/>
                <w:sz w:val="24"/>
                <w:szCs w:val="24"/>
                <w:lang w:val="uk-UA"/>
              </w:rPr>
            </w:pPr>
            <w:r w:rsidRPr="00411E2E">
              <w:rPr>
                <w:b/>
                <w:sz w:val="24"/>
                <w:szCs w:val="24"/>
                <w:lang w:val="uk-UA"/>
              </w:rPr>
              <w:t>01-34</w:t>
            </w:r>
          </w:p>
        </w:tc>
        <w:tc>
          <w:tcPr>
            <w:tcW w:w="1297" w:type="dxa"/>
            <w:tcBorders>
              <w:top w:val="single" w:sz="4" w:space="0" w:color="auto"/>
              <w:left w:val="single" w:sz="4" w:space="0" w:color="auto"/>
              <w:bottom w:val="single" w:sz="4" w:space="0" w:color="auto"/>
              <w:right w:val="single" w:sz="4" w:space="0" w:color="auto"/>
            </w:tcBorders>
          </w:tcPr>
          <w:p w14:paraId="04CEEBE3"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01472</w:t>
            </w:r>
          </w:p>
        </w:tc>
        <w:tc>
          <w:tcPr>
            <w:tcW w:w="4514" w:type="dxa"/>
            <w:tcBorders>
              <w:top w:val="single" w:sz="4" w:space="0" w:color="auto"/>
              <w:left w:val="single" w:sz="4" w:space="0" w:color="auto"/>
              <w:bottom w:val="single" w:sz="4" w:space="0" w:color="auto"/>
              <w:right w:val="single" w:sz="4" w:space="0" w:color="auto"/>
            </w:tcBorders>
          </w:tcPr>
          <w:p w14:paraId="113C1CCA" w14:textId="77777777" w:rsidR="00022687" w:rsidRPr="00411E2E" w:rsidRDefault="00022687" w:rsidP="00022687">
            <w:pPr>
              <w:shd w:val="clear" w:color="auto" w:fill="FFFFFF"/>
              <w:rPr>
                <w:bCs/>
                <w:sz w:val="24"/>
                <w:szCs w:val="24"/>
                <w:lang w:val="uk-UA"/>
              </w:rPr>
            </w:pPr>
            <w:r w:rsidRPr="00411E2E">
              <w:rPr>
                <w:bCs/>
                <w:sz w:val="24"/>
                <w:szCs w:val="24"/>
                <w:lang w:val="uk-UA"/>
              </w:rPr>
              <w:t>Рішення щодо продовження строку проживання в жилих приміщеннях з фондів житла для тимчасового проживання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92323" w14:textId="77777777" w:rsidR="00022687" w:rsidRPr="00411E2E" w:rsidRDefault="00022687" w:rsidP="00022687">
            <w:pPr>
              <w:rPr>
                <w:sz w:val="24"/>
                <w:szCs w:val="24"/>
                <w:lang w:val="uk-UA"/>
              </w:rPr>
            </w:pPr>
            <w:r w:rsidRPr="00411E2E">
              <w:rPr>
                <w:sz w:val="24"/>
                <w:szCs w:val="24"/>
                <w:lang w:val="uk-UA"/>
              </w:rPr>
              <w:t>1)Кодекс Житловий ст. 132-1 і 132-2;</w:t>
            </w:r>
          </w:p>
          <w:p w14:paraId="2735C092" w14:textId="77777777" w:rsidR="00022687" w:rsidRPr="00411E2E" w:rsidRDefault="00022687" w:rsidP="00022687">
            <w:pPr>
              <w:rPr>
                <w:sz w:val="24"/>
                <w:szCs w:val="24"/>
                <w:lang w:val="uk-UA"/>
              </w:rPr>
            </w:pPr>
            <w:r w:rsidRPr="00411E2E">
              <w:rPr>
                <w:sz w:val="24"/>
                <w:szCs w:val="24"/>
                <w:lang w:val="uk-UA"/>
              </w:rPr>
              <w:t>2)Постанова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411E2E" w:rsidRPr="00411E2E" w14:paraId="76833DED" w14:textId="77777777" w:rsidTr="00C468DA">
        <w:trPr>
          <w:trHeight w:val="681"/>
        </w:trPr>
        <w:tc>
          <w:tcPr>
            <w:tcW w:w="840" w:type="dxa"/>
            <w:tcBorders>
              <w:top w:val="single" w:sz="4" w:space="0" w:color="auto"/>
              <w:left w:val="single" w:sz="4" w:space="0" w:color="auto"/>
              <w:bottom w:val="single" w:sz="4" w:space="0" w:color="auto"/>
              <w:right w:val="single" w:sz="4" w:space="0" w:color="auto"/>
            </w:tcBorders>
          </w:tcPr>
          <w:p w14:paraId="533F9F3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CC90D2" w14:textId="77777777" w:rsidR="00022687" w:rsidRPr="00411E2E" w:rsidRDefault="00022687" w:rsidP="00022687">
            <w:pPr>
              <w:jc w:val="center"/>
              <w:rPr>
                <w:b/>
                <w:sz w:val="24"/>
                <w:szCs w:val="24"/>
                <w:lang w:val="uk-UA"/>
              </w:rPr>
            </w:pPr>
            <w:r w:rsidRPr="00411E2E">
              <w:rPr>
                <w:b/>
                <w:sz w:val="24"/>
                <w:szCs w:val="24"/>
                <w:lang w:val="uk-UA"/>
              </w:rPr>
              <w:t>01-35</w:t>
            </w:r>
          </w:p>
        </w:tc>
        <w:tc>
          <w:tcPr>
            <w:tcW w:w="1297" w:type="dxa"/>
            <w:tcBorders>
              <w:top w:val="single" w:sz="4" w:space="0" w:color="auto"/>
              <w:left w:val="single" w:sz="4" w:space="0" w:color="auto"/>
              <w:bottom w:val="single" w:sz="4" w:space="0" w:color="auto"/>
              <w:right w:val="single" w:sz="4" w:space="0" w:color="auto"/>
            </w:tcBorders>
          </w:tcPr>
          <w:p w14:paraId="24DCA1D5"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00036</w:t>
            </w:r>
          </w:p>
        </w:tc>
        <w:tc>
          <w:tcPr>
            <w:tcW w:w="4514" w:type="dxa"/>
            <w:tcBorders>
              <w:top w:val="single" w:sz="4" w:space="0" w:color="auto"/>
              <w:left w:val="single" w:sz="4" w:space="0" w:color="auto"/>
              <w:bottom w:val="single" w:sz="4" w:space="0" w:color="auto"/>
              <w:right w:val="single" w:sz="4" w:space="0" w:color="auto"/>
            </w:tcBorders>
          </w:tcPr>
          <w:p w14:paraId="3F391E2E" w14:textId="77777777" w:rsidR="00022687" w:rsidRPr="00411E2E" w:rsidRDefault="00022687" w:rsidP="00022687">
            <w:pPr>
              <w:shd w:val="clear" w:color="auto" w:fill="FFFFFF"/>
              <w:rPr>
                <w:bCs/>
                <w:sz w:val="24"/>
                <w:szCs w:val="24"/>
                <w:lang w:val="uk-UA"/>
              </w:rPr>
            </w:pPr>
            <w:r w:rsidRPr="00411E2E">
              <w:rPr>
                <w:bCs/>
                <w:sz w:val="24"/>
                <w:szCs w:val="24"/>
                <w:lang w:val="uk-UA"/>
              </w:rPr>
              <w:t>Взяття на облік громадян, які потребують поліпшення житлових умов</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78E3A" w14:textId="77777777" w:rsidR="00022687" w:rsidRPr="00411E2E" w:rsidRDefault="00022687" w:rsidP="00022687">
            <w:pPr>
              <w:rPr>
                <w:sz w:val="24"/>
                <w:szCs w:val="24"/>
                <w:lang w:val="uk-UA"/>
              </w:rPr>
            </w:pPr>
            <w:r w:rsidRPr="00411E2E">
              <w:rPr>
                <w:sz w:val="24"/>
                <w:szCs w:val="24"/>
                <w:lang w:val="uk-UA"/>
              </w:rPr>
              <w:t>1)Кодекс Житловий стаття 6;</w:t>
            </w:r>
          </w:p>
          <w:p w14:paraId="0D27ED70" w14:textId="77777777" w:rsidR="00022687" w:rsidRPr="00411E2E" w:rsidRDefault="00022687" w:rsidP="00022687">
            <w:pPr>
              <w:rPr>
                <w:sz w:val="24"/>
                <w:szCs w:val="24"/>
                <w:lang w:val="uk-UA"/>
              </w:rPr>
            </w:pPr>
            <w:r w:rsidRPr="00411E2E">
              <w:rPr>
                <w:sz w:val="24"/>
                <w:szCs w:val="24"/>
                <w:lang w:val="uk-UA"/>
              </w:rPr>
              <w:t>2)Постанова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пункт 13;</w:t>
            </w:r>
          </w:p>
          <w:p w14:paraId="4FCC952A" w14:textId="77777777" w:rsidR="00022687" w:rsidRPr="00411E2E" w:rsidRDefault="00022687" w:rsidP="00022687">
            <w:pPr>
              <w:rPr>
                <w:sz w:val="24"/>
                <w:szCs w:val="24"/>
                <w:lang w:val="uk-UA"/>
              </w:rPr>
            </w:pPr>
            <w:r w:rsidRPr="00411E2E">
              <w:rPr>
                <w:sz w:val="24"/>
                <w:szCs w:val="24"/>
                <w:lang w:val="uk-UA"/>
              </w:rPr>
              <w:t>3)Постанова КМУ від 11.03.2011 №238 "Про Єдиний державний реєстр громадян, які потребують поліпшення житлових умов" по тексту</w:t>
            </w:r>
          </w:p>
        </w:tc>
      </w:tr>
      <w:tr w:rsidR="00411E2E" w:rsidRPr="00411E2E" w14:paraId="7596067C" w14:textId="77777777" w:rsidTr="00C468DA">
        <w:trPr>
          <w:trHeight w:val="681"/>
        </w:trPr>
        <w:tc>
          <w:tcPr>
            <w:tcW w:w="840" w:type="dxa"/>
            <w:tcBorders>
              <w:top w:val="single" w:sz="4" w:space="0" w:color="auto"/>
              <w:left w:val="single" w:sz="4" w:space="0" w:color="auto"/>
              <w:bottom w:val="single" w:sz="4" w:space="0" w:color="auto"/>
              <w:right w:val="single" w:sz="4" w:space="0" w:color="auto"/>
            </w:tcBorders>
          </w:tcPr>
          <w:p w14:paraId="23EBACD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352F57F" w14:textId="77777777" w:rsidR="00022687" w:rsidRPr="00411E2E" w:rsidRDefault="00022687" w:rsidP="00022687">
            <w:pPr>
              <w:jc w:val="center"/>
              <w:rPr>
                <w:b/>
                <w:sz w:val="24"/>
                <w:szCs w:val="24"/>
                <w:lang w:val="uk-UA"/>
              </w:rPr>
            </w:pPr>
            <w:r w:rsidRPr="00411E2E">
              <w:rPr>
                <w:b/>
                <w:sz w:val="24"/>
                <w:szCs w:val="24"/>
                <w:lang w:val="uk-UA"/>
              </w:rPr>
              <w:t>01-36</w:t>
            </w:r>
          </w:p>
        </w:tc>
        <w:tc>
          <w:tcPr>
            <w:tcW w:w="1297" w:type="dxa"/>
            <w:tcBorders>
              <w:top w:val="single" w:sz="4" w:space="0" w:color="auto"/>
              <w:left w:val="single" w:sz="4" w:space="0" w:color="auto"/>
              <w:bottom w:val="single" w:sz="4" w:space="0" w:color="auto"/>
              <w:right w:val="single" w:sz="4" w:space="0" w:color="auto"/>
            </w:tcBorders>
          </w:tcPr>
          <w:p w14:paraId="40A0DBDC"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 xml:space="preserve">02003 </w:t>
            </w:r>
          </w:p>
        </w:tc>
        <w:tc>
          <w:tcPr>
            <w:tcW w:w="4514" w:type="dxa"/>
            <w:tcBorders>
              <w:top w:val="single" w:sz="4" w:space="0" w:color="auto"/>
              <w:left w:val="single" w:sz="4" w:space="0" w:color="auto"/>
              <w:bottom w:val="single" w:sz="4" w:space="0" w:color="auto"/>
              <w:right w:val="single" w:sz="4" w:space="0" w:color="auto"/>
            </w:tcBorders>
          </w:tcPr>
          <w:p w14:paraId="761F4EC6" w14:textId="77777777" w:rsidR="00022687" w:rsidRPr="00411E2E" w:rsidRDefault="00022687" w:rsidP="00022687">
            <w:pPr>
              <w:shd w:val="clear" w:color="auto" w:fill="FFFFFF"/>
              <w:rPr>
                <w:bCs/>
                <w:sz w:val="24"/>
                <w:szCs w:val="24"/>
                <w:lang w:val="uk-UA"/>
              </w:rPr>
            </w:pPr>
            <w:r w:rsidRPr="00411E2E">
              <w:rPr>
                <w:bCs/>
                <w:sz w:val="24"/>
                <w:szCs w:val="24"/>
                <w:lang w:val="uk-UA"/>
              </w:rPr>
              <w:t>Надання копії (витягу з) рішення сільської, селищної, міської ради, копії (витягу з) рішення виконавчого комітету сільської, селищної, міської ради, копії (витягу з) протоколу сесії пленарного засідання сільської, селищної, міської ради, копії (витягу з) розпорядження сільського, селищного, міського голови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E098D" w14:textId="77777777" w:rsidR="00022687" w:rsidRPr="00411E2E" w:rsidRDefault="00022687" w:rsidP="00022687">
            <w:pPr>
              <w:rPr>
                <w:sz w:val="24"/>
                <w:szCs w:val="24"/>
                <w:lang w:val="uk-UA"/>
              </w:rPr>
            </w:pPr>
            <w:r w:rsidRPr="00411E2E">
              <w:rPr>
                <w:sz w:val="24"/>
                <w:szCs w:val="24"/>
                <w:lang w:val="uk-UA"/>
              </w:rPr>
              <w:t>1) Закон України "Про місцеве самоврядування в Україні" ст. 1</w:t>
            </w:r>
          </w:p>
          <w:p w14:paraId="5D61375E" w14:textId="77777777" w:rsidR="00022687" w:rsidRPr="00411E2E" w:rsidRDefault="00022687" w:rsidP="00022687">
            <w:pPr>
              <w:rPr>
                <w:sz w:val="24"/>
                <w:szCs w:val="24"/>
                <w:lang w:val="uk-UA"/>
              </w:rPr>
            </w:pPr>
            <w:r w:rsidRPr="00411E2E">
              <w:rPr>
                <w:sz w:val="24"/>
                <w:szCs w:val="24"/>
                <w:lang w:val="uk-UA"/>
              </w:rPr>
              <w:t>2) Закон України "Про звернення громадян" ст. 5</w:t>
            </w:r>
          </w:p>
        </w:tc>
      </w:tr>
      <w:tr w:rsidR="00411E2E" w:rsidRPr="00411E2E" w14:paraId="795D0946"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1783AE1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1BBA478" w14:textId="77777777" w:rsidR="00022687" w:rsidRPr="00411E2E" w:rsidRDefault="00022687" w:rsidP="00022687">
            <w:pPr>
              <w:jc w:val="center"/>
              <w:rPr>
                <w:b/>
                <w:sz w:val="24"/>
                <w:szCs w:val="24"/>
                <w:lang w:val="uk-UA"/>
              </w:rPr>
            </w:pPr>
            <w:r w:rsidRPr="00411E2E">
              <w:rPr>
                <w:b/>
                <w:sz w:val="24"/>
                <w:szCs w:val="24"/>
                <w:lang w:val="uk-UA"/>
              </w:rPr>
              <w:t>01-37</w:t>
            </w:r>
          </w:p>
        </w:tc>
        <w:tc>
          <w:tcPr>
            <w:tcW w:w="1297" w:type="dxa"/>
            <w:tcBorders>
              <w:top w:val="single" w:sz="4" w:space="0" w:color="auto"/>
              <w:left w:val="single" w:sz="4" w:space="0" w:color="auto"/>
              <w:bottom w:val="single" w:sz="4" w:space="0" w:color="auto"/>
              <w:right w:val="single" w:sz="4" w:space="0" w:color="auto"/>
            </w:tcBorders>
          </w:tcPr>
          <w:p w14:paraId="06A154D5" w14:textId="77777777" w:rsidR="00022687" w:rsidRPr="00411E2E" w:rsidRDefault="00022687" w:rsidP="00022687">
            <w:pPr>
              <w:jc w:val="center"/>
              <w:rPr>
                <w:b/>
                <w:bCs/>
                <w:sz w:val="24"/>
                <w:szCs w:val="28"/>
                <w:lang w:val="uk-UA"/>
              </w:rPr>
            </w:pPr>
            <w:r w:rsidRPr="00411E2E">
              <w:rPr>
                <w:b/>
                <w:bCs/>
                <w:sz w:val="24"/>
                <w:szCs w:val="28"/>
                <w:lang w:val="uk-UA"/>
              </w:rPr>
              <w:t>00176</w:t>
            </w:r>
          </w:p>
        </w:tc>
        <w:tc>
          <w:tcPr>
            <w:tcW w:w="4514" w:type="dxa"/>
            <w:tcBorders>
              <w:top w:val="single" w:sz="4" w:space="0" w:color="auto"/>
              <w:left w:val="single" w:sz="4" w:space="0" w:color="auto"/>
              <w:bottom w:val="single" w:sz="4" w:space="0" w:color="auto"/>
              <w:right w:val="single" w:sz="4" w:space="0" w:color="auto"/>
            </w:tcBorders>
          </w:tcPr>
          <w:p w14:paraId="76401C8F" w14:textId="77777777" w:rsidR="00022687" w:rsidRPr="00411E2E" w:rsidRDefault="00022687" w:rsidP="00022687">
            <w:pPr>
              <w:rPr>
                <w:sz w:val="24"/>
                <w:szCs w:val="24"/>
                <w:lang w:val="uk-UA"/>
              </w:rPr>
            </w:pPr>
            <w:r w:rsidRPr="00411E2E">
              <w:rPr>
                <w:bCs/>
                <w:sz w:val="24"/>
                <w:szCs w:val="28"/>
                <w:lang w:val="uk-UA"/>
              </w:rPr>
              <w:t xml:space="preserve">Видача дозволу на розроблення проекту землеустрою щодо відведення земельної ділянки у межах безоплатної приватизації </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48819" w14:textId="77777777" w:rsidR="00022687" w:rsidRPr="00411E2E" w:rsidRDefault="00022687" w:rsidP="00022687">
            <w:pPr>
              <w:rPr>
                <w:sz w:val="24"/>
                <w:szCs w:val="24"/>
                <w:lang w:val="uk-UA"/>
              </w:rPr>
            </w:pPr>
            <w:r w:rsidRPr="00411E2E">
              <w:rPr>
                <w:sz w:val="24"/>
                <w:szCs w:val="24"/>
                <w:lang w:val="uk-UA"/>
              </w:rPr>
              <w:t>1)Кодекс Земельний стаття 118;</w:t>
            </w:r>
          </w:p>
          <w:p w14:paraId="2135DB29" w14:textId="77777777" w:rsidR="00022687" w:rsidRPr="00411E2E" w:rsidRDefault="00022687" w:rsidP="00022687">
            <w:pPr>
              <w:rPr>
                <w:sz w:val="24"/>
                <w:szCs w:val="24"/>
                <w:lang w:val="uk-UA"/>
              </w:rPr>
            </w:pPr>
            <w:r w:rsidRPr="00411E2E">
              <w:rPr>
                <w:sz w:val="24"/>
                <w:szCs w:val="24"/>
                <w:lang w:val="uk-UA"/>
              </w:rPr>
              <w:t xml:space="preserve">2)Закон України "Про землеустрій" стаття 50 </w:t>
            </w:r>
          </w:p>
          <w:p w14:paraId="2A257097" w14:textId="77777777" w:rsidR="00022687" w:rsidRPr="00411E2E" w:rsidRDefault="00022687" w:rsidP="00022687">
            <w:pPr>
              <w:rPr>
                <w:sz w:val="24"/>
                <w:szCs w:val="24"/>
                <w:lang w:val="uk-UA"/>
              </w:rPr>
            </w:pPr>
            <w:r w:rsidRPr="00411E2E">
              <w:rPr>
                <w:sz w:val="24"/>
                <w:szCs w:val="24"/>
                <w:lang w:val="uk-UA"/>
              </w:rPr>
              <w:t>3) п. 34 ч.1 ст.26, ст. 59 Закону України  «Про місцеве самоврядування в Україні».</w:t>
            </w:r>
          </w:p>
        </w:tc>
      </w:tr>
      <w:tr w:rsidR="00411E2E" w:rsidRPr="00411E2E" w14:paraId="0CC9BFEF" w14:textId="77777777" w:rsidTr="00C468DA">
        <w:trPr>
          <w:trHeight w:val="380"/>
        </w:trPr>
        <w:tc>
          <w:tcPr>
            <w:tcW w:w="840" w:type="dxa"/>
            <w:tcBorders>
              <w:top w:val="single" w:sz="4" w:space="0" w:color="auto"/>
              <w:left w:val="single" w:sz="4" w:space="0" w:color="auto"/>
              <w:bottom w:val="single" w:sz="4" w:space="0" w:color="auto"/>
              <w:right w:val="single" w:sz="4" w:space="0" w:color="auto"/>
            </w:tcBorders>
          </w:tcPr>
          <w:p w14:paraId="0139BA0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EA20166" w14:textId="77777777" w:rsidR="00022687" w:rsidRPr="00411E2E" w:rsidRDefault="00022687" w:rsidP="00022687">
            <w:pPr>
              <w:jc w:val="center"/>
              <w:rPr>
                <w:b/>
                <w:sz w:val="24"/>
                <w:szCs w:val="24"/>
                <w:lang w:val="uk-UA"/>
              </w:rPr>
            </w:pPr>
            <w:r w:rsidRPr="00411E2E">
              <w:rPr>
                <w:b/>
                <w:sz w:val="24"/>
                <w:szCs w:val="24"/>
                <w:lang w:val="uk-UA"/>
              </w:rPr>
              <w:t>01-38</w:t>
            </w:r>
          </w:p>
          <w:p w14:paraId="481C66A5"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49A9CF4" w14:textId="77777777" w:rsidR="00022687" w:rsidRPr="00411E2E" w:rsidRDefault="00022687" w:rsidP="00022687">
            <w:pPr>
              <w:jc w:val="center"/>
              <w:rPr>
                <w:b/>
                <w:bCs/>
                <w:sz w:val="24"/>
                <w:szCs w:val="28"/>
                <w:lang w:val="uk-UA"/>
              </w:rPr>
            </w:pPr>
            <w:r w:rsidRPr="00411E2E">
              <w:rPr>
                <w:b/>
                <w:bCs/>
                <w:sz w:val="24"/>
                <w:szCs w:val="28"/>
                <w:lang w:val="uk-UA"/>
              </w:rPr>
              <w:t>00182</w:t>
            </w:r>
          </w:p>
        </w:tc>
        <w:tc>
          <w:tcPr>
            <w:tcW w:w="4514" w:type="dxa"/>
            <w:tcBorders>
              <w:top w:val="single" w:sz="4" w:space="0" w:color="auto"/>
              <w:left w:val="single" w:sz="4" w:space="0" w:color="auto"/>
              <w:bottom w:val="single" w:sz="4" w:space="0" w:color="auto"/>
              <w:right w:val="single" w:sz="4" w:space="0" w:color="auto"/>
            </w:tcBorders>
          </w:tcPr>
          <w:p w14:paraId="3A83DFB5" w14:textId="77777777" w:rsidR="00022687" w:rsidRPr="00411E2E" w:rsidRDefault="00022687" w:rsidP="00022687">
            <w:pPr>
              <w:rPr>
                <w:bCs/>
                <w:sz w:val="24"/>
                <w:szCs w:val="28"/>
                <w:lang w:val="uk-UA"/>
              </w:rPr>
            </w:pPr>
            <w:r w:rsidRPr="00411E2E">
              <w:rPr>
                <w:bCs/>
                <w:sz w:val="24"/>
                <w:szCs w:val="28"/>
                <w:lang w:val="uk-UA"/>
              </w:rPr>
              <w:t>Затвердження проекту землеустрою щодо відведення земельної ділянки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9FCE4" w14:textId="77777777" w:rsidR="00022687" w:rsidRPr="00411E2E" w:rsidRDefault="00022687" w:rsidP="00022687">
            <w:pPr>
              <w:rPr>
                <w:sz w:val="24"/>
                <w:szCs w:val="24"/>
                <w:lang w:val="uk-UA"/>
              </w:rPr>
            </w:pPr>
            <w:r w:rsidRPr="00411E2E">
              <w:rPr>
                <w:sz w:val="24"/>
                <w:szCs w:val="24"/>
                <w:lang w:val="uk-UA"/>
              </w:rPr>
              <w:t>1)ст. 12, ст. 122, ст. 124 Земельного кодексу України;</w:t>
            </w:r>
          </w:p>
          <w:p w14:paraId="15D7A460" w14:textId="77777777" w:rsidR="00022687" w:rsidRPr="00411E2E" w:rsidRDefault="00022687" w:rsidP="00022687">
            <w:pPr>
              <w:rPr>
                <w:sz w:val="24"/>
                <w:szCs w:val="24"/>
                <w:lang w:val="uk-UA"/>
              </w:rPr>
            </w:pPr>
            <w:r w:rsidRPr="00411E2E">
              <w:rPr>
                <w:sz w:val="24"/>
                <w:szCs w:val="24"/>
                <w:lang w:val="uk-UA"/>
              </w:rPr>
              <w:t>2)ст. 50 Закону України «Про землеустрій» ;</w:t>
            </w:r>
            <w:r w:rsidRPr="00411E2E">
              <w:rPr>
                <w:sz w:val="24"/>
                <w:szCs w:val="24"/>
                <w:lang w:val="uk-UA"/>
              </w:rPr>
              <w:br/>
              <w:t>3)п. 34 ч.1 ст.26, ст. 59 Закону України  «Про місцеве самоврядування в Україні».</w:t>
            </w:r>
          </w:p>
        </w:tc>
      </w:tr>
      <w:tr w:rsidR="00411E2E" w:rsidRPr="00411E2E" w14:paraId="2BB3AD14" w14:textId="77777777" w:rsidTr="00C468DA">
        <w:trPr>
          <w:trHeight w:val="167"/>
        </w:trPr>
        <w:tc>
          <w:tcPr>
            <w:tcW w:w="840" w:type="dxa"/>
            <w:tcBorders>
              <w:top w:val="nil"/>
              <w:left w:val="single" w:sz="8" w:space="0" w:color="000000"/>
              <w:bottom w:val="single" w:sz="8" w:space="0" w:color="000000"/>
              <w:right w:val="single" w:sz="8" w:space="0" w:color="000000"/>
            </w:tcBorders>
          </w:tcPr>
          <w:p w14:paraId="32D4EB1F" w14:textId="77777777" w:rsidR="00022687" w:rsidRPr="00411E2E" w:rsidRDefault="00022687" w:rsidP="00022687">
            <w:pPr>
              <w:numPr>
                <w:ilvl w:val="0"/>
                <w:numId w:val="15"/>
              </w:numPr>
              <w:contextualSpacing/>
              <w:rPr>
                <w:b/>
                <w:sz w:val="24"/>
                <w:szCs w:val="24"/>
                <w:lang w:val="uk-UA"/>
              </w:rPr>
            </w:pPr>
          </w:p>
        </w:tc>
        <w:tc>
          <w:tcPr>
            <w:tcW w:w="992" w:type="dxa"/>
            <w:tcBorders>
              <w:top w:val="nil"/>
              <w:left w:val="single" w:sz="4" w:space="0" w:color="auto"/>
              <w:bottom w:val="single" w:sz="8" w:space="0" w:color="000000"/>
              <w:right w:val="single" w:sz="4" w:space="0" w:color="auto"/>
            </w:tcBorders>
          </w:tcPr>
          <w:p w14:paraId="2D4CE00D" w14:textId="77777777" w:rsidR="00022687" w:rsidRPr="00411E2E" w:rsidRDefault="00022687" w:rsidP="00022687">
            <w:pPr>
              <w:jc w:val="center"/>
              <w:rPr>
                <w:b/>
                <w:sz w:val="24"/>
                <w:szCs w:val="24"/>
                <w:lang w:val="uk-UA"/>
              </w:rPr>
            </w:pPr>
            <w:r w:rsidRPr="00411E2E">
              <w:rPr>
                <w:b/>
                <w:sz w:val="24"/>
                <w:szCs w:val="24"/>
                <w:lang w:val="uk-UA"/>
              </w:rPr>
              <w:t>01-39</w:t>
            </w:r>
          </w:p>
        </w:tc>
        <w:tc>
          <w:tcPr>
            <w:tcW w:w="1297" w:type="dxa"/>
            <w:tcBorders>
              <w:top w:val="nil"/>
              <w:left w:val="single" w:sz="4" w:space="0" w:color="auto"/>
              <w:bottom w:val="single" w:sz="8" w:space="0" w:color="000000"/>
              <w:right w:val="single" w:sz="4" w:space="0" w:color="auto"/>
            </w:tcBorders>
          </w:tcPr>
          <w:p w14:paraId="793C19C0" w14:textId="77777777" w:rsidR="00022687" w:rsidRPr="00411E2E" w:rsidRDefault="00022687" w:rsidP="00022687">
            <w:pPr>
              <w:jc w:val="center"/>
              <w:rPr>
                <w:b/>
                <w:bCs/>
                <w:sz w:val="24"/>
                <w:szCs w:val="24"/>
                <w:lang w:val="uk-UA"/>
              </w:rPr>
            </w:pPr>
            <w:r w:rsidRPr="00411E2E">
              <w:rPr>
                <w:b/>
                <w:bCs/>
                <w:sz w:val="24"/>
                <w:szCs w:val="24"/>
                <w:lang w:val="uk-UA"/>
              </w:rPr>
              <w:t>-</w:t>
            </w:r>
          </w:p>
        </w:tc>
        <w:tc>
          <w:tcPr>
            <w:tcW w:w="4514" w:type="dxa"/>
            <w:tcBorders>
              <w:top w:val="nil"/>
              <w:left w:val="single" w:sz="4" w:space="0" w:color="auto"/>
              <w:bottom w:val="single" w:sz="8" w:space="0" w:color="000000"/>
              <w:right w:val="single" w:sz="8" w:space="0" w:color="000000"/>
            </w:tcBorders>
          </w:tcPr>
          <w:p w14:paraId="11B4E273" w14:textId="77777777" w:rsidR="00022687" w:rsidRPr="00411E2E" w:rsidRDefault="00022687" w:rsidP="00022687">
            <w:pPr>
              <w:rPr>
                <w:sz w:val="24"/>
                <w:szCs w:val="24"/>
                <w:lang w:val="uk-UA"/>
              </w:rPr>
            </w:pPr>
            <w:r w:rsidRPr="00411E2E">
              <w:rPr>
                <w:bCs/>
                <w:sz w:val="24"/>
                <w:szCs w:val="24"/>
                <w:lang w:val="uk-UA"/>
              </w:rPr>
              <w:t>Передача в користування на умовах оренди земельної ділянки комунальної власності</w:t>
            </w:r>
          </w:p>
        </w:tc>
        <w:tc>
          <w:tcPr>
            <w:tcW w:w="75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63600774" w14:textId="77777777" w:rsidR="00022687" w:rsidRPr="00411E2E" w:rsidRDefault="00022687" w:rsidP="00022687">
            <w:pPr>
              <w:rPr>
                <w:sz w:val="24"/>
                <w:szCs w:val="24"/>
                <w:lang w:val="uk-UA"/>
              </w:rPr>
            </w:pPr>
            <w:r w:rsidRPr="00411E2E">
              <w:rPr>
                <w:sz w:val="24"/>
                <w:szCs w:val="24"/>
                <w:lang w:val="uk-UA"/>
              </w:rPr>
              <w:t xml:space="preserve">1)ст.12, ст. 40, ст. 93, ст.122, ст. 124, ст.. 125, ст. 126, ст. 134 2)Земельного кодексу України; </w:t>
            </w:r>
          </w:p>
          <w:p w14:paraId="760AD763" w14:textId="77777777" w:rsidR="00022687" w:rsidRPr="00411E2E" w:rsidRDefault="00022687" w:rsidP="00022687">
            <w:pPr>
              <w:rPr>
                <w:sz w:val="24"/>
                <w:szCs w:val="24"/>
                <w:lang w:val="uk-UA"/>
              </w:rPr>
            </w:pPr>
            <w:r w:rsidRPr="00411E2E">
              <w:rPr>
                <w:sz w:val="24"/>
                <w:szCs w:val="24"/>
                <w:lang w:val="uk-UA"/>
              </w:rPr>
              <w:t xml:space="preserve">3)Закону України «Про оренду землі»; </w:t>
            </w:r>
          </w:p>
          <w:p w14:paraId="18F5E089" w14:textId="77777777" w:rsidR="00022687" w:rsidRPr="00411E2E" w:rsidRDefault="00022687" w:rsidP="00022687">
            <w:pPr>
              <w:rPr>
                <w:sz w:val="24"/>
                <w:szCs w:val="24"/>
                <w:lang w:val="uk-UA"/>
              </w:rPr>
            </w:pPr>
            <w:r w:rsidRPr="00411E2E">
              <w:rPr>
                <w:sz w:val="24"/>
                <w:szCs w:val="24"/>
                <w:lang w:val="uk-UA"/>
              </w:rPr>
              <w:t>4)ст. 25, п. 34 ч. 1, ст. 26, ст. 59 Закону України «Про місцеве самоврядування в Україні».</w:t>
            </w:r>
          </w:p>
        </w:tc>
      </w:tr>
      <w:tr w:rsidR="00411E2E" w:rsidRPr="00411E2E" w14:paraId="388D8322" w14:textId="77777777" w:rsidTr="00C468DA">
        <w:trPr>
          <w:trHeight w:val="167"/>
        </w:trPr>
        <w:tc>
          <w:tcPr>
            <w:tcW w:w="840" w:type="dxa"/>
            <w:tcBorders>
              <w:top w:val="nil"/>
              <w:left w:val="single" w:sz="8" w:space="0" w:color="000000"/>
              <w:bottom w:val="single" w:sz="4" w:space="0" w:color="auto"/>
              <w:right w:val="single" w:sz="8" w:space="0" w:color="000000"/>
            </w:tcBorders>
          </w:tcPr>
          <w:p w14:paraId="2703B2C8" w14:textId="77777777" w:rsidR="00022687" w:rsidRPr="00411E2E" w:rsidRDefault="00022687" w:rsidP="00022687">
            <w:pPr>
              <w:numPr>
                <w:ilvl w:val="0"/>
                <w:numId w:val="15"/>
              </w:numPr>
              <w:contextualSpacing/>
              <w:rPr>
                <w:b/>
                <w:sz w:val="24"/>
                <w:szCs w:val="24"/>
                <w:lang w:val="uk-UA"/>
              </w:rPr>
            </w:pPr>
          </w:p>
        </w:tc>
        <w:tc>
          <w:tcPr>
            <w:tcW w:w="992" w:type="dxa"/>
            <w:tcBorders>
              <w:top w:val="nil"/>
              <w:left w:val="single" w:sz="4" w:space="0" w:color="auto"/>
              <w:bottom w:val="single" w:sz="4" w:space="0" w:color="auto"/>
              <w:right w:val="single" w:sz="4" w:space="0" w:color="auto"/>
            </w:tcBorders>
          </w:tcPr>
          <w:p w14:paraId="53EE6651" w14:textId="77777777" w:rsidR="00022687" w:rsidRPr="00411E2E" w:rsidRDefault="00022687" w:rsidP="00022687">
            <w:pPr>
              <w:jc w:val="center"/>
              <w:rPr>
                <w:b/>
                <w:sz w:val="24"/>
                <w:szCs w:val="24"/>
                <w:lang w:val="uk-UA"/>
              </w:rPr>
            </w:pPr>
            <w:r w:rsidRPr="00411E2E">
              <w:rPr>
                <w:b/>
                <w:sz w:val="24"/>
                <w:szCs w:val="24"/>
                <w:lang w:val="uk-UA"/>
              </w:rPr>
              <w:t>01-40</w:t>
            </w:r>
          </w:p>
          <w:p w14:paraId="7BD80C16" w14:textId="77777777" w:rsidR="00022687" w:rsidRPr="00411E2E" w:rsidRDefault="00022687" w:rsidP="00022687">
            <w:pPr>
              <w:rPr>
                <w:b/>
                <w:sz w:val="24"/>
                <w:szCs w:val="24"/>
                <w:lang w:val="uk-UA"/>
              </w:rPr>
            </w:pPr>
          </w:p>
        </w:tc>
        <w:tc>
          <w:tcPr>
            <w:tcW w:w="1297" w:type="dxa"/>
            <w:tcBorders>
              <w:top w:val="nil"/>
              <w:left w:val="single" w:sz="4" w:space="0" w:color="auto"/>
              <w:bottom w:val="single" w:sz="4" w:space="0" w:color="auto"/>
              <w:right w:val="single" w:sz="4" w:space="0" w:color="auto"/>
            </w:tcBorders>
          </w:tcPr>
          <w:p w14:paraId="2A549FF4" w14:textId="77777777" w:rsidR="00022687" w:rsidRPr="00411E2E" w:rsidRDefault="00022687" w:rsidP="00022687">
            <w:pPr>
              <w:jc w:val="center"/>
              <w:rPr>
                <w:b/>
                <w:sz w:val="24"/>
                <w:szCs w:val="24"/>
                <w:lang w:val="uk-UA"/>
              </w:rPr>
            </w:pPr>
            <w:r w:rsidRPr="00411E2E">
              <w:rPr>
                <w:b/>
                <w:sz w:val="24"/>
                <w:szCs w:val="24"/>
                <w:lang w:val="uk-UA"/>
              </w:rPr>
              <w:t>00174</w:t>
            </w:r>
          </w:p>
        </w:tc>
        <w:tc>
          <w:tcPr>
            <w:tcW w:w="4514" w:type="dxa"/>
            <w:tcBorders>
              <w:top w:val="nil"/>
              <w:left w:val="single" w:sz="4" w:space="0" w:color="auto"/>
              <w:bottom w:val="single" w:sz="4" w:space="0" w:color="auto"/>
              <w:right w:val="single" w:sz="8" w:space="0" w:color="000000"/>
            </w:tcBorders>
          </w:tcPr>
          <w:p w14:paraId="0B892624" w14:textId="77777777" w:rsidR="00022687" w:rsidRPr="00411E2E" w:rsidRDefault="00022687" w:rsidP="00022687">
            <w:pPr>
              <w:rPr>
                <w:sz w:val="24"/>
                <w:szCs w:val="24"/>
                <w:lang w:val="uk-UA"/>
              </w:rPr>
            </w:pPr>
            <w:r w:rsidRPr="00411E2E">
              <w:rPr>
                <w:sz w:val="24"/>
                <w:szCs w:val="24"/>
                <w:lang w:val="uk-UA"/>
              </w:rPr>
              <w:t>Видача рішення про продаж земельних ділянок комунальної власності</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2788E608" w14:textId="77777777" w:rsidR="00022687" w:rsidRPr="00411E2E" w:rsidRDefault="00022687" w:rsidP="00022687">
            <w:pPr>
              <w:rPr>
                <w:sz w:val="24"/>
                <w:szCs w:val="24"/>
                <w:lang w:val="uk-UA"/>
              </w:rPr>
            </w:pPr>
            <w:r w:rsidRPr="00411E2E">
              <w:rPr>
                <w:sz w:val="24"/>
                <w:szCs w:val="24"/>
                <w:lang w:val="uk-UA"/>
              </w:rPr>
              <w:t>1)ст. 127, ст. 128, ст. 129 Земельного кодексу України;</w:t>
            </w:r>
          </w:p>
          <w:p w14:paraId="49ED882A" w14:textId="77777777" w:rsidR="00022687" w:rsidRPr="00411E2E" w:rsidRDefault="00022687" w:rsidP="00022687">
            <w:pPr>
              <w:rPr>
                <w:sz w:val="24"/>
                <w:szCs w:val="24"/>
                <w:lang w:val="uk-UA"/>
              </w:rPr>
            </w:pPr>
            <w:r w:rsidRPr="00411E2E">
              <w:rPr>
                <w:sz w:val="24"/>
                <w:szCs w:val="24"/>
                <w:lang w:val="uk-UA"/>
              </w:rPr>
              <w:t>2)ст. 59 Закону України “Про місцеве самоврядування в Україні”</w:t>
            </w:r>
          </w:p>
        </w:tc>
      </w:tr>
      <w:tr w:rsidR="00411E2E" w:rsidRPr="00411E2E" w14:paraId="29A7B687" w14:textId="77777777" w:rsidTr="00C468DA">
        <w:trPr>
          <w:trHeight w:val="1047"/>
        </w:trPr>
        <w:tc>
          <w:tcPr>
            <w:tcW w:w="840" w:type="dxa"/>
            <w:tcBorders>
              <w:top w:val="single" w:sz="4" w:space="0" w:color="auto"/>
              <w:left w:val="single" w:sz="8" w:space="0" w:color="000000"/>
              <w:bottom w:val="single" w:sz="4" w:space="0" w:color="auto"/>
              <w:right w:val="single" w:sz="8" w:space="0" w:color="000000"/>
            </w:tcBorders>
          </w:tcPr>
          <w:p w14:paraId="27EC7AF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635C70C" w14:textId="77777777" w:rsidR="00022687" w:rsidRPr="00411E2E" w:rsidRDefault="00022687" w:rsidP="00022687">
            <w:pPr>
              <w:jc w:val="center"/>
              <w:rPr>
                <w:b/>
                <w:sz w:val="24"/>
                <w:szCs w:val="24"/>
                <w:lang w:val="uk-UA"/>
              </w:rPr>
            </w:pPr>
            <w:r w:rsidRPr="00411E2E">
              <w:rPr>
                <w:b/>
                <w:sz w:val="24"/>
                <w:szCs w:val="24"/>
                <w:lang w:val="uk-UA"/>
              </w:rPr>
              <w:t>01-41</w:t>
            </w:r>
          </w:p>
        </w:tc>
        <w:tc>
          <w:tcPr>
            <w:tcW w:w="1297" w:type="dxa"/>
            <w:tcBorders>
              <w:top w:val="single" w:sz="4" w:space="0" w:color="auto"/>
              <w:left w:val="single" w:sz="4" w:space="0" w:color="auto"/>
              <w:bottom w:val="single" w:sz="4" w:space="0" w:color="auto"/>
              <w:right w:val="single" w:sz="4" w:space="0" w:color="auto"/>
            </w:tcBorders>
          </w:tcPr>
          <w:p w14:paraId="4821DA1F" w14:textId="77777777" w:rsidR="00022687" w:rsidRPr="00411E2E" w:rsidRDefault="00022687" w:rsidP="00022687">
            <w:pPr>
              <w:jc w:val="center"/>
              <w:rPr>
                <w:b/>
                <w:bCs/>
                <w:sz w:val="24"/>
                <w:szCs w:val="28"/>
                <w:lang w:val="uk-UA"/>
              </w:rPr>
            </w:pPr>
            <w:r w:rsidRPr="00411E2E">
              <w:rPr>
                <w:b/>
                <w:bCs/>
                <w:sz w:val="24"/>
                <w:szCs w:val="28"/>
                <w:lang w:val="uk-UA"/>
              </w:rPr>
              <w:t>00202</w:t>
            </w:r>
          </w:p>
          <w:p w14:paraId="55B9AB08" w14:textId="77777777" w:rsidR="00022687" w:rsidRPr="00411E2E" w:rsidRDefault="00022687" w:rsidP="00022687">
            <w:pPr>
              <w:jc w:val="center"/>
              <w:rPr>
                <w:b/>
                <w:bCs/>
                <w:sz w:val="24"/>
                <w:szCs w:val="28"/>
                <w:lang w:val="uk-UA"/>
              </w:rPr>
            </w:pPr>
          </w:p>
        </w:tc>
        <w:tc>
          <w:tcPr>
            <w:tcW w:w="4514" w:type="dxa"/>
            <w:tcBorders>
              <w:top w:val="single" w:sz="4" w:space="0" w:color="auto"/>
              <w:left w:val="single" w:sz="4" w:space="0" w:color="auto"/>
              <w:bottom w:val="single" w:sz="4" w:space="0" w:color="auto"/>
              <w:right w:val="single" w:sz="8" w:space="0" w:color="000000"/>
            </w:tcBorders>
          </w:tcPr>
          <w:p w14:paraId="4EE32E98" w14:textId="77777777" w:rsidR="00022687" w:rsidRPr="00411E2E" w:rsidRDefault="00022687" w:rsidP="00022687">
            <w:pPr>
              <w:rPr>
                <w:sz w:val="24"/>
                <w:szCs w:val="24"/>
                <w:lang w:val="uk-UA"/>
              </w:rPr>
            </w:pPr>
            <w:r w:rsidRPr="00411E2E">
              <w:rPr>
                <w:bCs/>
                <w:sz w:val="24"/>
                <w:szCs w:val="28"/>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7F4B24" w14:textId="77777777" w:rsidR="00022687" w:rsidRPr="00411E2E" w:rsidRDefault="00022687" w:rsidP="00022687">
            <w:pPr>
              <w:rPr>
                <w:sz w:val="24"/>
                <w:szCs w:val="24"/>
                <w:lang w:val="uk-UA"/>
              </w:rPr>
            </w:pPr>
            <w:r w:rsidRPr="00411E2E">
              <w:rPr>
                <w:sz w:val="24"/>
                <w:szCs w:val="24"/>
                <w:lang w:val="uk-UA"/>
              </w:rPr>
              <w:t xml:space="preserve">1)ст.12, ст. 40, ст. 118, ст. 121, ст. 122, ст. 123 Земельного Кодексу України; </w:t>
            </w:r>
          </w:p>
          <w:p w14:paraId="3A72A0AF" w14:textId="77777777" w:rsidR="00022687" w:rsidRPr="00411E2E" w:rsidRDefault="00022687" w:rsidP="00022687">
            <w:pPr>
              <w:rPr>
                <w:sz w:val="24"/>
                <w:szCs w:val="24"/>
                <w:lang w:val="uk-UA"/>
              </w:rPr>
            </w:pPr>
            <w:r w:rsidRPr="00411E2E">
              <w:rPr>
                <w:sz w:val="24"/>
                <w:szCs w:val="24"/>
                <w:lang w:val="uk-UA"/>
              </w:rPr>
              <w:t xml:space="preserve">2)ст. 25, ст. 55 Закону України «Про землеустрій»; </w:t>
            </w:r>
          </w:p>
          <w:p w14:paraId="5A8B361C" w14:textId="77777777" w:rsidR="00022687" w:rsidRPr="00411E2E" w:rsidRDefault="00022687" w:rsidP="00022687">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75E4BAAE" w14:textId="77777777" w:rsidTr="00C468DA">
        <w:trPr>
          <w:trHeight w:val="1047"/>
        </w:trPr>
        <w:tc>
          <w:tcPr>
            <w:tcW w:w="840" w:type="dxa"/>
            <w:tcBorders>
              <w:top w:val="single" w:sz="4" w:space="0" w:color="auto"/>
              <w:left w:val="single" w:sz="4" w:space="0" w:color="auto"/>
              <w:bottom w:val="single" w:sz="4" w:space="0" w:color="auto"/>
              <w:right w:val="single" w:sz="8" w:space="0" w:color="000000"/>
            </w:tcBorders>
          </w:tcPr>
          <w:p w14:paraId="2212112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A2953F9" w14:textId="77777777" w:rsidR="00022687" w:rsidRPr="00411E2E" w:rsidRDefault="00022687" w:rsidP="00022687">
            <w:pPr>
              <w:jc w:val="center"/>
              <w:rPr>
                <w:b/>
                <w:sz w:val="24"/>
                <w:szCs w:val="24"/>
                <w:lang w:val="uk-UA"/>
              </w:rPr>
            </w:pPr>
            <w:r w:rsidRPr="00411E2E">
              <w:rPr>
                <w:b/>
                <w:sz w:val="24"/>
                <w:szCs w:val="24"/>
                <w:lang w:val="uk-UA"/>
              </w:rPr>
              <w:t>01-42</w:t>
            </w:r>
          </w:p>
        </w:tc>
        <w:tc>
          <w:tcPr>
            <w:tcW w:w="1297" w:type="dxa"/>
            <w:tcBorders>
              <w:top w:val="single" w:sz="4" w:space="0" w:color="auto"/>
              <w:left w:val="single" w:sz="4" w:space="0" w:color="auto"/>
              <w:bottom w:val="single" w:sz="4" w:space="0" w:color="auto"/>
              <w:right w:val="single" w:sz="4" w:space="0" w:color="auto"/>
            </w:tcBorders>
          </w:tcPr>
          <w:p w14:paraId="0E873786" w14:textId="77777777" w:rsidR="00022687" w:rsidRPr="00411E2E" w:rsidRDefault="00022687" w:rsidP="00022687">
            <w:pPr>
              <w:jc w:val="center"/>
              <w:rPr>
                <w:b/>
                <w:bCs/>
                <w:sz w:val="24"/>
                <w:szCs w:val="28"/>
                <w:lang w:val="uk-UA"/>
              </w:rPr>
            </w:pPr>
            <w:r w:rsidRPr="00411E2E">
              <w:rPr>
                <w:b/>
                <w:bCs/>
                <w:sz w:val="24"/>
                <w:szCs w:val="28"/>
                <w:lang w:val="uk-UA"/>
              </w:rPr>
              <w:t>00214</w:t>
            </w:r>
            <w:r w:rsidRPr="00411E2E">
              <w:rPr>
                <w:b/>
                <w:bCs/>
                <w:sz w:val="24"/>
                <w:szCs w:val="24"/>
                <w:lang w:val="uk-UA"/>
              </w:rPr>
              <w:t xml:space="preserve"> </w:t>
            </w:r>
          </w:p>
        </w:tc>
        <w:tc>
          <w:tcPr>
            <w:tcW w:w="4514" w:type="dxa"/>
            <w:tcBorders>
              <w:top w:val="single" w:sz="4" w:space="0" w:color="auto"/>
              <w:left w:val="single" w:sz="4" w:space="0" w:color="auto"/>
              <w:bottom w:val="single" w:sz="4" w:space="0" w:color="auto"/>
              <w:right w:val="single" w:sz="8" w:space="0" w:color="000000"/>
            </w:tcBorders>
          </w:tcPr>
          <w:p w14:paraId="7469CEC4" w14:textId="77777777" w:rsidR="00022687" w:rsidRPr="00411E2E" w:rsidRDefault="00022687" w:rsidP="00022687">
            <w:pPr>
              <w:rPr>
                <w:sz w:val="24"/>
                <w:szCs w:val="24"/>
                <w:lang w:val="uk-UA"/>
              </w:rPr>
            </w:pPr>
            <w:r w:rsidRPr="00411E2E">
              <w:rPr>
                <w:bCs/>
                <w:sz w:val="24"/>
                <w:szCs w:val="28"/>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2E3329" w14:textId="77777777" w:rsidR="00022687" w:rsidRPr="00411E2E" w:rsidRDefault="00022687" w:rsidP="00022687">
            <w:pPr>
              <w:rPr>
                <w:sz w:val="24"/>
                <w:szCs w:val="24"/>
                <w:lang w:val="uk-UA"/>
              </w:rPr>
            </w:pPr>
            <w:r w:rsidRPr="00411E2E">
              <w:rPr>
                <w:sz w:val="24"/>
                <w:szCs w:val="24"/>
                <w:lang w:val="uk-UA"/>
              </w:rPr>
              <w:t>1)ст. 12, 40, 116, 118, 121,186 Земельного кодексу України;</w:t>
            </w:r>
          </w:p>
          <w:p w14:paraId="796D6C68" w14:textId="77777777" w:rsidR="00022687" w:rsidRPr="00411E2E" w:rsidRDefault="00022687" w:rsidP="00022687">
            <w:pPr>
              <w:rPr>
                <w:sz w:val="24"/>
                <w:szCs w:val="24"/>
                <w:lang w:val="uk-UA"/>
              </w:rPr>
            </w:pPr>
            <w:r w:rsidRPr="00411E2E">
              <w:rPr>
                <w:sz w:val="24"/>
                <w:szCs w:val="24"/>
                <w:lang w:val="uk-UA"/>
              </w:rPr>
              <w:t xml:space="preserve">2)п. 34 ч. 1 ст. 26, </w:t>
            </w:r>
            <w:r w:rsidRPr="00411E2E">
              <w:rPr>
                <w:sz w:val="24"/>
                <w:szCs w:val="24"/>
                <w:lang w:val="uk-UA"/>
              </w:rPr>
              <w:br/>
              <w:t>3)ст. 59 Закону України «Про місцеве самоврядування в Україні»</w:t>
            </w:r>
          </w:p>
        </w:tc>
      </w:tr>
      <w:tr w:rsidR="00411E2E" w:rsidRPr="00411E2E" w14:paraId="1836B7AE" w14:textId="77777777" w:rsidTr="00C468DA">
        <w:trPr>
          <w:trHeight w:val="1180"/>
        </w:trPr>
        <w:tc>
          <w:tcPr>
            <w:tcW w:w="840" w:type="dxa"/>
            <w:tcBorders>
              <w:top w:val="single" w:sz="4" w:space="0" w:color="auto"/>
              <w:left w:val="single" w:sz="8" w:space="0" w:color="000000"/>
              <w:bottom w:val="single" w:sz="8" w:space="0" w:color="000000"/>
              <w:right w:val="single" w:sz="8" w:space="0" w:color="000000"/>
            </w:tcBorders>
          </w:tcPr>
          <w:p w14:paraId="62DA8A7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8" w:space="0" w:color="000000"/>
              <w:right w:val="single" w:sz="4" w:space="0" w:color="auto"/>
            </w:tcBorders>
          </w:tcPr>
          <w:p w14:paraId="74FDD3CF" w14:textId="77777777" w:rsidR="00022687" w:rsidRPr="00411E2E" w:rsidRDefault="00022687" w:rsidP="00022687">
            <w:pPr>
              <w:jc w:val="center"/>
              <w:rPr>
                <w:b/>
                <w:sz w:val="24"/>
                <w:szCs w:val="24"/>
                <w:lang w:val="uk-UA"/>
              </w:rPr>
            </w:pPr>
            <w:r w:rsidRPr="00411E2E">
              <w:rPr>
                <w:b/>
                <w:sz w:val="24"/>
                <w:szCs w:val="24"/>
                <w:lang w:val="uk-UA"/>
              </w:rPr>
              <w:t>01-43</w:t>
            </w:r>
          </w:p>
        </w:tc>
        <w:tc>
          <w:tcPr>
            <w:tcW w:w="1297" w:type="dxa"/>
            <w:tcBorders>
              <w:top w:val="single" w:sz="4" w:space="0" w:color="auto"/>
              <w:left w:val="single" w:sz="4" w:space="0" w:color="auto"/>
              <w:bottom w:val="single" w:sz="8" w:space="0" w:color="000000"/>
              <w:right w:val="single" w:sz="4" w:space="0" w:color="auto"/>
            </w:tcBorders>
          </w:tcPr>
          <w:p w14:paraId="48B3A655" w14:textId="77777777" w:rsidR="00022687" w:rsidRPr="00411E2E" w:rsidRDefault="00022687" w:rsidP="00022687">
            <w:pPr>
              <w:jc w:val="center"/>
              <w:rPr>
                <w:b/>
                <w:bCs/>
                <w:sz w:val="24"/>
                <w:szCs w:val="28"/>
                <w:lang w:val="uk-UA"/>
              </w:rPr>
            </w:pPr>
            <w:r w:rsidRPr="00411E2E">
              <w:rPr>
                <w:b/>
                <w:bCs/>
                <w:sz w:val="24"/>
                <w:szCs w:val="28"/>
                <w:lang w:val="uk-UA"/>
              </w:rPr>
              <w:t>-</w:t>
            </w:r>
          </w:p>
        </w:tc>
        <w:tc>
          <w:tcPr>
            <w:tcW w:w="4514" w:type="dxa"/>
            <w:tcBorders>
              <w:top w:val="single" w:sz="4" w:space="0" w:color="auto"/>
              <w:left w:val="single" w:sz="4" w:space="0" w:color="auto"/>
              <w:bottom w:val="single" w:sz="8" w:space="0" w:color="000000"/>
              <w:right w:val="single" w:sz="4" w:space="0" w:color="auto"/>
            </w:tcBorders>
          </w:tcPr>
          <w:p w14:paraId="2F00E7B7" w14:textId="77777777" w:rsidR="00022687" w:rsidRPr="00411E2E" w:rsidRDefault="00022687" w:rsidP="00022687">
            <w:pPr>
              <w:rPr>
                <w:sz w:val="24"/>
                <w:szCs w:val="24"/>
                <w:lang w:val="uk-UA"/>
              </w:rPr>
            </w:pPr>
            <w:r w:rsidRPr="00411E2E">
              <w:rPr>
                <w:bCs/>
                <w:sz w:val="24"/>
                <w:szCs w:val="28"/>
                <w:lang w:val="uk-UA"/>
              </w:rPr>
              <w:t>Дозвіл на розробку технічної документації із землеустрою щодо поділу та об`єднання земельної ділянки комунальної власності</w:t>
            </w:r>
          </w:p>
        </w:tc>
        <w:tc>
          <w:tcPr>
            <w:tcW w:w="751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50C63358" w14:textId="77777777" w:rsidR="00022687" w:rsidRPr="00411E2E" w:rsidRDefault="00022687" w:rsidP="00022687">
            <w:pPr>
              <w:rPr>
                <w:sz w:val="24"/>
                <w:szCs w:val="24"/>
                <w:lang w:val="uk-UA"/>
              </w:rPr>
            </w:pPr>
            <w:r w:rsidRPr="00411E2E">
              <w:rPr>
                <w:sz w:val="24"/>
                <w:szCs w:val="24"/>
                <w:lang w:val="uk-UA"/>
              </w:rPr>
              <w:t>1)ст. 12,123,124,125, 126, 186 Земельного кодексу України;</w:t>
            </w:r>
          </w:p>
          <w:p w14:paraId="5EAC84F8" w14:textId="77777777" w:rsidR="00022687" w:rsidRPr="00411E2E" w:rsidRDefault="00022687" w:rsidP="00022687">
            <w:pPr>
              <w:rPr>
                <w:sz w:val="24"/>
                <w:szCs w:val="24"/>
                <w:lang w:val="uk-UA"/>
              </w:rPr>
            </w:pPr>
            <w:r w:rsidRPr="00411E2E">
              <w:rPr>
                <w:sz w:val="24"/>
                <w:szCs w:val="24"/>
                <w:lang w:val="uk-UA"/>
              </w:rPr>
              <w:t>2)ст. 25, ст. 29, ст. 30 Закону України «Про землеустрій»;</w:t>
            </w:r>
          </w:p>
          <w:p w14:paraId="1B75FB4F" w14:textId="77777777" w:rsidR="00022687" w:rsidRPr="00411E2E" w:rsidRDefault="00022687" w:rsidP="00022687">
            <w:pPr>
              <w:rPr>
                <w:sz w:val="24"/>
                <w:szCs w:val="24"/>
                <w:lang w:val="uk-UA"/>
              </w:rPr>
            </w:pPr>
            <w:r w:rsidRPr="00411E2E">
              <w:rPr>
                <w:sz w:val="24"/>
                <w:szCs w:val="24"/>
                <w:lang w:val="uk-UA"/>
              </w:rPr>
              <w:t>3)п. 34 ч. 1 ст. 26, ст. 59 Закону України «Про місцеве самоврядування в Україні».</w:t>
            </w:r>
          </w:p>
        </w:tc>
      </w:tr>
      <w:tr w:rsidR="00411E2E" w:rsidRPr="00411E2E" w14:paraId="27D8BEA3" w14:textId="77777777" w:rsidTr="00C468DA">
        <w:trPr>
          <w:trHeight w:val="167"/>
        </w:trPr>
        <w:tc>
          <w:tcPr>
            <w:tcW w:w="840" w:type="dxa"/>
            <w:tcBorders>
              <w:top w:val="nil"/>
              <w:left w:val="single" w:sz="8" w:space="0" w:color="000000"/>
              <w:bottom w:val="single" w:sz="8" w:space="0" w:color="000000"/>
              <w:right w:val="single" w:sz="8" w:space="0" w:color="000000"/>
            </w:tcBorders>
          </w:tcPr>
          <w:p w14:paraId="0631479C" w14:textId="77777777" w:rsidR="00022687" w:rsidRPr="00411E2E" w:rsidRDefault="00022687" w:rsidP="00022687">
            <w:pPr>
              <w:numPr>
                <w:ilvl w:val="0"/>
                <w:numId w:val="15"/>
              </w:numPr>
              <w:contextualSpacing/>
              <w:rPr>
                <w:b/>
                <w:sz w:val="24"/>
                <w:szCs w:val="24"/>
                <w:lang w:val="uk-UA"/>
              </w:rPr>
            </w:pPr>
          </w:p>
        </w:tc>
        <w:tc>
          <w:tcPr>
            <w:tcW w:w="992" w:type="dxa"/>
            <w:tcBorders>
              <w:top w:val="nil"/>
              <w:left w:val="single" w:sz="4" w:space="0" w:color="auto"/>
              <w:bottom w:val="single" w:sz="8" w:space="0" w:color="000000"/>
              <w:right w:val="single" w:sz="4" w:space="0" w:color="auto"/>
            </w:tcBorders>
          </w:tcPr>
          <w:p w14:paraId="2B94E465" w14:textId="77777777" w:rsidR="00022687" w:rsidRPr="00411E2E" w:rsidRDefault="00022687" w:rsidP="00022687">
            <w:pPr>
              <w:jc w:val="center"/>
              <w:rPr>
                <w:b/>
                <w:sz w:val="24"/>
                <w:szCs w:val="24"/>
                <w:lang w:val="uk-UA"/>
              </w:rPr>
            </w:pPr>
            <w:r w:rsidRPr="00411E2E">
              <w:rPr>
                <w:b/>
                <w:sz w:val="24"/>
                <w:szCs w:val="24"/>
                <w:lang w:val="uk-UA"/>
              </w:rPr>
              <w:t>01-44</w:t>
            </w:r>
          </w:p>
        </w:tc>
        <w:tc>
          <w:tcPr>
            <w:tcW w:w="1297" w:type="dxa"/>
            <w:tcBorders>
              <w:top w:val="nil"/>
              <w:left w:val="single" w:sz="4" w:space="0" w:color="auto"/>
              <w:bottom w:val="single" w:sz="8" w:space="0" w:color="000000"/>
              <w:right w:val="single" w:sz="4" w:space="0" w:color="auto"/>
            </w:tcBorders>
          </w:tcPr>
          <w:p w14:paraId="0A0ABD6D" w14:textId="77777777" w:rsidR="00022687" w:rsidRPr="00411E2E" w:rsidRDefault="00022687" w:rsidP="00022687">
            <w:pPr>
              <w:jc w:val="center"/>
              <w:rPr>
                <w:b/>
                <w:bCs/>
                <w:sz w:val="24"/>
                <w:szCs w:val="28"/>
                <w:lang w:val="uk-UA"/>
              </w:rPr>
            </w:pPr>
            <w:r w:rsidRPr="00411E2E">
              <w:rPr>
                <w:b/>
                <w:bCs/>
                <w:sz w:val="24"/>
                <w:szCs w:val="28"/>
                <w:lang w:val="uk-UA"/>
              </w:rPr>
              <w:t>-</w:t>
            </w:r>
          </w:p>
        </w:tc>
        <w:tc>
          <w:tcPr>
            <w:tcW w:w="4514" w:type="dxa"/>
            <w:tcBorders>
              <w:top w:val="nil"/>
              <w:left w:val="single" w:sz="4" w:space="0" w:color="auto"/>
              <w:bottom w:val="single" w:sz="8" w:space="0" w:color="000000"/>
              <w:right w:val="single" w:sz="4" w:space="0" w:color="auto"/>
            </w:tcBorders>
          </w:tcPr>
          <w:p w14:paraId="5911C40E" w14:textId="77777777" w:rsidR="00022687" w:rsidRPr="00411E2E" w:rsidRDefault="00022687" w:rsidP="00022687">
            <w:pPr>
              <w:rPr>
                <w:bCs/>
                <w:sz w:val="24"/>
                <w:szCs w:val="28"/>
                <w:lang w:val="uk-UA"/>
              </w:rPr>
            </w:pPr>
            <w:r w:rsidRPr="00411E2E">
              <w:rPr>
                <w:bCs/>
                <w:sz w:val="24"/>
                <w:szCs w:val="28"/>
                <w:lang w:val="uk-UA"/>
              </w:rPr>
              <w:t>Затвердження технічної документації із землеустрою щодо поділу та об`єднання земельної ділянки</w:t>
            </w:r>
          </w:p>
        </w:tc>
        <w:tc>
          <w:tcPr>
            <w:tcW w:w="75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199B358A" w14:textId="77777777" w:rsidR="00022687" w:rsidRPr="00411E2E" w:rsidRDefault="00022687" w:rsidP="00022687">
            <w:pPr>
              <w:rPr>
                <w:sz w:val="24"/>
                <w:szCs w:val="24"/>
                <w:lang w:val="uk-UA"/>
              </w:rPr>
            </w:pPr>
            <w:r w:rsidRPr="00411E2E">
              <w:rPr>
                <w:sz w:val="24"/>
                <w:szCs w:val="24"/>
                <w:lang w:val="uk-UA"/>
              </w:rPr>
              <w:t>1)ст. 12, 40, 116, 118, 121,186 Земельного кодексу України;</w:t>
            </w:r>
          </w:p>
          <w:p w14:paraId="7261AA8C" w14:textId="77777777" w:rsidR="00022687" w:rsidRPr="00411E2E" w:rsidRDefault="00022687" w:rsidP="00022687">
            <w:pPr>
              <w:rPr>
                <w:sz w:val="24"/>
                <w:szCs w:val="24"/>
                <w:lang w:val="uk-UA"/>
              </w:rPr>
            </w:pPr>
            <w:r w:rsidRPr="00411E2E">
              <w:rPr>
                <w:sz w:val="24"/>
                <w:szCs w:val="24"/>
                <w:lang w:val="uk-UA"/>
              </w:rPr>
              <w:t xml:space="preserve"> 2)п. 34 ч. 1 ст. 26, ст. 59 Закону України «Про місцеве самоврядування в Україні».</w:t>
            </w:r>
          </w:p>
        </w:tc>
      </w:tr>
      <w:tr w:rsidR="00411E2E" w:rsidRPr="00411E2E" w14:paraId="1C78BF41" w14:textId="77777777" w:rsidTr="00C468DA">
        <w:trPr>
          <w:trHeight w:val="167"/>
        </w:trPr>
        <w:tc>
          <w:tcPr>
            <w:tcW w:w="840" w:type="dxa"/>
            <w:tcBorders>
              <w:top w:val="nil"/>
              <w:left w:val="single" w:sz="8" w:space="0" w:color="000000"/>
              <w:bottom w:val="single" w:sz="4" w:space="0" w:color="auto"/>
              <w:right w:val="single" w:sz="8" w:space="0" w:color="000000"/>
            </w:tcBorders>
          </w:tcPr>
          <w:p w14:paraId="41163DC5" w14:textId="77777777" w:rsidR="00022687" w:rsidRPr="00411E2E" w:rsidRDefault="00022687" w:rsidP="00022687">
            <w:pPr>
              <w:numPr>
                <w:ilvl w:val="0"/>
                <w:numId w:val="15"/>
              </w:numPr>
              <w:contextualSpacing/>
              <w:rPr>
                <w:b/>
                <w:sz w:val="24"/>
                <w:szCs w:val="24"/>
                <w:lang w:val="uk-UA"/>
              </w:rPr>
            </w:pPr>
          </w:p>
        </w:tc>
        <w:tc>
          <w:tcPr>
            <w:tcW w:w="992" w:type="dxa"/>
            <w:tcBorders>
              <w:top w:val="nil"/>
              <w:left w:val="single" w:sz="4" w:space="0" w:color="auto"/>
              <w:bottom w:val="single" w:sz="4" w:space="0" w:color="auto"/>
              <w:right w:val="single" w:sz="4" w:space="0" w:color="auto"/>
            </w:tcBorders>
          </w:tcPr>
          <w:p w14:paraId="0D4C7E25" w14:textId="77777777" w:rsidR="00022687" w:rsidRPr="00411E2E" w:rsidRDefault="00022687" w:rsidP="00022687">
            <w:pPr>
              <w:jc w:val="center"/>
              <w:rPr>
                <w:b/>
                <w:sz w:val="24"/>
                <w:szCs w:val="24"/>
                <w:lang w:val="uk-UA"/>
              </w:rPr>
            </w:pPr>
            <w:r w:rsidRPr="00411E2E">
              <w:rPr>
                <w:b/>
                <w:sz w:val="24"/>
                <w:szCs w:val="24"/>
                <w:lang w:val="uk-UA"/>
              </w:rPr>
              <w:t>01-45</w:t>
            </w:r>
          </w:p>
          <w:p w14:paraId="4A90012C" w14:textId="77777777" w:rsidR="00022687" w:rsidRPr="00411E2E" w:rsidRDefault="00022687" w:rsidP="00022687">
            <w:pPr>
              <w:jc w:val="center"/>
              <w:rPr>
                <w:b/>
                <w:sz w:val="24"/>
                <w:szCs w:val="24"/>
                <w:lang w:val="uk-UA"/>
              </w:rPr>
            </w:pPr>
          </w:p>
          <w:p w14:paraId="1189C383" w14:textId="77777777" w:rsidR="00022687" w:rsidRPr="00411E2E" w:rsidRDefault="00022687" w:rsidP="00022687">
            <w:pPr>
              <w:jc w:val="center"/>
              <w:rPr>
                <w:b/>
                <w:sz w:val="24"/>
                <w:szCs w:val="24"/>
                <w:lang w:val="uk-UA"/>
              </w:rPr>
            </w:pPr>
          </w:p>
        </w:tc>
        <w:tc>
          <w:tcPr>
            <w:tcW w:w="1297" w:type="dxa"/>
            <w:tcBorders>
              <w:top w:val="nil"/>
              <w:left w:val="single" w:sz="4" w:space="0" w:color="auto"/>
              <w:bottom w:val="single" w:sz="4" w:space="0" w:color="auto"/>
              <w:right w:val="single" w:sz="4" w:space="0" w:color="auto"/>
            </w:tcBorders>
          </w:tcPr>
          <w:p w14:paraId="6D1E39DA" w14:textId="77777777" w:rsidR="00022687" w:rsidRPr="00411E2E" w:rsidRDefault="00022687" w:rsidP="00022687">
            <w:pPr>
              <w:jc w:val="center"/>
              <w:rPr>
                <w:b/>
                <w:bCs/>
                <w:sz w:val="24"/>
                <w:szCs w:val="28"/>
                <w:lang w:val="uk-UA"/>
              </w:rPr>
            </w:pPr>
            <w:r w:rsidRPr="00411E2E">
              <w:rPr>
                <w:b/>
                <w:bCs/>
                <w:sz w:val="24"/>
                <w:szCs w:val="28"/>
                <w:lang w:val="uk-UA"/>
              </w:rPr>
              <w:t>01161</w:t>
            </w:r>
          </w:p>
        </w:tc>
        <w:tc>
          <w:tcPr>
            <w:tcW w:w="4514" w:type="dxa"/>
            <w:tcBorders>
              <w:top w:val="nil"/>
              <w:left w:val="single" w:sz="4" w:space="0" w:color="auto"/>
              <w:bottom w:val="single" w:sz="4" w:space="0" w:color="auto"/>
              <w:right w:val="single" w:sz="4" w:space="0" w:color="auto"/>
            </w:tcBorders>
          </w:tcPr>
          <w:p w14:paraId="3B9E420D" w14:textId="77777777" w:rsidR="00022687" w:rsidRPr="00411E2E" w:rsidRDefault="00022687" w:rsidP="00022687">
            <w:pPr>
              <w:rPr>
                <w:bCs/>
                <w:sz w:val="24"/>
                <w:szCs w:val="28"/>
                <w:lang w:val="uk-UA"/>
              </w:rPr>
            </w:pPr>
            <w:r w:rsidRPr="00411E2E">
              <w:rPr>
                <w:bCs/>
                <w:sz w:val="24"/>
                <w:szCs w:val="28"/>
                <w:lang w:val="uk-UA"/>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4158CF41" w14:textId="77777777" w:rsidR="00022687" w:rsidRPr="00411E2E" w:rsidRDefault="00022687" w:rsidP="00022687">
            <w:pPr>
              <w:rPr>
                <w:sz w:val="24"/>
                <w:szCs w:val="24"/>
                <w:lang w:val="uk-UA"/>
              </w:rPr>
            </w:pPr>
            <w:r w:rsidRPr="00411E2E">
              <w:rPr>
                <w:sz w:val="24"/>
                <w:szCs w:val="24"/>
                <w:lang w:val="uk-UA"/>
              </w:rPr>
              <w:t>1)Кодекс Земельний стаття 123;</w:t>
            </w:r>
          </w:p>
          <w:p w14:paraId="0713C4FD" w14:textId="77777777" w:rsidR="00022687" w:rsidRPr="00411E2E" w:rsidRDefault="00022687" w:rsidP="00022687">
            <w:pPr>
              <w:rPr>
                <w:sz w:val="24"/>
                <w:szCs w:val="24"/>
                <w:lang w:val="uk-UA"/>
              </w:rPr>
            </w:pPr>
            <w:r w:rsidRPr="00411E2E">
              <w:rPr>
                <w:sz w:val="24"/>
                <w:szCs w:val="24"/>
                <w:lang w:val="uk-UA"/>
              </w:rPr>
              <w:t>2)Закон України "Про Перелік документів дозвільного характеру у сфері господарської діяльності" п.114</w:t>
            </w:r>
          </w:p>
        </w:tc>
      </w:tr>
      <w:tr w:rsidR="00411E2E" w:rsidRPr="00411E2E" w14:paraId="6E7258BA"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5F4DF3E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93F110" w14:textId="77777777" w:rsidR="00022687" w:rsidRPr="00411E2E" w:rsidRDefault="00022687" w:rsidP="00022687">
            <w:pPr>
              <w:jc w:val="center"/>
              <w:rPr>
                <w:b/>
                <w:sz w:val="24"/>
                <w:szCs w:val="24"/>
                <w:lang w:val="uk-UA"/>
              </w:rPr>
            </w:pPr>
            <w:r w:rsidRPr="00411E2E">
              <w:rPr>
                <w:b/>
                <w:sz w:val="24"/>
                <w:szCs w:val="24"/>
                <w:lang w:val="uk-UA"/>
              </w:rPr>
              <w:t>01-46</w:t>
            </w:r>
          </w:p>
          <w:p w14:paraId="6293D976"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D0A7E39" w14:textId="77777777" w:rsidR="00022687" w:rsidRPr="00411E2E" w:rsidRDefault="00022687" w:rsidP="00022687">
            <w:pPr>
              <w:jc w:val="center"/>
              <w:rPr>
                <w:b/>
                <w:bCs/>
                <w:sz w:val="24"/>
                <w:szCs w:val="28"/>
                <w:lang w:val="uk-UA"/>
              </w:rPr>
            </w:pPr>
            <w:r w:rsidRPr="00411E2E">
              <w:rPr>
                <w:b/>
                <w:bCs/>
                <w:sz w:val="24"/>
                <w:szCs w:val="28"/>
                <w:lang w:val="uk-UA"/>
              </w:rPr>
              <w:t>00175</w:t>
            </w:r>
          </w:p>
        </w:tc>
        <w:tc>
          <w:tcPr>
            <w:tcW w:w="4514" w:type="dxa"/>
            <w:tcBorders>
              <w:top w:val="single" w:sz="4" w:space="0" w:color="auto"/>
              <w:left w:val="single" w:sz="4" w:space="0" w:color="auto"/>
              <w:bottom w:val="single" w:sz="4" w:space="0" w:color="auto"/>
              <w:right w:val="single" w:sz="4" w:space="0" w:color="auto"/>
            </w:tcBorders>
          </w:tcPr>
          <w:p w14:paraId="7699424C" w14:textId="77777777" w:rsidR="00022687" w:rsidRPr="00411E2E" w:rsidRDefault="00022687" w:rsidP="00022687">
            <w:pPr>
              <w:rPr>
                <w:bCs/>
                <w:sz w:val="24"/>
                <w:szCs w:val="28"/>
                <w:lang w:val="uk-UA"/>
              </w:rPr>
            </w:pPr>
            <w:r w:rsidRPr="00411E2E">
              <w:rPr>
                <w:bCs/>
                <w:sz w:val="24"/>
                <w:szCs w:val="28"/>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0914588" w14:textId="77777777" w:rsidR="00022687" w:rsidRPr="00411E2E" w:rsidRDefault="00022687" w:rsidP="00022687">
            <w:pPr>
              <w:rPr>
                <w:sz w:val="24"/>
                <w:szCs w:val="24"/>
                <w:lang w:val="uk-UA"/>
              </w:rPr>
            </w:pPr>
            <w:r w:rsidRPr="00411E2E">
              <w:rPr>
                <w:sz w:val="24"/>
                <w:szCs w:val="24"/>
                <w:lang w:val="uk-UA"/>
              </w:rPr>
              <w:t>1)стаття 41 Конституції України;</w:t>
            </w:r>
          </w:p>
          <w:p w14:paraId="10257037" w14:textId="77777777" w:rsidR="00022687" w:rsidRPr="00411E2E" w:rsidRDefault="00022687" w:rsidP="00022687">
            <w:pPr>
              <w:rPr>
                <w:sz w:val="24"/>
                <w:szCs w:val="24"/>
                <w:lang w:val="uk-UA"/>
              </w:rPr>
            </w:pPr>
            <w:r w:rsidRPr="00411E2E">
              <w:rPr>
                <w:sz w:val="24"/>
                <w:szCs w:val="24"/>
                <w:lang w:val="uk-UA"/>
              </w:rPr>
              <w:t xml:space="preserve">2)частина 1 статті 90 та статті 122, 142 Земельного Кодексу України; </w:t>
            </w:r>
          </w:p>
          <w:p w14:paraId="074EA090" w14:textId="77777777" w:rsidR="00022687" w:rsidRPr="00411E2E" w:rsidRDefault="00022687" w:rsidP="00022687">
            <w:pPr>
              <w:rPr>
                <w:sz w:val="24"/>
                <w:szCs w:val="24"/>
                <w:lang w:val="uk-UA"/>
              </w:rPr>
            </w:pPr>
            <w:r w:rsidRPr="00411E2E">
              <w:rPr>
                <w:sz w:val="24"/>
                <w:szCs w:val="24"/>
                <w:lang w:val="uk-UA"/>
              </w:rPr>
              <w:t>3)частина 1 статті 347 Цивільного кодексу України</w:t>
            </w:r>
          </w:p>
        </w:tc>
      </w:tr>
      <w:tr w:rsidR="00411E2E" w:rsidRPr="00411E2E" w14:paraId="309B434C" w14:textId="77777777" w:rsidTr="00C468DA">
        <w:trPr>
          <w:trHeight w:val="167"/>
        </w:trPr>
        <w:tc>
          <w:tcPr>
            <w:tcW w:w="840" w:type="dxa"/>
            <w:tcBorders>
              <w:top w:val="single" w:sz="4" w:space="0" w:color="auto"/>
              <w:left w:val="single" w:sz="8" w:space="0" w:color="000000"/>
              <w:bottom w:val="single" w:sz="4" w:space="0" w:color="auto"/>
              <w:right w:val="single" w:sz="8" w:space="0" w:color="000000"/>
            </w:tcBorders>
          </w:tcPr>
          <w:p w14:paraId="33C2BC0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0B50887" w14:textId="77777777" w:rsidR="00022687" w:rsidRPr="00411E2E" w:rsidRDefault="00022687" w:rsidP="00022687">
            <w:pPr>
              <w:jc w:val="center"/>
              <w:rPr>
                <w:b/>
                <w:sz w:val="24"/>
                <w:szCs w:val="24"/>
                <w:lang w:val="uk-UA"/>
              </w:rPr>
            </w:pPr>
            <w:r w:rsidRPr="00411E2E">
              <w:rPr>
                <w:b/>
                <w:sz w:val="24"/>
                <w:szCs w:val="24"/>
                <w:lang w:val="uk-UA"/>
              </w:rPr>
              <w:t>01-47</w:t>
            </w:r>
          </w:p>
        </w:tc>
        <w:tc>
          <w:tcPr>
            <w:tcW w:w="1297" w:type="dxa"/>
            <w:tcBorders>
              <w:top w:val="single" w:sz="4" w:space="0" w:color="auto"/>
              <w:left w:val="single" w:sz="4" w:space="0" w:color="auto"/>
              <w:bottom w:val="single" w:sz="4" w:space="0" w:color="auto"/>
              <w:right w:val="single" w:sz="4" w:space="0" w:color="auto"/>
            </w:tcBorders>
          </w:tcPr>
          <w:p w14:paraId="4C14F9A9" w14:textId="77777777" w:rsidR="00022687" w:rsidRPr="00411E2E" w:rsidRDefault="00022687" w:rsidP="00022687">
            <w:pPr>
              <w:jc w:val="center"/>
              <w:rPr>
                <w:b/>
                <w:bCs/>
                <w:sz w:val="24"/>
                <w:szCs w:val="24"/>
                <w:lang w:val="uk-UA"/>
              </w:rPr>
            </w:pPr>
            <w:r w:rsidRPr="00411E2E">
              <w:rPr>
                <w:b/>
                <w:bCs/>
                <w:sz w:val="24"/>
                <w:szCs w:val="24"/>
                <w:lang w:val="uk-UA"/>
              </w:rPr>
              <w:t>-</w:t>
            </w:r>
          </w:p>
        </w:tc>
        <w:tc>
          <w:tcPr>
            <w:tcW w:w="4514" w:type="dxa"/>
            <w:tcBorders>
              <w:top w:val="single" w:sz="4" w:space="0" w:color="auto"/>
              <w:left w:val="single" w:sz="4" w:space="0" w:color="auto"/>
              <w:bottom w:val="single" w:sz="4" w:space="0" w:color="auto"/>
              <w:right w:val="single" w:sz="4" w:space="0" w:color="auto"/>
            </w:tcBorders>
          </w:tcPr>
          <w:p w14:paraId="5BBAA155" w14:textId="77777777" w:rsidR="00022687" w:rsidRPr="00411E2E" w:rsidRDefault="00022687" w:rsidP="00022687">
            <w:pPr>
              <w:rPr>
                <w:bCs/>
                <w:sz w:val="24"/>
                <w:szCs w:val="24"/>
                <w:lang w:val="uk-UA"/>
              </w:rPr>
            </w:pPr>
            <w:r w:rsidRPr="00411E2E">
              <w:rPr>
                <w:bCs/>
                <w:sz w:val="24"/>
                <w:szCs w:val="24"/>
                <w:lang w:val="uk-UA"/>
              </w:rPr>
              <w:t>Прийняття рішення про припинення права постійного користування земельною ділянкою у разі добровільної відмови землекористувача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CC2B06" w14:textId="77777777" w:rsidR="00022687" w:rsidRPr="00411E2E" w:rsidRDefault="00022687" w:rsidP="00022687">
            <w:pPr>
              <w:rPr>
                <w:sz w:val="24"/>
                <w:szCs w:val="24"/>
                <w:lang w:val="uk-UA"/>
              </w:rPr>
            </w:pPr>
            <w:r w:rsidRPr="00411E2E">
              <w:rPr>
                <w:sz w:val="24"/>
                <w:szCs w:val="24"/>
                <w:lang w:val="uk-UA"/>
              </w:rPr>
              <w:t>стаття 141 Земельного кодексу України.</w:t>
            </w:r>
          </w:p>
        </w:tc>
      </w:tr>
      <w:tr w:rsidR="00411E2E" w:rsidRPr="00411E2E" w14:paraId="08B2ED94" w14:textId="77777777" w:rsidTr="00C468DA">
        <w:trPr>
          <w:trHeight w:val="167"/>
        </w:trPr>
        <w:tc>
          <w:tcPr>
            <w:tcW w:w="840" w:type="dxa"/>
            <w:tcBorders>
              <w:top w:val="nil"/>
              <w:left w:val="single" w:sz="8" w:space="0" w:color="000000"/>
              <w:bottom w:val="single" w:sz="4" w:space="0" w:color="auto"/>
              <w:right w:val="single" w:sz="8" w:space="0" w:color="000000"/>
            </w:tcBorders>
          </w:tcPr>
          <w:p w14:paraId="4F718457" w14:textId="77777777" w:rsidR="00022687" w:rsidRPr="00411E2E" w:rsidRDefault="00022687" w:rsidP="00022687">
            <w:pPr>
              <w:numPr>
                <w:ilvl w:val="0"/>
                <w:numId w:val="15"/>
              </w:numPr>
              <w:contextualSpacing/>
              <w:rPr>
                <w:b/>
                <w:sz w:val="24"/>
                <w:szCs w:val="24"/>
                <w:lang w:val="uk-UA"/>
              </w:rPr>
            </w:pPr>
          </w:p>
        </w:tc>
        <w:tc>
          <w:tcPr>
            <w:tcW w:w="992" w:type="dxa"/>
            <w:tcBorders>
              <w:top w:val="nil"/>
              <w:left w:val="single" w:sz="4" w:space="0" w:color="auto"/>
              <w:bottom w:val="single" w:sz="4" w:space="0" w:color="auto"/>
              <w:right w:val="single" w:sz="4" w:space="0" w:color="auto"/>
            </w:tcBorders>
          </w:tcPr>
          <w:p w14:paraId="50EECD41" w14:textId="77777777" w:rsidR="00022687" w:rsidRPr="00411E2E" w:rsidRDefault="00022687" w:rsidP="00022687">
            <w:pPr>
              <w:jc w:val="center"/>
              <w:rPr>
                <w:b/>
                <w:sz w:val="24"/>
                <w:szCs w:val="24"/>
                <w:lang w:val="uk-UA"/>
              </w:rPr>
            </w:pPr>
            <w:r w:rsidRPr="00411E2E">
              <w:rPr>
                <w:b/>
                <w:sz w:val="24"/>
                <w:szCs w:val="24"/>
                <w:lang w:val="uk-UA"/>
              </w:rPr>
              <w:t>01-48</w:t>
            </w:r>
          </w:p>
          <w:p w14:paraId="744513AC" w14:textId="77777777" w:rsidR="00022687" w:rsidRPr="00411E2E" w:rsidRDefault="00022687" w:rsidP="00022687">
            <w:pPr>
              <w:jc w:val="center"/>
              <w:rPr>
                <w:b/>
                <w:sz w:val="24"/>
                <w:szCs w:val="24"/>
                <w:lang w:val="uk-UA"/>
              </w:rPr>
            </w:pPr>
          </w:p>
        </w:tc>
        <w:tc>
          <w:tcPr>
            <w:tcW w:w="1297" w:type="dxa"/>
            <w:tcBorders>
              <w:top w:val="nil"/>
              <w:left w:val="single" w:sz="4" w:space="0" w:color="auto"/>
              <w:bottom w:val="single" w:sz="4" w:space="0" w:color="auto"/>
              <w:right w:val="single" w:sz="4" w:space="0" w:color="auto"/>
            </w:tcBorders>
          </w:tcPr>
          <w:p w14:paraId="19109E41" w14:textId="77777777" w:rsidR="00022687" w:rsidRPr="00411E2E" w:rsidRDefault="00022687" w:rsidP="00022687">
            <w:pPr>
              <w:jc w:val="center"/>
              <w:rPr>
                <w:b/>
                <w:bCs/>
                <w:sz w:val="24"/>
                <w:szCs w:val="24"/>
                <w:lang w:val="uk-UA"/>
              </w:rPr>
            </w:pPr>
            <w:r w:rsidRPr="00411E2E">
              <w:rPr>
                <w:b/>
                <w:bCs/>
                <w:sz w:val="24"/>
                <w:szCs w:val="24"/>
                <w:lang w:val="uk-UA"/>
              </w:rPr>
              <w:t>00179</w:t>
            </w:r>
          </w:p>
        </w:tc>
        <w:tc>
          <w:tcPr>
            <w:tcW w:w="4514" w:type="dxa"/>
            <w:tcBorders>
              <w:top w:val="nil"/>
              <w:left w:val="single" w:sz="4" w:space="0" w:color="auto"/>
              <w:bottom w:val="single" w:sz="4" w:space="0" w:color="auto"/>
              <w:right w:val="single" w:sz="4" w:space="0" w:color="auto"/>
            </w:tcBorders>
          </w:tcPr>
          <w:p w14:paraId="2D93E554" w14:textId="77777777" w:rsidR="00022687" w:rsidRPr="00411E2E" w:rsidRDefault="00022687" w:rsidP="00022687">
            <w:pPr>
              <w:rPr>
                <w:bCs/>
                <w:sz w:val="24"/>
                <w:szCs w:val="24"/>
                <w:lang w:val="uk-UA"/>
              </w:rPr>
            </w:pPr>
            <w:r w:rsidRPr="00411E2E">
              <w:rPr>
                <w:bCs/>
                <w:sz w:val="24"/>
                <w:szCs w:val="24"/>
                <w:lang w:val="uk-UA"/>
              </w:rPr>
              <w:t>Затвердження технічної документації з нормативної грошової оцінки земельної ділянки у межах населених пунктів</w:t>
            </w:r>
          </w:p>
        </w:tc>
        <w:tc>
          <w:tcPr>
            <w:tcW w:w="75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1DD18675" w14:textId="77777777" w:rsidR="00022687" w:rsidRPr="00411E2E" w:rsidRDefault="00022687" w:rsidP="00022687">
            <w:pPr>
              <w:rPr>
                <w:sz w:val="24"/>
                <w:szCs w:val="24"/>
                <w:lang w:val="uk-UA"/>
              </w:rPr>
            </w:pPr>
            <w:r w:rsidRPr="00411E2E">
              <w:rPr>
                <w:sz w:val="24"/>
                <w:szCs w:val="24"/>
                <w:lang w:val="uk-UA"/>
              </w:rPr>
              <w:t>1)</w:t>
            </w:r>
            <w:r w:rsidRPr="00411E2E">
              <w:t xml:space="preserve"> </w:t>
            </w:r>
            <w:r w:rsidRPr="00411E2E">
              <w:rPr>
                <w:sz w:val="24"/>
                <w:szCs w:val="24"/>
                <w:lang w:val="uk-UA"/>
              </w:rPr>
              <w:t>Кодекс Земельний ст. 12, 186</w:t>
            </w:r>
          </w:p>
          <w:p w14:paraId="0A200029" w14:textId="77777777" w:rsidR="00022687" w:rsidRPr="00411E2E" w:rsidRDefault="00022687" w:rsidP="00022687">
            <w:pPr>
              <w:rPr>
                <w:sz w:val="24"/>
                <w:szCs w:val="24"/>
                <w:shd w:val="clear" w:color="auto" w:fill="F1F1F1"/>
              </w:rPr>
            </w:pPr>
            <w:r w:rsidRPr="00411E2E">
              <w:rPr>
                <w:sz w:val="24"/>
                <w:szCs w:val="24"/>
                <w:lang w:val="uk-UA"/>
              </w:rPr>
              <w:t>2)Закон України "Про оцінку земель" ст. 13, 23</w:t>
            </w:r>
          </w:p>
        </w:tc>
      </w:tr>
      <w:tr w:rsidR="00411E2E" w:rsidRPr="00411E2E" w14:paraId="22356770"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5351019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5B6A185" w14:textId="77777777" w:rsidR="00022687" w:rsidRPr="00411E2E" w:rsidRDefault="00022687" w:rsidP="00022687">
            <w:pPr>
              <w:jc w:val="center"/>
              <w:rPr>
                <w:b/>
                <w:sz w:val="24"/>
                <w:szCs w:val="24"/>
                <w:lang w:val="uk-UA"/>
              </w:rPr>
            </w:pPr>
            <w:r w:rsidRPr="00411E2E">
              <w:rPr>
                <w:b/>
                <w:sz w:val="24"/>
                <w:szCs w:val="24"/>
                <w:lang w:val="uk-UA"/>
              </w:rPr>
              <w:t>01-49</w:t>
            </w:r>
          </w:p>
        </w:tc>
        <w:tc>
          <w:tcPr>
            <w:tcW w:w="1297" w:type="dxa"/>
            <w:tcBorders>
              <w:top w:val="single" w:sz="4" w:space="0" w:color="auto"/>
              <w:left w:val="single" w:sz="4" w:space="0" w:color="auto"/>
              <w:bottom w:val="single" w:sz="4" w:space="0" w:color="auto"/>
              <w:right w:val="single" w:sz="4" w:space="0" w:color="auto"/>
            </w:tcBorders>
          </w:tcPr>
          <w:p w14:paraId="2A5F56D7" w14:textId="77777777" w:rsidR="00022687" w:rsidRPr="00411E2E" w:rsidRDefault="00022687" w:rsidP="00022687">
            <w:pPr>
              <w:jc w:val="center"/>
              <w:rPr>
                <w:b/>
                <w:sz w:val="24"/>
                <w:szCs w:val="24"/>
                <w:lang w:val="uk-UA"/>
              </w:rPr>
            </w:pPr>
            <w:r w:rsidRPr="00411E2E">
              <w:rPr>
                <w:b/>
                <w:sz w:val="24"/>
                <w:szCs w:val="24"/>
                <w:lang w:val="uk-UA"/>
              </w:rPr>
              <w:t>00207</w:t>
            </w:r>
          </w:p>
        </w:tc>
        <w:tc>
          <w:tcPr>
            <w:tcW w:w="4514" w:type="dxa"/>
            <w:tcBorders>
              <w:top w:val="single" w:sz="4" w:space="0" w:color="auto"/>
              <w:left w:val="single" w:sz="4" w:space="0" w:color="auto"/>
              <w:bottom w:val="single" w:sz="4" w:space="0" w:color="auto"/>
              <w:right w:val="single" w:sz="4" w:space="0" w:color="auto"/>
            </w:tcBorders>
          </w:tcPr>
          <w:p w14:paraId="269342AF" w14:textId="77777777" w:rsidR="00022687" w:rsidRPr="00411E2E" w:rsidRDefault="00022687" w:rsidP="00022687">
            <w:pPr>
              <w:rPr>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A71FF79" w14:textId="77777777" w:rsidR="00022687" w:rsidRPr="00411E2E" w:rsidRDefault="00022687" w:rsidP="00022687">
            <w:pPr>
              <w:jc w:val="both"/>
              <w:rPr>
                <w:bCs/>
                <w:sz w:val="24"/>
                <w:szCs w:val="24"/>
                <w:lang w:val="uk-UA"/>
              </w:rPr>
            </w:pPr>
            <w:r w:rsidRPr="00411E2E">
              <w:rPr>
                <w:bCs/>
                <w:sz w:val="24"/>
                <w:szCs w:val="24"/>
                <w:lang w:val="uk-UA"/>
              </w:rPr>
              <w:t>1)Кодекс Земельний ст.128;</w:t>
            </w:r>
          </w:p>
          <w:p w14:paraId="0262C53D" w14:textId="77777777" w:rsidR="00022687" w:rsidRPr="00411E2E" w:rsidRDefault="00022687" w:rsidP="00022687">
            <w:pPr>
              <w:jc w:val="both"/>
              <w:rPr>
                <w:bCs/>
                <w:sz w:val="24"/>
                <w:szCs w:val="24"/>
                <w:lang w:val="uk-UA"/>
              </w:rPr>
            </w:pPr>
            <w:r w:rsidRPr="00411E2E">
              <w:rPr>
                <w:bCs/>
                <w:sz w:val="24"/>
                <w:szCs w:val="24"/>
                <w:lang w:val="uk-UA"/>
              </w:rPr>
              <w:t>2)Закон України "Про місцеве самоврядування в Україні" п. 34 ч. 1 ст. 26</w:t>
            </w:r>
          </w:p>
        </w:tc>
      </w:tr>
      <w:tr w:rsidR="00411E2E" w:rsidRPr="00411E2E" w14:paraId="23563761"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75CE08F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3A849A" w14:textId="77777777" w:rsidR="00022687" w:rsidRPr="00411E2E" w:rsidRDefault="00022687" w:rsidP="00022687">
            <w:pPr>
              <w:jc w:val="center"/>
              <w:rPr>
                <w:b/>
                <w:sz w:val="24"/>
                <w:szCs w:val="24"/>
                <w:lang w:val="uk-UA"/>
              </w:rPr>
            </w:pPr>
            <w:r w:rsidRPr="00411E2E">
              <w:rPr>
                <w:b/>
                <w:sz w:val="24"/>
                <w:szCs w:val="24"/>
                <w:lang w:val="uk-UA"/>
              </w:rPr>
              <w:t>01-50</w:t>
            </w:r>
          </w:p>
        </w:tc>
        <w:tc>
          <w:tcPr>
            <w:tcW w:w="1297" w:type="dxa"/>
            <w:tcBorders>
              <w:top w:val="single" w:sz="4" w:space="0" w:color="auto"/>
              <w:left w:val="single" w:sz="4" w:space="0" w:color="auto"/>
              <w:bottom w:val="single" w:sz="4" w:space="0" w:color="auto"/>
              <w:right w:val="single" w:sz="4" w:space="0" w:color="auto"/>
            </w:tcBorders>
          </w:tcPr>
          <w:p w14:paraId="6BFE13D6" w14:textId="77777777" w:rsidR="00022687" w:rsidRPr="00411E2E" w:rsidRDefault="00022687" w:rsidP="00022687">
            <w:pPr>
              <w:jc w:val="center"/>
              <w:rPr>
                <w:b/>
                <w:sz w:val="24"/>
                <w:szCs w:val="24"/>
                <w:lang w:val="uk-UA"/>
              </w:rPr>
            </w:pPr>
            <w:r w:rsidRPr="00411E2E">
              <w:rPr>
                <w:b/>
                <w:sz w:val="24"/>
                <w:szCs w:val="24"/>
                <w:lang w:val="uk-UA"/>
              </w:rPr>
              <w:t>00199</w:t>
            </w:r>
          </w:p>
        </w:tc>
        <w:tc>
          <w:tcPr>
            <w:tcW w:w="4514" w:type="dxa"/>
            <w:tcBorders>
              <w:top w:val="single" w:sz="4" w:space="0" w:color="auto"/>
              <w:left w:val="single" w:sz="4" w:space="0" w:color="auto"/>
              <w:bottom w:val="single" w:sz="4" w:space="0" w:color="auto"/>
              <w:right w:val="single" w:sz="4" w:space="0" w:color="auto"/>
            </w:tcBorders>
          </w:tcPr>
          <w:p w14:paraId="0D4BD761" w14:textId="77777777" w:rsidR="00022687" w:rsidRPr="00411E2E" w:rsidRDefault="00022687" w:rsidP="00022687">
            <w:pPr>
              <w:rPr>
                <w:sz w:val="24"/>
                <w:szCs w:val="24"/>
                <w:lang w:val="uk-UA"/>
              </w:rPr>
            </w:pPr>
            <w:r w:rsidRPr="00411E2E">
              <w:rPr>
                <w:sz w:val="24"/>
                <w:szCs w:val="24"/>
                <w:lang w:val="uk-UA"/>
              </w:rPr>
              <w:t>Надання дозволу на розроблення проекту землеустрою щодо відведення земельної ділянки у користування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192679A" w14:textId="77777777" w:rsidR="00022687" w:rsidRPr="00411E2E" w:rsidRDefault="00022687" w:rsidP="00022687">
            <w:pPr>
              <w:jc w:val="both"/>
              <w:rPr>
                <w:bCs/>
                <w:sz w:val="24"/>
                <w:szCs w:val="24"/>
                <w:lang w:val="uk-UA"/>
              </w:rPr>
            </w:pPr>
            <w:r w:rsidRPr="00411E2E">
              <w:rPr>
                <w:bCs/>
                <w:sz w:val="24"/>
                <w:szCs w:val="24"/>
                <w:lang w:val="uk-UA"/>
              </w:rPr>
              <w:t>1)Кодекс Земельний стаття 123;</w:t>
            </w:r>
          </w:p>
          <w:p w14:paraId="589D3DBC" w14:textId="77777777" w:rsidR="00022687" w:rsidRPr="00411E2E" w:rsidRDefault="00022687" w:rsidP="00022687">
            <w:pPr>
              <w:jc w:val="both"/>
              <w:rPr>
                <w:bCs/>
                <w:sz w:val="24"/>
                <w:szCs w:val="24"/>
                <w:lang w:val="uk-UA"/>
              </w:rPr>
            </w:pPr>
            <w:r w:rsidRPr="00411E2E">
              <w:rPr>
                <w:bCs/>
                <w:sz w:val="24"/>
                <w:szCs w:val="24"/>
                <w:lang w:val="uk-UA"/>
              </w:rPr>
              <w:t>2)Закон України "Про землеустрій" стаття 50</w:t>
            </w:r>
          </w:p>
        </w:tc>
      </w:tr>
      <w:tr w:rsidR="00411E2E" w:rsidRPr="00411E2E" w14:paraId="045B5DF0"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3D97552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AAE653" w14:textId="77777777" w:rsidR="00022687" w:rsidRPr="00411E2E" w:rsidRDefault="00022687" w:rsidP="00022687">
            <w:pPr>
              <w:jc w:val="center"/>
              <w:rPr>
                <w:b/>
                <w:sz w:val="24"/>
                <w:szCs w:val="24"/>
                <w:lang w:val="uk-UA"/>
              </w:rPr>
            </w:pPr>
            <w:r w:rsidRPr="00411E2E">
              <w:rPr>
                <w:b/>
                <w:sz w:val="24"/>
                <w:szCs w:val="24"/>
                <w:lang w:val="uk-UA"/>
              </w:rPr>
              <w:t>01-51</w:t>
            </w:r>
          </w:p>
        </w:tc>
        <w:tc>
          <w:tcPr>
            <w:tcW w:w="1297" w:type="dxa"/>
            <w:tcBorders>
              <w:top w:val="single" w:sz="4" w:space="0" w:color="auto"/>
              <w:left w:val="single" w:sz="4" w:space="0" w:color="auto"/>
              <w:bottom w:val="single" w:sz="4" w:space="0" w:color="auto"/>
              <w:right w:val="single" w:sz="4" w:space="0" w:color="auto"/>
            </w:tcBorders>
          </w:tcPr>
          <w:p w14:paraId="4452F597" w14:textId="77777777" w:rsidR="00022687" w:rsidRPr="00411E2E" w:rsidRDefault="00022687" w:rsidP="00022687">
            <w:pPr>
              <w:jc w:val="center"/>
              <w:rPr>
                <w:b/>
                <w:sz w:val="24"/>
                <w:szCs w:val="24"/>
                <w:lang w:val="uk-UA"/>
              </w:rPr>
            </w:pPr>
            <w:r w:rsidRPr="00411E2E">
              <w:rPr>
                <w:b/>
                <w:sz w:val="24"/>
                <w:szCs w:val="24"/>
                <w:lang w:val="uk-UA"/>
              </w:rPr>
              <w:t>00198</w:t>
            </w:r>
          </w:p>
        </w:tc>
        <w:tc>
          <w:tcPr>
            <w:tcW w:w="4514" w:type="dxa"/>
            <w:tcBorders>
              <w:top w:val="single" w:sz="4" w:space="0" w:color="auto"/>
              <w:left w:val="single" w:sz="4" w:space="0" w:color="auto"/>
              <w:bottom w:val="single" w:sz="4" w:space="0" w:color="auto"/>
              <w:right w:val="single" w:sz="4" w:space="0" w:color="auto"/>
            </w:tcBorders>
          </w:tcPr>
          <w:p w14:paraId="3DA46A03" w14:textId="77777777" w:rsidR="00022687" w:rsidRPr="00411E2E" w:rsidRDefault="00022687" w:rsidP="00022687">
            <w:pPr>
              <w:rPr>
                <w:sz w:val="24"/>
                <w:szCs w:val="24"/>
                <w:lang w:val="uk-UA"/>
              </w:rPr>
            </w:pPr>
            <w:r w:rsidRPr="00411E2E">
              <w:rPr>
                <w:sz w:val="24"/>
                <w:szCs w:val="24"/>
                <w:lang w:val="uk-UA"/>
              </w:rPr>
              <w:t>Надання згоди на передачу орендованої земельної ділянки в суборенду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783CBDB" w14:textId="77777777" w:rsidR="00022687" w:rsidRPr="00411E2E" w:rsidRDefault="00022687" w:rsidP="00022687">
            <w:pPr>
              <w:rPr>
                <w:bCs/>
                <w:sz w:val="24"/>
                <w:szCs w:val="24"/>
                <w:lang w:val="uk-UA"/>
              </w:rPr>
            </w:pPr>
            <w:r w:rsidRPr="00411E2E">
              <w:rPr>
                <w:bCs/>
                <w:sz w:val="24"/>
                <w:szCs w:val="24"/>
                <w:lang w:val="uk-UA"/>
              </w:rPr>
              <w:t>1)Кодекс Земельний ст, 12,93,186;</w:t>
            </w:r>
          </w:p>
          <w:p w14:paraId="4630776F" w14:textId="77777777" w:rsidR="00022687" w:rsidRPr="00411E2E" w:rsidRDefault="00022687" w:rsidP="00022687">
            <w:pPr>
              <w:rPr>
                <w:bCs/>
                <w:sz w:val="24"/>
                <w:szCs w:val="24"/>
                <w:lang w:val="uk-UA"/>
              </w:rPr>
            </w:pPr>
            <w:r w:rsidRPr="00411E2E">
              <w:rPr>
                <w:bCs/>
                <w:sz w:val="24"/>
                <w:szCs w:val="24"/>
                <w:lang w:val="uk-UA"/>
              </w:rPr>
              <w:t>2)Закон України "Про Державний земельний кадастр" ст. 29;</w:t>
            </w:r>
          </w:p>
          <w:p w14:paraId="4C62C639" w14:textId="77777777" w:rsidR="00022687" w:rsidRPr="00411E2E" w:rsidRDefault="00022687" w:rsidP="00022687">
            <w:pPr>
              <w:rPr>
                <w:bCs/>
                <w:sz w:val="24"/>
                <w:szCs w:val="24"/>
                <w:lang w:val="uk-UA"/>
              </w:rPr>
            </w:pPr>
            <w:r w:rsidRPr="00411E2E">
              <w:rPr>
                <w:bCs/>
                <w:sz w:val="24"/>
                <w:szCs w:val="24"/>
                <w:lang w:val="uk-UA"/>
              </w:rPr>
              <w:t>3)Постанова КМУ від 17.10.2012 №1051 "Порядок ведення Державного земельного кадастру" п.125, 126</w:t>
            </w:r>
          </w:p>
        </w:tc>
      </w:tr>
      <w:tr w:rsidR="00411E2E" w:rsidRPr="00411E2E" w14:paraId="52DDEF65"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402F82E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9BC982C" w14:textId="77777777" w:rsidR="00022687" w:rsidRPr="00411E2E" w:rsidRDefault="00022687" w:rsidP="00022687">
            <w:pPr>
              <w:jc w:val="center"/>
              <w:rPr>
                <w:b/>
                <w:sz w:val="24"/>
                <w:szCs w:val="24"/>
                <w:lang w:val="uk-UA"/>
              </w:rPr>
            </w:pPr>
            <w:r w:rsidRPr="00411E2E">
              <w:rPr>
                <w:b/>
                <w:sz w:val="24"/>
                <w:szCs w:val="24"/>
                <w:lang w:val="uk-UA"/>
              </w:rPr>
              <w:t>01-52</w:t>
            </w:r>
          </w:p>
        </w:tc>
        <w:tc>
          <w:tcPr>
            <w:tcW w:w="1297" w:type="dxa"/>
            <w:tcBorders>
              <w:top w:val="single" w:sz="4" w:space="0" w:color="auto"/>
              <w:left w:val="single" w:sz="4" w:space="0" w:color="auto"/>
              <w:bottom w:val="single" w:sz="4" w:space="0" w:color="auto"/>
              <w:right w:val="single" w:sz="4" w:space="0" w:color="auto"/>
            </w:tcBorders>
          </w:tcPr>
          <w:p w14:paraId="5326D727" w14:textId="77777777" w:rsidR="00022687" w:rsidRPr="00411E2E" w:rsidRDefault="00022687" w:rsidP="00022687">
            <w:pPr>
              <w:jc w:val="center"/>
              <w:rPr>
                <w:b/>
                <w:sz w:val="24"/>
                <w:szCs w:val="24"/>
                <w:lang w:val="uk-UA"/>
              </w:rPr>
            </w:pPr>
            <w:r w:rsidRPr="00411E2E">
              <w:rPr>
                <w:b/>
                <w:sz w:val="24"/>
                <w:szCs w:val="24"/>
                <w:lang w:val="uk-UA"/>
              </w:rPr>
              <w:t>00213</w:t>
            </w:r>
          </w:p>
        </w:tc>
        <w:tc>
          <w:tcPr>
            <w:tcW w:w="4514" w:type="dxa"/>
            <w:tcBorders>
              <w:top w:val="single" w:sz="4" w:space="0" w:color="auto"/>
              <w:left w:val="single" w:sz="4" w:space="0" w:color="auto"/>
              <w:bottom w:val="single" w:sz="4" w:space="0" w:color="auto"/>
              <w:right w:val="single" w:sz="4" w:space="0" w:color="auto"/>
            </w:tcBorders>
          </w:tcPr>
          <w:p w14:paraId="1418E716" w14:textId="77777777" w:rsidR="00022687" w:rsidRPr="00411E2E" w:rsidRDefault="00022687" w:rsidP="00022687">
            <w:pPr>
              <w:rPr>
                <w:sz w:val="24"/>
                <w:szCs w:val="24"/>
                <w:lang w:val="uk-UA"/>
              </w:rPr>
            </w:pPr>
            <w:r w:rsidRPr="00411E2E">
              <w:rPr>
                <w:sz w:val="24"/>
                <w:szCs w:val="24"/>
                <w:lang w:val="uk-UA"/>
              </w:rPr>
              <w:t>Надання права користування чужою земельною ділянкою для забудови (суперфіцій)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65EA65" w14:textId="77777777" w:rsidR="00022687" w:rsidRPr="00411E2E" w:rsidRDefault="00022687" w:rsidP="00022687">
            <w:pPr>
              <w:rPr>
                <w:bCs/>
                <w:sz w:val="24"/>
                <w:szCs w:val="24"/>
                <w:lang w:val="uk-UA"/>
              </w:rPr>
            </w:pPr>
            <w:r w:rsidRPr="00411E2E">
              <w:rPr>
                <w:bCs/>
                <w:sz w:val="24"/>
                <w:szCs w:val="24"/>
                <w:lang w:val="uk-UA"/>
              </w:rPr>
              <w:t>1)Кодекс Земельний ст. 12, 102-1</w:t>
            </w:r>
          </w:p>
        </w:tc>
      </w:tr>
      <w:tr w:rsidR="00411E2E" w:rsidRPr="00411E2E" w14:paraId="6799FDFC"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2735D33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6F43FBD" w14:textId="77777777" w:rsidR="00022687" w:rsidRPr="00411E2E" w:rsidRDefault="00022687" w:rsidP="00022687">
            <w:pPr>
              <w:jc w:val="center"/>
              <w:rPr>
                <w:b/>
                <w:sz w:val="24"/>
                <w:szCs w:val="24"/>
                <w:lang w:val="uk-UA"/>
              </w:rPr>
            </w:pPr>
            <w:r w:rsidRPr="00411E2E">
              <w:rPr>
                <w:b/>
                <w:sz w:val="24"/>
                <w:szCs w:val="24"/>
                <w:lang w:val="uk-UA"/>
              </w:rPr>
              <w:t>01-53</w:t>
            </w:r>
          </w:p>
        </w:tc>
        <w:tc>
          <w:tcPr>
            <w:tcW w:w="1297" w:type="dxa"/>
            <w:tcBorders>
              <w:top w:val="single" w:sz="4" w:space="0" w:color="auto"/>
              <w:left w:val="single" w:sz="4" w:space="0" w:color="auto"/>
              <w:bottom w:val="single" w:sz="4" w:space="0" w:color="auto"/>
              <w:right w:val="single" w:sz="4" w:space="0" w:color="auto"/>
            </w:tcBorders>
          </w:tcPr>
          <w:p w14:paraId="733E2B4B" w14:textId="77777777" w:rsidR="00022687" w:rsidRPr="00411E2E" w:rsidRDefault="00022687" w:rsidP="00022687">
            <w:pPr>
              <w:jc w:val="center"/>
              <w:rPr>
                <w:b/>
                <w:sz w:val="24"/>
                <w:szCs w:val="24"/>
                <w:lang w:val="uk-UA"/>
              </w:rPr>
            </w:pPr>
            <w:r w:rsidRPr="00411E2E">
              <w:rPr>
                <w:b/>
                <w:sz w:val="24"/>
                <w:szCs w:val="24"/>
                <w:lang w:val="uk-UA"/>
              </w:rPr>
              <w:t>00180</w:t>
            </w:r>
          </w:p>
        </w:tc>
        <w:tc>
          <w:tcPr>
            <w:tcW w:w="4514" w:type="dxa"/>
            <w:tcBorders>
              <w:top w:val="single" w:sz="4" w:space="0" w:color="auto"/>
              <w:left w:val="single" w:sz="4" w:space="0" w:color="auto"/>
              <w:bottom w:val="single" w:sz="4" w:space="0" w:color="auto"/>
              <w:right w:val="single" w:sz="4" w:space="0" w:color="auto"/>
            </w:tcBorders>
          </w:tcPr>
          <w:p w14:paraId="330FE331" w14:textId="77777777" w:rsidR="00022687" w:rsidRPr="00411E2E" w:rsidRDefault="00022687" w:rsidP="00022687">
            <w:pPr>
              <w:rPr>
                <w:sz w:val="24"/>
                <w:szCs w:val="24"/>
                <w:lang w:val="uk-UA"/>
              </w:rPr>
            </w:pPr>
            <w:r w:rsidRPr="00411E2E">
              <w:rPr>
                <w:sz w:val="24"/>
                <w:szCs w:val="24"/>
                <w:lang w:val="uk-UA"/>
              </w:rPr>
              <w:t>Затвердження технічної документації з бонітування ґрунтів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8BADE4" w14:textId="77777777" w:rsidR="00022687" w:rsidRPr="00411E2E" w:rsidRDefault="00022687" w:rsidP="00022687">
            <w:pPr>
              <w:rPr>
                <w:bCs/>
                <w:sz w:val="24"/>
                <w:szCs w:val="24"/>
                <w:lang w:val="uk-UA"/>
              </w:rPr>
            </w:pPr>
            <w:r w:rsidRPr="00411E2E">
              <w:rPr>
                <w:bCs/>
                <w:sz w:val="24"/>
                <w:szCs w:val="24"/>
                <w:lang w:val="uk-UA"/>
              </w:rPr>
              <w:t>1)Кодекс Земельний ст. 12;</w:t>
            </w:r>
          </w:p>
          <w:p w14:paraId="209AA433" w14:textId="77777777" w:rsidR="00022687" w:rsidRPr="00411E2E" w:rsidRDefault="00022687" w:rsidP="00022687">
            <w:pPr>
              <w:rPr>
                <w:bCs/>
                <w:sz w:val="24"/>
                <w:szCs w:val="24"/>
                <w:lang w:val="uk-UA"/>
              </w:rPr>
            </w:pPr>
            <w:r w:rsidRPr="00411E2E">
              <w:rPr>
                <w:bCs/>
                <w:sz w:val="24"/>
                <w:szCs w:val="24"/>
                <w:lang w:val="uk-UA"/>
              </w:rPr>
              <w:t>2)Закон України "Про оцінку земель" стаття 23</w:t>
            </w:r>
          </w:p>
        </w:tc>
      </w:tr>
      <w:tr w:rsidR="00411E2E" w:rsidRPr="00411E2E" w14:paraId="25950991"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19B1950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CADDC6B" w14:textId="77777777" w:rsidR="00022687" w:rsidRPr="00411E2E" w:rsidRDefault="00022687" w:rsidP="00022687">
            <w:pPr>
              <w:jc w:val="center"/>
              <w:rPr>
                <w:b/>
                <w:sz w:val="24"/>
                <w:szCs w:val="24"/>
                <w:lang w:val="uk-UA"/>
              </w:rPr>
            </w:pPr>
            <w:r w:rsidRPr="00411E2E">
              <w:rPr>
                <w:b/>
                <w:sz w:val="24"/>
                <w:szCs w:val="24"/>
                <w:lang w:val="uk-UA"/>
              </w:rPr>
              <w:t>01-53/1</w:t>
            </w:r>
          </w:p>
        </w:tc>
        <w:tc>
          <w:tcPr>
            <w:tcW w:w="1297" w:type="dxa"/>
            <w:tcBorders>
              <w:top w:val="single" w:sz="4" w:space="0" w:color="auto"/>
              <w:left w:val="single" w:sz="4" w:space="0" w:color="auto"/>
              <w:bottom w:val="single" w:sz="4" w:space="0" w:color="auto"/>
              <w:right w:val="single" w:sz="4" w:space="0" w:color="auto"/>
            </w:tcBorders>
          </w:tcPr>
          <w:p w14:paraId="44EDD049" w14:textId="77777777" w:rsidR="00022687" w:rsidRPr="00411E2E" w:rsidRDefault="00022687" w:rsidP="00022687">
            <w:pPr>
              <w:jc w:val="center"/>
              <w:rPr>
                <w:b/>
                <w:sz w:val="24"/>
                <w:szCs w:val="24"/>
                <w:lang w:val="uk-UA"/>
              </w:rPr>
            </w:pPr>
            <w:r w:rsidRPr="00411E2E">
              <w:rPr>
                <w:b/>
                <w:sz w:val="24"/>
                <w:szCs w:val="24"/>
                <w:lang w:val="uk-UA"/>
              </w:rPr>
              <w:t>00181</w:t>
            </w:r>
          </w:p>
        </w:tc>
        <w:tc>
          <w:tcPr>
            <w:tcW w:w="4514" w:type="dxa"/>
            <w:tcBorders>
              <w:top w:val="single" w:sz="4" w:space="0" w:color="auto"/>
              <w:left w:val="single" w:sz="4" w:space="0" w:color="auto"/>
              <w:bottom w:val="single" w:sz="4" w:space="0" w:color="auto"/>
              <w:right w:val="single" w:sz="4" w:space="0" w:color="auto"/>
            </w:tcBorders>
          </w:tcPr>
          <w:p w14:paraId="725C4B12" w14:textId="77777777" w:rsidR="00022687" w:rsidRPr="00411E2E" w:rsidRDefault="00022687" w:rsidP="00022687">
            <w:pPr>
              <w:rPr>
                <w:sz w:val="24"/>
                <w:szCs w:val="24"/>
                <w:lang w:val="uk-UA"/>
              </w:rPr>
            </w:pPr>
            <w:r w:rsidRPr="00411E2E">
              <w:rPr>
                <w:sz w:val="24"/>
                <w:szCs w:val="24"/>
                <w:lang w:val="uk-UA"/>
              </w:rPr>
              <w:t>Затвердження технічної документації з економічної оцінки земель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B8E77A" w14:textId="77777777" w:rsidR="00022687" w:rsidRPr="00411E2E" w:rsidRDefault="00022687" w:rsidP="00022687">
            <w:pPr>
              <w:rPr>
                <w:bCs/>
                <w:sz w:val="24"/>
                <w:szCs w:val="24"/>
                <w:lang w:val="uk-UA"/>
              </w:rPr>
            </w:pPr>
          </w:p>
        </w:tc>
      </w:tr>
      <w:tr w:rsidR="00411E2E" w:rsidRPr="00411E2E" w14:paraId="00C97C77"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619CB5C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F64C50" w14:textId="77777777" w:rsidR="00022687" w:rsidRPr="00411E2E" w:rsidRDefault="00022687" w:rsidP="00022687">
            <w:pPr>
              <w:jc w:val="center"/>
              <w:rPr>
                <w:b/>
                <w:sz w:val="24"/>
                <w:szCs w:val="24"/>
                <w:lang w:val="uk-UA"/>
              </w:rPr>
            </w:pPr>
            <w:r w:rsidRPr="00411E2E">
              <w:rPr>
                <w:b/>
                <w:sz w:val="24"/>
                <w:szCs w:val="24"/>
                <w:lang w:val="uk-UA"/>
              </w:rPr>
              <w:t>01-54</w:t>
            </w:r>
          </w:p>
        </w:tc>
        <w:tc>
          <w:tcPr>
            <w:tcW w:w="1297" w:type="dxa"/>
            <w:tcBorders>
              <w:top w:val="single" w:sz="4" w:space="0" w:color="auto"/>
              <w:left w:val="single" w:sz="4" w:space="0" w:color="auto"/>
              <w:bottom w:val="single" w:sz="4" w:space="0" w:color="auto"/>
              <w:right w:val="single" w:sz="4" w:space="0" w:color="auto"/>
            </w:tcBorders>
          </w:tcPr>
          <w:p w14:paraId="2ADA7BAB" w14:textId="77777777" w:rsidR="00022687" w:rsidRPr="00411E2E" w:rsidRDefault="00022687" w:rsidP="00022687">
            <w:pPr>
              <w:jc w:val="center"/>
              <w:rPr>
                <w:b/>
                <w:sz w:val="24"/>
                <w:szCs w:val="24"/>
                <w:lang w:val="uk-UA"/>
              </w:rPr>
            </w:pPr>
            <w:r w:rsidRPr="00411E2E">
              <w:rPr>
                <w:b/>
                <w:sz w:val="24"/>
                <w:szCs w:val="24"/>
                <w:lang w:val="uk-UA"/>
              </w:rPr>
              <w:t>00192</w:t>
            </w:r>
          </w:p>
        </w:tc>
        <w:tc>
          <w:tcPr>
            <w:tcW w:w="4514" w:type="dxa"/>
            <w:tcBorders>
              <w:top w:val="single" w:sz="4" w:space="0" w:color="auto"/>
              <w:left w:val="single" w:sz="4" w:space="0" w:color="auto"/>
              <w:bottom w:val="single" w:sz="4" w:space="0" w:color="auto"/>
              <w:right w:val="single" w:sz="4" w:space="0" w:color="auto"/>
            </w:tcBorders>
          </w:tcPr>
          <w:p w14:paraId="1AC72A76" w14:textId="77777777" w:rsidR="00022687" w:rsidRPr="00411E2E" w:rsidRDefault="00022687" w:rsidP="00022687">
            <w:pPr>
              <w:rPr>
                <w:sz w:val="24"/>
                <w:szCs w:val="24"/>
                <w:lang w:val="uk-UA"/>
              </w:rPr>
            </w:pPr>
            <w:r w:rsidRPr="00411E2E">
              <w:rPr>
                <w:sz w:val="24"/>
                <w:szCs w:val="24"/>
                <w:lang w:val="uk-UA"/>
              </w:rPr>
              <w:t>Припинення права оренди земельної ділянки або її частини у разі добровільної відмови орендаря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5B4B473" w14:textId="77777777" w:rsidR="00022687" w:rsidRPr="00411E2E" w:rsidRDefault="00022687" w:rsidP="00022687">
            <w:pPr>
              <w:rPr>
                <w:bCs/>
                <w:sz w:val="24"/>
                <w:szCs w:val="24"/>
                <w:lang w:val="uk-UA"/>
              </w:rPr>
            </w:pPr>
            <w:r w:rsidRPr="00411E2E">
              <w:rPr>
                <w:bCs/>
                <w:sz w:val="24"/>
                <w:szCs w:val="24"/>
                <w:lang w:val="uk-UA"/>
              </w:rPr>
              <w:t>1)</w:t>
            </w:r>
            <w:r w:rsidRPr="00411E2E">
              <w:t xml:space="preserve"> </w:t>
            </w:r>
            <w:r w:rsidRPr="00411E2E">
              <w:rPr>
                <w:bCs/>
                <w:sz w:val="24"/>
                <w:szCs w:val="24"/>
                <w:lang w:val="uk-UA"/>
              </w:rPr>
              <w:t>Кодекс Земельний стаття 12, 20, 122 , 186</w:t>
            </w:r>
          </w:p>
          <w:p w14:paraId="607B99D5" w14:textId="77777777" w:rsidR="00022687" w:rsidRPr="00411E2E" w:rsidRDefault="00022687" w:rsidP="00022687">
            <w:pPr>
              <w:rPr>
                <w:bCs/>
                <w:sz w:val="24"/>
                <w:szCs w:val="24"/>
                <w:lang w:val="uk-UA"/>
              </w:rPr>
            </w:pPr>
            <w:r w:rsidRPr="00411E2E">
              <w:rPr>
                <w:bCs/>
                <w:sz w:val="24"/>
                <w:szCs w:val="24"/>
                <w:lang w:val="uk-UA"/>
              </w:rPr>
              <w:t>2)Закон України "Про землеустрій" ст. 50</w:t>
            </w:r>
          </w:p>
        </w:tc>
      </w:tr>
      <w:tr w:rsidR="00411E2E" w:rsidRPr="00411E2E" w14:paraId="08894D54"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4CB88CE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F02C2E0" w14:textId="77777777" w:rsidR="00022687" w:rsidRPr="00411E2E" w:rsidRDefault="00022687" w:rsidP="00022687">
            <w:pPr>
              <w:jc w:val="center"/>
              <w:rPr>
                <w:b/>
                <w:sz w:val="24"/>
                <w:szCs w:val="24"/>
                <w:lang w:val="uk-UA"/>
              </w:rPr>
            </w:pPr>
            <w:r w:rsidRPr="00411E2E">
              <w:rPr>
                <w:b/>
                <w:sz w:val="24"/>
                <w:szCs w:val="24"/>
                <w:lang w:val="uk-UA"/>
              </w:rPr>
              <w:t>01-55</w:t>
            </w:r>
          </w:p>
        </w:tc>
        <w:tc>
          <w:tcPr>
            <w:tcW w:w="1297" w:type="dxa"/>
            <w:tcBorders>
              <w:top w:val="single" w:sz="4" w:space="0" w:color="auto"/>
              <w:left w:val="single" w:sz="4" w:space="0" w:color="auto"/>
              <w:bottom w:val="single" w:sz="4" w:space="0" w:color="auto"/>
              <w:right w:val="single" w:sz="4" w:space="0" w:color="auto"/>
            </w:tcBorders>
          </w:tcPr>
          <w:p w14:paraId="07FAF6D3" w14:textId="77777777" w:rsidR="00022687" w:rsidRPr="00411E2E" w:rsidRDefault="00022687" w:rsidP="00022687">
            <w:pPr>
              <w:jc w:val="center"/>
              <w:rPr>
                <w:b/>
                <w:sz w:val="24"/>
                <w:szCs w:val="24"/>
                <w:lang w:val="uk-UA"/>
              </w:rPr>
            </w:pPr>
            <w:r w:rsidRPr="00411E2E">
              <w:rPr>
                <w:b/>
                <w:sz w:val="24"/>
                <w:szCs w:val="24"/>
                <w:lang w:val="uk-UA"/>
              </w:rPr>
              <w:t>00208</w:t>
            </w:r>
          </w:p>
        </w:tc>
        <w:tc>
          <w:tcPr>
            <w:tcW w:w="4514" w:type="dxa"/>
            <w:tcBorders>
              <w:top w:val="single" w:sz="4" w:space="0" w:color="auto"/>
              <w:left w:val="single" w:sz="4" w:space="0" w:color="auto"/>
              <w:bottom w:val="single" w:sz="4" w:space="0" w:color="auto"/>
              <w:right w:val="single" w:sz="4" w:space="0" w:color="auto"/>
            </w:tcBorders>
          </w:tcPr>
          <w:p w14:paraId="41DBC243" w14:textId="77777777" w:rsidR="00022687" w:rsidRPr="00411E2E" w:rsidRDefault="00022687" w:rsidP="00022687">
            <w:pPr>
              <w:rPr>
                <w:sz w:val="24"/>
                <w:szCs w:val="24"/>
                <w:lang w:val="uk-UA"/>
              </w:rPr>
            </w:pPr>
            <w:r w:rsidRPr="00411E2E">
              <w:rPr>
                <w:sz w:val="24"/>
                <w:szCs w:val="24"/>
                <w:lang w:val="uk-UA"/>
              </w:rPr>
              <w:t xml:space="preserve">Продаж не на конкурентних засадах земельної ділянки несільського призначення, на якій розташовані об’єкти нерухомого майна, які перебувають у </w:t>
            </w:r>
            <w:r w:rsidRPr="00411E2E">
              <w:rPr>
                <w:sz w:val="24"/>
                <w:szCs w:val="24"/>
                <w:lang w:val="uk-UA"/>
              </w:rPr>
              <w:lastRenderedPageBreak/>
              <w:t>власності громадян та юридичних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6B8545D" w14:textId="77777777" w:rsidR="00022687" w:rsidRPr="00411E2E" w:rsidRDefault="00022687" w:rsidP="00022687">
            <w:pPr>
              <w:rPr>
                <w:bCs/>
                <w:sz w:val="24"/>
                <w:szCs w:val="24"/>
                <w:lang w:val="uk-UA"/>
              </w:rPr>
            </w:pPr>
            <w:r w:rsidRPr="00411E2E">
              <w:rPr>
                <w:bCs/>
                <w:sz w:val="24"/>
                <w:szCs w:val="24"/>
                <w:lang w:val="uk-UA"/>
              </w:rPr>
              <w:lastRenderedPageBreak/>
              <w:t>1)Кодекс Земельний ст. 12, 134-139</w:t>
            </w:r>
          </w:p>
        </w:tc>
      </w:tr>
      <w:tr w:rsidR="00411E2E" w:rsidRPr="00411E2E" w14:paraId="7DB109E5"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1668455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37F7F0" w14:textId="77777777" w:rsidR="00022687" w:rsidRPr="00411E2E" w:rsidRDefault="00022687" w:rsidP="00022687">
            <w:pPr>
              <w:jc w:val="center"/>
              <w:rPr>
                <w:b/>
                <w:sz w:val="24"/>
                <w:szCs w:val="24"/>
                <w:lang w:val="uk-UA"/>
              </w:rPr>
            </w:pPr>
            <w:r w:rsidRPr="00411E2E">
              <w:rPr>
                <w:b/>
                <w:sz w:val="24"/>
                <w:szCs w:val="24"/>
                <w:lang w:val="uk-UA"/>
              </w:rPr>
              <w:t>01-56</w:t>
            </w:r>
          </w:p>
        </w:tc>
        <w:tc>
          <w:tcPr>
            <w:tcW w:w="1297" w:type="dxa"/>
            <w:tcBorders>
              <w:top w:val="single" w:sz="4" w:space="0" w:color="auto"/>
              <w:left w:val="single" w:sz="4" w:space="0" w:color="auto"/>
              <w:bottom w:val="single" w:sz="4" w:space="0" w:color="auto"/>
              <w:right w:val="single" w:sz="4" w:space="0" w:color="auto"/>
            </w:tcBorders>
          </w:tcPr>
          <w:p w14:paraId="332F7EEA" w14:textId="77777777" w:rsidR="00022687" w:rsidRPr="00411E2E" w:rsidRDefault="00022687" w:rsidP="00022687">
            <w:pPr>
              <w:jc w:val="center"/>
              <w:rPr>
                <w:b/>
                <w:sz w:val="24"/>
                <w:szCs w:val="24"/>
                <w:lang w:val="uk-UA"/>
              </w:rPr>
            </w:pPr>
            <w:r w:rsidRPr="00411E2E">
              <w:rPr>
                <w:b/>
                <w:sz w:val="24"/>
                <w:szCs w:val="24"/>
                <w:lang w:val="uk-UA"/>
              </w:rPr>
              <w:t>01784</w:t>
            </w:r>
          </w:p>
        </w:tc>
        <w:tc>
          <w:tcPr>
            <w:tcW w:w="4514" w:type="dxa"/>
            <w:tcBorders>
              <w:top w:val="single" w:sz="4" w:space="0" w:color="auto"/>
              <w:left w:val="single" w:sz="4" w:space="0" w:color="auto"/>
              <w:bottom w:val="single" w:sz="4" w:space="0" w:color="auto"/>
              <w:right w:val="single" w:sz="4" w:space="0" w:color="auto"/>
            </w:tcBorders>
          </w:tcPr>
          <w:p w14:paraId="4024B0D9" w14:textId="77777777" w:rsidR="00022687" w:rsidRPr="00411E2E" w:rsidRDefault="00022687" w:rsidP="00022687">
            <w:pPr>
              <w:rPr>
                <w:sz w:val="24"/>
                <w:szCs w:val="24"/>
                <w:lang w:val="uk-UA"/>
              </w:rPr>
            </w:pPr>
            <w:r w:rsidRPr="00411E2E">
              <w:rPr>
                <w:sz w:val="24"/>
                <w:szCs w:val="24"/>
                <w:lang w:val="uk-UA"/>
              </w:rPr>
              <w:t>Надання у користування водних об’єктів на умовах оренди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A14681" w14:textId="77777777" w:rsidR="00022687" w:rsidRPr="00411E2E" w:rsidRDefault="00022687" w:rsidP="00022687">
            <w:pPr>
              <w:rPr>
                <w:bCs/>
                <w:sz w:val="24"/>
                <w:szCs w:val="24"/>
                <w:lang w:val="uk-UA"/>
              </w:rPr>
            </w:pPr>
            <w:r w:rsidRPr="00411E2E">
              <w:rPr>
                <w:bCs/>
                <w:sz w:val="24"/>
                <w:szCs w:val="24"/>
                <w:lang w:val="uk-UA"/>
              </w:rPr>
              <w:t>1)Кодекс Водний кодекс ст. 51-52;</w:t>
            </w:r>
          </w:p>
          <w:p w14:paraId="781A9C40" w14:textId="77777777" w:rsidR="00022687" w:rsidRPr="00411E2E" w:rsidRDefault="00022687" w:rsidP="00022687">
            <w:pPr>
              <w:rPr>
                <w:bCs/>
                <w:sz w:val="24"/>
                <w:szCs w:val="24"/>
                <w:lang w:val="uk-UA"/>
              </w:rPr>
            </w:pPr>
            <w:r w:rsidRPr="00411E2E">
              <w:rPr>
                <w:bCs/>
                <w:sz w:val="24"/>
                <w:szCs w:val="24"/>
                <w:lang w:val="uk-UA"/>
              </w:rPr>
              <w:t>2)Кодекс Земельний кодекс ст. 122;</w:t>
            </w:r>
          </w:p>
          <w:p w14:paraId="2FE937D7" w14:textId="77777777" w:rsidR="00022687" w:rsidRPr="00411E2E" w:rsidRDefault="00022687" w:rsidP="00022687">
            <w:pPr>
              <w:rPr>
                <w:bCs/>
                <w:sz w:val="24"/>
                <w:szCs w:val="24"/>
                <w:lang w:val="uk-UA"/>
              </w:rPr>
            </w:pPr>
            <w:r w:rsidRPr="00411E2E">
              <w:rPr>
                <w:bCs/>
                <w:sz w:val="24"/>
                <w:szCs w:val="24"/>
                <w:lang w:val="uk-UA"/>
              </w:rPr>
              <w:t>3)Постанова КМУ від 29.05.2013 №420 "Про затвердження Типового договору оренди водних об’єктів" увесь;</w:t>
            </w:r>
          </w:p>
          <w:p w14:paraId="210FFEDC" w14:textId="77777777" w:rsidR="00022687" w:rsidRPr="00411E2E" w:rsidRDefault="00022687" w:rsidP="00022687">
            <w:pPr>
              <w:rPr>
                <w:bCs/>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w:t>
            </w:r>
          </w:p>
        </w:tc>
      </w:tr>
      <w:tr w:rsidR="00411E2E" w:rsidRPr="00411E2E" w14:paraId="5E2D773B" w14:textId="77777777" w:rsidTr="00C468DA">
        <w:trPr>
          <w:trHeight w:val="167"/>
        </w:trPr>
        <w:tc>
          <w:tcPr>
            <w:tcW w:w="840" w:type="dxa"/>
            <w:tcBorders>
              <w:top w:val="single" w:sz="4" w:space="0" w:color="auto"/>
              <w:left w:val="single" w:sz="4" w:space="0" w:color="auto"/>
              <w:bottom w:val="single" w:sz="4" w:space="0" w:color="auto"/>
              <w:right w:val="single" w:sz="8" w:space="0" w:color="000000"/>
            </w:tcBorders>
          </w:tcPr>
          <w:p w14:paraId="0BD59D7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05A649" w14:textId="77777777" w:rsidR="00022687" w:rsidRPr="00411E2E" w:rsidRDefault="00022687" w:rsidP="00022687">
            <w:pPr>
              <w:jc w:val="center"/>
              <w:rPr>
                <w:b/>
                <w:sz w:val="24"/>
                <w:szCs w:val="24"/>
                <w:lang w:val="uk-UA"/>
              </w:rPr>
            </w:pPr>
            <w:r w:rsidRPr="00411E2E">
              <w:rPr>
                <w:b/>
                <w:sz w:val="24"/>
                <w:szCs w:val="24"/>
                <w:lang w:val="uk-UA"/>
              </w:rPr>
              <w:t>01-57</w:t>
            </w:r>
          </w:p>
        </w:tc>
        <w:tc>
          <w:tcPr>
            <w:tcW w:w="1297" w:type="dxa"/>
            <w:tcBorders>
              <w:top w:val="single" w:sz="4" w:space="0" w:color="auto"/>
              <w:left w:val="single" w:sz="4" w:space="0" w:color="auto"/>
              <w:bottom w:val="single" w:sz="4" w:space="0" w:color="auto"/>
              <w:right w:val="single" w:sz="4" w:space="0" w:color="auto"/>
            </w:tcBorders>
          </w:tcPr>
          <w:p w14:paraId="7CC8F4C4" w14:textId="77777777" w:rsidR="00022687" w:rsidRPr="00411E2E" w:rsidRDefault="00022687" w:rsidP="00022687">
            <w:pPr>
              <w:jc w:val="center"/>
              <w:rPr>
                <w:b/>
                <w:sz w:val="24"/>
                <w:szCs w:val="24"/>
                <w:lang w:val="uk-UA"/>
              </w:rPr>
            </w:pPr>
            <w:r w:rsidRPr="00411E2E">
              <w:rPr>
                <w:b/>
                <w:sz w:val="24"/>
                <w:szCs w:val="24"/>
                <w:lang w:val="uk-UA"/>
              </w:rPr>
              <w:t>01785</w:t>
            </w:r>
          </w:p>
        </w:tc>
        <w:tc>
          <w:tcPr>
            <w:tcW w:w="4514" w:type="dxa"/>
            <w:tcBorders>
              <w:top w:val="single" w:sz="4" w:space="0" w:color="auto"/>
              <w:left w:val="single" w:sz="4" w:space="0" w:color="auto"/>
              <w:bottom w:val="single" w:sz="4" w:space="0" w:color="auto"/>
              <w:right w:val="single" w:sz="4" w:space="0" w:color="auto"/>
            </w:tcBorders>
          </w:tcPr>
          <w:p w14:paraId="4462F086" w14:textId="77777777" w:rsidR="00022687" w:rsidRPr="00411E2E" w:rsidRDefault="00022687" w:rsidP="00022687">
            <w:pPr>
              <w:rPr>
                <w:sz w:val="24"/>
                <w:szCs w:val="24"/>
                <w:lang w:val="uk-UA"/>
              </w:rPr>
            </w:pPr>
            <w:r w:rsidRPr="00411E2E">
              <w:rPr>
                <w:sz w:val="24"/>
                <w:szCs w:val="24"/>
                <w:lang w:val="uk-UA"/>
              </w:rPr>
              <w:t>Поновлення договору оренди водних об’єктів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2B21F1F" w14:textId="77777777" w:rsidR="00022687" w:rsidRPr="00411E2E" w:rsidRDefault="00022687" w:rsidP="00022687">
            <w:pPr>
              <w:rPr>
                <w:bCs/>
                <w:sz w:val="24"/>
                <w:szCs w:val="24"/>
                <w:lang w:val="uk-UA"/>
              </w:rPr>
            </w:pPr>
            <w:r w:rsidRPr="00411E2E">
              <w:rPr>
                <w:bCs/>
                <w:sz w:val="24"/>
                <w:szCs w:val="24"/>
                <w:lang w:val="uk-UA"/>
              </w:rPr>
              <w:t>1)Кодекс Земельний кодекс ст 122;</w:t>
            </w:r>
          </w:p>
          <w:p w14:paraId="2660A4F5" w14:textId="77777777" w:rsidR="00022687" w:rsidRPr="00411E2E" w:rsidRDefault="00022687" w:rsidP="00022687">
            <w:pPr>
              <w:rPr>
                <w:bCs/>
                <w:sz w:val="24"/>
                <w:szCs w:val="24"/>
                <w:lang w:val="uk-UA"/>
              </w:rPr>
            </w:pPr>
            <w:r w:rsidRPr="00411E2E">
              <w:rPr>
                <w:bCs/>
                <w:sz w:val="24"/>
                <w:szCs w:val="24"/>
                <w:lang w:val="uk-UA"/>
              </w:rPr>
              <w:t>2)Кодекс Водний кодекс ст 51-52;</w:t>
            </w:r>
          </w:p>
          <w:p w14:paraId="64A5036C" w14:textId="77777777" w:rsidR="00022687" w:rsidRPr="00411E2E" w:rsidRDefault="00022687" w:rsidP="00022687">
            <w:pPr>
              <w:rPr>
                <w:bCs/>
                <w:sz w:val="24"/>
                <w:szCs w:val="24"/>
                <w:lang w:val="uk-UA"/>
              </w:rPr>
            </w:pPr>
            <w:r w:rsidRPr="00411E2E">
              <w:rPr>
                <w:bCs/>
                <w:sz w:val="24"/>
                <w:szCs w:val="24"/>
                <w:lang w:val="uk-UA"/>
              </w:rPr>
              <w:t>3)Постанова КМУ від 29.05.2013 №420 Про затвердження Типового договору оренди водних об’єктів" по тексту;</w:t>
            </w:r>
          </w:p>
          <w:p w14:paraId="29813DD2" w14:textId="77777777" w:rsidR="00022687" w:rsidRPr="00411E2E" w:rsidRDefault="00022687" w:rsidP="00022687">
            <w:pPr>
              <w:rPr>
                <w:bCs/>
                <w:sz w:val="24"/>
                <w:szCs w:val="24"/>
                <w:lang w:val="uk-UA"/>
              </w:rPr>
            </w:pPr>
            <w:r w:rsidRPr="00411E2E">
              <w:rPr>
                <w:bCs/>
                <w:sz w:val="24"/>
                <w:szCs w:val="24"/>
                <w:lang w:val="uk-UA"/>
              </w:rPr>
              <w:t>4)Наказ ЦОВВ від 28.05.2013 №236 Про затвердження Методики визначення розміру плати за надані в оренду водні об’єкти" по тексту</w:t>
            </w:r>
          </w:p>
        </w:tc>
      </w:tr>
      <w:tr w:rsidR="00411E2E" w:rsidRPr="00411E2E" w14:paraId="65550A0D"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1143F96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7C31477" w14:textId="77777777" w:rsidR="00022687" w:rsidRPr="00411E2E" w:rsidRDefault="00022687" w:rsidP="00022687">
            <w:pPr>
              <w:jc w:val="center"/>
              <w:rPr>
                <w:b/>
                <w:sz w:val="24"/>
                <w:szCs w:val="24"/>
                <w:lang w:val="uk-UA"/>
              </w:rPr>
            </w:pPr>
            <w:r w:rsidRPr="00411E2E">
              <w:rPr>
                <w:b/>
                <w:sz w:val="24"/>
                <w:szCs w:val="24"/>
                <w:lang w:val="uk-UA"/>
              </w:rPr>
              <w:t>01-58</w:t>
            </w:r>
          </w:p>
        </w:tc>
        <w:tc>
          <w:tcPr>
            <w:tcW w:w="1297" w:type="dxa"/>
            <w:tcBorders>
              <w:top w:val="single" w:sz="4" w:space="0" w:color="auto"/>
              <w:left w:val="single" w:sz="4" w:space="0" w:color="auto"/>
              <w:bottom w:val="single" w:sz="4" w:space="0" w:color="auto"/>
              <w:right w:val="single" w:sz="4" w:space="0" w:color="auto"/>
            </w:tcBorders>
          </w:tcPr>
          <w:p w14:paraId="11F520B4" w14:textId="77777777" w:rsidR="00022687" w:rsidRPr="00411E2E" w:rsidRDefault="00022687" w:rsidP="00022687">
            <w:pPr>
              <w:jc w:val="center"/>
              <w:rPr>
                <w:b/>
                <w:bCs/>
                <w:sz w:val="24"/>
                <w:szCs w:val="24"/>
                <w:lang w:val="uk-UA"/>
              </w:rPr>
            </w:pPr>
            <w:r w:rsidRPr="00411E2E">
              <w:rPr>
                <w:b/>
                <w:bCs/>
                <w:sz w:val="24"/>
                <w:szCs w:val="24"/>
                <w:lang w:val="uk-UA"/>
              </w:rPr>
              <w:t>00217</w:t>
            </w:r>
          </w:p>
        </w:tc>
        <w:tc>
          <w:tcPr>
            <w:tcW w:w="4514" w:type="dxa"/>
            <w:tcBorders>
              <w:top w:val="single" w:sz="4" w:space="0" w:color="auto"/>
              <w:left w:val="single" w:sz="4" w:space="0" w:color="auto"/>
              <w:bottom w:val="single" w:sz="4" w:space="0" w:color="auto"/>
              <w:right w:val="single" w:sz="4" w:space="0" w:color="auto"/>
            </w:tcBorders>
          </w:tcPr>
          <w:p w14:paraId="03F45C75" w14:textId="77777777" w:rsidR="00022687" w:rsidRPr="00411E2E" w:rsidRDefault="00022687" w:rsidP="00022687">
            <w:pPr>
              <w:rPr>
                <w:bCs/>
                <w:sz w:val="24"/>
                <w:szCs w:val="24"/>
                <w:lang w:val="uk-UA"/>
              </w:rPr>
            </w:pPr>
            <w:r w:rsidRPr="00411E2E">
              <w:rPr>
                <w:sz w:val="24"/>
                <w:szCs w:val="24"/>
                <w:shd w:val="clear" w:color="auto" w:fill="FFFFFF"/>
                <w:lang w:val="uk-UA"/>
              </w:rPr>
              <w:t>Затвердження проекту землеустрою щодо відведення земельної ділянки у разі зміни її цільового призначення</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B976B" w14:textId="77777777" w:rsidR="00022687" w:rsidRPr="00411E2E" w:rsidRDefault="00022687" w:rsidP="00022687">
            <w:pPr>
              <w:rPr>
                <w:sz w:val="24"/>
                <w:szCs w:val="24"/>
                <w:lang w:val="uk-UA"/>
              </w:rPr>
            </w:pPr>
            <w:r w:rsidRPr="00411E2E">
              <w:rPr>
                <w:sz w:val="24"/>
                <w:szCs w:val="24"/>
                <w:lang w:val="uk-UA"/>
              </w:rPr>
              <w:t>1)Кодекс Земельний стаття 12, 20, 122 , 186</w:t>
            </w:r>
          </w:p>
          <w:p w14:paraId="163CD670" w14:textId="77777777" w:rsidR="00022687" w:rsidRPr="00411E2E" w:rsidRDefault="00022687" w:rsidP="00022687">
            <w:pPr>
              <w:rPr>
                <w:sz w:val="24"/>
                <w:szCs w:val="24"/>
                <w:lang w:val="uk-UA"/>
              </w:rPr>
            </w:pPr>
            <w:r w:rsidRPr="00411E2E">
              <w:rPr>
                <w:sz w:val="24"/>
                <w:szCs w:val="24"/>
                <w:lang w:val="uk-UA"/>
              </w:rPr>
              <w:t>2)Закон України "Про державну реєстрацію речових прав на нерухоме майно та їх обтяжень" стаття 27, 28</w:t>
            </w:r>
          </w:p>
          <w:p w14:paraId="36FB561D" w14:textId="77777777" w:rsidR="00022687" w:rsidRPr="00411E2E" w:rsidRDefault="00022687" w:rsidP="00022687">
            <w:pPr>
              <w:rPr>
                <w:sz w:val="24"/>
                <w:szCs w:val="24"/>
                <w:lang w:val="uk-UA"/>
              </w:rPr>
            </w:pPr>
            <w:r w:rsidRPr="00411E2E">
              <w:rPr>
                <w:sz w:val="24"/>
                <w:szCs w:val="24"/>
                <w:lang w:val="uk-UA"/>
              </w:rPr>
              <w:t>3)Закон України "Про Державний земельний кадастр" стаття 24</w:t>
            </w:r>
          </w:p>
          <w:p w14:paraId="63235EB0" w14:textId="77777777" w:rsidR="00022687" w:rsidRPr="00411E2E" w:rsidRDefault="00022687" w:rsidP="00022687">
            <w:pPr>
              <w:rPr>
                <w:sz w:val="24"/>
                <w:szCs w:val="24"/>
                <w:lang w:val="uk-UA"/>
              </w:rPr>
            </w:pPr>
            <w:r w:rsidRPr="00411E2E">
              <w:rPr>
                <w:sz w:val="24"/>
                <w:szCs w:val="24"/>
                <w:lang w:val="uk-UA"/>
              </w:rPr>
              <w:t>4)Закон України "Про місцеве самоврядування в Україні" стаття 26</w:t>
            </w:r>
          </w:p>
          <w:p w14:paraId="5EF48311" w14:textId="77777777" w:rsidR="00022687" w:rsidRPr="00411E2E" w:rsidRDefault="00022687" w:rsidP="00022687">
            <w:pPr>
              <w:rPr>
                <w:spacing w:val="-2"/>
                <w:sz w:val="24"/>
                <w:szCs w:val="24"/>
                <w:lang w:val="uk-UA"/>
              </w:rPr>
            </w:pPr>
            <w:r w:rsidRPr="00411E2E">
              <w:rPr>
                <w:sz w:val="24"/>
                <w:szCs w:val="24"/>
                <w:lang w:val="uk-UA"/>
              </w:rPr>
              <w:t>5)Закон України "Про землеустрій" стаття 50</w:t>
            </w:r>
          </w:p>
        </w:tc>
      </w:tr>
      <w:tr w:rsidR="00411E2E" w:rsidRPr="00411E2E" w14:paraId="153D53C3"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0A6F7DA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23321FD" w14:textId="77777777" w:rsidR="00022687" w:rsidRPr="00411E2E" w:rsidRDefault="00022687" w:rsidP="00022687">
            <w:pPr>
              <w:jc w:val="center"/>
              <w:rPr>
                <w:b/>
                <w:sz w:val="24"/>
                <w:szCs w:val="24"/>
                <w:lang w:val="uk-UA"/>
              </w:rPr>
            </w:pPr>
            <w:r w:rsidRPr="00411E2E">
              <w:rPr>
                <w:b/>
                <w:sz w:val="24"/>
                <w:szCs w:val="24"/>
                <w:lang w:val="uk-UA"/>
              </w:rPr>
              <w:t>01-59</w:t>
            </w:r>
          </w:p>
        </w:tc>
        <w:tc>
          <w:tcPr>
            <w:tcW w:w="1297" w:type="dxa"/>
            <w:tcBorders>
              <w:bottom w:val="single" w:sz="4" w:space="0" w:color="auto"/>
              <w:right w:val="single" w:sz="4" w:space="0" w:color="auto"/>
            </w:tcBorders>
          </w:tcPr>
          <w:p w14:paraId="2EABCFF6" w14:textId="77777777" w:rsidR="00022687" w:rsidRPr="00411E2E" w:rsidRDefault="00022687" w:rsidP="00022687">
            <w:pPr>
              <w:jc w:val="center"/>
              <w:rPr>
                <w:b/>
                <w:bCs/>
                <w:sz w:val="24"/>
                <w:szCs w:val="24"/>
                <w:lang w:val="uk-UA"/>
              </w:rPr>
            </w:pPr>
            <w:r w:rsidRPr="00411E2E">
              <w:rPr>
                <w:b/>
                <w:bCs/>
                <w:sz w:val="24"/>
                <w:szCs w:val="24"/>
                <w:lang w:val="uk-UA"/>
              </w:rPr>
              <w:t>00244</w:t>
            </w:r>
          </w:p>
        </w:tc>
        <w:tc>
          <w:tcPr>
            <w:tcW w:w="4514" w:type="dxa"/>
            <w:tcBorders>
              <w:left w:val="single" w:sz="4" w:space="0" w:color="auto"/>
              <w:bottom w:val="single" w:sz="4" w:space="0" w:color="auto"/>
            </w:tcBorders>
            <w:shd w:val="clear" w:color="auto" w:fill="auto"/>
          </w:tcPr>
          <w:p w14:paraId="1055DD52" w14:textId="77777777" w:rsidR="00022687" w:rsidRPr="00411E2E" w:rsidRDefault="00022687" w:rsidP="00022687">
            <w:pPr>
              <w:rPr>
                <w:bCs/>
                <w:sz w:val="22"/>
                <w:szCs w:val="22"/>
                <w:lang w:val="uk-UA"/>
              </w:rPr>
            </w:pPr>
            <w:r w:rsidRPr="00411E2E">
              <w:rPr>
                <w:bCs/>
                <w:sz w:val="22"/>
                <w:szCs w:val="22"/>
                <w:lang w:val="uk-UA"/>
              </w:rPr>
              <w:t>Видача довідки про наявність у фізичної особи земельних ділянок</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85B2B" w14:textId="77777777" w:rsidR="00022687" w:rsidRPr="00411E2E" w:rsidRDefault="00022687" w:rsidP="00022687">
            <w:pPr>
              <w:rPr>
                <w:sz w:val="24"/>
                <w:szCs w:val="24"/>
                <w:lang w:val="uk-UA"/>
              </w:rPr>
            </w:pPr>
            <w:r w:rsidRPr="00411E2E">
              <w:rPr>
                <w:sz w:val="24"/>
                <w:szCs w:val="24"/>
                <w:lang w:val="uk-UA"/>
              </w:rPr>
              <w:t>1)Земельний кодекс України</w:t>
            </w:r>
          </w:p>
          <w:p w14:paraId="466E6C4B" w14:textId="77777777" w:rsidR="00022687" w:rsidRPr="00411E2E" w:rsidRDefault="00022687" w:rsidP="00022687">
            <w:pPr>
              <w:rPr>
                <w:sz w:val="24"/>
                <w:szCs w:val="24"/>
                <w:lang w:val="uk-UA"/>
              </w:rPr>
            </w:pPr>
            <w:r w:rsidRPr="00411E2E">
              <w:rPr>
                <w:sz w:val="24"/>
                <w:szCs w:val="24"/>
                <w:lang w:val="uk-UA"/>
              </w:rPr>
              <w:t>2)Наказ Міністерства доходів і зборів України № 32 від 17.01.2014 року</w:t>
            </w:r>
          </w:p>
        </w:tc>
      </w:tr>
      <w:tr w:rsidR="00411E2E" w:rsidRPr="00411E2E" w14:paraId="006D2F42"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6CC3237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35C02B" w14:textId="77777777" w:rsidR="00022687" w:rsidRPr="00411E2E" w:rsidRDefault="00022687" w:rsidP="00022687">
            <w:pPr>
              <w:jc w:val="center"/>
              <w:rPr>
                <w:b/>
                <w:sz w:val="24"/>
                <w:szCs w:val="24"/>
                <w:lang w:val="uk-UA"/>
              </w:rPr>
            </w:pPr>
            <w:r w:rsidRPr="00411E2E">
              <w:rPr>
                <w:b/>
                <w:sz w:val="24"/>
                <w:szCs w:val="24"/>
                <w:lang w:val="uk-UA"/>
              </w:rPr>
              <w:t>01-60</w:t>
            </w:r>
          </w:p>
        </w:tc>
        <w:tc>
          <w:tcPr>
            <w:tcW w:w="1297" w:type="dxa"/>
            <w:tcBorders>
              <w:top w:val="single" w:sz="4" w:space="0" w:color="auto"/>
              <w:right w:val="single" w:sz="4" w:space="0" w:color="auto"/>
            </w:tcBorders>
          </w:tcPr>
          <w:p w14:paraId="4A19DD01" w14:textId="77777777" w:rsidR="00022687" w:rsidRPr="00411E2E" w:rsidRDefault="00022687" w:rsidP="00022687">
            <w:pPr>
              <w:jc w:val="center"/>
              <w:rPr>
                <w:b/>
                <w:bCs/>
                <w:sz w:val="22"/>
                <w:szCs w:val="22"/>
                <w:lang w:val="uk-UA"/>
              </w:rPr>
            </w:pPr>
            <w:r w:rsidRPr="00411E2E">
              <w:rPr>
                <w:b/>
                <w:bCs/>
                <w:sz w:val="22"/>
                <w:szCs w:val="22"/>
                <w:lang w:val="uk-UA"/>
              </w:rPr>
              <w:t>-</w:t>
            </w:r>
          </w:p>
        </w:tc>
        <w:tc>
          <w:tcPr>
            <w:tcW w:w="4514" w:type="dxa"/>
            <w:tcBorders>
              <w:top w:val="single" w:sz="4" w:space="0" w:color="auto"/>
              <w:left w:val="single" w:sz="4" w:space="0" w:color="auto"/>
            </w:tcBorders>
            <w:shd w:val="clear" w:color="auto" w:fill="auto"/>
          </w:tcPr>
          <w:p w14:paraId="5D404FB8" w14:textId="77777777" w:rsidR="00022687" w:rsidRPr="00411E2E" w:rsidRDefault="00022687" w:rsidP="00022687">
            <w:pPr>
              <w:rPr>
                <w:bCs/>
                <w:sz w:val="22"/>
                <w:szCs w:val="22"/>
                <w:lang w:val="uk-UA"/>
              </w:rPr>
            </w:pPr>
            <w:r w:rsidRPr="00411E2E">
              <w:rPr>
                <w:bCs/>
                <w:sz w:val="22"/>
                <w:szCs w:val="22"/>
                <w:lang w:val="uk-UA"/>
              </w:rPr>
              <w:t>Видача довідки про стан земельної ділянки</w:t>
            </w:r>
          </w:p>
          <w:p w14:paraId="073F3651" w14:textId="77777777" w:rsidR="00022687" w:rsidRPr="00411E2E" w:rsidRDefault="00022687" w:rsidP="00022687">
            <w:pPr>
              <w:jc w:val="center"/>
              <w:rPr>
                <w:b/>
                <w:bCs/>
                <w:sz w:val="22"/>
                <w:szCs w:val="22"/>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36731" w14:textId="77777777" w:rsidR="00022687" w:rsidRPr="00411E2E" w:rsidRDefault="00022687" w:rsidP="00022687">
            <w:pPr>
              <w:rPr>
                <w:sz w:val="24"/>
                <w:szCs w:val="24"/>
                <w:lang w:val="uk-UA"/>
              </w:rPr>
            </w:pPr>
            <w:r w:rsidRPr="00411E2E">
              <w:rPr>
                <w:sz w:val="24"/>
                <w:szCs w:val="24"/>
                <w:lang w:val="uk-UA"/>
              </w:rPr>
              <w:t>1)Земельний кодекс України</w:t>
            </w:r>
          </w:p>
          <w:p w14:paraId="466A8B42" w14:textId="77777777" w:rsidR="00022687" w:rsidRPr="00411E2E" w:rsidRDefault="00022687" w:rsidP="00022687">
            <w:pPr>
              <w:rPr>
                <w:sz w:val="24"/>
                <w:szCs w:val="24"/>
                <w:lang w:val="uk-UA"/>
              </w:rPr>
            </w:pPr>
            <w:r w:rsidRPr="00411E2E">
              <w:rPr>
                <w:sz w:val="24"/>
                <w:szCs w:val="24"/>
                <w:lang w:val="uk-UA"/>
              </w:rPr>
              <w:t>2)Постанова Кабінету Міністрів України від 17.10.2012 № 1051 "Про затвердження Порядку ведення Державного земельного кадастру"</w:t>
            </w:r>
          </w:p>
        </w:tc>
      </w:tr>
      <w:tr w:rsidR="00411E2E" w:rsidRPr="00411E2E" w14:paraId="64D6F54B"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77BAA70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EA5BBC3"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01-61</w:t>
            </w:r>
          </w:p>
        </w:tc>
        <w:tc>
          <w:tcPr>
            <w:tcW w:w="1297" w:type="dxa"/>
            <w:tcBorders>
              <w:top w:val="single" w:sz="4" w:space="0" w:color="auto"/>
              <w:left w:val="single" w:sz="4" w:space="0" w:color="auto"/>
              <w:bottom w:val="single" w:sz="4" w:space="0" w:color="auto"/>
              <w:right w:val="single" w:sz="4" w:space="0" w:color="auto"/>
            </w:tcBorders>
          </w:tcPr>
          <w:p w14:paraId="47210A85"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01454</w:t>
            </w:r>
          </w:p>
        </w:tc>
        <w:tc>
          <w:tcPr>
            <w:tcW w:w="4514" w:type="dxa"/>
            <w:tcBorders>
              <w:top w:val="single" w:sz="4" w:space="0" w:color="auto"/>
              <w:left w:val="single" w:sz="4" w:space="0" w:color="auto"/>
              <w:bottom w:val="single" w:sz="4" w:space="0" w:color="auto"/>
              <w:right w:val="single" w:sz="4" w:space="0" w:color="auto"/>
            </w:tcBorders>
          </w:tcPr>
          <w:p w14:paraId="599D729F" w14:textId="77777777" w:rsidR="00022687" w:rsidRPr="00411E2E" w:rsidRDefault="00022687" w:rsidP="00022687">
            <w:pPr>
              <w:rPr>
                <w:sz w:val="24"/>
                <w:szCs w:val="24"/>
                <w:lang w:val="uk-UA"/>
              </w:rPr>
            </w:pPr>
            <w:r w:rsidRPr="00411E2E">
              <w:rPr>
                <w:sz w:val="24"/>
                <w:szCs w:val="24"/>
                <w:lang w:val="uk-UA"/>
              </w:rPr>
              <w:t>Реєстрація пасіки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8432398" w14:textId="77777777" w:rsidR="00022687" w:rsidRPr="00411E2E" w:rsidRDefault="00022687" w:rsidP="00022687">
            <w:pPr>
              <w:rPr>
                <w:sz w:val="24"/>
                <w:szCs w:val="24"/>
                <w:lang w:val="uk-UA"/>
              </w:rPr>
            </w:pPr>
            <w:r w:rsidRPr="00411E2E">
              <w:rPr>
                <w:sz w:val="24"/>
                <w:szCs w:val="24"/>
                <w:lang w:val="uk-UA"/>
              </w:rPr>
              <w:t>1)Закон України "Про бджільництво" ст. 13;</w:t>
            </w:r>
          </w:p>
          <w:p w14:paraId="12B92BEE" w14:textId="77777777" w:rsidR="00022687" w:rsidRPr="00411E2E" w:rsidRDefault="00022687" w:rsidP="00022687">
            <w:pPr>
              <w:rPr>
                <w:sz w:val="24"/>
                <w:szCs w:val="24"/>
                <w:lang w:val="uk-UA"/>
              </w:rPr>
            </w:pPr>
            <w:r w:rsidRPr="00411E2E">
              <w:rPr>
                <w:sz w:val="24"/>
                <w:szCs w:val="24"/>
                <w:lang w:val="uk-UA"/>
              </w:rPr>
              <w:t>2)Наказ ЦОВВ від 19.02.2021 №338 "Про деякі питання у сфері бджільництва" Порядок реєстрації пасік</w:t>
            </w:r>
          </w:p>
        </w:tc>
      </w:tr>
      <w:tr w:rsidR="00411E2E" w:rsidRPr="00411E2E" w14:paraId="776216EF"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258D220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2602477"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01-61/1</w:t>
            </w:r>
          </w:p>
        </w:tc>
        <w:tc>
          <w:tcPr>
            <w:tcW w:w="1297" w:type="dxa"/>
            <w:tcBorders>
              <w:top w:val="single" w:sz="4" w:space="0" w:color="auto"/>
              <w:left w:val="single" w:sz="4" w:space="0" w:color="auto"/>
              <w:bottom w:val="single" w:sz="4" w:space="0" w:color="auto"/>
              <w:right w:val="single" w:sz="4" w:space="0" w:color="auto"/>
            </w:tcBorders>
          </w:tcPr>
          <w:p w14:paraId="2D63B79B"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01864</w:t>
            </w:r>
          </w:p>
        </w:tc>
        <w:tc>
          <w:tcPr>
            <w:tcW w:w="4514" w:type="dxa"/>
            <w:tcBorders>
              <w:top w:val="single" w:sz="4" w:space="0" w:color="auto"/>
              <w:left w:val="single" w:sz="4" w:space="0" w:color="auto"/>
              <w:bottom w:val="single" w:sz="4" w:space="0" w:color="auto"/>
              <w:right w:val="single" w:sz="4" w:space="0" w:color="auto"/>
            </w:tcBorders>
          </w:tcPr>
          <w:p w14:paraId="65878EFF" w14:textId="77777777" w:rsidR="00022687" w:rsidRPr="00411E2E" w:rsidRDefault="00022687" w:rsidP="00022687">
            <w:pPr>
              <w:rPr>
                <w:sz w:val="24"/>
                <w:szCs w:val="24"/>
                <w:lang w:val="uk-UA"/>
              </w:rPr>
            </w:pPr>
            <w:r w:rsidRPr="00411E2E">
              <w:rPr>
                <w:sz w:val="24"/>
                <w:szCs w:val="24"/>
                <w:lang w:val="uk-UA"/>
              </w:rPr>
              <w:t>Видача довідки про реєстрацію пасіки із зазначенням кількості наявних бджолосімей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C85B6BD" w14:textId="77777777" w:rsidR="00022687" w:rsidRPr="00411E2E" w:rsidRDefault="00022687" w:rsidP="00022687">
            <w:pPr>
              <w:rPr>
                <w:sz w:val="24"/>
                <w:szCs w:val="24"/>
                <w:lang w:val="uk-UA"/>
              </w:rPr>
            </w:pPr>
            <w:r w:rsidRPr="00411E2E">
              <w:rPr>
                <w:sz w:val="24"/>
                <w:szCs w:val="24"/>
                <w:lang w:val="uk-UA"/>
              </w:rPr>
              <w:t>1)Закон України "Про бджільництво" ст 8</w:t>
            </w:r>
          </w:p>
          <w:p w14:paraId="50C02BEE" w14:textId="77777777" w:rsidR="00022687" w:rsidRPr="00411E2E" w:rsidRDefault="00022687" w:rsidP="00022687">
            <w:pPr>
              <w:rPr>
                <w:sz w:val="24"/>
                <w:szCs w:val="24"/>
                <w:lang w:val="uk-UA"/>
              </w:rPr>
            </w:pPr>
            <w:r w:rsidRPr="00411E2E">
              <w:rPr>
                <w:sz w:val="24"/>
                <w:szCs w:val="24"/>
                <w:lang w:val="uk-UA"/>
              </w:rPr>
              <w:t>2)Постанова КМУ від 07.02.2018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п. 7</w:t>
            </w:r>
          </w:p>
        </w:tc>
      </w:tr>
      <w:tr w:rsidR="00411E2E" w:rsidRPr="00411E2E" w14:paraId="3EF40E35"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0916C7F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02DD72"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01-62</w:t>
            </w:r>
          </w:p>
        </w:tc>
        <w:tc>
          <w:tcPr>
            <w:tcW w:w="1297" w:type="dxa"/>
            <w:tcBorders>
              <w:top w:val="single" w:sz="4" w:space="0" w:color="auto"/>
              <w:left w:val="single" w:sz="4" w:space="0" w:color="auto"/>
              <w:bottom w:val="single" w:sz="4" w:space="0" w:color="auto"/>
              <w:right w:val="single" w:sz="4" w:space="0" w:color="auto"/>
            </w:tcBorders>
          </w:tcPr>
          <w:p w14:paraId="6AF64284"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02418</w:t>
            </w:r>
          </w:p>
        </w:tc>
        <w:tc>
          <w:tcPr>
            <w:tcW w:w="4514" w:type="dxa"/>
            <w:tcBorders>
              <w:top w:val="single" w:sz="4" w:space="0" w:color="auto"/>
              <w:left w:val="single" w:sz="4" w:space="0" w:color="auto"/>
              <w:bottom w:val="single" w:sz="4" w:space="0" w:color="auto"/>
              <w:right w:val="single" w:sz="4" w:space="0" w:color="auto"/>
            </w:tcBorders>
          </w:tcPr>
          <w:p w14:paraId="0462B592" w14:textId="77777777" w:rsidR="00022687" w:rsidRPr="00411E2E" w:rsidRDefault="00022687" w:rsidP="00022687">
            <w:pPr>
              <w:rPr>
                <w:sz w:val="24"/>
                <w:szCs w:val="24"/>
                <w:lang w:val="uk-UA"/>
              </w:rPr>
            </w:pPr>
            <w:r w:rsidRPr="00411E2E">
              <w:rPr>
                <w:sz w:val="24"/>
                <w:szCs w:val="24"/>
                <w:lang w:val="uk-UA"/>
              </w:rPr>
              <w:t xml:space="preserve">Подання інформаційного повідомлення про пошкоджене та знищене нерухоме майно внаслідок бойових дій, терористичних </w:t>
            </w:r>
            <w:r w:rsidRPr="00411E2E">
              <w:rPr>
                <w:sz w:val="24"/>
                <w:szCs w:val="24"/>
                <w:lang w:val="uk-UA"/>
              </w:rPr>
              <w:lastRenderedPageBreak/>
              <w:t>актів, диверсій, спричинених військовою агресією Російської Федерації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DC6001" w14:textId="77777777" w:rsidR="00022687" w:rsidRPr="00411E2E" w:rsidRDefault="00022687" w:rsidP="00022687">
            <w:pPr>
              <w:rPr>
                <w:sz w:val="24"/>
                <w:szCs w:val="24"/>
                <w:lang w:val="uk-UA"/>
              </w:rPr>
            </w:pPr>
            <w:r w:rsidRPr="00411E2E">
              <w:rPr>
                <w:sz w:val="24"/>
                <w:szCs w:val="24"/>
                <w:lang w:val="uk-UA"/>
              </w:rPr>
              <w:lastRenderedPageBreak/>
              <w:t>1)Указ Президента від 24.02.2022 №64 "Про введення воєнного стану в Україні"</w:t>
            </w:r>
          </w:p>
          <w:p w14:paraId="765BE884" w14:textId="77777777" w:rsidR="00022687" w:rsidRPr="00411E2E" w:rsidRDefault="00022687" w:rsidP="00022687">
            <w:pPr>
              <w:rPr>
                <w:sz w:val="24"/>
                <w:szCs w:val="24"/>
                <w:lang w:val="uk-UA"/>
              </w:rPr>
            </w:pPr>
            <w:r w:rsidRPr="00411E2E">
              <w:rPr>
                <w:sz w:val="24"/>
                <w:szCs w:val="24"/>
                <w:lang w:val="uk-UA"/>
              </w:rPr>
              <w:t xml:space="preserve">2)Постанова КМУ від 26.03.2022 №380 "Про збір, обробку та облік </w:t>
            </w:r>
            <w:r w:rsidRPr="00411E2E">
              <w:rPr>
                <w:sz w:val="24"/>
                <w:szCs w:val="24"/>
                <w:lang w:val="uk-UA"/>
              </w:rPr>
              <w:lastRenderedPageBreak/>
              <w:t>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r>
      <w:tr w:rsidR="00411E2E" w:rsidRPr="000B41E0" w14:paraId="00A419A6"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33D1E3A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16E2FF"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01-63</w:t>
            </w:r>
          </w:p>
        </w:tc>
        <w:tc>
          <w:tcPr>
            <w:tcW w:w="1297" w:type="dxa"/>
            <w:tcBorders>
              <w:top w:val="single" w:sz="4" w:space="0" w:color="auto"/>
              <w:left w:val="single" w:sz="4" w:space="0" w:color="auto"/>
              <w:bottom w:val="single" w:sz="4" w:space="0" w:color="auto"/>
              <w:right w:val="single" w:sz="4" w:space="0" w:color="auto"/>
            </w:tcBorders>
          </w:tcPr>
          <w:p w14:paraId="070F1101"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680C07F6" w14:textId="77777777" w:rsidR="00022687" w:rsidRPr="00411E2E" w:rsidRDefault="00022687" w:rsidP="00022687">
            <w:pPr>
              <w:rPr>
                <w:rFonts w:eastAsia="Calibri"/>
                <w:sz w:val="24"/>
                <w:szCs w:val="24"/>
                <w:lang w:val="uk-UA"/>
              </w:rPr>
            </w:pPr>
            <w:r w:rsidRPr="00411E2E">
              <w:rPr>
                <w:rFonts w:eastAsia="Calibri"/>
                <w:sz w:val="24"/>
                <w:szCs w:val="24"/>
                <w:lang w:val="uk-UA"/>
              </w:rPr>
              <w:t>Прийняття рішення про надання компенсації за пошкоджене або зруйноване майно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09A55D7" w14:textId="77777777" w:rsidR="00022687" w:rsidRPr="00411E2E" w:rsidRDefault="00022687" w:rsidP="00022687">
            <w:pPr>
              <w:rPr>
                <w:sz w:val="24"/>
                <w:szCs w:val="24"/>
                <w:lang w:val="uk-UA"/>
              </w:rPr>
            </w:pPr>
            <w:r w:rsidRPr="00411E2E">
              <w:rPr>
                <w:sz w:val="24"/>
                <w:szCs w:val="24"/>
                <w:lang w:val="uk-UA"/>
              </w:rPr>
              <w:t>1)</w:t>
            </w:r>
            <w:r w:rsidRPr="00411E2E">
              <w:rPr>
                <w:lang w:val="uk-UA"/>
              </w:rPr>
              <w:t xml:space="preserve"> </w:t>
            </w:r>
            <w:r w:rsidRPr="00411E2E">
              <w:rPr>
                <w:sz w:val="24"/>
                <w:szCs w:val="24"/>
                <w:lang w:val="uk-UA"/>
              </w:rPr>
              <w:t>Закон України від 23.02.2023 №2923-ІХ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2BDBDB0B" w14:textId="77777777" w:rsidR="00022687" w:rsidRPr="00411E2E" w:rsidRDefault="00022687" w:rsidP="00022687">
            <w:pPr>
              <w:rPr>
                <w:sz w:val="24"/>
                <w:szCs w:val="24"/>
                <w:lang w:val="uk-UA"/>
              </w:rPr>
            </w:pPr>
            <w:r w:rsidRPr="00411E2E">
              <w:rPr>
                <w:sz w:val="24"/>
                <w:szCs w:val="24"/>
                <w:lang w:val="uk-UA"/>
              </w:rPr>
              <w:t>2)</w:t>
            </w:r>
            <w:r w:rsidRPr="00411E2E">
              <w:rPr>
                <w:lang w:val="uk-UA"/>
              </w:rPr>
              <w:t xml:space="preserve"> </w:t>
            </w:r>
            <w:r w:rsidRPr="00411E2E">
              <w:rPr>
                <w:sz w:val="24"/>
                <w:szCs w:val="24"/>
                <w:lang w:val="uk-UA"/>
              </w:rPr>
              <w:t>Постанова КМУ від 26.03.2022 №380</w:t>
            </w:r>
            <w:r w:rsidRPr="00411E2E">
              <w:rPr>
                <w:lang w:val="uk-UA"/>
              </w:rPr>
              <w:t xml:space="preserve"> «</w:t>
            </w:r>
            <w:r w:rsidRPr="00411E2E">
              <w:rPr>
                <w:sz w:val="24"/>
                <w:szCs w:val="24"/>
                <w:lang w:val="uk-UA"/>
              </w:rPr>
              <w:t>Про збір, обробку та облік інформації про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w:t>
            </w:r>
          </w:p>
          <w:p w14:paraId="2C6F08D8" w14:textId="77777777" w:rsidR="00022687" w:rsidRPr="00411E2E" w:rsidRDefault="00022687" w:rsidP="00022687">
            <w:pPr>
              <w:rPr>
                <w:sz w:val="24"/>
                <w:szCs w:val="24"/>
                <w:lang w:val="uk-UA"/>
              </w:rPr>
            </w:pPr>
            <w:r w:rsidRPr="00411E2E">
              <w:rPr>
                <w:sz w:val="24"/>
                <w:szCs w:val="24"/>
                <w:lang w:val="uk-UA"/>
              </w:rPr>
              <w:t>3) Постанова КМУ від 21.04.2023  №381</w:t>
            </w:r>
            <w:r w:rsidRPr="00411E2E">
              <w:rPr>
                <w:lang w:val="uk-UA"/>
              </w:rPr>
              <w:t xml:space="preserve"> «</w:t>
            </w:r>
            <w:r w:rsidRPr="00411E2E">
              <w:rPr>
                <w:sz w:val="24"/>
                <w:szCs w:val="24"/>
                <w:lang w:val="uk-UA"/>
              </w:rPr>
              <w:t>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p w14:paraId="3AB303C3" w14:textId="77777777" w:rsidR="00022687" w:rsidRPr="00411E2E" w:rsidRDefault="00022687" w:rsidP="00022687">
            <w:pPr>
              <w:rPr>
                <w:sz w:val="24"/>
                <w:szCs w:val="24"/>
                <w:lang w:val="uk-UA"/>
              </w:rPr>
            </w:pPr>
            <w:r w:rsidRPr="00411E2E">
              <w:rPr>
                <w:sz w:val="24"/>
                <w:szCs w:val="24"/>
                <w:lang w:val="uk-UA"/>
              </w:rPr>
              <w:t>4)</w:t>
            </w:r>
            <w:r w:rsidRPr="00411E2E">
              <w:rPr>
                <w:lang w:val="uk-UA"/>
              </w:rPr>
              <w:t xml:space="preserve"> </w:t>
            </w:r>
            <w:r w:rsidRPr="00411E2E">
              <w:rPr>
                <w:sz w:val="24"/>
                <w:szCs w:val="24"/>
                <w:lang w:val="uk-UA"/>
              </w:rPr>
              <w:t>Постанова КМУ від 30.05.2023 №600</w:t>
            </w:r>
            <w:r w:rsidRPr="00411E2E">
              <w:rPr>
                <w:lang w:val="uk-UA"/>
              </w:rPr>
              <w:t xml:space="preserve"> «</w:t>
            </w:r>
            <w:r w:rsidRPr="00411E2E">
              <w:rPr>
                <w:sz w:val="24"/>
                <w:szCs w:val="24"/>
                <w:lang w:val="uk-UA"/>
              </w:rPr>
              <w:t>Про затвердження Порядку надання компенсації за знищені об’єкти нерухомого майна»</w:t>
            </w:r>
          </w:p>
        </w:tc>
      </w:tr>
      <w:tr w:rsidR="00411E2E" w:rsidRPr="00411E2E" w14:paraId="3DF4B82D"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3278A58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7437E4"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01-64</w:t>
            </w:r>
          </w:p>
        </w:tc>
        <w:tc>
          <w:tcPr>
            <w:tcW w:w="1297" w:type="dxa"/>
            <w:tcBorders>
              <w:top w:val="single" w:sz="4" w:space="0" w:color="auto"/>
              <w:left w:val="single" w:sz="4" w:space="0" w:color="auto"/>
              <w:bottom w:val="single" w:sz="4" w:space="0" w:color="auto"/>
              <w:right w:val="single" w:sz="4" w:space="0" w:color="auto"/>
            </w:tcBorders>
          </w:tcPr>
          <w:p w14:paraId="5A90FC1B"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01268</w:t>
            </w:r>
          </w:p>
        </w:tc>
        <w:tc>
          <w:tcPr>
            <w:tcW w:w="4514" w:type="dxa"/>
            <w:tcBorders>
              <w:top w:val="single" w:sz="4" w:space="0" w:color="auto"/>
              <w:left w:val="single" w:sz="4" w:space="0" w:color="auto"/>
              <w:bottom w:val="single" w:sz="4" w:space="0" w:color="auto"/>
              <w:right w:val="single" w:sz="8" w:space="0" w:color="000000"/>
            </w:tcBorders>
          </w:tcPr>
          <w:p w14:paraId="07248AE7" w14:textId="77777777" w:rsidR="00022687" w:rsidRPr="00411E2E" w:rsidRDefault="00022687" w:rsidP="00022687">
            <w:pPr>
              <w:rPr>
                <w:sz w:val="24"/>
                <w:szCs w:val="24"/>
                <w:lang w:val="uk-UA"/>
              </w:rPr>
            </w:pPr>
            <w:r w:rsidRPr="00411E2E">
              <w:rPr>
                <w:rFonts w:eastAsia="Calibri"/>
                <w:sz w:val="24"/>
                <w:szCs w:val="24"/>
                <w:lang w:val="uk-UA"/>
              </w:rPr>
              <w:t>Повідомна реєстрація галузевих (міжгалузевих) і територіальних угод, колективних договорів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FF17365" w14:textId="77777777" w:rsidR="00022687" w:rsidRPr="00411E2E" w:rsidRDefault="00022687" w:rsidP="00022687">
            <w:pPr>
              <w:rPr>
                <w:sz w:val="24"/>
                <w:szCs w:val="24"/>
                <w:lang w:val="uk-UA"/>
              </w:rPr>
            </w:pPr>
            <w:r w:rsidRPr="00411E2E">
              <w:rPr>
                <w:sz w:val="24"/>
                <w:szCs w:val="24"/>
                <w:lang w:val="uk-UA"/>
              </w:rPr>
              <w:t>1)Закон України "Про колективні договори і угоди" стаття 9;</w:t>
            </w:r>
          </w:p>
          <w:p w14:paraId="0CE4BB5E" w14:textId="77777777" w:rsidR="00022687" w:rsidRPr="00411E2E" w:rsidRDefault="00022687" w:rsidP="00022687">
            <w:pPr>
              <w:rPr>
                <w:sz w:val="24"/>
                <w:szCs w:val="24"/>
                <w:lang w:val="uk-UA"/>
              </w:rPr>
            </w:pPr>
            <w:r w:rsidRPr="00411E2E">
              <w:rPr>
                <w:sz w:val="24"/>
                <w:szCs w:val="24"/>
                <w:lang w:val="uk-UA"/>
              </w:rPr>
              <w:t>2)Постанова КМУ від 13.02.2013 №115 "Про порядок повідомної реєстрації галузевих (міжгалузевих) і територіальних угод, колективних договорів"</w:t>
            </w:r>
          </w:p>
        </w:tc>
      </w:tr>
      <w:tr w:rsidR="00411E2E" w:rsidRPr="000B41E0" w14:paraId="08F1490A"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704A649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012727" w14:textId="77777777" w:rsidR="00022687" w:rsidRPr="00411E2E" w:rsidRDefault="00022687" w:rsidP="00022687">
            <w:pPr>
              <w:widowControl w:val="0"/>
              <w:autoSpaceDE w:val="0"/>
              <w:autoSpaceDN w:val="0"/>
              <w:adjustRightInd w:val="0"/>
              <w:jc w:val="center"/>
              <w:rPr>
                <w:rFonts w:eastAsia="Calibri"/>
                <w:b/>
                <w:sz w:val="24"/>
                <w:szCs w:val="24"/>
                <w:lang w:val="uk-UA"/>
              </w:rPr>
            </w:pPr>
            <w:r w:rsidRPr="00411E2E">
              <w:rPr>
                <w:rFonts w:eastAsia="Calibri"/>
                <w:b/>
                <w:sz w:val="24"/>
                <w:szCs w:val="24"/>
                <w:lang w:val="uk-UA"/>
              </w:rPr>
              <w:t>01-65</w:t>
            </w:r>
          </w:p>
        </w:tc>
        <w:tc>
          <w:tcPr>
            <w:tcW w:w="1297" w:type="dxa"/>
            <w:tcBorders>
              <w:top w:val="single" w:sz="4" w:space="0" w:color="auto"/>
              <w:left w:val="single" w:sz="4" w:space="0" w:color="auto"/>
              <w:bottom w:val="single" w:sz="4" w:space="0" w:color="auto"/>
              <w:right w:val="single" w:sz="4" w:space="0" w:color="auto"/>
            </w:tcBorders>
          </w:tcPr>
          <w:p w14:paraId="5447F595"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2425</w:t>
            </w:r>
          </w:p>
        </w:tc>
        <w:tc>
          <w:tcPr>
            <w:tcW w:w="4514" w:type="dxa"/>
            <w:tcBorders>
              <w:top w:val="single" w:sz="4" w:space="0" w:color="auto"/>
              <w:left w:val="single" w:sz="4" w:space="0" w:color="auto"/>
              <w:bottom w:val="single" w:sz="4" w:space="0" w:color="auto"/>
              <w:right w:val="single" w:sz="8" w:space="0" w:color="000000"/>
            </w:tcBorders>
          </w:tcPr>
          <w:p w14:paraId="67A53D0D" w14:textId="77777777" w:rsidR="00022687" w:rsidRPr="00411E2E" w:rsidRDefault="00022687" w:rsidP="00022687">
            <w:pPr>
              <w:rPr>
                <w:rFonts w:eastAsia="Calibri"/>
                <w:sz w:val="24"/>
                <w:szCs w:val="24"/>
                <w:lang w:val="uk-UA"/>
              </w:rPr>
            </w:pPr>
            <w:r w:rsidRPr="00411E2E">
              <w:rPr>
                <w:rFonts w:eastAsia="Calibri"/>
                <w:sz w:val="24"/>
                <w:szCs w:val="24"/>
                <w:lang w:val="uk-UA"/>
              </w:rPr>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241974" w14:textId="77777777" w:rsidR="00022687" w:rsidRPr="00411E2E" w:rsidRDefault="00022687" w:rsidP="00022687">
            <w:pPr>
              <w:rPr>
                <w:sz w:val="24"/>
                <w:szCs w:val="24"/>
                <w:lang w:val="uk-UA"/>
              </w:rPr>
            </w:pPr>
            <w:r w:rsidRPr="00411E2E">
              <w:rPr>
                <w:sz w:val="24"/>
                <w:szCs w:val="24"/>
                <w:lang w:val="uk-UA"/>
              </w:rPr>
              <w:t>1)Наказ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w:t>
            </w:r>
          </w:p>
        </w:tc>
      </w:tr>
      <w:tr w:rsidR="00976A2D" w:rsidRPr="009665A4" w14:paraId="1EABE7C1"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11C98E32" w14:textId="77777777" w:rsidR="00976A2D" w:rsidRPr="00411E2E" w:rsidRDefault="00976A2D" w:rsidP="00976A2D">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60CA43" w14:textId="7538048B" w:rsidR="00976A2D" w:rsidRPr="00411E2E" w:rsidRDefault="00976A2D" w:rsidP="00976A2D">
            <w:pPr>
              <w:widowControl w:val="0"/>
              <w:autoSpaceDE w:val="0"/>
              <w:autoSpaceDN w:val="0"/>
              <w:adjustRightInd w:val="0"/>
              <w:jc w:val="center"/>
              <w:rPr>
                <w:rFonts w:eastAsia="Calibri"/>
                <w:b/>
                <w:sz w:val="24"/>
                <w:szCs w:val="24"/>
                <w:lang w:val="uk-UA"/>
              </w:rPr>
            </w:pPr>
            <w:r>
              <w:rPr>
                <w:rFonts w:eastAsia="Calibri"/>
                <w:b/>
                <w:sz w:val="24"/>
                <w:szCs w:val="24"/>
                <w:lang w:val="uk-UA"/>
              </w:rPr>
              <w:t>01-68</w:t>
            </w:r>
          </w:p>
        </w:tc>
        <w:tc>
          <w:tcPr>
            <w:tcW w:w="1297" w:type="dxa"/>
            <w:tcBorders>
              <w:top w:val="single" w:sz="4" w:space="0" w:color="auto"/>
              <w:left w:val="single" w:sz="4" w:space="0" w:color="auto"/>
              <w:bottom w:val="single" w:sz="4" w:space="0" w:color="auto"/>
              <w:right w:val="single" w:sz="4" w:space="0" w:color="auto"/>
            </w:tcBorders>
          </w:tcPr>
          <w:p w14:paraId="283C62BA" w14:textId="01133ED0" w:rsidR="00976A2D" w:rsidRPr="00411E2E" w:rsidRDefault="00976A2D" w:rsidP="00976A2D">
            <w:pPr>
              <w:autoSpaceDE w:val="0"/>
              <w:autoSpaceDN w:val="0"/>
              <w:adjustRightInd w:val="0"/>
              <w:jc w:val="center"/>
              <w:rPr>
                <w:rFonts w:eastAsia="Calibri"/>
                <w:b/>
                <w:sz w:val="24"/>
                <w:szCs w:val="24"/>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2FA4531C" w14:textId="5A5D5DD8" w:rsidR="00976A2D" w:rsidRPr="00411E2E" w:rsidRDefault="00976A2D" w:rsidP="00976A2D">
            <w:pPr>
              <w:rPr>
                <w:rFonts w:eastAsia="Calibri"/>
                <w:sz w:val="24"/>
                <w:szCs w:val="24"/>
                <w:lang w:val="uk-UA"/>
              </w:rPr>
            </w:pPr>
            <w:r>
              <w:rPr>
                <w:sz w:val="24"/>
                <w:szCs w:val="24"/>
                <w:shd w:val="clear" w:color="auto" w:fill="FFFFFF"/>
                <w:lang w:val="uk-UA"/>
              </w:rPr>
              <w:t>Реєстрація виробника сільськогосподарської продукції в Державному аграрному реєстрі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E60EB9" w14:textId="77777777" w:rsidR="00976A2D" w:rsidRDefault="00976A2D" w:rsidP="00976A2D">
            <w:pPr>
              <w:pStyle w:val="af4"/>
              <w:spacing w:before="0" w:beforeAutospacing="0" w:after="0" w:afterAutospacing="0"/>
              <w:jc w:val="both"/>
            </w:pPr>
            <w:r>
              <w:rPr>
                <w:lang w:val="uk-UA"/>
              </w:rPr>
              <w:t>1)</w:t>
            </w:r>
            <w:r w:rsidRPr="00EB2FD6">
              <w:t>З</w:t>
            </w:r>
            <w:r>
              <w:t xml:space="preserve">акон </w:t>
            </w:r>
            <w:r w:rsidRPr="00EB2FD6">
              <w:t>У</w:t>
            </w:r>
            <w:r>
              <w:t>країни 24.06.2004 № 1877-IV</w:t>
            </w:r>
            <w:r w:rsidRPr="00EB2FD6">
              <w:t xml:space="preserve"> „Про державну підтримку сільського господарства України“</w:t>
            </w:r>
            <w:r>
              <w:t xml:space="preserve"> (із змінами) (пункт 2.15</w:t>
            </w:r>
            <w:r w:rsidRPr="005B230C">
              <w:rPr>
                <w:vertAlign w:val="superscript"/>
              </w:rPr>
              <w:t>1</w:t>
            </w:r>
            <w:r w:rsidRPr="005B230C">
              <w:t>,</w:t>
            </w:r>
            <w:r>
              <w:rPr>
                <w:vertAlign w:val="superscript"/>
              </w:rPr>
              <w:t xml:space="preserve">  </w:t>
            </w:r>
            <w:r>
              <w:t>2.27 статті 2, пункт 2</w:t>
            </w:r>
            <w:r w:rsidRPr="005B230C">
              <w:rPr>
                <w:vertAlign w:val="superscript"/>
              </w:rPr>
              <w:t>2</w:t>
            </w:r>
            <w:r>
              <w:t>3 статті 2</w:t>
            </w:r>
            <w:r w:rsidRPr="005B230C">
              <w:rPr>
                <w:vertAlign w:val="superscript"/>
              </w:rPr>
              <w:t>2</w:t>
            </w:r>
            <w:r>
              <w:t xml:space="preserve"> );</w:t>
            </w:r>
          </w:p>
          <w:p w14:paraId="4E153555" w14:textId="76CF99AF" w:rsidR="00976A2D" w:rsidRPr="00411E2E" w:rsidRDefault="00976A2D" w:rsidP="00976A2D">
            <w:pPr>
              <w:rPr>
                <w:sz w:val="24"/>
                <w:szCs w:val="24"/>
                <w:lang w:val="uk-UA"/>
              </w:rPr>
            </w:pPr>
            <w:r w:rsidRPr="001B1DB6">
              <w:rPr>
                <w:sz w:val="24"/>
                <w:szCs w:val="24"/>
                <w:lang w:val="uk-UA"/>
              </w:rPr>
              <w:t>2)</w:t>
            </w:r>
            <w:r w:rsidRPr="001B1DB6">
              <w:rPr>
                <w:sz w:val="24"/>
                <w:szCs w:val="24"/>
              </w:rPr>
              <w:t xml:space="preserve">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w:t>
            </w:r>
            <w:r w:rsidRPr="001B1DB6">
              <w:rPr>
                <w:sz w:val="24"/>
                <w:szCs w:val="24"/>
              </w:rPr>
              <w:lastRenderedPageBreak/>
              <w:t>сільськогосподарської продукції“</w:t>
            </w:r>
          </w:p>
        </w:tc>
      </w:tr>
      <w:tr w:rsidR="00976A2D" w:rsidRPr="009665A4" w14:paraId="4348552A"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6343B2A3" w14:textId="77777777" w:rsidR="00976A2D" w:rsidRPr="00411E2E" w:rsidRDefault="00976A2D" w:rsidP="00976A2D">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291159" w14:textId="1547BD8C" w:rsidR="00976A2D" w:rsidRPr="00411E2E" w:rsidRDefault="00976A2D" w:rsidP="00976A2D">
            <w:pPr>
              <w:widowControl w:val="0"/>
              <w:autoSpaceDE w:val="0"/>
              <w:autoSpaceDN w:val="0"/>
              <w:adjustRightInd w:val="0"/>
              <w:jc w:val="center"/>
              <w:rPr>
                <w:rFonts w:eastAsia="Calibri"/>
                <w:b/>
                <w:sz w:val="24"/>
                <w:szCs w:val="24"/>
                <w:lang w:val="uk-UA"/>
              </w:rPr>
            </w:pPr>
            <w:r>
              <w:rPr>
                <w:rFonts w:eastAsia="Calibri"/>
                <w:b/>
                <w:sz w:val="24"/>
                <w:szCs w:val="24"/>
                <w:lang w:val="uk-UA"/>
              </w:rPr>
              <w:t>01-69</w:t>
            </w:r>
          </w:p>
        </w:tc>
        <w:tc>
          <w:tcPr>
            <w:tcW w:w="1297" w:type="dxa"/>
            <w:tcBorders>
              <w:top w:val="single" w:sz="4" w:space="0" w:color="auto"/>
              <w:left w:val="single" w:sz="4" w:space="0" w:color="auto"/>
              <w:bottom w:val="single" w:sz="4" w:space="0" w:color="auto"/>
              <w:right w:val="single" w:sz="4" w:space="0" w:color="auto"/>
            </w:tcBorders>
          </w:tcPr>
          <w:p w14:paraId="3D8B6005" w14:textId="7C3F57C8" w:rsidR="00976A2D" w:rsidRPr="00411E2E" w:rsidRDefault="00976A2D" w:rsidP="00976A2D">
            <w:pPr>
              <w:autoSpaceDE w:val="0"/>
              <w:autoSpaceDN w:val="0"/>
              <w:adjustRightInd w:val="0"/>
              <w:jc w:val="center"/>
              <w:rPr>
                <w:rFonts w:eastAsia="Calibri"/>
                <w:b/>
                <w:sz w:val="24"/>
                <w:szCs w:val="24"/>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26EF6DBE" w14:textId="25178F24" w:rsidR="00976A2D" w:rsidRPr="00411E2E" w:rsidRDefault="00976A2D" w:rsidP="00976A2D">
            <w:pPr>
              <w:rPr>
                <w:rFonts w:eastAsia="Calibri"/>
                <w:sz w:val="24"/>
                <w:szCs w:val="24"/>
                <w:lang w:val="uk-UA"/>
              </w:rPr>
            </w:pPr>
            <w:r>
              <w:rPr>
                <w:sz w:val="24"/>
                <w:szCs w:val="24"/>
                <w:shd w:val="clear" w:color="auto" w:fill="FFFFFF"/>
                <w:lang w:val="uk-UA"/>
              </w:rPr>
              <w:t xml:space="preserve"> Подання заявки на отримання бюджетної допомоги для підтримки фермерських господарств та інших виробників сільськогосподарської продукції за програмою «Підтримка фермерських господарств та інших виробників сільськогосподарської продукції»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3DB18BF" w14:textId="77777777" w:rsidR="00976A2D" w:rsidRPr="001B1DB6" w:rsidRDefault="00976A2D" w:rsidP="00976A2D">
            <w:pPr>
              <w:pStyle w:val="af4"/>
              <w:spacing w:before="0" w:beforeAutospacing="0" w:after="0" w:afterAutospacing="0"/>
              <w:jc w:val="both"/>
            </w:pPr>
            <w:r>
              <w:rPr>
                <w:lang w:val="uk-UA"/>
              </w:rPr>
              <w:t>1)</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4A51E844" w14:textId="5751017F" w:rsidR="00976A2D" w:rsidRPr="00411E2E" w:rsidRDefault="00976A2D" w:rsidP="00976A2D">
            <w:pPr>
              <w:rPr>
                <w:sz w:val="24"/>
                <w:szCs w:val="24"/>
                <w:lang w:val="uk-UA"/>
              </w:rPr>
            </w:pPr>
            <w:r>
              <w:rPr>
                <w:sz w:val="24"/>
                <w:szCs w:val="24"/>
                <w:lang w:val="uk-UA"/>
              </w:rPr>
              <w:t>2)</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976A2D" w:rsidRPr="009665A4" w14:paraId="442D575C" w14:textId="77777777" w:rsidTr="00C468DA">
        <w:trPr>
          <w:trHeight w:val="167"/>
        </w:trPr>
        <w:tc>
          <w:tcPr>
            <w:tcW w:w="840" w:type="dxa"/>
            <w:tcBorders>
              <w:top w:val="single" w:sz="4" w:space="0" w:color="auto"/>
              <w:left w:val="single" w:sz="4" w:space="0" w:color="auto"/>
              <w:bottom w:val="single" w:sz="4" w:space="0" w:color="auto"/>
              <w:right w:val="single" w:sz="4" w:space="0" w:color="auto"/>
            </w:tcBorders>
          </w:tcPr>
          <w:p w14:paraId="6947B71D" w14:textId="59B3421F" w:rsidR="00976A2D" w:rsidRPr="00411E2E" w:rsidRDefault="00976A2D" w:rsidP="00976A2D">
            <w:pPr>
              <w:numPr>
                <w:ilvl w:val="0"/>
                <w:numId w:val="15"/>
              </w:numPr>
              <w:contextualSpacing/>
              <w:rPr>
                <w:b/>
                <w:sz w:val="24"/>
                <w:szCs w:val="24"/>
                <w:lang w:val="uk-UA"/>
              </w:rPr>
            </w:pPr>
            <w:r>
              <w:rPr>
                <w:b/>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14:paraId="7F48CC51" w14:textId="4CFC890F" w:rsidR="00976A2D" w:rsidRPr="00411E2E" w:rsidRDefault="00976A2D" w:rsidP="00976A2D">
            <w:pPr>
              <w:widowControl w:val="0"/>
              <w:autoSpaceDE w:val="0"/>
              <w:autoSpaceDN w:val="0"/>
              <w:adjustRightInd w:val="0"/>
              <w:jc w:val="center"/>
              <w:rPr>
                <w:rFonts w:eastAsia="Calibri"/>
                <w:b/>
                <w:sz w:val="24"/>
                <w:szCs w:val="24"/>
                <w:lang w:val="uk-UA"/>
              </w:rPr>
            </w:pPr>
            <w:r>
              <w:rPr>
                <w:rFonts w:eastAsia="Calibri"/>
                <w:b/>
                <w:sz w:val="24"/>
                <w:szCs w:val="24"/>
                <w:lang w:val="uk-UA"/>
              </w:rPr>
              <w:t>01-70</w:t>
            </w:r>
          </w:p>
        </w:tc>
        <w:tc>
          <w:tcPr>
            <w:tcW w:w="1297" w:type="dxa"/>
            <w:tcBorders>
              <w:top w:val="single" w:sz="4" w:space="0" w:color="auto"/>
              <w:left w:val="single" w:sz="4" w:space="0" w:color="auto"/>
              <w:bottom w:val="single" w:sz="4" w:space="0" w:color="auto"/>
              <w:right w:val="single" w:sz="4" w:space="0" w:color="auto"/>
            </w:tcBorders>
          </w:tcPr>
          <w:p w14:paraId="26D33823" w14:textId="0F22F093" w:rsidR="00976A2D" w:rsidRPr="00411E2E" w:rsidRDefault="00976A2D" w:rsidP="00976A2D">
            <w:pPr>
              <w:autoSpaceDE w:val="0"/>
              <w:autoSpaceDN w:val="0"/>
              <w:adjustRightInd w:val="0"/>
              <w:jc w:val="center"/>
              <w:rPr>
                <w:rFonts w:eastAsia="Calibri"/>
                <w:b/>
                <w:sz w:val="24"/>
                <w:szCs w:val="24"/>
                <w:lang w:val="uk-UA"/>
              </w:rPr>
            </w:pPr>
            <w:r>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101D622C" w14:textId="4A73EF00" w:rsidR="00976A2D" w:rsidRPr="00411E2E" w:rsidRDefault="00976A2D" w:rsidP="00976A2D">
            <w:pPr>
              <w:rPr>
                <w:rFonts w:eastAsia="Calibri"/>
                <w:sz w:val="24"/>
                <w:szCs w:val="24"/>
                <w:lang w:val="uk-UA"/>
              </w:rPr>
            </w:pPr>
            <w:r>
              <w:rPr>
                <w:sz w:val="24"/>
                <w:szCs w:val="24"/>
                <w:shd w:val="clear" w:color="auto" w:fill="FFFFFF"/>
                <w:lang w:val="uk-UA"/>
              </w:rPr>
              <w:t>Консультація щодо отримання кваліфікованого електронного підпису (КЕП)</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CA4A44C" w14:textId="77777777" w:rsidR="00976A2D" w:rsidRPr="001B1DB6" w:rsidRDefault="00976A2D" w:rsidP="00976A2D">
            <w:pPr>
              <w:pStyle w:val="af4"/>
              <w:spacing w:before="0" w:beforeAutospacing="0" w:after="0" w:afterAutospacing="0"/>
              <w:jc w:val="both"/>
              <w:rPr>
                <w:color w:val="333333"/>
                <w:shd w:val="clear" w:color="auto" w:fill="FFFFFF"/>
              </w:rPr>
            </w:pPr>
            <w:r w:rsidRPr="001B1DB6">
              <w:rPr>
                <w:lang w:val="uk-UA"/>
              </w:rPr>
              <w:t>1)</w:t>
            </w:r>
            <w:r w:rsidRPr="001B1DB6">
              <w:t>Закон України від 05.10.2017 № 2155-VIII „</w:t>
            </w:r>
            <w:r w:rsidRPr="001B1DB6">
              <w:rPr>
                <w:color w:val="333333"/>
                <w:shd w:val="clear" w:color="auto" w:fill="FFFFFF"/>
              </w:rPr>
              <w:t xml:space="preserve">Про електронну ідентифікацію та електронні довірчі послуги“, </w:t>
            </w:r>
          </w:p>
          <w:p w14:paraId="333FD486" w14:textId="77777777" w:rsidR="00976A2D" w:rsidRPr="001B1DB6" w:rsidRDefault="00976A2D" w:rsidP="00976A2D">
            <w:pPr>
              <w:pStyle w:val="af4"/>
              <w:spacing w:before="0" w:beforeAutospacing="0" w:after="0" w:afterAutospacing="0"/>
              <w:jc w:val="both"/>
            </w:pPr>
            <w:r>
              <w:rPr>
                <w:lang w:val="uk-UA"/>
              </w:rPr>
              <w:t>2)</w:t>
            </w:r>
            <w:r w:rsidRPr="001B1DB6">
              <w:t>Закон України 24.06.2004 № 1877-IV „Про державну підтримку сільського господарства України“ (із змінами) (пункт 2.15</w:t>
            </w:r>
            <w:r w:rsidRPr="001B1DB6">
              <w:rPr>
                <w:vertAlign w:val="superscript"/>
              </w:rPr>
              <w:t>1</w:t>
            </w:r>
            <w:r w:rsidRPr="001B1DB6">
              <w:t>,</w:t>
            </w:r>
            <w:r w:rsidRPr="001B1DB6">
              <w:rPr>
                <w:vertAlign w:val="superscript"/>
              </w:rPr>
              <w:t xml:space="preserve">  </w:t>
            </w:r>
            <w:r w:rsidRPr="001B1DB6">
              <w:t>2.27 статті 2, пункт 2</w:t>
            </w:r>
            <w:r w:rsidRPr="001B1DB6">
              <w:rPr>
                <w:vertAlign w:val="superscript"/>
              </w:rPr>
              <w:t>2</w:t>
            </w:r>
            <w:r w:rsidRPr="001B1DB6">
              <w:t>3 статті 2</w:t>
            </w:r>
            <w:r w:rsidRPr="001B1DB6">
              <w:rPr>
                <w:vertAlign w:val="superscript"/>
              </w:rPr>
              <w:t>2</w:t>
            </w:r>
            <w:r w:rsidRPr="001B1DB6">
              <w:t xml:space="preserve"> );</w:t>
            </w:r>
          </w:p>
          <w:p w14:paraId="524BE216" w14:textId="32C8D526" w:rsidR="00976A2D" w:rsidRPr="00411E2E" w:rsidRDefault="00976A2D" w:rsidP="00976A2D">
            <w:pPr>
              <w:rPr>
                <w:sz w:val="24"/>
                <w:szCs w:val="24"/>
                <w:lang w:val="uk-UA"/>
              </w:rPr>
            </w:pPr>
            <w:r>
              <w:rPr>
                <w:sz w:val="24"/>
                <w:szCs w:val="24"/>
                <w:lang w:val="uk-UA"/>
              </w:rPr>
              <w:t xml:space="preserve">3) </w:t>
            </w:r>
            <w:r w:rsidRPr="001B1DB6">
              <w:rPr>
                <w:sz w:val="24"/>
                <w:szCs w:val="24"/>
              </w:rPr>
              <w:t>Закон України від 05.11.2020 № 985-IX „Про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tc>
      </w:tr>
      <w:tr w:rsidR="00411E2E" w:rsidRPr="000B41E0" w14:paraId="6090753C" w14:textId="77777777" w:rsidTr="00C468DA">
        <w:trPr>
          <w:trHeight w:val="499"/>
        </w:trPr>
        <w:tc>
          <w:tcPr>
            <w:tcW w:w="840" w:type="dxa"/>
            <w:tcBorders>
              <w:top w:val="single" w:sz="4" w:space="0" w:color="auto"/>
              <w:left w:val="single" w:sz="8" w:space="0" w:color="000000"/>
              <w:bottom w:val="single" w:sz="4" w:space="0" w:color="auto"/>
              <w:right w:val="single" w:sz="4" w:space="0" w:color="auto"/>
            </w:tcBorders>
          </w:tcPr>
          <w:p w14:paraId="7A50B5C3" w14:textId="77777777" w:rsidR="00022687" w:rsidRPr="00411E2E" w:rsidRDefault="00022687" w:rsidP="00022687">
            <w:pPr>
              <w:ind w:left="360"/>
              <w:jc w:val="right"/>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559FE04" w14:textId="77777777" w:rsidR="00022687" w:rsidRPr="00411E2E" w:rsidRDefault="00022687" w:rsidP="00022687">
            <w:pPr>
              <w:jc w:val="center"/>
              <w:rPr>
                <w:b/>
                <w:sz w:val="24"/>
                <w:szCs w:val="24"/>
                <w:lang w:val="uk-UA"/>
              </w:rPr>
            </w:pPr>
          </w:p>
          <w:p w14:paraId="62827800" w14:textId="77777777" w:rsidR="00022687" w:rsidRPr="00411E2E" w:rsidRDefault="00022687" w:rsidP="00022687">
            <w:pPr>
              <w:jc w:val="center"/>
              <w:rPr>
                <w:b/>
                <w:sz w:val="24"/>
                <w:szCs w:val="24"/>
                <w:lang w:val="uk-UA"/>
              </w:rPr>
            </w:pPr>
            <w:r w:rsidRPr="00411E2E">
              <w:rPr>
                <w:b/>
                <w:sz w:val="24"/>
                <w:szCs w:val="24"/>
                <w:lang w:val="uk-UA"/>
              </w:rPr>
              <w:t>02</w:t>
            </w:r>
          </w:p>
          <w:p w14:paraId="10DCEAB8" w14:textId="42E56C45" w:rsidR="00022687" w:rsidRPr="00411E2E" w:rsidRDefault="00022687" w:rsidP="00022687">
            <w:pPr>
              <w:jc w:val="center"/>
              <w:rPr>
                <w:b/>
                <w:sz w:val="24"/>
                <w:szCs w:val="24"/>
                <w:lang w:val="uk-UA"/>
              </w:rPr>
            </w:pP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06255091" w14:textId="77777777" w:rsidR="00022687" w:rsidRPr="00411E2E" w:rsidRDefault="00022687" w:rsidP="00022687">
            <w:pPr>
              <w:jc w:val="center"/>
              <w:rPr>
                <w:b/>
                <w:sz w:val="24"/>
                <w:szCs w:val="24"/>
                <w:lang w:val="uk-UA"/>
              </w:rPr>
            </w:pPr>
            <w:r w:rsidRPr="00411E2E">
              <w:rPr>
                <w:b/>
                <w:sz w:val="24"/>
                <w:szCs w:val="24"/>
                <w:lang w:val="uk-UA"/>
              </w:rPr>
              <w:t>РЕЄСТРАЦІЯ/ЗНЯТТЯ З РЕЄСТРАЦІЇ МІСЦЯ ПРОЖИВАННЯ</w:t>
            </w:r>
          </w:p>
        </w:tc>
      </w:tr>
      <w:tr w:rsidR="00411E2E" w:rsidRPr="00411E2E" w14:paraId="2A046E42" w14:textId="77777777" w:rsidTr="00C468DA">
        <w:trPr>
          <w:trHeight w:val="273"/>
        </w:trPr>
        <w:tc>
          <w:tcPr>
            <w:tcW w:w="840" w:type="dxa"/>
            <w:tcBorders>
              <w:top w:val="single" w:sz="4" w:space="0" w:color="auto"/>
              <w:left w:val="single" w:sz="8" w:space="0" w:color="000000"/>
              <w:bottom w:val="single" w:sz="4" w:space="0" w:color="auto"/>
              <w:right w:val="single" w:sz="4" w:space="0" w:color="auto"/>
            </w:tcBorders>
          </w:tcPr>
          <w:p w14:paraId="20EE5F3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3C82B81" w14:textId="610995E3" w:rsidR="00022687" w:rsidRPr="00411E2E" w:rsidRDefault="00022687" w:rsidP="00022687">
            <w:pPr>
              <w:suppressAutoHyphens/>
              <w:jc w:val="center"/>
              <w:rPr>
                <w:b/>
                <w:sz w:val="24"/>
                <w:szCs w:val="24"/>
                <w:lang w:val="uk-UA"/>
              </w:rPr>
            </w:pPr>
            <w:r w:rsidRPr="00411E2E">
              <w:rPr>
                <w:b/>
                <w:sz w:val="24"/>
                <w:szCs w:val="24"/>
                <w:lang w:val="uk-UA"/>
              </w:rPr>
              <w:t>02-01</w:t>
            </w:r>
          </w:p>
          <w:p w14:paraId="6139E23B" w14:textId="77777777" w:rsidR="00022687" w:rsidRPr="00411E2E" w:rsidRDefault="00022687" w:rsidP="00022687">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4A8E0B5" w14:textId="77777777" w:rsidR="00022687" w:rsidRPr="00411E2E" w:rsidRDefault="00022687" w:rsidP="00022687">
            <w:pPr>
              <w:suppressAutoHyphens/>
              <w:jc w:val="center"/>
              <w:rPr>
                <w:rFonts w:eastAsia="Calibri"/>
                <w:b/>
                <w:sz w:val="24"/>
                <w:szCs w:val="24"/>
                <w:lang w:val="uk-UA"/>
              </w:rPr>
            </w:pPr>
            <w:r w:rsidRPr="00411E2E">
              <w:rPr>
                <w:rFonts w:eastAsia="Calibri"/>
                <w:b/>
                <w:sz w:val="24"/>
                <w:szCs w:val="24"/>
                <w:lang w:val="uk-UA"/>
              </w:rPr>
              <w:t>00034</w:t>
            </w:r>
          </w:p>
        </w:tc>
        <w:tc>
          <w:tcPr>
            <w:tcW w:w="4514" w:type="dxa"/>
            <w:tcBorders>
              <w:top w:val="single" w:sz="4" w:space="0" w:color="auto"/>
              <w:left w:val="single" w:sz="4" w:space="0" w:color="auto"/>
              <w:bottom w:val="single" w:sz="4" w:space="0" w:color="auto"/>
              <w:right w:val="single" w:sz="8" w:space="0" w:color="000000"/>
            </w:tcBorders>
          </w:tcPr>
          <w:p w14:paraId="5DC1291D" w14:textId="77777777" w:rsidR="00022687" w:rsidRPr="00411E2E" w:rsidRDefault="00022687" w:rsidP="00022687">
            <w:pPr>
              <w:suppressAutoHyphens/>
              <w:rPr>
                <w:sz w:val="24"/>
                <w:szCs w:val="24"/>
                <w:lang w:val="uk-UA" w:eastAsia="ar-SA"/>
              </w:rPr>
            </w:pPr>
            <w:r w:rsidRPr="00411E2E">
              <w:rPr>
                <w:rFonts w:eastAsia="Calibri"/>
                <w:sz w:val="24"/>
                <w:szCs w:val="24"/>
                <w:lang w:val="uk-UA"/>
              </w:rPr>
              <w:t>Реєстрація місця проживання особи</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32190" w14:textId="77777777" w:rsidR="00022687" w:rsidRPr="00411E2E" w:rsidRDefault="00022687" w:rsidP="00022687">
            <w:pPr>
              <w:tabs>
                <w:tab w:val="left" w:pos="217"/>
              </w:tabs>
              <w:suppressAutoHyphens/>
              <w:snapToGrid w:val="0"/>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 37-1</w:t>
            </w:r>
          </w:p>
          <w:p w14:paraId="4E3B7DF5" w14:textId="77777777" w:rsidR="00022687" w:rsidRPr="00411E2E" w:rsidRDefault="00022687" w:rsidP="00022687">
            <w:pPr>
              <w:tabs>
                <w:tab w:val="left" w:pos="217"/>
              </w:tabs>
              <w:suppressAutoHyphens/>
              <w:snapToGrid w:val="0"/>
              <w:rPr>
                <w:sz w:val="24"/>
                <w:szCs w:val="24"/>
                <w:lang w:val="uk-UA"/>
              </w:rPr>
            </w:pPr>
            <w:r w:rsidRPr="00411E2E">
              <w:rPr>
                <w:sz w:val="24"/>
                <w:szCs w:val="24"/>
                <w:lang w:val="uk-UA"/>
              </w:rPr>
              <w:t>2)Закон України "Про надання публічних (електронних публічних) послуг щодо декларування та реєстрації місця проживання в Україні" ст. 9</w:t>
            </w:r>
          </w:p>
          <w:p w14:paraId="5B5C0861" w14:textId="77777777" w:rsidR="00022687" w:rsidRPr="00411E2E" w:rsidRDefault="00022687" w:rsidP="00022687">
            <w:pPr>
              <w:tabs>
                <w:tab w:val="left" w:pos="217"/>
              </w:tabs>
              <w:suppressAutoHyphens/>
              <w:snapToGrid w:val="0"/>
              <w:rPr>
                <w:sz w:val="24"/>
                <w:szCs w:val="24"/>
                <w:lang w:val="uk-UA"/>
              </w:rPr>
            </w:pPr>
            <w:r w:rsidRPr="00411E2E">
              <w:rPr>
                <w:sz w:val="24"/>
                <w:szCs w:val="24"/>
                <w:lang w:val="uk-UA"/>
              </w:rPr>
              <w:t>3)Постанова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p w14:paraId="74BA4C0C" w14:textId="77777777" w:rsidR="00022687" w:rsidRPr="00411E2E" w:rsidRDefault="00022687" w:rsidP="00022687">
            <w:pPr>
              <w:tabs>
                <w:tab w:val="left" w:pos="217"/>
              </w:tabs>
              <w:suppressAutoHyphens/>
              <w:snapToGrid w:val="0"/>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tc>
      </w:tr>
      <w:tr w:rsidR="00411E2E" w:rsidRPr="00411E2E" w14:paraId="6C721D48" w14:textId="77777777" w:rsidTr="00C468DA">
        <w:trPr>
          <w:trHeight w:val="1943"/>
        </w:trPr>
        <w:tc>
          <w:tcPr>
            <w:tcW w:w="840" w:type="dxa"/>
            <w:tcBorders>
              <w:top w:val="single" w:sz="4" w:space="0" w:color="auto"/>
              <w:left w:val="single" w:sz="8" w:space="0" w:color="000000"/>
              <w:bottom w:val="single" w:sz="4" w:space="0" w:color="auto"/>
              <w:right w:val="single" w:sz="8" w:space="0" w:color="000000"/>
            </w:tcBorders>
          </w:tcPr>
          <w:p w14:paraId="0706A43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4D74580" w14:textId="0D912EB1" w:rsidR="00022687" w:rsidRPr="00411E2E" w:rsidRDefault="00022687" w:rsidP="00022687">
            <w:pPr>
              <w:suppressAutoHyphens/>
              <w:jc w:val="center"/>
              <w:rPr>
                <w:b/>
                <w:sz w:val="24"/>
                <w:szCs w:val="24"/>
                <w:lang w:val="uk-UA"/>
              </w:rPr>
            </w:pPr>
            <w:r w:rsidRPr="00411E2E">
              <w:rPr>
                <w:b/>
                <w:sz w:val="24"/>
                <w:szCs w:val="24"/>
                <w:lang w:val="uk-UA"/>
              </w:rPr>
              <w:t>02-02</w:t>
            </w:r>
          </w:p>
          <w:p w14:paraId="7191FFB6" w14:textId="77777777" w:rsidR="00022687" w:rsidRPr="00411E2E" w:rsidRDefault="00022687" w:rsidP="00022687">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90BDC83" w14:textId="77777777" w:rsidR="00022687" w:rsidRPr="00411E2E" w:rsidRDefault="00022687" w:rsidP="00022687">
            <w:pPr>
              <w:suppressAutoHyphens/>
              <w:jc w:val="center"/>
              <w:rPr>
                <w:rFonts w:eastAsia="Calibri"/>
                <w:b/>
                <w:sz w:val="24"/>
                <w:szCs w:val="24"/>
                <w:lang w:val="uk-UA"/>
              </w:rPr>
            </w:pPr>
            <w:r w:rsidRPr="00411E2E">
              <w:rPr>
                <w:rFonts w:eastAsia="Calibri"/>
                <w:b/>
                <w:sz w:val="24"/>
                <w:szCs w:val="24"/>
                <w:lang w:val="uk-UA"/>
              </w:rPr>
              <w:t>01217</w:t>
            </w:r>
          </w:p>
        </w:tc>
        <w:tc>
          <w:tcPr>
            <w:tcW w:w="4514" w:type="dxa"/>
            <w:tcBorders>
              <w:top w:val="single" w:sz="4" w:space="0" w:color="auto"/>
              <w:left w:val="single" w:sz="4" w:space="0" w:color="auto"/>
              <w:bottom w:val="single" w:sz="4" w:space="0" w:color="auto"/>
              <w:right w:val="single" w:sz="8" w:space="0" w:color="000000"/>
            </w:tcBorders>
          </w:tcPr>
          <w:p w14:paraId="27173694" w14:textId="77777777" w:rsidR="00022687" w:rsidRPr="00411E2E" w:rsidRDefault="00022687" w:rsidP="00022687">
            <w:pPr>
              <w:suppressAutoHyphens/>
              <w:rPr>
                <w:sz w:val="24"/>
                <w:szCs w:val="24"/>
                <w:lang w:val="uk-UA" w:eastAsia="ar-SA"/>
              </w:rPr>
            </w:pPr>
            <w:r w:rsidRPr="00411E2E">
              <w:rPr>
                <w:rFonts w:eastAsia="Calibri"/>
                <w:sz w:val="24"/>
                <w:szCs w:val="24"/>
                <w:lang w:val="uk-UA"/>
              </w:rPr>
              <w:t>Реєстрація місця проживання дитини до 14 років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958CF4" w14:textId="77777777" w:rsidR="00022687" w:rsidRPr="00411E2E" w:rsidRDefault="00022687" w:rsidP="00022687">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 37-1</w:t>
            </w:r>
          </w:p>
          <w:p w14:paraId="444D4787" w14:textId="77777777" w:rsidR="00022687" w:rsidRPr="00411E2E" w:rsidRDefault="00022687" w:rsidP="00022687">
            <w:pPr>
              <w:rPr>
                <w:sz w:val="24"/>
                <w:szCs w:val="24"/>
                <w:lang w:val="uk-UA"/>
              </w:rPr>
            </w:pPr>
            <w:r w:rsidRPr="00411E2E">
              <w:rPr>
                <w:sz w:val="24"/>
                <w:szCs w:val="24"/>
                <w:lang w:val="uk-UA"/>
              </w:rPr>
              <w:t>2)Закон України "Про надання публічних (електронних публічних) послуг щодо декларування та реєстрації місця проживання в Україні" ст.9</w:t>
            </w:r>
          </w:p>
          <w:p w14:paraId="63BDEC8B" w14:textId="77777777" w:rsidR="00022687" w:rsidRPr="00411E2E" w:rsidRDefault="00022687" w:rsidP="00022687">
            <w:pPr>
              <w:rPr>
                <w:sz w:val="24"/>
                <w:szCs w:val="24"/>
                <w:lang w:val="uk-UA"/>
              </w:rPr>
            </w:pPr>
            <w:r w:rsidRPr="00411E2E">
              <w:rPr>
                <w:sz w:val="24"/>
                <w:szCs w:val="24"/>
                <w:lang w:val="uk-UA"/>
              </w:rPr>
              <w:t>3)Постанова КМУ від 28.12.2020 №1364 "Про реалізацію експериментального проекту щодо реєстрації, зняття з реєстрації місця проживання в електронній формі" п. 2-10</w:t>
            </w:r>
          </w:p>
          <w:p w14:paraId="08287CEC" w14:textId="77777777" w:rsidR="00022687" w:rsidRPr="00411E2E" w:rsidRDefault="00022687" w:rsidP="00022687">
            <w:pPr>
              <w:rPr>
                <w:sz w:val="24"/>
                <w:szCs w:val="24"/>
                <w:lang w:val="uk-UA"/>
              </w:rPr>
            </w:pPr>
            <w:r w:rsidRPr="00411E2E">
              <w:rPr>
                <w:sz w:val="24"/>
                <w:szCs w:val="24"/>
                <w:lang w:val="uk-UA"/>
              </w:rPr>
              <w:t>4)Постанова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p w14:paraId="144D16D8" w14:textId="77777777" w:rsidR="00022687" w:rsidRPr="00411E2E" w:rsidRDefault="00022687" w:rsidP="00022687">
            <w:pPr>
              <w:rPr>
                <w:sz w:val="24"/>
                <w:szCs w:val="24"/>
                <w:lang w:val="uk-UA"/>
              </w:rPr>
            </w:pPr>
          </w:p>
        </w:tc>
      </w:tr>
      <w:tr w:rsidR="00411E2E" w:rsidRPr="00411E2E" w14:paraId="1A16DB6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70DA319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AC5C6B" w14:textId="71078BA7" w:rsidR="00022687" w:rsidRPr="00411E2E" w:rsidRDefault="00022687" w:rsidP="00022687">
            <w:pPr>
              <w:suppressAutoHyphens/>
              <w:jc w:val="center"/>
              <w:rPr>
                <w:b/>
                <w:sz w:val="24"/>
                <w:szCs w:val="24"/>
                <w:lang w:val="uk-UA"/>
              </w:rPr>
            </w:pPr>
            <w:r w:rsidRPr="00411E2E">
              <w:rPr>
                <w:b/>
                <w:sz w:val="24"/>
                <w:szCs w:val="24"/>
                <w:lang w:val="uk-UA"/>
              </w:rPr>
              <w:t>02-03</w:t>
            </w:r>
          </w:p>
          <w:p w14:paraId="58625F7E" w14:textId="77777777" w:rsidR="00022687" w:rsidRPr="00411E2E" w:rsidRDefault="00022687" w:rsidP="00022687">
            <w:pPr>
              <w:suppressAutoHyphens/>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0F650E5" w14:textId="77777777" w:rsidR="00022687" w:rsidRPr="00411E2E" w:rsidRDefault="00022687" w:rsidP="00022687">
            <w:pPr>
              <w:suppressAutoHyphens/>
              <w:jc w:val="center"/>
              <w:rPr>
                <w:rFonts w:eastAsia="Calibri"/>
                <w:b/>
                <w:sz w:val="24"/>
                <w:szCs w:val="24"/>
                <w:lang w:val="uk-UA"/>
              </w:rPr>
            </w:pPr>
            <w:r w:rsidRPr="00411E2E">
              <w:rPr>
                <w:rFonts w:eastAsia="Calibri"/>
                <w:b/>
                <w:sz w:val="24"/>
                <w:szCs w:val="24"/>
                <w:lang w:val="uk-UA"/>
              </w:rPr>
              <w:t>00037</w:t>
            </w:r>
          </w:p>
        </w:tc>
        <w:tc>
          <w:tcPr>
            <w:tcW w:w="4514" w:type="dxa"/>
            <w:tcBorders>
              <w:top w:val="single" w:sz="4" w:space="0" w:color="auto"/>
              <w:left w:val="single" w:sz="4" w:space="0" w:color="auto"/>
              <w:bottom w:val="single" w:sz="4" w:space="0" w:color="auto"/>
              <w:right w:val="single" w:sz="8" w:space="0" w:color="000000"/>
            </w:tcBorders>
          </w:tcPr>
          <w:p w14:paraId="148A3F28" w14:textId="77777777" w:rsidR="00022687" w:rsidRPr="00411E2E" w:rsidRDefault="00022687" w:rsidP="00022687">
            <w:pPr>
              <w:suppressAutoHyphens/>
              <w:rPr>
                <w:sz w:val="24"/>
                <w:szCs w:val="24"/>
                <w:lang w:val="uk-UA" w:eastAsia="ar-SA"/>
              </w:rPr>
            </w:pPr>
            <w:r w:rsidRPr="00411E2E">
              <w:rPr>
                <w:rFonts w:eastAsia="Calibri"/>
                <w:sz w:val="24"/>
                <w:szCs w:val="24"/>
                <w:lang w:val="uk-UA"/>
              </w:rPr>
              <w:t>Зняття із задекларованого/зареєстрованого  місця проживання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6A58C78" w14:textId="77777777" w:rsidR="00022687" w:rsidRPr="00411E2E" w:rsidRDefault="00022687" w:rsidP="00022687">
            <w:pPr>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 18</w:t>
            </w:r>
          </w:p>
          <w:p w14:paraId="680A8E24" w14:textId="77777777" w:rsidR="00022687" w:rsidRPr="00411E2E" w:rsidRDefault="00022687" w:rsidP="00022687">
            <w:pPr>
              <w:rPr>
                <w:sz w:val="24"/>
                <w:szCs w:val="24"/>
                <w:lang w:val="uk-UA"/>
              </w:rPr>
            </w:pPr>
            <w:r w:rsidRPr="00411E2E">
              <w:rPr>
                <w:sz w:val="24"/>
                <w:szCs w:val="24"/>
                <w:lang w:val="uk-UA"/>
              </w:rPr>
              <w:t>2)Закон України "Про місцеве самоврядування" ст. 37-1</w:t>
            </w:r>
          </w:p>
          <w:p w14:paraId="77FBDDE8" w14:textId="77777777" w:rsidR="00022687" w:rsidRPr="00411E2E" w:rsidRDefault="00022687" w:rsidP="00022687">
            <w:pPr>
              <w:rPr>
                <w:sz w:val="24"/>
                <w:szCs w:val="24"/>
                <w:lang w:val="uk-UA"/>
              </w:rPr>
            </w:pPr>
            <w:r w:rsidRPr="00411E2E">
              <w:rPr>
                <w:sz w:val="24"/>
                <w:szCs w:val="24"/>
                <w:lang w:val="uk-UA"/>
              </w:rPr>
              <w:t>3)Постанова КМУ від 07.02.2022 №265 «Деякі питання декларування і реєстрації місця проживання та ведення реєстрів територіальних громад»</w:t>
            </w:r>
          </w:p>
          <w:p w14:paraId="147CFD87" w14:textId="77777777" w:rsidR="00022687" w:rsidRPr="00411E2E" w:rsidRDefault="00022687" w:rsidP="00022687">
            <w:pPr>
              <w:rPr>
                <w:sz w:val="24"/>
                <w:szCs w:val="24"/>
                <w:lang w:val="uk-UA"/>
              </w:rPr>
            </w:pPr>
          </w:p>
        </w:tc>
      </w:tr>
      <w:tr w:rsidR="00411E2E" w:rsidRPr="00411E2E" w14:paraId="66634ED4"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79EC544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A69779C" w14:textId="2370421F" w:rsidR="00022687" w:rsidRPr="00411E2E" w:rsidRDefault="00022687" w:rsidP="00022687">
            <w:pPr>
              <w:jc w:val="center"/>
              <w:rPr>
                <w:b/>
                <w:sz w:val="24"/>
                <w:szCs w:val="24"/>
                <w:lang w:val="uk-UA"/>
              </w:rPr>
            </w:pPr>
            <w:r w:rsidRPr="00411E2E">
              <w:rPr>
                <w:b/>
                <w:sz w:val="24"/>
                <w:szCs w:val="24"/>
                <w:lang w:val="uk-UA"/>
              </w:rPr>
              <w:t>02-04</w:t>
            </w:r>
          </w:p>
        </w:tc>
        <w:tc>
          <w:tcPr>
            <w:tcW w:w="1297" w:type="dxa"/>
            <w:tcBorders>
              <w:top w:val="single" w:sz="4" w:space="0" w:color="auto"/>
              <w:left w:val="single" w:sz="4" w:space="0" w:color="auto"/>
              <w:bottom w:val="single" w:sz="4" w:space="0" w:color="auto"/>
              <w:right w:val="single" w:sz="4" w:space="0" w:color="auto"/>
            </w:tcBorders>
          </w:tcPr>
          <w:p w14:paraId="3B1EA3D1" w14:textId="77777777" w:rsidR="00022687" w:rsidRPr="00411E2E" w:rsidRDefault="00022687" w:rsidP="00022687">
            <w:pPr>
              <w:jc w:val="center"/>
              <w:rPr>
                <w:b/>
                <w:sz w:val="24"/>
                <w:szCs w:val="28"/>
                <w:shd w:val="clear" w:color="auto" w:fill="FFFFFF"/>
                <w:lang w:val="uk-UA"/>
              </w:rPr>
            </w:pPr>
            <w:r w:rsidRPr="00411E2E">
              <w:rPr>
                <w:b/>
                <w:sz w:val="24"/>
                <w:szCs w:val="28"/>
                <w:shd w:val="clear" w:color="auto" w:fill="FFFFFF"/>
                <w:lang w:val="uk-UA"/>
              </w:rPr>
              <w:t>00038</w:t>
            </w:r>
          </w:p>
        </w:tc>
        <w:tc>
          <w:tcPr>
            <w:tcW w:w="4514" w:type="dxa"/>
            <w:tcBorders>
              <w:top w:val="single" w:sz="4" w:space="0" w:color="auto"/>
              <w:left w:val="single" w:sz="4" w:space="0" w:color="auto"/>
              <w:bottom w:val="single" w:sz="4" w:space="0" w:color="auto"/>
              <w:right w:val="single" w:sz="8" w:space="0" w:color="000000"/>
            </w:tcBorders>
          </w:tcPr>
          <w:p w14:paraId="217F646A" w14:textId="77777777" w:rsidR="00022687" w:rsidRPr="00411E2E" w:rsidRDefault="00022687" w:rsidP="00022687">
            <w:pPr>
              <w:suppressAutoHyphens/>
              <w:rPr>
                <w:rFonts w:eastAsia="Calibri"/>
                <w:sz w:val="24"/>
                <w:szCs w:val="24"/>
                <w:lang w:val="uk-UA"/>
              </w:rPr>
            </w:pPr>
            <w:r w:rsidRPr="00411E2E">
              <w:rPr>
                <w:rFonts w:eastAsia="Calibri"/>
                <w:sz w:val="24"/>
                <w:szCs w:val="24"/>
                <w:lang w:val="uk-UA"/>
              </w:rPr>
              <w:t>Видача витягу з реєстру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F3C0808" w14:textId="77777777" w:rsidR="00022687" w:rsidRPr="00411E2E" w:rsidRDefault="00022687" w:rsidP="00022687">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надання публічних (електронних публічних) послуг щодо декларування та реєстрації місця проживання в Україні" ст. 26</w:t>
            </w:r>
          </w:p>
          <w:p w14:paraId="2D0CE65C" w14:textId="77777777" w:rsidR="00022687" w:rsidRPr="00411E2E" w:rsidRDefault="00022687" w:rsidP="00022687">
            <w:pPr>
              <w:rPr>
                <w:sz w:val="24"/>
                <w:szCs w:val="24"/>
                <w:lang w:val="uk-UA"/>
              </w:rPr>
            </w:pPr>
            <w:r w:rsidRPr="00411E2E">
              <w:rPr>
                <w:sz w:val="24"/>
                <w:szCs w:val="24"/>
                <w:lang w:val="uk-UA"/>
              </w:rPr>
              <w:t>2)Постанова КМУ від 07.02.2022 №265 "Порядок декларування та реєстрації місця проживання (перебування)"</w:t>
            </w:r>
          </w:p>
          <w:p w14:paraId="62EE2DE3" w14:textId="77777777" w:rsidR="00022687" w:rsidRPr="00411E2E" w:rsidRDefault="00022687" w:rsidP="00022687">
            <w:pPr>
              <w:rPr>
                <w:sz w:val="24"/>
                <w:szCs w:val="24"/>
                <w:lang w:val="uk-UA"/>
              </w:rPr>
            </w:pPr>
          </w:p>
        </w:tc>
      </w:tr>
      <w:tr w:rsidR="00411E2E" w:rsidRPr="00411E2E" w14:paraId="361F2FC2" w14:textId="77777777" w:rsidTr="00C468DA">
        <w:trPr>
          <w:trHeight w:val="416"/>
        </w:trPr>
        <w:tc>
          <w:tcPr>
            <w:tcW w:w="840" w:type="dxa"/>
            <w:tcBorders>
              <w:top w:val="single" w:sz="4" w:space="0" w:color="auto"/>
              <w:left w:val="single" w:sz="8" w:space="0" w:color="000000"/>
              <w:bottom w:val="single" w:sz="4" w:space="0" w:color="auto"/>
              <w:right w:val="single" w:sz="8" w:space="0" w:color="000000"/>
            </w:tcBorders>
          </w:tcPr>
          <w:p w14:paraId="0AD4146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51F70CA" w14:textId="7846AD18" w:rsidR="00022687" w:rsidRPr="00411E2E" w:rsidRDefault="00022687" w:rsidP="00022687">
            <w:pPr>
              <w:jc w:val="center"/>
              <w:rPr>
                <w:b/>
                <w:sz w:val="24"/>
                <w:szCs w:val="24"/>
                <w:lang w:val="uk-UA"/>
              </w:rPr>
            </w:pPr>
            <w:r w:rsidRPr="00411E2E">
              <w:rPr>
                <w:b/>
                <w:sz w:val="24"/>
                <w:szCs w:val="24"/>
                <w:lang w:val="uk-UA"/>
              </w:rPr>
              <w:t>02-05</w:t>
            </w:r>
          </w:p>
        </w:tc>
        <w:tc>
          <w:tcPr>
            <w:tcW w:w="1297" w:type="dxa"/>
            <w:tcBorders>
              <w:top w:val="single" w:sz="4" w:space="0" w:color="auto"/>
              <w:left w:val="single" w:sz="4" w:space="0" w:color="auto"/>
              <w:bottom w:val="single" w:sz="4" w:space="0" w:color="auto"/>
              <w:right w:val="single" w:sz="4" w:space="0" w:color="auto"/>
            </w:tcBorders>
          </w:tcPr>
          <w:p w14:paraId="22369FCB" w14:textId="77777777" w:rsidR="00022687" w:rsidRPr="00411E2E" w:rsidRDefault="00022687" w:rsidP="00022687">
            <w:pPr>
              <w:jc w:val="center"/>
              <w:rPr>
                <w:b/>
                <w:sz w:val="24"/>
                <w:szCs w:val="28"/>
                <w:shd w:val="clear" w:color="auto" w:fill="FFFFFF"/>
                <w:lang w:val="uk-UA"/>
              </w:rPr>
            </w:pPr>
            <w:r w:rsidRPr="00411E2E">
              <w:rPr>
                <w:b/>
                <w:sz w:val="24"/>
                <w:szCs w:val="28"/>
                <w:shd w:val="clear" w:color="auto" w:fill="FFFFFF"/>
                <w:lang w:val="uk-UA"/>
              </w:rPr>
              <w:t>00040</w:t>
            </w:r>
          </w:p>
        </w:tc>
        <w:tc>
          <w:tcPr>
            <w:tcW w:w="4514" w:type="dxa"/>
            <w:tcBorders>
              <w:top w:val="single" w:sz="4" w:space="0" w:color="auto"/>
              <w:left w:val="single" w:sz="4" w:space="0" w:color="auto"/>
              <w:bottom w:val="single" w:sz="4" w:space="0" w:color="auto"/>
              <w:right w:val="single" w:sz="8" w:space="0" w:color="000000"/>
            </w:tcBorders>
          </w:tcPr>
          <w:p w14:paraId="249D013F" w14:textId="77777777" w:rsidR="00022687" w:rsidRPr="00411E2E" w:rsidRDefault="00022687" w:rsidP="00022687">
            <w:pPr>
              <w:rPr>
                <w:sz w:val="24"/>
                <w:szCs w:val="28"/>
                <w:shd w:val="clear" w:color="auto" w:fill="FFFFFF"/>
                <w:lang w:val="uk-UA"/>
              </w:rPr>
            </w:pPr>
            <w:r w:rsidRPr="00411E2E">
              <w:rPr>
                <w:sz w:val="24"/>
                <w:szCs w:val="28"/>
                <w:shd w:val="clear" w:color="auto" w:fill="FFFFFF"/>
                <w:lang w:val="uk-UA"/>
              </w:rPr>
              <w:t>Реєстрація місця перебування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4580D7" w14:textId="77777777" w:rsidR="00022687" w:rsidRPr="00411E2E" w:rsidRDefault="00022687" w:rsidP="00022687">
            <w:pPr>
              <w:rPr>
                <w:sz w:val="24"/>
                <w:szCs w:val="24"/>
                <w:lang w:val="uk-UA"/>
              </w:rPr>
            </w:pPr>
            <w:r w:rsidRPr="00411E2E">
              <w:rPr>
                <w:sz w:val="24"/>
                <w:szCs w:val="24"/>
                <w:lang w:val="uk-UA"/>
              </w:rPr>
              <w:t>1)</w:t>
            </w:r>
            <w:r w:rsidRPr="00411E2E">
              <w:t xml:space="preserve"> </w:t>
            </w:r>
            <w:r w:rsidRPr="00411E2E">
              <w:rPr>
                <w:sz w:val="24"/>
                <w:szCs w:val="24"/>
                <w:lang w:val="uk-UA"/>
              </w:rPr>
              <w:t>Закон України "Про місцеве самоврядування в Україні" стаття 37(1)</w:t>
            </w:r>
          </w:p>
          <w:p w14:paraId="236C7F5D" w14:textId="77777777" w:rsidR="00022687" w:rsidRPr="00411E2E" w:rsidRDefault="00022687" w:rsidP="00022687">
            <w:pPr>
              <w:rPr>
                <w:sz w:val="24"/>
                <w:szCs w:val="24"/>
                <w:lang w:val="uk-UA"/>
              </w:rPr>
            </w:pPr>
            <w:r w:rsidRPr="00411E2E">
              <w:rPr>
                <w:sz w:val="24"/>
                <w:szCs w:val="24"/>
                <w:lang w:val="uk-UA"/>
              </w:rPr>
              <w:t>2)Закон України "Про біженців та осіб, які потребують додаткового або тимчасового захисту" стаття 20</w:t>
            </w:r>
          </w:p>
          <w:p w14:paraId="145EE2A9" w14:textId="77777777" w:rsidR="00022687" w:rsidRPr="00411E2E" w:rsidRDefault="00022687" w:rsidP="00022687">
            <w:pPr>
              <w:rPr>
                <w:sz w:val="24"/>
                <w:szCs w:val="24"/>
                <w:lang w:val="uk-UA"/>
              </w:rPr>
            </w:pPr>
            <w:r w:rsidRPr="00411E2E">
              <w:rPr>
                <w:sz w:val="24"/>
                <w:szCs w:val="24"/>
                <w:lang w:val="uk-UA"/>
              </w:rPr>
              <w:t>3)Закон України "Про надання публічних (електронних публічних) послуг щодо декларування та реєстрації місця проживання в Україні” ст.9</w:t>
            </w:r>
          </w:p>
          <w:p w14:paraId="172A3900" w14:textId="77777777" w:rsidR="00022687" w:rsidRPr="00411E2E" w:rsidRDefault="00022687" w:rsidP="00022687">
            <w:pPr>
              <w:rPr>
                <w:sz w:val="24"/>
                <w:szCs w:val="24"/>
                <w:lang w:val="uk-UA"/>
              </w:rPr>
            </w:pPr>
            <w:r w:rsidRPr="00411E2E">
              <w:rPr>
                <w:sz w:val="24"/>
                <w:szCs w:val="24"/>
                <w:lang w:val="uk-UA"/>
              </w:rPr>
              <w:t>4)Постанова КМУ від 07.02.2022 №265 "Порядок декларування та реєстрації місця проживання (перебування)"</w:t>
            </w:r>
          </w:p>
          <w:p w14:paraId="49D9730A" w14:textId="77777777" w:rsidR="00022687" w:rsidRPr="00411E2E" w:rsidRDefault="00022687" w:rsidP="00022687">
            <w:pPr>
              <w:rPr>
                <w:sz w:val="24"/>
                <w:szCs w:val="24"/>
                <w:lang w:val="uk-UA"/>
              </w:rPr>
            </w:pPr>
          </w:p>
        </w:tc>
      </w:tr>
      <w:tr w:rsidR="00411E2E" w:rsidRPr="00411E2E" w14:paraId="1EA5A393" w14:textId="77777777" w:rsidTr="00C468DA">
        <w:trPr>
          <w:trHeight w:val="551"/>
        </w:trPr>
        <w:tc>
          <w:tcPr>
            <w:tcW w:w="840" w:type="dxa"/>
            <w:tcBorders>
              <w:top w:val="single" w:sz="4" w:space="0" w:color="auto"/>
              <w:left w:val="single" w:sz="8" w:space="0" w:color="000000"/>
              <w:bottom w:val="single" w:sz="4" w:space="0" w:color="auto"/>
              <w:right w:val="single" w:sz="4" w:space="0" w:color="auto"/>
            </w:tcBorders>
          </w:tcPr>
          <w:p w14:paraId="6577F93F" w14:textId="77777777" w:rsidR="00022687" w:rsidRPr="00411E2E" w:rsidRDefault="00022687" w:rsidP="00022687">
            <w:pPr>
              <w:ind w:left="360"/>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A1C293" w14:textId="136F058E" w:rsidR="00022687" w:rsidRPr="00411E2E" w:rsidRDefault="00022687" w:rsidP="00022687">
            <w:pPr>
              <w:jc w:val="center"/>
              <w:rPr>
                <w:b/>
                <w:sz w:val="24"/>
                <w:szCs w:val="24"/>
                <w:lang w:val="uk-UA"/>
              </w:rPr>
            </w:pPr>
            <w:r w:rsidRPr="00411E2E">
              <w:rPr>
                <w:b/>
                <w:sz w:val="24"/>
                <w:szCs w:val="24"/>
                <w:lang w:val="uk-UA"/>
              </w:rPr>
              <w:t>03</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46B24F54" w14:textId="77777777" w:rsidR="00022687" w:rsidRPr="00411E2E" w:rsidRDefault="00022687" w:rsidP="00022687">
            <w:pPr>
              <w:jc w:val="center"/>
              <w:rPr>
                <w:b/>
                <w:sz w:val="24"/>
                <w:szCs w:val="24"/>
                <w:lang w:val="uk-UA"/>
              </w:rPr>
            </w:pPr>
          </w:p>
          <w:p w14:paraId="419A1FC2" w14:textId="77777777" w:rsidR="00022687" w:rsidRPr="00411E2E" w:rsidRDefault="00022687" w:rsidP="00022687">
            <w:pPr>
              <w:jc w:val="center"/>
              <w:rPr>
                <w:b/>
                <w:sz w:val="24"/>
                <w:szCs w:val="24"/>
                <w:lang w:val="uk-UA"/>
              </w:rPr>
            </w:pPr>
            <w:r w:rsidRPr="00411E2E">
              <w:rPr>
                <w:b/>
                <w:sz w:val="24"/>
                <w:szCs w:val="24"/>
                <w:lang w:val="uk-UA"/>
              </w:rPr>
              <w:t>ПАСПОРТНІ ПОСЛУГИ</w:t>
            </w:r>
          </w:p>
          <w:p w14:paraId="50C131F0" w14:textId="77777777" w:rsidR="00022687" w:rsidRPr="00411E2E" w:rsidRDefault="00022687" w:rsidP="00022687">
            <w:pPr>
              <w:rPr>
                <w:b/>
                <w:sz w:val="24"/>
                <w:szCs w:val="24"/>
                <w:lang w:val="uk-UA"/>
              </w:rPr>
            </w:pPr>
          </w:p>
        </w:tc>
      </w:tr>
      <w:tr w:rsidR="00411E2E" w:rsidRPr="00411E2E" w14:paraId="3F243542" w14:textId="77777777" w:rsidTr="00C468DA">
        <w:trPr>
          <w:trHeight w:val="551"/>
        </w:trPr>
        <w:tc>
          <w:tcPr>
            <w:tcW w:w="840" w:type="dxa"/>
            <w:tcBorders>
              <w:top w:val="single" w:sz="4" w:space="0" w:color="auto"/>
              <w:left w:val="single" w:sz="8" w:space="0" w:color="000000"/>
              <w:bottom w:val="single" w:sz="4" w:space="0" w:color="auto"/>
              <w:right w:val="single" w:sz="4" w:space="0" w:color="auto"/>
            </w:tcBorders>
          </w:tcPr>
          <w:p w14:paraId="5380FAA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61C6748" w14:textId="77D858B6"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03-01</w:t>
            </w:r>
          </w:p>
          <w:p w14:paraId="5AB2F8BE" w14:textId="77777777" w:rsidR="00022687" w:rsidRPr="00411E2E" w:rsidRDefault="00022687" w:rsidP="00022687">
            <w:pPr>
              <w:autoSpaceDE w:val="0"/>
              <w:autoSpaceDN w:val="0"/>
              <w:adjustRightInd w:val="0"/>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EFD64B8" w14:textId="77777777" w:rsidR="00022687" w:rsidRPr="00411E2E" w:rsidRDefault="00022687" w:rsidP="00022687">
            <w:pPr>
              <w:autoSpaceDE w:val="0"/>
              <w:autoSpaceDN w:val="0"/>
              <w:adjustRightInd w:val="0"/>
              <w:jc w:val="center"/>
              <w:rPr>
                <w:rFonts w:eastAsia="Calibri"/>
                <w:b/>
                <w:sz w:val="24"/>
                <w:szCs w:val="24"/>
                <w:lang w:val="uk-UA"/>
              </w:rPr>
            </w:pPr>
            <w:r w:rsidRPr="00411E2E">
              <w:rPr>
                <w:rFonts w:eastAsia="Calibri"/>
                <w:b/>
                <w:sz w:val="24"/>
                <w:szCs w:val="24"/>
                <w:lang w:val="uk-UA"/>
              </w:rPr>
              <w:t>00026</w:t>
            </w:r>
          </w:p>
        </w:tc>
        <w:tc>
          <w:tcPr>
            <w:tcW w:w="4514" w:type="dxa"/>
            <w:tcBorders>
              <w:top w:val="single" w:sz="4" w:space="0" w:color="auto"/>
              <w:left w:val="single" w:sz="4" w:space="0" w:color="auto"/>
              <w:bottom w:val="single" w:sz="4" w:space="0" w:color="auto"/>
              <w:right w:val="single" w:sz="8" w:space="0" w:color="000000"/>
            </w:tcBorders>
          </w:tcPr>
          <w:p w14:paraId="7A0DBC8F" w14:textId="77777777" w:rsidR="00022687" w:rsidRPr="00411E2E" w:rsidRDefault="00022687" w:rsidP="00022687">
            <w:pPr>
              <w:autoSpaceDE w:val="0"/>
              <w:autoSpaceDN w:val="0"/>
              <w:adjustRightInd w:val="0"/>
              <w:rPr>
                <w:sz w:val="24"/>
                <w:szCs w:val="24"/>
                <w:lang w:val="uk-UA"/>
              </w:rPr>
            </w:pPr>
            <w:r w:rsidRPr="00411E2E">
              <w:rPr>
                <w:rFonts w:eastAsia="Calibri"/>
                <w:sz w:val="24"/>
                <w:szCs w:val="24"/>
                <w:lang w:val="uk-UA"/>
              </w:rPr>
              <w:t>Вклеювання до паспорта громадянина України (зразка 1994 року) фотокартки при досягненні 25- і 45-річного віку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07B25B" w14:textId="77777777" w:rsidR="00022687" w:rsidRPr="00411E2E" w:rsidRDefault="00022687" w:rsidP="00022687">
            <w:pPr>
              <w:rPr>
                <w:sz w:val="24"/>
                <w:szCs w:val="24"/>
                <w:lang w:val="uk-UA"/>
              </w:rPr>
            </w:pPr>
            <w:r w:rsidRPr="00411E2E">
              <w:rPr>
                <w:sz w:val="24"/>
                <w:szCs w:val="24"/>
                <w:lang w:val="uk-UA"/>
              </w:rPr>
              <w:t>1)Постанова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14:paraId="4E52495D" w14:textId="77777777" w:rsidR="00022687" w:rsidRPr="00411E2E" w:rsidRDefault="00022687" w:rsidP="00022687">
            <w:pPr>
              <w:rPr>
                <w:sz w:val="24"/>
                <w:szCs w:val="24"/>
                <w:lang w:val="uk-UA"/>
              </w:rPr>
            </w:pPr>
            <w:r w:rsidRPr="00411E2E">
              <w:rPr>
                <w:sz w:val="24"/>
                <w:szCs w:val="24"/>
                <w:lang w:val="uk-UA"/>
              </w:rPr>
              <w:t>2)Постанова КМУ від 01.10.2014 №509 "Про облік внутрішньо переміщених осіб";</w:t>
            </w:r>
          </w:p>
          <w:p w14:paraId="45D55BD0" w14:textId="77777777" w:rsidR="00022687" w:rsidRPr="00411E2E" w:rsidRDefault="00022687" w:rsidP="00022687">
            <w:pPr>
              <w:rPr>
                <w:sz w:val="24"/>
                <w:szCs w:val="24"/>
                <w:lang w:val="uk-UA"/>
              </w:rPr>
            </w:pPr>
            <w:r w:rsidRPr="00411E2E">
              <w:rPr>
                <w:sz w:val="24"/>
                <w:szCs w:val="24"/>
                <w:lang w:val="uk-UA"/>
              </w:rPr>
              <w:t>3)Постанова КМУ від 26.06.1992 №2503-XII "Про затвердження положень про паспорт громадянина України та про паспорт громадянина України для виїзду за кордон";</w:t>
            </w:r>
          </w:p>
          <w:p w14:paraId="25300B0A" w14:textId="77777777" w:rsidR="00022687" w:rsidRPr="00411E2E" w:rsidRDefault="00022687" w:rsidP="00022687">
            <w:pPr>
              <w:rPr>
                <w:sz w:val="22"/>
                <w:szCs w:val="22"/>
                <w:lang w:val="uk-UA"/>
              </w:rPr>
            </w:pPr>
            <w:r w:rsidRPr="00411E2E">
              <w:rPr>
                <w:sz w:val="24"/>
                <w:szCs w:val="24"/>
                <w:lang w:val="uk-UA"/>
              </w:rPr>
              <w:t>4)Наказ ЦОВВ від 06.06.2019 №456 "Про затвердження Тимчасового порядку оформлення і видачі паспорта громадянина України"</w:t>
            </w:r>
          </w:p>
        </w:tc>
      </w:tr>
      <w:tr w:rsidR="00411E2E" w:rsidRPr="00411E2E" w14:paraId="548FC921" w14:textId="77777777" w:rsidTr="00C468DA">
        <w:trPr>
          <w:trHeight w:val="551"/>
        </w:trPr>
        <w:tc>
          <w:tcPr>
            <w:tcW w:w="840" w:type="dxa"/>
            <w:tcBorders>
              <w:top w:val="single" w:sz="4" w:space="0" w:color="auto"/>
              <w:left w:val="single" w:sz="8" w:space="0" w:color="000000"/>
              <w:bottom w:val="single" w:sz="4" w:space="0" w:color="auto"/>
              <w:right w:val="single" w:sz="4" w:space="0" w:color="auto"/>
            </w:tcBorders>
          </w:tcPr>
          <w:p w14:paraId="6DDEAAAE" w14:textId="77777777" w:rsidR="00022687" w:rsidRPr="00411E2E" w:rsidRDefault="00022687" w:rsidP="00022687">
            <w:pPr>
              <w:ind w:left="426"/>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1246B6EC" w14:textId="1EBE5D82"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p>
        </w:tc>
        <w:tc>
          <w:tcPr>
            <w:tcW w:w="13326" w:type="dxa"/>
            <w:gridSpan w:val="3"/>
            <w:tcBorders>
              <w:top w:val="single" w:sz="4" w:space="0" w:color="auto"/>
              <w:left w:val="single" w:sz="4" w:space="0" w:color="auto"/>
              <w:bottom w:val="single" w:sz="4" w:space="0" w:color="auto"/>
              <w:right w:val="single" w:sz="4" w:space="0" w:color="auto"/>
            </w:tcBorders>
          </w:tcPr>
          <w:p w14:paraId="3DE429D1" w14:textId="77777777" w:rsidR="00022687" w:rsidRPr="00411E2E" w:rsidRDefault="00022687" w:rsidP="00022687">
            <w:pPr>
              <w:jc w:val="center"/>
              <w:rPr>
                <w:b/>
                <w:sz w:val="24"/>
                <w:szCs w:val="24"/>
                <w:lang w:val="uk-UA"/>
              </w:rPr>
            </w:pPr>
          </w:p>
          <w:p w14:paraId="75250599" w14:textId="77777777" w:rsidR="00022687" w:rsidRPr="00411E2E" w:rsidRDefault="00022687" w:rsidP="00022687">
            <w:pPr>
              <w:jc w:val="center"/>
              <w:rPr>
                <w:b/>
                <w:sz w:val="24"/>
                <w:szCs w:val="24"/>
                <w:lang w:val="uk-UA"/>
              </w:rPr>
            </w:pPr>
            <w:r w:rsidRPr="00411E2E">
              <w:rPr>
                <w:b/>
                <w:sz w:val="24"/>
                <w:szCs w:val="24"/>
                <w:lang w:val="uk-UA"/>
              </w:rPr>
              <w:t xml:space="preserve">ПОСЛУГИ СОЦІАЛЬНОГО ХАРАКТЕРУ </w:t>
            </w:r>
            <w:r w:rsidRPr="00411E2E">
              <w:rPr>
                <w:b/>
                <w:sz w:val="24"/>
                <w:szCs w:val="24"/>
                <w:lang w:val="uk-UA"/>
              </w:rPr>
              <w:br/>
              <w:t>(ПРИЗНАЧЕННЯ ДЕРЖАВНИХ ДОПОМОГ, ЖИТЛОВИХ СУБСИДІЙ)</w:t>
            </w:r>
          </w:p>
          <w:p w14:paraId="2854B425" w14:textId="77777777" w:rsidR="00022687" w:rsidRPr="00411E2E" w:rsidRDefault="00022687" w:rsidP="00022687">
            <w:pPr>
              <w:jc w:val="center"/>
              <w:rPr>
                <w:b/>
                <w:sz w:val="24"/>
                <w:szCs w:val="24"/>
                <w:lang w:val="uk-UA"/>
              </w:rPr>
            </w:pPr>
          </w:p>
        </w:tc>
      </w:tr>
      <w:tr w:rsidR="00411E2E" w:rsidRPr="00411E2E" w14:paraId="6F9B4F1B" w14:textId="77777777" w:rsidTr="00C468DA">
        <w:trPr>
          <w:trHeight w:val="274"/>
        </w:trPr>
        <w:tc>
          <w:tcPr>
            <w:tcW w:w="840" w:type="dxa"/>
            <w:tcBorders>
              <w:top w:val="single" w:sz="4" w:space="0" w:color="auto"/>
              <w:left w:val="single" w:sz="8" w:space="0" w:color="000000"/>
              <w:bottom w:val="single" w:sz="4" w:space="0" w:color="auto"/>
              <w:right w:val="single" w:sz="4" w:space="0" w:color="auto"/>
            </w:tcBorders>
          </w:tcPr>
          <w:p w14:paraId="2B23E117" w14:textId="77777777" w:rsidR="00022687" w:rsidRPr="00411E2E" w:rsidRDefault="00022687" w:rsidP="00022687">
            <w:pPr>
              <w:numPr>
                <w:ilvl w:val="0"/>
                <w:numId w:val="15"/>
              </w:numPr>
              <w:ind w:left="552" w:hanging="126"/>
              <w:contextualSpacing/>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7EEAA0" w14:textId="523ED2D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-01</w:t>
            </w:r>
          </w:p>
          <w:p w14:paraId="11FBC99B" w14:textId="77777777" w:rsidR="00022687" w:rsidRPr="00411E2E" w:rsidRDefault="00022687" w:rsidP="00022687">
            <w:pPr>
              <w:jc w:val="center"/>
              <w:rPr>
                <w:b/>
                <w:sz w:val="24"/>
                <w:szCs w:val="24"/>
                <w:lang w:val="uk-UA" w:eastAsia="uk-UA" w:bidi="uk-UA"/>
              </w:rPr>
            </w:pPr>
          </w:p>
        </w:tc>
        <w:tc>
          <w:tcPr>
            <w:tcW w:w="1297" w:type="dxa"/>
            <w:tcBorders>
              <w:top w:val="single" w:sz="4" w:space="0" w:color="auto"/>
              <w:left w:val="single" w:sz="4" w:space="0" w:color="auto"/>
              <w:bottom w:val="single" w:sz="4" w:space="0" w:color="auto"/>
              <w:right w:val="single" w:sz="4" w:space="0" w:color="auto"/>
            </w:tcBorders>
          </w:tcPr>
          <w:p w14:paraId="0371EBBF"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00155</w:t>
            </w:r>
          </w:p>
        </w:tc>
        <w:tc>
          <w:tcPr>
            <w:tcW w:w="4514" w:type="dxa"/>
            <w:tcBorders>
              <w:top w:val="single" w:sz="4" w:space="0" w:color="auto"/>
              <w:left w:val="single" w:sz="4" w:space="0" w:color="auto"/>
              <w:bottom w:val="single" w:sz="4" w:space="0" w:color="auto"/>
              <w:right w:val="single" w:sz="8" w:space="0" w:color="000000"/>
            </w:tcBorders>
          </w:tcPr>
          <w:p w14:paraId="446DA6D9" w14:textId="77777777" w:rsidR="00022687" w:rsidRPr="00411E2E" w:rsidRDefault="00022687" w:rsidP="00022687">
            <w:pPr>
              <w:jc w:val="both"/>
              <w:rPr>
                <w:bCs/>
                <w:sz w:val="24"/>
                <w:szCs w:val="24"/>
                <w:lang w:val="uk-UA"/>
              </w:rPr>
            </w:pPr>
            <w:r w:rsidRPr="00411E2E">
              <w:rPr>
                <w:sz w:val="24"/>
                <w:szCs w:val="24"/>
                <w:shd w:val="clear" w:color="auto" w:fill="FFFFFF"/>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6AFF8" w14:textId="77777777" w:rsidR="00022687" w:rsidRPr="00411E2E" w:rsidRDefault="00022687" w:rsidP="00022687">
            <w:pPr>
              <w:tabs>
                <w:tab w:val="left" w:pos="151"/>
              </w:tabs>
              <w:rPr>
                <w:sz w:val="24"/>
                <w:szCs w:val="24"/>
                <w:lang w:val="uk-UA" w:eastAsia="uk-UA" w:bidi="uk-UA"/>
              </w:rPr>
            </w:pPr>
            <w:r w:rsidRPr="00411E2E">
              <w:rPr>
                <w:sz w:val="24"/>
                <w:szCs w:val="24"/>
                <w:lang w:val="uk-UA" w:eastAsia="uk-UA" w:bidi="uk-UA"/>
              </w:rPr>
              <w:t>1)Закон України "Про житлово-комунальні послуги" ст. 4;</w:t>
            </w:r>
          </w:p>
          <w:p w14:paraId="3EB98E77" w14:textId="77777777" w:rsidR="00022687" w:rsidRPr="00411E2E" w:rsidRDefault="00022687" w:rsidP="00022687">
            <w:pPr>
              <w:tabs>
                <w:tab w:val="left" w:pos="151"/>
              </w:tabs>
              <w:rPr>
                <w:sz w:val="24"/>
                <w:szCs w:val="24"/>
                <w:lang w:val="uk-UA" w:eastAsia="en-US"/>
              </w:rPr>
            </w:pPr>
            <w:r w:rsidRPr="00411E2E">
              <w:rPr>
                <w:sz w:val="24"/>
                <w:szCs w:val="24"/>
                <w:lang w:val="uk-UA" w:eastAsia="uk-UA" w:bidi="uk-UA"/>
              </w:rPr>
              <w:t>2)</w:t>
            </w:r>
            <w:r w:rsidRPr="00411E2E">
              <w:t xml:space="preserve"> </w:t>
            </w:r>
            <w:r w:rsidRPr="00411E2E">
              <w:rPr>
                <w:sz w:val="24"/>
                <w:szCs w:val="24"/>
                <w:lang w:val="uk-UA" w:eastAsia="uk-UA" w:bidi="uk-UA"/>
              </w:rPr>
              <w:t>Постанова КМУ від 21.10.1995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411E2E" w:rsidRPr="00411E2E" w14:paraId="3924A2C8"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3436C3E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4057F5B" w14:textId="5B87C26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-02</w:t>
            </w:r>
          </w:p>
          <w:p w14:paraId="51F3A01F"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0A52ABD8"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00157</w:t>
            </w:r>
          </w:p>
        </w:tc>
        <w:tc>
          <w:tcPr>
            <w:tcW w:w="4514" w:type="dxa"/>
            <w:tcBorders>
              <w:top w:val="single" w:sz="4" w:space="0" w:color="auto"/>
              <w:left w:val="single" w:sz="4" w:space="0" w:color="auto"/>
              <w:bottom w:val="single" w:sz="4" w:space="0" w:color="auto"/>
              <w:right w:val="single" w:sz="8" w:space="0" w:color="000000"/>
            </w:tcBorders>
          </w:tcPr>
          <w:p w14:paraId="20972422" w14:textId="77777777" w:rsidR="00022687" w:rsidRPr="00411E2E" w:rsidRDefault="00022687" w:rsidP="00022687">
            <w:pPr>
              <w:rPr>
                <w:sz w:val="24"/>
                <w:szCs w:val="24"/>
                <w:lang w:val="uk-UA" w:eastAsia="uk-UA" w:bidi="uk-UA"/>
              </w:rPr>
            </w:pPr>
            <w:r w:rsidRPr="00411E2E">
              <w:rPr>
                <w:sz w:val="24"/>
                <w:szCs w:val="24"/>
                <w:shd w:val="clear" w:color="auto" w:fill="FFFFFF"/>
                <w:lang w:val="uk-UA"/>
              </w:rPr>
              <w:t>Призначення пільги на придбання палива, у тому числі рідкого, скрапленого балонного газу для побутових потреб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151FBB3"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w:t>
            </w:r>
          </w:p>
          <w:p w14:paraId="2131E995"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12</w:t>
            </w:r>
          </w:p>
          <w:p w14:paraId="12DAADA8" w14:textId="77777777" w:rsidR="00022687" w:rsidRPr="00411E2E" w:rsidRDefault="00022687" w:rsidP="00022687">
            <w:pPr>
              <w:rPr>
                <w:sz w:val="24"/>
                <w:szCs w:val="24"/>
                <w:lang w:val="uk-UA" w:eastAsia="en-US"/>
              </w:rPr>
            </w:pPr>
            <w:r w:rsidRPr="00411E2E">
              <w:rPr>
                <w:sz w:val="24"/>
                <w:szCs w:val="24"/>
                <w:lang w:val="uk-UA" w:eastAsia="en-US"/>
              </w:rPr>
              <w:t>3)Закон України "Про захист рослин" стаття 20</w:t>
            </w:r>
          </w:p>
          <w:p w14:paraId="6A44C62B" w14:textId="77777777" w:rsidR="00022687" w:rsidRPr="00411E2E" w:rsidRDefault="00022687" w:rsidP="00022687">
            <w:pPr>
              <w:rPr>
                <w:sz w:val="24"/>
                <w:szCs w:val="24"/>
                <w:lang w:val="uk-UA" w:eastAsia="en-US"/>
              </w:rPr>
            </w:pPr>
            <w:r w:rsidRPr="00411E2E">
              <w:rPr>
                <w:sz w:val="24"/>
                <w:szCs w:val="24"/>
                <w:lang w:val="uk-UA" w:eastAsia="en-US"/>
              </w:rPr>
              <w:t>4)Закон України "Про основні засади соціального захисту ветеранів праці та інших громадян похилого віку в Україні" стаття 9</w:t>
            </w:r>
          </w:p>
          <w:p w14:paraId="6B734C0A" w14:textId="77777777" w:rsidR="00022687" w:rsidRPr="00411E2E" w:rsidRDefault="00022687" w:rsidP="00022687">
            <w:pPr>
              <w:rPr>
                <w:sz w:val="24"/>
                <w:szCs w:val="24"/>
                <w:lang w:val="uk-UA" w:eastAsia="en-US"/>
              </w:rPr>
            </w:pPr>
            <w:r w:rsidRPr="00411E2E">
              <w:rPr>
                <w:sz w:val="24"/>
                <w:szCs w:val="24"/>
                <w:lang w:val="uk-UA" w:eastAsia="en-US"/>
              </w:rPr>
              <w:t>5)Закон України "Про статус і соціальний захист громадян, які постраждали внаслідок Чорнобильської катастрофи" стаття 20</w:t>
            </w:r>
          </w:p>
          <w:p w14:paraId="41391577" w14:textId="77777777" w:rsidR="00022687" w:rsidRPr="00411E2E" w:rsidRDefault="00022687" w:rsidP="00022687">
            <w:pPr>
              <w:rPr>
                <w:sz w:val="24"/>
                <w:szCs w:val="24"/>
                <w:lang w:val="uk-UA" w:eastAsia="en-US"/>
              </w:rPr>
            </w:pPr>
            <w:r w:rsidRPr="00411E2E">
              <w:rPr>
                <w:sz w:val="24"/>
                <w:szCs w:val="24"/>
                <w:lang w:val="uk-UA" w:eastAsia="en-US"/>
              </w:rPr>
              <w:t>6)Закон України "Про відновлення прав осіб, депортованих за національною ознакою" стаття 6</w:t>
            </w:r>
          </w:p>
          <w:p w14:paraId="45F95D8E" w14:textId="77777777" w:rsidR="00022687" w:rsidRPr="00411E2E" w:rsidRDefault="00022687" w:rsidP="00022687">
            <w:pPr>
              <w:rPr>
                <w:sz w:val="24"/>
                <w:szCs w:val="24"/>
                <w:lang w:val="uk-UA" w:eastAsia="en-US"/>
              </w:rPr>
            </w:pPr>
            <w:r w:rsidRPr="00411E2E">
              <w:rPr>
                <w:sz w:val="24"/>
                <w:szCs w:val="24"/>
                <w:lang w:val="uk-UA" w:eastAsia="en-US"/>
              </w:rPr>
              <w:t>7)Закон України "Про музеї та музейну справу" стаття 28</w:t>
            </w:r>
          </w:p>
          <w:p w14:paraId="0A86FCF0" w14:textId="77777777" w:rsidR="00022687" w:rsidRPr="00411E2E" w:rsidRDefault="00022687" w:rsidP="00022687">
            <w:pPr>
              <w:rPr>
                <w:sz w:val="24"/>
                <w:szCs w:val="24"/>
                <w:lang w:val="uk-UA" w:eastAsia="en-US"/>
              </w:rPr>
            </w:pPr>
            <w:r w:rsidRPr="00411E2E">
              <w:rPr>
                <w:sz w:val="24"/>
                <w:szCs w:val="24"/>
                <w:lang w:val="uk-UA" w:eastAsia="en-US"/>
              </w:rPr>
              <w:lastRenderedPageBreak/>
              <w:t>8)Закон України "Про бібліотеки і бібліотечну справу" стаття 30</w:t>
            </w:r>
          </w:p>
          <w:p w14:paraId="77A22953" w14:textId="77777777" w:rsidR="00022687" w:rsidRPr="00411E2E" w:rsidRDefault="00022687" w:rsidP="00022687">
            <w:pPr>
              <w:rPr>
                <w:sz w:val="24"/>
                <w:szCs w:val="24"/>
                <w:lang w:val="uk-UA" w:eastAsia="en-US"/>
              </w:rPr>
            </w:pPr>
            <w:r w:rsidRPr="00411E2E">
              <w:rPr>
                <w:sz w:val="24"/>
                <w:szCs w:val="24"/>
                <w:lang w:val="uk-UA" w:eastAsia="en-US"/>
              </w:rPr>
              <w:t>9)Закон України "Про культуру" Стаття 29</w:t>
            </w:r>
          </w:p>
          <w:p w14:paraId="23184074" w14:textId="77777777" w:rsidR="00022687" w:rsidRPr="00411E2E" w:rsidRDefault="00022687" w:rsidP="00022687">
            <w:pPr>
              <w:rPr>
                <w:sz w:val="24"/>
                <w:szCs w:val="24"/>
                <w:lang w:val="uk-UA" w:eastAsia="en-US"/>
              </w:rPr>
            </w:pPr>
            <w:r w:rsidRPr="00411E2E">
              <w:rPr>
                <w:sz w:val="24"/>
                <w:szCs w:val="24"/>
                <w:lang w:val="uk-UA" w:eastAsia="en-US"/>
              </w:rPr>
              <w:t>10)Закон України "Про охорону дитинства" стаття 13</w:t>
            </w:r>
          </w:p>
          <w:p w14:paraId="746D59CF" w14:textId="77777777" w:rsidR="00022687" w:rsidRPr="00411E2E" w:rsidRDefault="00022687" w:rsidP="00022687">
            <w:pPr>
              <w:rPr>
                <w:sz w:val="24"/>
                <w:szCs w:val="24"/>
                <w:lang w:val="uk-UA" w:eastAsia="en-US"/>
              </w:rPr>
            </w:pPr>
            <w:r w:rsidRPr="00411E2E">
              <w:rPr>
                <w:sz w:val="24"/>
                <w:szCs w:val="24"/>
                <w:lang w:val="uk-UA" w:eastAsia="en-US"/>
              </w:rPr>
              <w:t>11)Закон України "Основи законодавства України про охорону здоров'я" Стаття 77</w:t>
            </w:r>
          </w:p>
          <w:p w14:paraId="221B58D5" w14:textId="77777777" w:rsidR="00022687" w:rsidRPr="00411E2E" w:rsidRDefault="00022687" w:rsidP="00022687">
            <w:pPr>
              <w:rPr>
                <w:sz w:val="24"/>
                <w:szCs w:val="24"/>
                <w:lang w:val="uk-UA" w:eastAsia="en-US"/>
              </w:rPr>
            </w:pPr>
            <w:r w:rsidRPr="00411E2E">
              <w:rPr>
                <w:sz w:val="24"/>
                <w:szCs w:val="24"/>
                <w:lang w:val="uk-UA" w:eastAsia="en-US"/>
              </w:rPr>
              <w:t>12)Закон України "Про освіту" стаття 57</w:t>
            </w:r>
          </w:p>
          <w:p w14:paraId="0E2B95F5" w14:textId="77777777" w:rsidR="00022687" w:rsidRPr="00411E2E" w:rsidRDefault="00022687" w:rsidP="00022687">
            <w:pPr>
              <w:rPr>
                <w:sz w:val="24"/>
                <w:szCs w:val="24"/>
                <w:lang w:val="uk-UA"/>
              </w:rPr>
            </w:pPr>
            <w:r w:rsidRPr="00411E2E">
              <w:rPr>
                <w:sz w:val="24"/>
                <w:szCs w:val="24"/>
                <w:lang w:val="uk-UA" w:eastAsia="en-US"/>
              </w:rPr>
              <w:t>13)Закон України "Про жертви нацистських переслідувань" стаття 6.1</w:t>
            </w:r>
          </w:p>
        </w:tc>
      </w:tr>
      <w:tr w:rsidR="00411E2E" w:rsidRPr="00411E2E" w14:paraId="72AE9FDF"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D85B72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CF8372" w14:textId="0A21F59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-03</w:t>
            </w:r>
          </w:p>
        </w:tc>
        <w:tc>
          <w:tcPr>
            <w:tcW w:w="1297" w:type="dxa"/>
            <w:tcBorders>
              <w:top w:val="single" w:sz="4" w:space="0" w:color="auto"/>
              <w:left w:val="single" w:sz="4" w:space="0" w:color="auto"/>
              <w:bottom w:val="single" w:sz="4" w:space="0" w:color="auto"/>
              <w:right w:val="single" w:sz="4" w:space="0" w:color="auto"/>
            </w:tcBorders>
          </w:tcPr>
          <w:p w14:paraId="3CF27C10"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01974</w:t>
            </w:r>
          </w:p>
        </w:tc>
        <w:tc>
          <w:tcPr>
            <w:tcW w:w="4514" w:type="dxa"/>
            <w:tcBorders>
              <w:top w:val="single" w:sz="4" w:space="0" w:color="auto"/>
              <w:left w:val="single" w:sz="4" w:space="0" w:color="auto"/>
              <w:bottom w:val="single" w:sz="4" w:space="0" w:color="auto"/>
              <w:right w:val="single" w:sz="8" w:space="0" w:color="000000"/>
            </w:tcBorders>
          </w:tcPr>
          <w:p w14:paraId="3D8E4EE0"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пільги на оплату житла, комунальних послуг</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774B1C8"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1)Кодекс від 08.07.2010 №2456 Бюджетний ст. 87;</w:t>
            </w:r>
          </w:p>
          <w:p w14:paraId="72D5074A"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2)Закон України Про соціальний захист дітей війни" Стаття 5;</w:t>
            </w:r>
          </w:p>
          <w:p w14:paraId="7185A694"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3)Закон України "Про музеї та музейну справу" Стаття 28;</w:t>
            </w:r>
          </w:p>
          <w:p w14:paraId="2F546FFB"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4)Закон України "Про захист рослин" стаття 20;</w:t>
            </w:r>
          </w:p>
          <w:p w14:paraId="5558BF88"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5)Закон України "Про бібліотеки і бібліотечну справу" ст. 30;</w:t>
            </w:r>
          </w:p>
          <w:p w14:paraId="48B8ABF5"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6)Закон України "Про освіту" ст. 54;</w:t>
            </w:r>
          </w:p>
          <w:p w14:paraId="6FA9B0E4"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7)Закон України "Про Службу безпеки України" ст. 27;</w:t>
            </w:r>
          </w:p>
          <w:p w14:paraId="5BF40154"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8)Закон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 6;</w:t>
            </w:r>
          </w:p>
          <w:p w14:paraId="3AE3DFF0"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9)Закон України "Про соціальний і правовий захист військовослужбовців та членів їх сімей" ст. 12;</w:t>
            </w:r>
          </w:p>
          <w:p w14:paraId="5312CDA8"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10)Закон України "Про реабілітацію жертв репресій комуністичного тоталітарного режиму 1917–1991 років" ст. 6;</w:t>
            </w:r>
          </w:p>
          <w:p w14:paraId="13688D36"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11)Закон України "Про статус і соціальний захист громадян, які постраждали внаслідок Чорнобильської катастрофи" ст. 20, 30;</w:t>
            </w:r>
          </w:p>
          <w:p w14:paraId="2CFE08AA"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12)Закон України "Про основні засади соціального захисту ветеранів праці та інших громадян похилого віку в Україні" ст. 7;</w:t>
            </w:r>
          </w:p>
          <w:p w14:paraId="289F3681"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13)Закон України "Про жертви нацистських переслідувань" ст. 6-2;</w:t>
            </w:r>
          </w:p>
          <w:p w14:paraId="7EFAB70B"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14)Закон України "Про статус ветеранів війни, гарантії їх соціального захисту" ст. 12;</w:t>
            </w:r>
          </w:p>
          <w:p w14:paraId="734D2C6F" w14:textId="77777777" w:rsidR="00022687" w:rsidRPr="00411E2E" w:rsidRDefault="00022687" w:rsidP="00022687">
            <w:pPr>
              <w:autoSpaceDE w:val="0"/>
              <w:autoSpaceDN w:val="0"/>
              <w:adjustRightInd w:val="0"/>
              <w:rPr>
                <w:sz w:val="24"/>
                <w:szCs w:val="24"/>
                <w:lang w:val="uk-UA" w:eastAsia="en-US"/>
              </w:rPr>
            </w:pPr>
            <w:r w:rsidRPr="00411E2E">
              <w:rPr>
                <w:sz w:val="24"/>
                <w:szCs w:val="24"/>
                <w:lang w:val="uk-UA" w:eastAsia="en-US"/>
              </w:rPr>
              <w:t>15)Постанова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411E2E" w:rsidRPr="000B41E0" w14:paraId="29D7B0CA"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3038307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6A801D8" w14:textId="2745134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04</w:t>
            </w:r>
          </w:p>
          <w:p w14:paraId="265BB9A6" w14:textId="77777777" w:rsidR="00022687" w:rsidRPr="00411E2E" w:rsidRDefault="00022687" w:rsidP="00022687">
            <w:pP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27EDEAA6"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00154</w:t>
            </w:r>
          </w:p>
        </w:tc>
        <w:tc>
          <w:tcPr>
            <w:tcW w:w="4514" w:type="dxa"/>
            <w:tcBorders>
              <w:top w:val="single" w:sz="4" w:space="0" w:color="auto"/>
              <w:left w:val="single" w:sz="4" w:space="0" w:color="auto"/>
              <w:bottom w:val="single" w:sz="4" w:space="0" w:color="auto"/>
              <w:right w:val="single" w:sz="8" w:space="0" w:color="000000"/>
            </w:tcBorders>
          </w:tcPr>
          <w:p w14:paraId="6D4FB7DF" w14:textId="77777777" w:rsidR="00022687" w:rsidRPr="00411E2E" w:rsidRDefault="00022687" w:rsidP="00022687">
            <w:pPr>
              <w:rPr>
                <w:sz w:val="24"/>
                <w:szCs w:val="24"/>
                <w:lang w:val="uk-UA" w:eastAsia="uk-UA" w:bidi="uk-UA"/>
              </w:rPr>
            </w:pPr>
            <w:r w:rsidRPr="00411E2E">
              <w:rPr>
                <w:sz w:val="24"/>
                <w:szCs w:val="24"/>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64DD07D"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Кодекс Сімейний Ч. 8 ст. 181</w:t>
            </w:r>
          </w:p>
          <w:p w14:paraId="1244033C"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22.02.2006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14:paraId="563CD4A2" w14:textId="77777777" w:rsidR="00022687" w:rsidRPr="00411E2E" w:rsidRDefault="00022687" w:rsidP="00022687">
            <w:pPr>
              <w:rPr>
                <w:sz w:val="24"/>
                <w:szCs w:val="24"/>
                <w:lang w:val="uk-UA" w:eastAsia="en-US"/>
              </w:rPr>
            </w:pPr>
            <w:r w:rsidRPr="00411E2E">
              <w:rPr>
                <w:sz w:val="24"/>
                <w:szCs w:val="24"/>
                <w:lang w:val="uk-UA" w:eastAsia="en-US"/>
              </w:rPr>
              <w:lastRenderedPageBreak/>
              <w:t>3)Постанова КМУ від 22.07.2020 №632 "Деякі питання виплати державної соціальної допомоги"</w:t>
            </w:r>
          </w:p>
          <w:p w14:paraId="76B641C2"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4905B9CB"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07.03.2022 №214 "Деякі питання надання державної соціальної допомоги на період введення воєнного стану" увесь</w:t>
            </w:r>
          </w:p>
          <w:p w14:paraId="7BB58692" w14:textId="77777777" w:rsidR="00022687" w:rsidRPr="00411E2E" w:rsidRDefault="00022687" w:rsidP="00022687">
            <w:pPr>
              <w:rPr>
                <w:sz w:val="24"/>
                <w:szCs w:val="24"/>
                <w:lang w:val="uk-UA" w:eastAsia="en-US"/>
              </w:rPr>
            </w:pPr>
            <w:r w:rsidRPr="00411E2E">
              <w:rPr>
                <w:sz w:val="24"/>
                <w:szCs w:val="24"/>
                <w:lang w:val="uk-UA" w:eastAsia="en-US"/>
              </w:rPr>
              <w:t>6)Постанова КМУ від 03.05.2022 №531 "Деякі питання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14:paraId="7DF88978" w14:textId="77777777" w:rsidR="00022687" w:rsidRPr="00411E2E" w:rsidRDefault="00022687" w:rsidP="00022687">
            <w:pPr>
              <w:rPr>
                <w:sz w:val="24"/>
                <w:szCs w:val="24"/>
                <w:lang w:val="uk-UA" w:eastAsia="en-US"/>
              </w:rPr>
            </w:pPr>
            <w:r w:rsidRPr="00411E2E">
              <w:rPr>
                <w:sz w:val="24"/>
                <w:szCs w:val="24"/>
                <w:lang w:val="uk-UA" w:eastAsia="en-US"/>
              </w:rPr>
              <w:t>7)Наказ ЦОВВ від 21.04.2015 №441 "Про затвердження форми Заяви про призначення усіх видів соціальної допомоги, компенсацій та пільг"</w:t>
            </w:r>
          </w:p>
          <w:p w14:paraId="42BEB94E" w14:textId="77777777" w:rsidR="00022687" w:rsidRPr="00411E2E" w:rsidRDefault="00022687" w:rsidP="00022687">
            <w:pPr>
              <w:rPr>
                <w:sz w:val="24"/>
                <w:szCs w:val="24"/>
                <w:lang w:val="uk-UA"/>
              </w:rPr>
            </w:pPr>
            <w:r w:rsidRPr="00411E2E">
              <w:rPr>
                <w:sz w:val="24"/>
                <w:szCs w:val="24"/>
                <w:lang w:val="uk-UA" w:eastAsia="en-US"/>
              </w:rPr>
              <w:t>8)Наказ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6ECF0A5E"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52A60BD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7217533" w14:textId="01C6457F"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-05</w:t>
            </w:r>
          </w:p>
          <w:p w14:paraId="6999F88C"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52E0F697"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00135</w:t>
            </w:r>
          </w:p>
        </w:tc>
        <w:tc>
          <w:tcPr>
            <w:tcW w:w="4514" w:type="dxa"/>
            <w:tcBorders>
              <w:top w:val="single" w:sz="4" w:space="0" w:color="auto"/>
              <w:left w:val="single" w:sz="4" w:space="0" w:color="auto"/>
              <w:bottom w:val="single" w:sz="4" w:space="0" w:color="auto"/>
              <w:right w:val="single" w:sz="8" w:space="0" w:color="000000"/>
            </w:tcBorders>
          </w:tcPr>
          <w:p w14:paraId="1B60CFA1" w14:textId="77777777" w:rsidR="00022687" w:rsidRPr="00411E2E" w:rsidRDefault="00022687" w:rsidP="00022687">
            <w:pPr>
              <w:rPr>
                <w:sz w:val="24"/>
                <w:szCs w:val="24"/>
                <w:lang w:val="uk-UA" w:eastAsia="uk-UA" w:bidi="uk-UA"/>
              </w:rPr>
            </w:pPr>
            <w:r w:rsidRPr="00411E2E">
              <w:rPr>
                <w:sz w:val="24"/>
                <w:szCs w:val="24"/>
                <w:shd w:val="clear" w:color="auto" w:fill="FFFFFF"/>
                <w:lang w:val="uk-UA"/>
              </w:rPr>
              <w:t>Призначення одноразової винагороди жінкам, яким присвоєно почесне звання України "Мати-героїня"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0A25FB" w14:textId="77777777" w:rsidR="00022687" w:rsidRPr="00411E2E" w:rsidRDefault="00022687" w:rsidP="00022687">
            <w:pPr>
              <w:rPr>
                <w:sz w:val="24"/>
                <w:szCs w:val="24"/>
                <w:lang w:val="uk-UA" w:eastAsia="en-US"/>
              </w:rPr>
            </w:pPr>
            <w:r w:rsidRPr="00411E2E">
              <w:rPr>
                <w:sz w:val="24"/>
                <w:szCs w:val="24"/>
                <w:lang w:val="uk-UA" w:eastAsia="en-US"/>
              </w:rPr>
              <w:t>1)Указ Президента від 25.12.2007 №1254 "Про  одноразову винагороду жінкам, яким присвоєно почесне звання України „Мати-героїня”";</w:t>
            </w:r>
          </w:p>
          <w:p w14:paraId="5C600DDC"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28.02.2011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p w14:paraId="6C009E8A" w14:textId="77777777" w:rsidR="00022687" w:rsidRPr="00411E2E" w:rsidRDefault="00022687" w:rsidP="00022687">
            <w:pPr>
              <w:rPr>
                <w:sz w:val="24"/>
                <w:szCs w:val="24"/>
                <w:lang w:val="uk-UA" w:eastAsia="en-US"/>
              </w:rPr>
            </w:pPr>
            <w:r w:rsidRPr="00411E2E">
              <w:rPr>
                <w:sz w:val="24"/>
                <w:szCs w:val="24"/>
                <w:lang w:val="uk-UA" w:eastAsia="en-US"/>
              </w:rPr>
              <w:t>3)Наказ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411E2E" w:rsidRPr="00411E2E" w14:paraId="5E1E4FB2"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17CDAA4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809BEC1" w14:textId="6A1EEAD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-06</w:t>
            </w:r>
          </w:p>
          <w:p w14:paraId="38E7D9F7"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1A1A921"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00122</w:t>
            </w:r>
          </w:p>
        </w:tc>
        <w:tc>
          <w:tcPr>
            <w:tcW w:w="4514" w:type="dxa"/>
            <w:tcBorders>
              <w:top w:val="single" w:sz="4" w:space="0" w:color="auto"/>
              <w:left w:val="single" w:sz="4" w:space="0" w:color="auto"/>
              <w:bottom w:val="single" w:sz="4" w:space="0" w:color="auto"/>
              <w:right w:val="single" w:sz="8" w:space="0" w:color="000000"/>
            </w:tcBorders>
          </w:tcPr>
          <w:p w14:paraId="21E22D02" w14:textId="77777777" w:rsidR="00022687" w:rsidRPr="00411E2E" w:rsidRDefault="00022687" w:rsidP="00022687">
            <w:pPr>
              <w:jc w:val="both"/>
              <w:rPr>
                <w:sz w:val="24"/>
                <w:szCs w:val="24"/>
                <w:lang w:val="uk-UA" w:eastAsia="uk-UA" w:bidi="uk-UA"/>
              </w:rPr>
            </w:pPr>
            <w:r w:rsidRPr="00411E2E">
              <w:rPr>
                <w:sz w:val="24"/>
                <w:szCs w:val="24"/>
                <w:shd w:val="clear" w:color="auto" w:fill="FFFFFF"/>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CE56D48"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Кодекс від 16.01.2003 №435 Цивільний ст. 1</w:t>
            </w:r>
          </w:p>
          <w:p w14:paraId="089E4EE8" w14:textId="77777777" w:rsidR="00022687" w:rsidRPr="00411E2E" w:rsidRDefault="00022687" w:rsidP="00022687">
            <w:pPr>
              <w:rPr>
                <w:sz w:val="24"/>
                <w:szCs w:val="24"/>
                <w:lang w:val="uk-UA" w:eastAsia="en-US"/>
              </w:rPr>
            </w:pPr>
            <w:r w:rsidRPr="00411E2E">
              <w:rPr>
                <w:sz w:val="24"/>
                <w:szCs w:val="24"/>
                <w:lang w:val="uk-UA" w:eastAsia="en-US"/>
              </w:rPr>
              <w:t>2)Кодекс від 18.03.2004 №1618-IV Цивільний процесуальний ст. 299, ст. 300</w:t>
            </w:r>
          </w:p>
          <w:p w14:paraId="3C45D58D" w14:textId="77777777" w:rsidR="00022687" w:rsidRPr="00411E2E" w:rsidRDefault="00022687" w:rsidP="00022687">
            <w:pPr>
              <w:rPr>
                <w:sz w:val="24"/>
                <w:szCs w:val="24"/>
                <w:lang w:val="uk-UA" w:eastAsia="en-US"/>
              </w:rPr>
            </w:pPr>
            <w:r w:rsidRPr="00411E2E">
              <w:rPr>
                <w:sz w:val="24"/>
                <w:szCs w:val="24"/>
                <w:lang w:val="uk-UA" w:eastAsia="en-US"/>
              </w:rPr>
              <w:t>3)Наказ ЦОВВ від 26.05.1999 №34/166/131/88 "Про затвердження Правил опіки та піклування”</w:t>
            </w:r>
          </w:p>
        </w:tc>
      </w:tr>
      <w:tr w:rsidR="00411E2E" w:rsidRPr="00411E2E" w14:paraId="27BF1647"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BE458D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230657B" w14:textId="4EDFC84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65B1D67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01405</w:t>
            </w:r>
          </w:p>
        </w:tc>
        <w:tc>
          <w:tcPr>
            <w:tcW w:w="4514" w:type="dxa"/>
            <w:tcBorders>
              <w:top w:val="single" w:sz="4" w:space="0" w:color="auto"/>
              <w:left w:val="single" w:sz="4" w:space="0" w:color="auto"/>
              <w:bottom w:val="single" w:sz="4" w:space="0" w:color="auto"/>
              <w:right w:val="single" w:sz="8" w:space="0" w:color="000000"/>
            </w:tcBorders>
          </w:tcPr>
          <w:p w14:paraId="727D17E0" w14:textId="77777777" w:rsidR="00022687" w:rsidRPr="00411E2E" w:rsidRDefault="00022687" w:rsidP="00022687">
            <w:pPr>
              <w:rPr>
                <w:sz w:val="24"/>
                <w:szCs w:val="24"/>
                <w:lang w:val="uk-UA" w:eastAsia="uk-UA" w:bidi="uk-UA"/>
              </w:rPr>
            </w:pPr>
            <w:r w:rsidRPr="00411E2E">
              <w:rPr>
                <w:sz w:val="24"/>
                <w:szCs w:val="24"/>
                <w:lang w:val="uk-UA" w:eastAsia="uk-UA" w:bidi="uk-UA"/>
              </w:rPr>
              <w:t xml:space="preserve">Оплата послуг патронатного вихователя та виплата соціальної допомоги на утримання </w:t>
            </w:r>
            <w:r w:rsidRPr="00411E2E">
              <w:rPr>
                <w:sz w:val="24"/>
                <w:szCs w:val="24"/>
                <w:lang w:val="uk-UA" w:eastAsia="uk-UA" w:bidi="uk-UA"/>
              </w:rPr>
              <w:lastRenderedPageBreak/>
              <w:t>дитини в сім'ї патронатного вихователя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409D041" w14:textId="77777777" w:rsidR="00022687" w:rsidRPr="00411E2E" w:rsidRDefault="00022687" w:rsidP="00022687">
            <w:pPr>
              <w:rPr>
                <w:sz w:val="24"/>
                <w:szCs w:val="24"/>
                <w:lang w:val="uk-UA" w:eastAsia="en-US"/>
              </w:rPr>
            </w:pPr>
            <w:r w:rsidRPr="00411E2E">
              <w:rPr>
                <w:sz w:val="24"/>
                <w:szCs w:val="24"/>
                <w:lang w:val="uk-UA" w:eastAsia="en-US"/>
              </w:rPr>
              <w:lastRenderedPageBreak/>
              <w:t>1)Кодекс Сімейний кодекс України частина сьома статті 252, частина перша статті 253 та частина перша статті 256;</w:t>
            </w:r>
          </w:p>
          <w:p w14:paraId="47872C66" w14:textId="77777777" w:rsidR="00022687" w:rsidRPr="00411E2E" w:rsidRDefault="00022687" w:rsidP="00022687">
            <w:pPr>
              <w:rPr>
                <w:sz w:val="24"/>
                <w:szCs w:val="24"/>
                <w:lang w:val="uk-UA" w:eastAsia="en-US"/>
              </w:rPr>
            </w:pPr>
            <w:r w:rsidRPr="00411E2E">
              <w:rPr>
                <w:sz w:val="24"/>
                <w:szCs w:val="24"/>
                <w:lang w:val="uk-UA" w:eastAsia="en-US"/>
              </w:rPr>
              <w:lastRenderedPageBreak/>
              <w:t>2)</w:t>
            </w:r>
            <w:r w:rsidRPr="00411E2E">
              <w:t xml:space="preserve"> </w:t>
            </w:r>
            <w:r w:rsidRPr="00411E2E">
              <w:rPr>
                <w:sz w:val="24"/>
                <w:szCs w:val="24"/>
                <w:lang w:val="uk-UA" w:eastAsia="en-US"/>
              </w:rPr>
              <w:t>Постанова КМУ від 20.08.2021 №893 "Порядок виплати соціальної допомоги на утримання дитини в сім’ї патронатного вихователя та оплати послуги патронату над дитиною"</w:t>
            </w:r>
          </w:p>
        </w:tc>
      </w:tr>
      <w:tr w:rsidR="00411E2E" w:rsidRPr="000B41E0" w14:paraId="7E9BB308"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68C677B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0EC4E40" w14:textId="5EDC2B9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-08</w:t>
            </w:r>
          </w:p>
        </w:tc>
        <w:tc>
          <w:tcPr>
            <w:tcW w:w="1297" w:type="dxa"/>
            <w:tcBorders>
              <w:top w:val="single" w:sz="4" w:space="0" w:color="auto"/>
              <w:left w:val="single" w:sz="4" w:space="0" w:color="auto"/>
              <w:bottom w:val="single" w:sz="4" w:space="0" w:color="auto"/>
              <w:right w:val="single" w:sz="4" w:space="0" w:color="auto"/>
            </w:tcBorders>
          </w:tcPr>
          <w:p w14:paraId="2482B6C2"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01386</w:t>
            </w:r>
          </w:p>
        </w:tc>
        <w:tc>
          <w:tcPr>
            <w:tcW w:w="4514" w:type="dxa"/>
            <w:tcBorders>
              <w:top w:val="single" w:sz="4" w:space="0" w:color="auto"/>
              <w:left w:val="single" w:sz="4" w:space="0" w:color="auto"/>
              <w:bottom w:val="single" w:sz="4" w:space="0" w:color="auto"/>
              <w:right w:val="single" w:sz="8" w:space="0" w:color="000000"/>
            </w:tcBorders>
          </w:tcPr>
          <w:p w14:paraId="45A9EB38"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2B1ACC5"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забезпечення організаційно-правових умов соціального захисту дітей-сиріт та дітей, позбавлених батьківського піклування" ст.8</w:t>
            </w:r>
          </w:p>
          <w:p w14:paraId="153DCAD9"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26.06.2019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411E2E" w:rsidRPr="00411E2E" w14:paraId="5C151815"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36302FB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1A287D1" w14:textId="6608E373"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03415A0F"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01981</w:t>
            </w:r>
          </w:p>
        </w:tc>
        <w:tc>
          <w:tcPr>
            <w:tcW w:w="4514" w:type="dxa"/>
            <w:tcBorders>
              <w:top w:val="single" w:sz="4" w:space="0" w:color="auto"/>
              <w:left w:val="single" w:sz="4" w:space="0" w:color="auto"/>
              <w:bottom w:val="single" w:sz="4" w:space="0" w:color="auto"/>
              <w:right w:val="single" w:sz="8" w:space="0" w:color="000000"/>
            </w:tcBorders>
          </w:tcPr>
          <w:p w14:paraId="7D28B21C"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D45D303"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ст.72;</w:t>
            </w:r>
          </w:p>
          <w:p w14:paraId="1ABCE7CB"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61A591D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3049C67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4F2E67" w14:textId="7AE5DFD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-10</w:t>
            </w:r>
          </w:p>
        </w:tc>
        <w:tc>
          <w:tcPr>
            <w:tcW w:w="1297" w:type="dxa"/>
            <w:tcBorders>
              <w:top w:val="single" w:sz="4" w:space="0" w:color="auto"/>
              <w:left w:val="single" w:sz="4" w:space="0" w:color="auto"/>
              <w:bottom w:val="single" w:sz="4" w:space="0" w:color="auto"/>
              <w:right w:val="single" w:sz="4" w:space="0" w:color="auto"/>
            </w:tcBorders>
          </w:tcPr>
          <w:p w14:paraId="0DB3EC3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00125</w:t>
            </w:r>
          </w:p>
        </w:tc>
        <w:tc>
          <w:tcPr>
            <w:tcW w:w="4514" w:type="dxa"/>
            <w:tcBorders>
              <w:top w:val="single" w:sz="4" w:space="0" w:color="auto"/>
              <w:left w:val="single" w:sz="4" w:space="0" w:color="auto"/>
              <w:bottom w:val="single" w:sz="4" w:space="0" w:color="auto"/>
              <w:right w:val="single" w:sz="8" w:space="0" w:color="000000"/>
            </w:tcBorders>
          </w:tcPr>
          <w:p w14:paraId="4A7A397F"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DFCA177"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6FCB3462"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35A1EF54"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27D95AF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82CE54" w14:textId="3EFEE7A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-11</w:t>
            </w:r>
          </w:p>
        </w:tc>
        <w:tc>
          <w:tcPr>
            <w:tcW w:w="1297" w:type="dxa"/>
            <w:tcBorders>
              <w:top w:val="single" w:sz="4" w:space="0" w:color="auto"/>
              <w:left w:val="single" w:sz="4" w:space="0" w:color="auto"/>
              <w:bottom w:val="single" w:sz="4" w:space="0" w:color="auto"/>
              <w:right w:val="single" w:sz="4" w:space="0" w:color="auto"/>
            </w:tcBorders>
          </w:tcPr>
          <w:p w14:paraId="2D32533E"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00127</w:t>
            </w:r>
          </w:p>
        </w:tc>
        <w:tc>
          <w:tcPr>
            <w:tcW w:w="4514" w:type="dxa"/>
            <w:tcBorders>
              <w:top w:val="single" w:sz="4" w:space="0" w:color="auto"/>
              <w:left w:val="single" w:sz="4" w:space="0" w:color="auto"/>
              <w:bottom w:val="single" w:sz="4" w:space="0" w:color="auto"/>
              <w:right w:val="single" w:sz="8" w:space="0" w:color="000000"/>
            </w:tcBorders>
          </w:tcPr>
          <w:p w14:paraId="7EB04C7C"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C731E84"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77669653"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491297DF"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2067490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56A41E7" w14:textId="7302485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-12</w:t>
            </w:r>
          </w:p>
        </w:tc>
        <w:tc>
          <w:tcPr>
            <w:tcW w:w="1297" w:type="dxa"/>
            <w:tcBorders>
              <w:top w:val="single" w:sz="4" w:space="0" w:color="auto"/>
              <w:left w:val="single" w:sz="4" w:space="0" w:color="auto"/>
              <w:bottom w:val="single" w:sz="4" w:space="0" w:color="auto"/>
              <w:right w:val="single" w:sz="4" w:space="0" w:color="auto"/>
            </w:tcBorders>
          </w:tcPr>
          <w:p w14:paraId="486F0E0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00123</w:t>
            </w:r>
          </w:p>
        </w:tc>
        <w:tc>
          <w:tcPr>
            <w:tcW w:w="4514" w:type="dxa"/>
            <w:tcBorders>
              <w:top w:val="single" w:sz="4" w:space="0" w:color="auto"/>
              <w:left w:val="single" w:sz="4" w:space="0" w:color="auto"/>
              <w:bottom w:val="single" w:sz="4" w:space="0" w:color="auto"/>
              <w:right w:val="single" w:sz="8" w:space="0" w:color="000000"/>
            </w:tcBorders>
          </w:tcPr>
          <w:p w14:paraId="677973C9"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дозволу опікуну на вчинення правочинів щодо відмови від майнових прав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95BD909"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13A20125"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59C602D6"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69591F0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B08214B" w14:textId="5FDEAE8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-13</w:t>
            </w:r>
          </w:p>
        </w:tc>
        <w:tc>
          <w:tcPr>
            <w:tcW w:w="1297" w:type="dxa"/>
            <w:tcBorders>
              <w:top w:val="single" w:sz="4" w:space="0" w:color="auto"/>
              <w:left w:val="single" w:sz="4" w:space="0" w:color="auto"/>
              <w:bottom w:val="single" w:sz="4" w:space="0" w:color="auto"/>
              <w:right w:val="single" w:sz="4" w:space="0" w:color="auto"/>
            </w:tcBorders>
          </w:tcPr>
          <w:p w14:paraId="21F1F43E"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00126</w:t>
            </w:r>
          </w:p>
        </w:tc>
        <w:tc>
          <w:tcPr>
            <w:tcW w:w="4514" w:type="dxa"/>
            <w:tcBorders>
              <w:top w:val="single" w:sz="4" w:space="0" w:color="auto"/>
              <w:left w:val="single" w:sz="4" w:space="0" w:color="auto"/>
              <w:bottom w:val="single" w:sz="4" w:space="0" w:color="auto"/>
              <w:right w:val="single" w:sz="8" w:space="0" w:color="000000"/>
            </w:tcBorders>
          </w:tcPr>
          <w:p w14:paraId="5A33B8A0" w14:textId="77777777" w:rsidR="00022687" w:rsidRPr="00411E2E" w:rsidRDefault="00022687" w:rsidP="00022687">
            <w:pPr>
              <w:rPr>
                <w:sz w:val="24"/>
                <w:szCs w:val="24"/>
                <w:lang w:val="uk-UA" w:eastAsia="uk-UA" w:bidi="uk-UA"/>
              </w:rPr>
            </w:pPr>
            <w:r w:rsidRPr="00411E2E">
              <w:rPr>
                <w:sz w:val="24"/>
                <w:szCs w:val="24"/>
                <w:lang w:val="uk-UA" w:eastAsia="uk-UA" w:bidi="uk-UA"/>
              </w:rPr>
              <w:t xml:space="preserve">Видача дозволу опікуну на вчинення правочинів стосовно укладення договорів </w:t>
            </w:r>
            <w:r w:rsidRPr="00411E2E">
              <w:rPr>
                <w:sz w:val="24"/>
                <w:szCs w:val="24"/>
                <w:lang w:val="uk-UA" w:eastAsia="uk-UA" w:bidi="uk-UA"/>
              </w:rPr>
              <w:lastRenderedPageBreak/>
              <w:t>щодо іншого цінного майна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D3EC49E" w14:textId="77777777" w:rsidR="00022687" w:rsidRPr="00411E2E" w:rsidRDefault="00022687" w:rsidP="00022687">
            <w:pPr>
              <w:rPr>
                <w:sz w:val="24"/>
                <w:szCs w:val="24"/>
                <w:lang w:val="uk-UA" w:eastAsia="en-US"/>
              </w:rPr>
            </w:pPr>
            <w:r w:rsidRPr="00411E2E">
              <w:rPr>
                <w:sz w:val="24"/>
                <w:szCs w:val="24"/>
                <w:lang w:val="uk-UA" w:eastAsia="en-US"/>
              </w:rPr>
              <w:lastRenderedPageBreak/>
              <w:t>1)Кодекс Цивільний ст. 71;</w:t>
            </w:r>
          </w:p>
          <w:p w14:paraId="3C09A9DB" w14:textId="77777777" w:rsidR="00022687" w:rsidRPr="00411E2E" w:rsidRDefault="00022687" w:rsidP="00022687">
            <w:pPr>
              <w:rPr>
                <w:sz w:val="24"/>
                <w:szCs w:val="24"/>
                <w:lang w:val="uk-UA" w:eastAsia="en-US"/>
              </w:rPr>
            </w:pPr>
            <w:r w:rsidRPr="00411E2E">
              <w:rPr>
                <w:sz w:val="24"/>
                <w:szCs w:val="24"/>
                <w:lang w:val="uk-UA" w:eastAsia="en-US"/>
              </w:rPr>
              <w:t xml:space="preserve">2)Наказ ЦОВВ від 26.05.1999 №34/166/131/88 "Про затвердження </w:t>
            </w:r>
            <w:r w:rsidRPr="00411E2E">
              <w:rPr>
                <w:sz w:val="24"/>
                <w:szCs w:val="24"/>
                <w:lang w:val="uk-UA" w:eastAsia="en-US"/>
              </w:rPr>
              <w:lastRenderedPageBreak/>
              <w:t>Правил опіки та піклування"</w:t>
            </w:r>
          </w:p>
        </w:tc>
      </w:tr>
      <w:tr w:rsidR="00411E2E" w:rsidRPr="00411E2E" w14:paraId="4D29BCB1"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1C67A22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EC3DCC0" w14:textId="4E5D5FB7"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-14</w:t>
            </w:r>
          </w:p>
        </w:tc>
        <w:tc>
          <w:tcPr>
            <w:tcW w:w="1297" w:type="dxa"/>
            <w:tcBorders>
              <w:top w:val="single" w:sz="4" w:space="0" w:color="auto"/>
              <w:left w:val="single" w:sz="4" w:space="0" w:color="auto"/>
              <w:bottom w:val="single" w:sz="4" w:space="0" w:color="auto"/>
              <w:right w:val="single" w:sz="4" w:space="0" w:color="auto"/>
            </w:tcBorders>
          </w:tcPr>
          <w:p w14:paraId="4AF888E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00124</w:t>
            </w:r>
          </w:p>
        </w:tc>
        <w:tc>
          <w:tcPr>
            <w:tcW w:w="4514" w:type="dxa"/>
            <w:tcBorders>
              <w:top w:val="single" w:sz="4" w:space="0" w:color="auto"/>
              <w:left w:val="single" w:sz="4" w:space="0" w:color="auto"/>
              <w:bottom w:val="single" w:sz="4" w:space="0" w:color="auto"/>
              <w:right w:val="single" w:sz="8" w:space="0" w:color="000000"/>
            </w:tcBorders>
          </w:tcPr>
          <w:p w14:paraId="3BA8762F"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дозволу опікуну на вчинення правочинів щодо видання письмових зобов’язань від імені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8CABD5E"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24CFA640"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68DF55C0"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5538AB2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A0B546E" w14:textId="4D48C12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-15</w:t>
            </w:r>
          </w:p>
        </w:tc>
        <w:tc>
          <w:tcPr>
            <w:tcW w:w="1297" w:type="dxa"/>
            <w:tcBorders>
              <w:top w:val="single" w:sz="4" w:space="0" w:color="auto"/>
              <w:left w:val="single" w:sz="4" w:space="0" w:color="auto"/>
              <w:bottom w:val="single" w:sz="4" w:space="0" w:color="auto"/>
              <w:right w:val="single" w:sz="4" w:space="0" w:color="auto"/>
            </w:tcBorders>
          </w:tcPr>
          <w:p w14:paraId="1FB2E890"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01980</w:t>
            </w:r>
          </w:p>
        </w:tc>
        <w:tc>
          <w:tcPr>
            <w:tcW w:w="4514" w:type="dxa"/>
            <w:tcBorders>
              <w:top w:val="single" w:sz="4" w:space="0" w:color="auto"/>
              <w:left w:val="single" w:sz="4" w:space="0" w:color="auto"/>
              <w:bottom w:val="single" w:sz="4" w:space="0" w:color="auto"/>
              <w:right w:val="single" w:sz="8" w:space="0" w:color="000000"/>
            </w:tcBorders>
          </w:tcPr>
          <w:p w14:paraId="2D90A5AB"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130644B"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58845C8C"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41EC887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5AE9A05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B9BBB1" w14:textId="2C140B4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-16</w:t>
            </w:r>
          </w:p>
        </w:tc>
        <w:tc>
          <w:tcPr>
            <w:tcW w:w="1297" w:type="dxa"/>
            <w:tcBorders>
              <w:top w:val="single" w:sz="4" w:space="0" w:color="auto"/>
              <w:left w:val="single" w:sz="4" w:space="0" w:color="auto"/>
              <w:bottom w:val="single" w:sz="4" w:space="0" w:color="auto"/>
              <w:right w:val="single" w:sz="4" w:space="0" w:color="auto"/>
            </w:tcBorders>
          </w:tcPr>
          <w:p w14:paraId="2362601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00131</w:t>
            </w:r>
          </w:p>
        </w:tc>
        <w:tc>
          <w:tcPr>
            <w:tcW w:w="4514" w:type="dxa"/>
            <w:tcBorders>
              <w:top w:val="single" w:sz="4" w:space="0" w:color="auto"/>
              <w:left w:val="single" w:sz="4" w:space="0" w:color="auto"/>
              <w:bottom w:val="single" w:sz="4" w:space="0" w:color="auto"/>
              <w:right w:val="single" w:sz="8" w:space="0" w:color="000000"/>
            </w:tcBorders>
          </w:tcPr>
          <w:p w14:paraId="100C8C87"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піклувальнику дозволу на надання згоди особі, дієздатність якої обмежена, на вчинення правочину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C77BF6E"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28F7B521"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24D8B0A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2A3CBA3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6BFA5AA" w14:textId="03048D0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-17</w:t>
            </w:r>
          </w:p>
        </w:tc>
        <w:tc>
          <w:tcPr>
            <w:tcW w:w="1297" w:type="dxa"/>
            <w:tcBorders>
              <w:top w:val="single" w:sz="4" w:space="0" w:color="auto"/>
              <w:left w:val="single" w:sz="4" w:space="0" w:color="auto"/>
              <w:bottom w:val="single" w:sz="4" w:space="0" w:color="auto"/>
              <w:right w:val="single" w:sz="4" w:space="0" w:color="auto"/>
            </w:tcBorders>
          </w:tcPr>
          <w:p w14:paraId="31436FF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00130</w:t>
            </w:r>
          </w:p>
        </w:tc>
        <w:tc>
          <w:tcPr>
            <w:tcW w:w="4514" w:type="dxa"/>
            <w:tcBorders>
              <w:top w:val="single" w:sz="4" w:space="0" w:color="auto"/>
              <w:left w:val="single" w:sz="4" w:space="0" w:color="auto"/>
              <w:bottom w:val="single" w:sz="4" w:space="0" w:color="auto"/>
              <w:right w:val="single" w:sz="8" w:space="0" w:color="000000"/>
            </w:tcBorders>
          </w:tcPr>
          <w:p w14:paraId="032BC887"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1B89C70"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625653C6"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411E2E" w14:paraId="6BB64491"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27FE4C8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1CA26DD" w14:textId="603C16EE"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-18</w:t>
            </w:r>
          </w:p>
        </w:tc>
        <w:tc>
          <w:tcPr>
            <w:tcW w:w="1297" w:type="dxa"/>
            <w:tcBorders>
              <w:top w:val="single" w:sz="4" w:space="0" w:color="auto"/>
              <w:left w:val="single" w:sz="4" w:space="0" w:color="auto"/>
              <w:bottom w:val="single" w:sz="4" w:space="0" w:color="auto"/>
              <w:right w:val="single" w:sz="4" w:space="0" w:color="auto"/>
            </w:tcBorders>
          </w:tcPr>
          <w:p w14:paraId="2341CDFE"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00129</w:t>
            </w:r>
          </w:p>
        </w:tc>
        <w:tc>
          <w:tcPr>
            <w:tcW w:w="4514" w:type="dxa"/>
            <w:tcBorders>
              <w:top w:val="single" w:sz="4" w:space="0" w:color="auto"/>
              <w:left w:val="single" w:sz="4" w:space="0" w:color="auto"/>
              <w:bottom w:val="single" w:sz="4" w:space="0" w:color="auto"/>
              <w:right w:val="single" w:sz="8" w:space="0" w:color="000000"/>
            </w:tcBorders>
          </w:tcPr>
          <w:p w14:paraId="2E885DB8" w14:textId="77777777" w:rsidR="00022687" w:rsidRPr="00411E2E" w:rsidRDefault="00022687" w:rsidP="00022687">
            <w:pPr>
              <w:rPr>
                <w:sz w:val="24"/>
                <w:szCs w:val="24"/>
                <w:lang w:val="uk-UA" w:eastAsia="uk-UA" w:bidi="uk-UA"/>
              </w:rPr>
            </w:pPr>
            <w:r w:rsidRPr="00411E2E">
              <w:rPr>
                <w:sz w:val="24"/>
                <w:szCs w:val="24"/>
                <w:lang w:val="uk-UA" w:eastAsia="uk-UA" w:bidi="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802A85" w14:textId="77777777" w:rsidR="00022687" w:rsidRPr="00411E2E" w:rsidRDefault="00022687" w:rsidP="00022687">
            <w:pPr>
              <w:rPr>
                <w:sz w:val="24"/>
                <w:szCs w:val="24"/>
                <w:lang w:val="uk-UA" w:eastAsia="en-US"/>
              </w:rPr>
            </w:pPr>
            <w:r w:rsidRPr="00411E2E">
              <w:rPr>
                <w:sz w:val="24"/>
                <w:szCs w:val="24"/>
                <w:lang w:val="uk-UA" w:eastAsia="en-US"/>
              </w:rPr>
              <w:t>1)Кодекс Цивільний ст. 71;</w:t>
            </w:r>
          </w:p>
          <w:p w14:paraId="0FEBFF85" w14:textId="77777777" w:rsidR="00022687" w:rsidRPr="00411E2E" w:rsidRDefault="00022687" w:rsidP="00022687">
            <w:pPr>
              <w:rPr>
                <w:sz w:val="24"/>
                <w:szCs w:val="24"/>
                <w:lang w:val="uk-UA" w:eastAsia="en-US"/>
              </w:rPr>
            </w:pPr>
            <w:r w:rsidRPr="00411E2E">
              <w:rPr>
                <w:sz w:val="24"/>
                <w:szCs w:val="24"/>
                <w:lang w:val="uk-UA" w:eastAsia="en-US"/>
              </w:rPr>
              <w:t>2)Наказ ЦОВВ від 26.05.1999 №34/166/131/88 "Про затвердження Правил опіки та піклування"</w:t>
            </w:r>
          </w:p>
        </w:tc>
      </w:tr>
      <w:tr w:rsidR="00411E2E" w:rsidRPr="000B41E0" w14:paraId="6BB9B811"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A7151C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5C31A9" w14:textId="070E9AE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-19</w:t>
            </w:r>
          </w:p>
          <w:p w14:paraId="03EA1AD5"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714095D"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00133</w:t>
            </w:r>
          </w:p>
        </w:tc>
        <w:tc>
          <w:tcPr>
            <w:tcW w:w="4514" w:type="dxa"/>
            <w:tcBorders>
              <w:top w:val="single" w:sz="4" w:space="0" w:color="auto"/>
              <w:left w:val="single" w:sz="4" w:space="0" w:color="auto"/>
              <w:bottom w:val="single" w:sz="4" w:space="0" w:color="auto"/>
              <w:right w:val="single" w:sz="8" w:space="0" w:color="000000"/>
            </w:tcBorders>
          </w:tcPr>
          <w:p w14:paraId="66B80029"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соціальної допомоги малозабезпеченим сім’ям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EB1AC2"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державну соціальну допомогу малозабезпеченим сім’ям" за текстом</w:t>
            </w:r>
          </w:p>
          <w:p w14:paraId="456E539A"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w:t>
            </w:r>
          </w:p>
          <w:p w14:paraId="348A0D98"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22.07.2020 №632 "Деякі питання виплати державної соціальної допомоги" за текстом</w:t>
            </w:r>
          </w:p>
          <w:p w14:paraId="2F38411C"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24.02.2003 №250 "Про затвердження Порядку призначення і виплати державної соціальної допомоги малозабезпеченим сім’ям" за текстом</w:t>
            </w:r>
          </w:p>
          <w:p w14:paraId="1C268E30" w14:textId="77777777" w:rsidR="00022687" w:rsidRPr="00411E2E" w:rsidRDefault="00022687" w:rsidP="00022687">
            <w:pPr>
              <w:rPr>
                <w:sz w:val="24"/>
                <w:szCs w:val="24"/>
                <w:lang w:val="uk-UA" w:eastAsia="en-US"/>
              </w:rPr>
            </w:pPr>
            <w:r w:rsidRPr="00411E2E">
              <w:rPr>
                <w:sz w:val="24"/>
                <w:szCs w:val="24"/>
                <w:lang w:val="uk-UA" w:eastAsia="en-US"/>
              </w:rPr>
              <w:t xml:space="preserve">5)Постанова КМУ від 07.03.2022 №214 "Деякі питання надання </w:t>
            </w:r>
            <w:r w:rsidRPr="00411E2E">
              <w:rPr>
                <w:sz w:val="24"/>
                <w:szCs w:val="24"/>
                <w:lang w:val="uk-UA" w:eastAsia="en-US"/>
              </w:rPr>
              <w:lastRenderedPageBreak/>
              <w:t>державної соціальної допомоги на період введення воєнного стану" увесь</w:t>
            </w:r>
          </w:p>
          <w:p w14:paraId="0E299810" w14:textId="77777777" w:rsidR="00022687" w:rsidRPr="00411E2E" w:rsidRDefault="00022687" w:rsidP="00022687">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6CBB625F" w14:textId="77777777" w:rsidR="00022687" w:rsidRPr="00411E2E" w:rsidRDefault="00022687" w:rsidP="00022687">
            <w:pPr>
              <w:rPr>
                <w:sz w:val="24"/>
                <w:szCs w:val="24"/>
                <w:lang w:val="uk-UA"/>
              </w:rPr>
            </w:pPr>
            <w:r w:rsidRPr="00411E2E">
              <w:rPr>
                <w:sz w:val="24"/>
                <w:szCs w:val="24"/>
                <w:lang w:val="uk-UA" w:eastAsia="en-US"/>
              </w:rPr>
              <w:t>7)Наказ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411E2E" w14:paraId="53159E1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ED7513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552D018" w14:textId="1592A8F3"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-20</w:t>
            </w:r>
          </w:p>
          <w:p w14:paraId="4505F5E5"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10B72F7B"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00144</w:t>
            </w:r>
          </w:p>
        </w:tc>
        <w:tc>
          <w:tcPr>
            <w:tcW w:w="4514" w:type="dxa"/>
            <w:tcBorders>
              <w:top w:val="single" w:sz="4" w:space="0" w:color="auto"/>
              <w:left w:val="single" w:sz="4" w:space="0" w:color="auto"/>
              <w:bottom w:val="single" w:sz="4" w:space="0" w:color="auto"/>
              <w:right w:val="single" w:sz="8" w:space="0" w:color="000000"/>
            </w:tcBorders>
          </w:tcPr>
          <w:p w14:paraId="5EA53AA1"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допомоги при народженні дитини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C70E21"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державну допомогу сім'ям з дітьми" ч. 1 ст. 10;</w:t>
            </w:r>
          </w:p>
          <w:p w14:paraId="0675C116"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10;</w:t>
            </w:r>
          </w:p>
          <w:p w14:paraId="6E7D2C33" w14:textId="77777777" w:rsidR="00022687" w:rsidRPr="00411E2E" w:rsidRDefault="00022687" w:rsidP="00022687">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0B41E0" w14:paraId="3D8263CE"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7F5F5C2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5E5487" w14:textId="577F8C20"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-21</w:t>
            </w:r>
          </w:p>
        </w:tc>
        <w:tc>
          <w:tcPr>
            <w:tcW w:w="1297" w:type="dxa"/>
            <w:tcBorders>
              <w:top w:val="single" w:sz="4" w:space="0" w:color="auto"/>
              <w:left w:val="single" w:sz="4" w:space="0" w:color="auto"/>
              <w:bottom w:val="single" w:sz="4" w:space="0" w:color="auto"/>
              <w:right w:val="single" w:sz="4" w:space="0" w:color="auto"/>
            </w:tcBorders>
          </w:tcPr>
          <w:p w14:paraId="25DD804F"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00143</w:t>
            </w:r>
          </w:p>
        </w:tc>
        <w:tc>
          <w:tcPr>
            <w:tcW w:w="4514" w:type="dxa"/>
            <w:tcBorders>
              <w:top w:val="single" w:sz="4" w:space="0" w:color="auto"/>
              <w:left w:val="single" w:sz="4" w:space="0" w:color="auto"/>
              <w:bottom w:val="single" w:sz="4" w:space="0" w:color="auto"/>
              <w:right w:val="single" w:sz="8" w:space="0" w:color="000000"/>
            </w:tcBorders>
          </w:tcPr>
          <w:p w14:paraId="3D901231"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B16C42E"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державну допомогу сім'ям з дітьми" ст. 7;</w:t>
            </w:r>
          </w:p>
          <w:p w14:paraId="13710583"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w:t>
            </w:r>
          </w:p>
          <w:p w14:paraId="71ED1C2C" w14:textId="77777777" w:rsidR="00022687" w:rsidRPr="00411E2E" w:rsidRDefault="00022687" w:rsidP="00022687">
            <w:pPr>
              <w:rPr>
                <w:sz w:val="24"/>
                <w:szCs w:val="24"/>
                <w:lang w:val="uk-UA" w:eastAsia="en-US"/>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 за текстом;</w:t>
            </w:r>
          </w:p>
          <w:p w14:paraId="305EBCEC" w14:textId="77777777" w:rsidR="00022687" w:rsidRPr="00411E2E" w:rsidRDefault="00022687" w:rsidP="00022687">
            <w:pPr>
              <w:rPr>
                <w:sz w:val="24"/>
                <w:szCs w:val="24"/>
                <w:lang w:val="uk-UA" w:eastAsia="en-US"/>
              </w:rPr>
            </w:pPr>
            <w:r w:rsidRPr="00411E2E">
              <w:rPr>
                <w:sz w:val="24"/>
                <w:szCs w:val="24"/>
                <w:lang w:val="uk-UA" w:eastAsia="en-US"/>
              </w:rPr>
              <w:t>4)Наказ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 текстом</w:t>
            </w:r>
          </w:p>
        </w:tc>
      </w:tr>
      <w:tr w:rsidR="00411E2E" w:rsidRPr="00411E2E" w14:paraId="2EC8EE25"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E3BA6E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17F00A6" w14:textId="61ABB6B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-22</w:t>
            </w:r>
          </w:p>
        </w:tc>
        <w:tc>
          <w:tcPr>
            <w:tcW w:w="1297" w:type="dxa"/>
            <w:tcBorders>
              <w:top w:val="single" w:sz="4" w:space="0" w:color="auto"/>
              <w:left w:val="single" w:sz="4" w:space="0" w:color="auto"/>
              <w:bottom w:val="single" w:sz="4" w:space="0" w:color="auto"/>
              <w:right w:val="single" w:sz="4" w:space="0" w:color="auto"/>
            </w:tcBorders>
          </w:tcPr>
          <w:p w14:paraId="6048CF7F"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00147</w:t>
            </w:r>
          </w:p>
        </w:tc>
        <w:tc>
          <w:tcPr>
            <w:tcW w:w="4514" w:type="dxa"/>
            <w:tcBorders>
              <w:top w:val="single" w:sz="4" w:space="0" w:color="auto"/>
              <w:left w:val="single" w:sz="4" w:space="0" w:color="auto"/>
              <w:bottom w:val="single" w:sz="4" w:space="0" w:color="auto"/>
              <w:right w:val="single" w:sz="8" w:space="0" w:color="000000"/>
            </w:tcBorders>
          </w:tcPr>
          <w:p w14:paraId="644D2A41"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допомоги при усиновленні дитини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F5AE7C3"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державну допомогу сім'ям з дітьми" ст. 12-1;</w:t>
            </w:r>
          </w:p>
          <w:p w14:paraId="5D7A101C" w14:textId="77777777" w:rsidR="00022687" w:rsidRPr="00411E2E" w:rsidRDefault="00022687" w:rsidP="00022687">
            <w:pPr>
              <w:rPr>
                <w:sz w:val="24"/>
                <w:szCs w:val="24"/>
                <w:lang w:val="uk-UA"/>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п. 39</w:t>
            </w:r>
          </w:p>
        </w:tc>
      </w:tr>
      <w:tr w:rsidR="00411E2E" w:rsidRPr="00411E2E" w14:paraId="4B137537"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6D64D17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C49BC5" w14:textId="2CBCAF9C"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-23</w:t>
            </w:r>
          </w:p>
        </w:tc>
        <w:tc>
          <w:tcPr>
            <w:tcW w:w="1297" w:type="dxa"/>
            <w:tcBorders>
              <w:top w:val="single" w:sz="4" w:space="0" w:color="auto"/>
              <w:left w:val="single" w:sz="4" w:space="0" w:color="auto"/>
              <w:bottom w:val="single" w:sz="4" w:space="0" w:color="auto"/>
              <w:right w:val="single" w:sz="4" w:space="0" w:color="auto"/>
            </w:tcBorders>
          </w:tcPr>
          <w:p w14:paraId="4498B0CE"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00149</w:t>
            </w:r>
          </w:p>
        </w:tc>
        <w:tc>
          <w:tcPr>
            <w:tcW w:w="4514" w:type="dxa"/>
            <w:tcBorders>
              <w:top w:val="single" w:sz="4" w:space="0" w:color="auto"/>
              <w:left w:val="single" w:sz="4" w:space="0" w:color="auto"/>
              <w:bottom w:val="single" w:sz="4" w:space="0" w:color="auto"/>
              <w:right w:val="single" w:sz="8" w:space="0" w:color="000000"/>
            </w:tcBorders>
          </w:tcPr>
          <w:p w14:paraId="30C39951"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допомоги на дітей, над якими встановлено опіку чи піклування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DD8108"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16</w:t>
            </w:r>
          </w:p>
          <w:p w14:paraId="7EABEA1E"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27.12.2001 №1751 "Про затвердження Порядку призначення і виплати державної допомоги сім'ям з дітьми" абз. 1 п. 25</w:t>
            </w:r>
          </w:p>
          <w:p w14:paraId="2441756A"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7E42285D" w14:textId="77777777" w:rsidR="00022687" w:rsidRPr="00411E2E" w:rsidRDefault="00022687" w:rsidP="00022687">
            <w:pPr>
              <w:rPr>
                <w:sz w:val="24"/>
                <w:szCs w:val="24"/>
                <w:lang w:val="uk-UA"/>
              </w:rPr>
            </w:pPr>
            <w:r w:rsidRPr="00411E2E">
              <w:rPr>
                <w:sz w:val="24"/>
                <w:szCs w:val="24"/>
                <w:lang w:val="uk-UA" w:eastAsia="en-US"/>
              </w:rPr>
              <w:t xml:space="preserve">4)Постанова КМУ від 07.03.2022 №214 "Деякі питання надання </w:t>
            </w:r>
            <w:r w:rsidRPr="00411E2E">
              <w:rPr>
                <w:sz w:val="24"/>
                <w:szCs w:val="24"/>
                <w:lang w:val="uk-UA" w:eastAsia="en-US"/>
              </w:rPr>
              <w:lastRenderedPageBreak/>
              <w:t>державної соціальної допомоги на період введення воєнного стану" увесь</w:t>
            </w:r>
          </w:p>
        </w:tc>
      </w:tr>
      <w:tr w:rsidR="00411E2E" w:rsidRPr="00411E2E" w14:paraId="5FE23903"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4849B8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E4EFD4E" w14:textId="520ADCA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-24</w:t>
            </w:r>
          </w:p>
        </w:tc>
        <w:tc>
          <w:tcPr>
            <w:tcW w:w="1297" w:type="dxa"/>
            <w:tcBorders>
              <w:top w:val="single" w:sz="4" w:space="0" w:color="auto"/>
              <w:left w:val="single" w:sz="4" w:space="0" w:color="auto"/>
              <w:bottom w:val="single" w:sz="4" w:space="0" w:color="auto"/>
              <w:right w:val="single" w:sz="4" w:space="0" w:color="auto"/>
            </w:tcBorders>
          </w:tcPr>
          <w:p w14:paraId="275877D3"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00150</w:t>
            </w:r>
          </w:p>
        </w:tc>
        <w:tc>
          <w:tcPr>
            <w:tcW w:w="4514" w:type="dxa"/>
            <w:tcBorders>
              <w:top w:val="single" w:sz="4" w:space="0" w:color="auto"/>
              <w:left w:val="single" w:sz="4" w:space="0" w:color="auto"/>
              <w:bottom w:val="single" w:sz="4" w:space="0" w:color="auto"/>
              <w:right w:val="single" w:sz="8" w:space="0" w:color="000000"/>
            </w:tcBorders>
          </w:tcPr>
          <w:p w14:paraId="07F98F01"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допомоги на дітей одиноким матерям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BEFD96E"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18-1</w:t>
            </w:r>
          </w:p>
          <w:p w14:paraId="0B75100E"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07.03.2022 №214 "Деякі питання надання державної соціальної допомоги на період введення воєнного стану" увесь</w:t>
            </w:r>
          </w:p>
          <w:p w14:paraId="24F59A51"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7D2DD5DC"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 за текстом</w:t>
            </w:r>
          </w:p>
          <w:p w14:paraId="62726137"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27.12.2001 №1751 "Про затвердження Порядку призначення і виплати державної допомоги сім'ям з дітьми" Абз. 1-4 п. 33</w:t>
            </w:r>
          </w:p>
          <w:p w14:paraId="59086467" w14:textId="77777777" w:rsidR="00022687" w:rsidRPr="00411E2E" w:rsidRDefault="00022687" w:rsidP="00022687">
            <w:pPr>
              <w:rPr>
                <w:sz w:val="24"/>
                <w:szCs w:val="24"/>
                <w:lang w:val="uk-UA" w:eastAsia="en-US"/>
              </w:rPr>
            </w:pPr>
            <w:r w:rsidRPr="00411E2E">
              <w:rPr>
                <w:sz w:val="24"/>
                <w:szCs w:val="24"/>
                <w:lang w:val="uk-UA" w:eastAsia="en-US"/>
              </w:rPr>
              <w:t>6)Наказ ЦОВВ від 19.06.2006 №345 "Про затвердження Інструкції щодо порядку оформлення і ведення особових справ отримувачів усіх видів соціальної допомоги" за текстом</w:t>
            </w:r>
          </w:p>
          <w:p w14:paraId="3200B310" w14:textId="77777777" w:rsidR="00022687" w:rsidRPr="00411E2E" w:rsidRDefault="00022687" w:rsidP="00022687">
            <w:pPr>
              <w:rPr>
                <w:sz w:val="24"/>
                <w:szCs w:val="24"/>
                <w:lang w:val="uk-UA"/>
              </w:rPr>
            </w:pPr>
            <w:r w:rsidRPr="00411E2E">
              <w:rPr>
                <w:sz w:val="24"/>
                <w:szCs w:val="24"/>
                <w:lang w:val="uk-UA" w:eastAsia="en-US"/>
              </w:rPr>
              <w:t>7)Наказ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6F298336"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04B21DE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03108E5" w14:textId="08886B5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-25</w:t>
            </w:r>
          </w:p>
        </w:tc>
        <w:tc>
          <w:tcPr>
            <w:tcW w:w="1297" w:type="dxa"/>
            <w:tcBorders>
              <w:top w:val="single" w:sz="4" w:space="0" w:color="auto"/>
              <w:left w:val="single" w:sz="4" w:space="0" w:color="auto"/>
              <w:bottom w:val="single" w:sz="4" w:space="0" w:color="auto"/>
              <w:right w:val="single" w:sz="4" w:space="0" w:color="auto"/>
            </w:tcBorders>
          </w:tcPr>
          <w:p w14:paraId="342F0FF6"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00151</w:t>
            </w:r>
          </w:p>
        </w:tc>
        <w:tc>
          <w:tcPr>
            <w:tcW w:w="4514" w:type="dxa"/>
            <w:tcBorders>
              <w:top w:val="single" w:sz="4" w:space="0" w:color="auto"/>
              <w:left w:val="single" w:sz="4" w:space="0" w:color="auto"/>
              <w:bottom w:val="single" w:sz="4" w:space="0" w:color="auto"/>
              <w:right w:val="single" w:sz="8" w:space="0" w:color="000000"/>
            </w:tcBorders>
          </w:tcPr>
          <w:p w14:paraId="0C8410E2"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соціальної допомоги особам з інвалідністю з дитинства та дітям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18870A3"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соціальну допомогу особам з інвалідністю з дитинства та дітям з інвалідністю" ч. 1 ст. 1</w:t>
            </w:r>
          </w:p>
          <w:p w14:paraId="2A560272"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26.02.2022 №162 "Про особливості виплати та доставки пенсій, грошових допомог на період введення воєнного стану" увесь</w:t>
            </w:r>
          </w:p>
          <w:p w14:paraId="40A8921A"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07.03.2022 №214 "Про особливості нарахування та виплати грошових допомог, пільг та житлових субсидій на період дії воєнного стану" увесь</w:t>
            </w:r>
          </w:p>
          <w:p w14:paraId="1DF9BC40"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w:t>
            </w:r>
          </w:p>
          <w:p w14:paraId="10B79DB3" w14:textId="77777777" w:rsidR="00022687" w:rsidRPr="00411E2E" w:rsidRDefault="00022687" w:rsidP="00022687">
            <w:pPr>
              <w:rPr>
                <w:sz w:val="24"/>
                <w:szCs w:val="24"/>
                <w:lang w:val="uk-UA"/>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47EA0D30"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269BAEB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D8BA03E" w14:textId="731FAC45"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-26</w:t>
            </w:r>
          </w:p>
        </w:tc>
        <w:tc>
          <w:tcPr>
            <w:tcW w:w="1297" w:type="dxa"/>
            <w:tcBorders>
              <w:top w:val="single" w:sz="4" w:space="0" w:color="auto"/>
              <w:left w:val="single" w:sz="4" w:space="0" w:color="auto"/>
              <w:bottom w:val="single" w:sz="4" w:space="0" w:color="auto"/>
              <w:right w:val="single" w:sz="4" w:space="0" w:color="auto"/>
            </w:tcBorders>
          </w:tcPr>
          <w:p w14:paraId="308F2F9C"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00152</w:t>
            </w:r>
          </w:p>
        </w:tc>
        <w:tc>
          <w:tcPr>
            <w:tcW w:w="4514" w:type="dxa"/>
            <w:tcBorders>
              <w:top w:val="single" w:sz="4" w:space="0" w:color="auto"/>
              <w:left w:val="single" w:sz="4" w:space="0" w:color="auto"/>
              <w:bottom w:val="single" w:sz="4" w:space="0" w:color="auto"/>
              <w:right w:val="single" w:sz="8" w:space="0" w:color="000000"/>
            </w:tcBorders>
          </w:tcPr>
          <w:p w14:paraId="00223949" w14:textId="77777777" w:rsidR="00022687" w:rsidRPr="00411E2E" w:rsidRDefault="00022687" w:rsidP="00022687">
            <w:pPr>
              <w:rPr>
                <w:sz w:val="24"/>
                <w:szCs w:val="24"/>
                <w:lang w:val="uk-UA" w:eastAsia="uk-UA" w:bidi="uk-UA"/>
              </w:rPr>
            </w:pPr>
            <w:r w:rsidRPr="00411E2E">
              <w:rPr>
                <w:sz w:val="24"/>
                <w:szCs w:val="24"/>
                <w:lang w:val="uk-UA" w:eastAsia="uk-UA" w:bidi="uk-UA"/>
              </w:rPr>
              <w:t xml:space="preserve">Призначення надбавки на догляд за особами з інвалідністю з дитинства та </w:t>
            </w:r>
            <w:r w:rsidRPr="00411E2E">
              <w:rPr>
                <w:sz w:val="24"/>
                <w:szCs w:val="24"/>
                <w:lang w:val="uk-UA" w:eastAsia="uk-UA" w:bidi="uk-UA"/>
              </w:rPr>
              <w:lastRenderedPageBreak/>
              <w:t>дітьми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FC4F2E" w14:textId="77777777" w:rsidR="00022687" w:rsidRPr="00411E2E" w:rsidRDefault="00022687" w:rsidP="00022687">
            <w:pPr>
              <w:rPr>
                <w:sz w:val="24"/>
                <w:szCs w:val="24"/>
                <w:lang w:val="uk-UA" w:eastAsia="en-US"/>
              </w:rPr>
            </w:pPr>
            <w:r w:rsidRPr="00411E2E">
              <w:rPr>
                <w:sz w:val="24"/>
                <w:szCs w:val="24"/>
                <w:lang w:val="uk-UA" w:eastAsia="en-US"/>
              </w:rPr>
              <w:lastRenderedPageBreak/>
              <w:t>1)Закон України "Про державну соціальну допомогу особам з інвалідністю з дитинства та дітям з інвалідністю" ст. 3;</w:t>
            </w:r>
          </w:p>
          <w:p w14:paraId="59767140" w14:textId="77777777" w:rsidR="00022687" w:rsidRPr="00411E2E" w:rsidRDefault="00022687" w:rsidP="00022687">
            <w:pPr>
              <w:rPr>
                <w:sz w:val="24"/>
                <w:szCs w:val="24"/>
                <w:lang w:val="uk-UA" w:eastAsia="en-US"/>
              </w:rPr>
            </w:pPr>
            <w:r w:rsidRPr="00411E2E">
              <w:rPr>
                <w:sz w:val="24"/>
                <w:szCs w:val="24"/>
                <w:lang w:val="uk-UA" w:eastAsia="en-US"/>
              </w:rPr>
              <w:lastRenderedPageBreak/>
              <w:t>2)Постанова КМУ від 03.02.2021 №79 "Порядок призначення і виплати державної соціальної допомоги особам з інвалідністю з дитинства та дітям з інвалідністю";</w:t>
            </w:r>
          </w:p>
          <w:p w14:paraId="2FE38ECD" w14:textId="77777777" w:rsidR="00022687" w:rsidRPr="00411E2E" w:rsidRDefault="00022687" w:rsidP="00022687">
            <w:pPr>
              <w:rPr>
                <w:sz w:val="24"/>
                <w:szCs w:val="24"/>
                <w:lang w:val="uk-UA"/>
              </w:rPr>
            </w:pPr>
            <w:r w:rsidRPr="00411E2E">
              <w:rPr>
                <w:sz w:val="24"/>
                <w:szCs w:val="24"/>
                <w:lang w:val="uk-UA" w:eastAsia="en-US"/>
              </w:rPr>
              <w:t>3)Наказ ЦОВВ від 21.04.2015 №441 "Про затвердження форми Заяви про призначення усіх видів соціальної допомоги, компенсацій та пільг"</w:t>
            </w:r>
          </w:p>
        </w:tc>
      </w:tr>
      <w:tr w:rsidR="00411E2E" w:rsidRPr="00411E2E" w14:paraId="49C38F3C"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7908C58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08F8744" w14:textId="02E2D4FE"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-27</w:t>
            </w:r>
          </w:p>
        </w:tc>
        <w:tc>
          <w:tcPr>
            <w:tcW w:w="1297" w:type="dxa"/>
            <w:tcBorders>
              <w:top w:val="single" w:sz="4" w:space="0" w:color="auto"/>
              <w:left w:val="single" w:sz="4" w:space="0" w:color="auto"/>
              <w:bottom w:val="single" w:sz="4" w:space="0" w:color="auto"/>
              <w:right w:val="single" w:sz="4" w:space="0" w:color="auto"/>
            </w:tcBorders>
          </w:tcPr>
          <w:p w14:paraId="7D451BD5" w14:textId="77777777" w:rsidR="00022687" w:rsidRPr="00411E2E" w:rsidRDefault="00022687" w:rsidP="00022687">
            <w:pPr>
              <w:jc w:val="center"/>
              <w:rPr>
                <w:b/>
                <w:sz w:val="24"/>
                <w:szCs w:val="24"/>
                <w:lang w:val="uk-UA" w:eastAsia="uk-UA" w:bidi="uk-UA"/>
              </w:rPr>
            </w:pPr>
            <w:r w:rsidRPr="00411E2E">
              <w:rPr>
                <w:b/>
                <w:sz w:val="24"/>
                <w:szCs w:val="24"/>
                <w:lang w:val="uk-UA" w:eastAsia="uk-UA" w:bidi="uk-UA"/>
              </w:rPr>
              <w:t>00096</w:t>
            </w:r>
          </w:p>
        </w:tc>
        <w:tc>
          <w:tcPr>
            <w:tcW w:w="4514" w:type="dxa"/>
            <w:tcBorders>
              <w:top w:val="single" w:sz="4" w:space="0" w:color="auto"/>
              <w:left w:val="single" w:sz="4" w:space="0" w:color="auto"/>
              <w:bottom w:val="single" w:sz="4" w:space="0" w:color="auto"/>
              <w:right w:val="single" w:sz="8" w:space="0" w:color="000000"/>
            </w:tcBorders>
          </w:tcPr>
          <w:p w14:paraId="5F49BC4E" w14:textId="77777777" w:rsidR="00022687" w:rsidRPr="00411E2E" w:rsidRDefault="00022687" w:rsidP="00022687">
            <w:pPr>
              <w:rPr>
                <w:sz w:val="24"/>
                <w:szCs w:val="24"/>
                <w:lang w:val="uk-UA" w:eastAsia="uk-UA" w:bidi="uk-UA"/>
              </w:rPr>
            </w:pPr>
            <w:r w:rsidRPr="00411E2E">
              <w:rPr>
                <w:sz w:val="24"/>
                <w:szCs w:val="24"/>
                <w:lang w:val="uk-UA" w:eastAsia="uk-UA" w:bidi="uk-UA"/>
              </w:rPr>
              <w:t>Призначення державної соціальної допомоги особам, які не мають права на пенсію, та особам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AC9D4FA" w14:textId="77777777" w:rsidR="00022687" w:rsidRPr="00411E2E" w:rsidRDefault="00022687" w:rsidP="00022687">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стаття 4;</w:t>
            </w:r>
          </w:p>
          <w:p w14:paraId="1BFC5017" w14:textId="77777777" w:rsidR="00022687" w:rsidRPr="00411E2E" w:rsidRDefault="00022687" w:rsidP="00022687">
            <w:pPr>
              <w:rPr>
                <w:sz w:val="24"/>
                <w:szCs w:val="24"/>
                <w:lang w:val="uk-UA"/>
              </w:rPr>
            </w:pPr>
            <w:r w:rsidRPr="00411E2E">
              <w:rPr>
                <w:sz w:val="24"/>
                <w:szCs w:val="24"/>
                <w:lang w:val="uk-UA"/>
              </w:rPr>
              <w:t>2)Постанова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p w14:paraId="399950F5" w14:textId="77777777" w:rsidR="00022687" w:rsidRPr="00411E2E" w:rsidRDefault="00022687" w:rsidP="00022687">
            <w:pPr>
              <w:rPr>
                <w:sz w:val="24"/>
                <w:szCs w:val="24"/>
                <w:lang w:val="uk-UA"/>
              </w:rPr>
            </w:pPr>
            <w:r w:rsidRPr="00411E2E">
              <w:rPr>
                <w:sz w:val="24"/>
                <w:szCs w:val="24"/>
                <w:lang w:val="uk-UA"/>
              </w:rPr>
              <w:t>3)Наказ ЦОВВ від 21.04.2015 №441 „Про затвердження форми Заяви про призначення усіх видів соціальної допомоги, компенсацій та пільг”</w:t>
            </w:r>
          </w:p>
        </w:tc>
      </w:tr>
      <w:tr w:rsidR="00411E2E" w:rsidRPr="00411E2E" w14:paraId="2866BF98" w14:textId="77777777" w:rsidTr="00C468DA">
        <w:trPr>
          <w:trHeight w:val="274"/>
        </w:trPr>
        <w:tc>
          <w:tcPr>
            <w:tcW w:w="840" w:type="dxa"/>
            <w:tcBorders>
              <w:top w:val="single" w:sz="4" w:space="0" w:color="auto"/>
              <w:left w:val="single" w:sz="8" w:space="0" w:color="000000"/>
              <w:bottom w:val="single" w:sz="4" w:space="0" w:color="auto"/>
              <w:right w:val="single" w:sz="8" w:space="0" w:color="000000"/>
            </w:tcBorders>
          </w:tcPr>
          <w:p w14:paraId="6E5ACE8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CB21A2A" w14:textId="691825B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-28</w:t>
            </w:r>
          </w:p>
        </w:tc>
        <w:tc>
          <w:tcPr>
            <w:tcW w:w="1297" w:type="dxa"/>
            <w:tcBorders>
              <w:top w:val="single" w:sz="4" w:space="0" w:color="auto"/>
              <w:left w:val="single" w:sz="4" w:space="0" w:color="auto"/>
              <w:bottom w:val="single" w:sz="4" w:space="0" w:color="auto"/>
              <w:right w:val="single" w:sz="4" w:space="0" w:color="auto"/>
            </w:tcBorders>
          </w:tcPr>
          <w:p w14:paraId="47A28052"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00099</w:t>
            </w:r>
          </w:p>
        </w:tc>
        <w:tc>
          <w:tcPr>
            <w:tcW w:w="4514" w:type="dxa"/>
            <w:tcBorders>
              <w:top w:val="single" w:sz="4" w:space="0" w:color="auto"/>
              <w:left w:val="single" w:sz="4" w:space="0" w:color="auto"/>
              <w:bottom w:val="single" w:sz="4" w:space="0" w:color="auto"/>
              <w:right w:val="single" w:sz="8" w:space="0" w:color="000000"/>
            </w:tcBorders>
          </w:tcPr>
          <w:p w14:paraId="40219312" w14:textId="77777777" w:rsidR="00022687" w:rsidRPr="00411E2E" w:rsidRDefault="00022687" w:rsidP="00022687">
            <w:pPr>
              <w:rPr>
                <w:sz w:val="24"/>
                <w:szCs w:val="24"/>
                <w:lang w:val="uk-UA" w:eastAsia="uk-UA" w:bidi="uk-UA"/>
              </w:rPr>
            </w:pPr>
            <w:r w:rsidRPr="00411E2E">
              <w:rPr>
                <w:sz w:val="24"/>
                <w:szCs w:val="24"/>
                <w:shd w:val="clear" w:color="auto" w:fill="FFFFFF"/>
                <w:lang w:val="uk-UA"/>
              </w:rPr>
              <w:t>Призначення державної соціальної допомоги на догляд</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313E5BD" w14:textId="77777777" w:rsidR="00022687" w:rsidRPr="00411E2E" w:rsidRDefault="00022687" w:rsidP="00022687">
            <w:pPr>
              <w:rPr>
                <w:sz w:val="24"/>
                <w:szCs w:val="24"/>
                <w:lang w:val="uk-UA"/>
              </w:rPr>
            </w:pPr>
            <w:r w:rsidRPr="00411E2E">
              <w:rPr>
                <w:sz w:val="24"/>
                <w:szCs w:val="24"/>
                <w:lang w:val="uk-UA"/>
              </w:rPr>
              <w:t>1)Закон України "Про державну соціальну допомогу особам, які не мають права на пенсію, та особам з інвалідністю" за текстом;</w:t>
            </w:r>
          </w:p>
          <w:p w14:paraId="0D617973" w14:textId="77777777" w:rsidR="00022687" w:rsidRPr="00411E2E" w:rsidRDefault="00022687" w:rsidP="00022687">
            <w:pPr>
              <w:rPr>
                <w:sz w:val="24"/>
                <w:szCs w:val="24"/>
                <w:lang w:val="uk-UA"/>
              </w:rPr>
            </w:pPr>
            <w:r w:rsidRPr="00411E2E">
              <w:rPr>
                <w:sz w:val="24"/>
                <w:szCs w:val="24"/>
                <w:lang w:val="uk-UA"/>
              </w:rPr>
              <w:t>2)Постанова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 текстом;</w:t>
            </w:r>
          </w:p>
          <w:p w14:paraId="6F7CF8EE" w14:textId="77777777" w:rsidR="00022687" w:rsidRPr="00411E2E" w:rsidRDefault="00022687" w:rsidP="00022687">
            <w:pPr>
              <w:rPr>
                <w:sz w:val="24"/>
                <w:szCs w:val="24"/>
                <w:lang w:val="uk-UA"/>
              </w:rPr>
            </w:pPr>
            <w:r w:rsidRPr="00411E2E">
              <w:rPr>
                <w:sz w:val="24"/>
                <w:szCs w:val="24"/>
                <w:lang w:val="uk-UA"/>
              </w:rPr>
              <w:t>3)Наказ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601769D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8D0EAE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1CFB093" w14:textId="7BE5134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-29</w:t>
            </w:r>
          </w:p>
        </w:tc>
        <w:tc>
          <w:tcPr>
            <w:tcW w:w="1297" w:type="dxa"/>
            <w:tcBorders>
              <w:top w:val="single" w:sz="4" w:space="0" w:color="auto"/>
              <w:left w:val="single" w:sz="4" w:space="0" w:color="auto"/>
              <w:bottom w:val="single" w:sz="4" w:space="0" w:color="auto"/>
              <w:right w:val="single" w:sz="4" w:space="0" w:color="auto"/>
            </w:tcBorders>
          </w:tcPr>
          <w:p w14:paraId="27B5D46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00751</w:t>
            </w:r>
          </w:p>
        </w:tc>
        <w:tc>
          <w:tcPr>
            <w:tcW w:w="4514" w:type="dxa"/>
            <w:tcBorders>
              <w:top w:val="single" w:sz="4" w:space="0" w:color="auto"/>
              <w:left w:val="single" w:sz="4" w:space="0" w:color="auto"/>
              <w:bottom w:val="single" w:sz="4" w:space="0" w:color="auto"/>
              <w:right w:val="single" w:sz="8" w:space="0" w:color="000000"/>
            </w:tcBorders>
          </w:tcPr>
          <w:p w14:paraId="05A1C3C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ветеранам праці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9DFFBF7"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основні засади соціального захисту ветеранів праці та інших громадян похилого віку в Україні" за текстом;</w:t>
            </w:r>
          </w:p>
          <w:p w14:paraId="10D1EA55"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29.07.1994 №521 "Про порядок видачі посвідчення і нагрудного знака "Ветеран праці" за текстом</w:t>
            </w:r>
          </w:p>
        </w:tc>
      </w:tr>
      <w:tr w:rsidR="00411E2E" w:rsidRPr="000B41E0" w14:paraId="2C2D9B22"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D432D7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345DCA" w14:textId="1779B6A0"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-30</w:t>
            </w:r>
          </w:p>
        </w:tc>
        <w:tc>
          <w:tcPr>
            <w:tcW w:w="1297" w:type="dxa"/>
            <w:tcBorders>
              <w:top w:val="single" w:sz="4" w:space="0" w:color="auto"/>
              <w:left w:val="single" w:sz="4" w:space="0" w:color="auto"/>
              <w:bottom w:val="single" w:sz="4" w:space="0" w:color="auto"/>
              <w:right w:val="single" w:sz="4" w:space="0" w:color="auto"/>
            </w:tcBorders>
          </w:tcPr>
          <w:p w14:paraId="14FED857"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02417</w:t>
            </w:r>
          </w:p>
        </w:tc>
        <w:tc>
          <w:tcPr>
            <w:tcW w:w="4514" w:type="dxa"/>
            <w:tcBorders>
              <w:top w:val="single" w:sz="4" w:space="0" w:color="auto"/>
              <w:left w:val="single" w:sz="4" w:space="0" w:color="auto"/>
              <w:bottom w:val="single" w:sz="4" w:space="0" w:color="auto"/>
              <w:right w:val="single" w:sz="8" w:space="0" w:color="000000"/>
            </w:tcBorders>
          </w:tcPr>
          <w:p w14:paraId="0FBE3FC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Надання допомоги на проживання внутрішньо переміщеним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0A245CF" w14:textId="77777777" w:rsidR="00022687" w:rsidRPr="00411E2E" w:rsidRDefault="00022687" w:rsidP="00022687">
            <w:pPr>
              <w:rPr>
                <w:sz w:val="24"/>
                <w:szCs w:val="24"/>
                <w:lang w:val="uk-UA" w:eastAsia="en-US"/>
              </w:rPr>
            </w:pPr>
            <w:r w:rsidRPr="00411E2E">
              <w:rPr>
                <w:sz w:val="24"/>
                <w:szCs w:val="24"/>
                <w:lang w:val="uk-UA" w:eastAsia="en-US"/>
              </w:rPr>
              <w:t>1)Указ Президента від 24.02.2022 №64/2022 "Про введення воєнного стану в Україні"</w:t>
            </w:r>
          </w:p>
          <w:p w14:paraId="3C5CE1BA"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20.03.2022 №332 "Порядок надання допомоги на проживання внутрішньо переміщеним особам"</w:t>
            </w:r>
          </w:p>
          <w:p w14:paraId="524C7A01"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16.04.2022 №457 "Про підтримку окремих категорій населення, яке постраждало у зв’язку з військовою агресією Російської Федерації проти України"</w:t>
            </w:r>
          </w:p>
          <w:p w14:paraId="5AF1659B" w14:textId="77777777" w:rsidR="00022687" w:rsidRPr="00411E2E" w:rsidRDefault="00022687" w:rsidP="00022687">
            <w:pPr>
              <w:rPr>
                <w:sz w:val="24"/>
                <w:szCs w:val="24"/>
                <w:lang w:val="uk-UA" w:eastAsia="en-US"/>
              </w:rPr>
            </w:pPr>
            <w:r w:rsidRPr="00411E2E">
              <w:rPr>
                <w:sz w:val="24"/>
                <w:szCs w:val="24"/>
                <w:lang w:val="uk-UA" w:eastAsia="en-US"/>
              </w:rPr>
              <w:t xml:space="preserve">4)Постанова КМУ від 01.10.2014 №509 "Про облік внутрішньо </w:t>
            </w:r>
            <w:r w:rsidRPr="00411E2E">
              <w:rPr>
                <w:sz w:val="24"/>
                <w:szCs w:val="24"/>
                <w:lang w:val="uk-UA" w:eastAsia="en-US"/>
              </w:rPr>
              <w:lastRenderedPageBreak/>
              <w:t>переміщених осіб"</w:t>
            </w:r>
          </w:p>
          <w:p w14:paraId="79D3E510" w14:textId="77777777" w:rsidR="00022687" w:rsidRPr="00411E2E" w:rsidRDefault="00022687" w:rsidP="00022687">
            <w:pPr>
              <w:rPr>
                <w:sz w:val="24"/>
                <w:szCs w:val="24"/>
                <w:lang w:val="uk-UA" w:eastAsia="en-US"/>
              </w:rPr>
            </w:pPr>
            <w:r w:rsidRPr="00411E2E">
              <w:rPr>
                <w:sz w:val="24"/>
                <w:szCs w:val="24"/>
                <w:lang w:val="uk-UA" w:eastAsia="en-US"/>
              </w:rPr>
              <w:t>5)Розпорядження КМУ від 06.03.2022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w:t>
            </w:r>
          </w:p>
          <w:p w14:paraId="51079D62" w14:textId="77777777" w:rsidR="00022687" w:rsidRPr="00411E2E" w:rsidRDefault="00022687" w:rsidP="00022687">
            <w:pPr>
              <w:rPr>
                <w:sz w:val="24"/>
                <w:szCs w:val="24"/>
                <w:lang w:val="uk-UA" w:eastAsia="en-US"/>
              </w:rPr>
            </w:pPr>
            <w:r w:rsidRPr="00411E2E">
              <w:rPr>
                <w:sz w:val="24"/>
                <w:szCs w:val="24"/>
                <w:lang w:val="uk-UA" w:eastAsia="en-US"/>
              </w:rPr>
              <w:t>6)Наказ ЦОВВ від 03.05.2023 №309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грудня 2022 року"</w:t>
            </w:r>
          </w:p>
        </w:tc>
      </w:tr>
      <w:tr w:rsidR="00411E2E" w:rsidRPr="00411E2E" w14:paraId="150A9906"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CA53BB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F0EFEB" w14:textId="7C3B0E50"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-31</w:t>
            </w:r>
          </w:p>
        </w:tc>
        <w:tc>
          <w:tcPr>
            <w:tcW w:w="1297" w:type="dxa"/>
            <w:tcBorders>
              <w:top w:val="single" w:sz="4" w:space="0" w:color="auto"/>
              <w:left w:val="single" w:sz="4" w:space="0" w:color="auto"/>
              <w:bottom w:val="single" w:sz="4" w:space="0" w:color="auto"/>
              <w:right w:val="single" w:sz="4" w:space="0" w:color="auto"/>
            </w:tcBorders>
          </w:tcPr>
          <w:p w14:paraId="4B30B767"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00169</w:t>
            </w:r>
          </w:p>
        </w:tc>
        <w:tc>
          <w:tcPr>
            <w:tcW w:w="4514" w:type="dxa"/>
            <w:tcBorders>
              <w:top w:val="single" w:sz="4" w:space="0" w:color="auto"/>
              <w:left w:val="single" w:sz="4" w:space="0" w:color="auto"/>
              <w:bottom w:val="single" w:sz="4" w:space="0" w:color="auto"/>
              <w:right w:val="single" w:sz="8" w:space="0" w:color="000000"/>
            </w:tcBorders>
          </w:tcPr>
          <w:p w14:paraId="26F8CAA1"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довідки про взяття на облік внутрішньо 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1823EA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стаття 4;</w:t>
            </w:r>
          </w:p>
          <w:p w14:paraId="6CAA8766"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01.10.2014 №509 "Про облік внутрішньо переміщених осіб";</w:t>
            </w:r>
          </w:p>
          <w:p w14:paraId="6519421F" w14:textId="77777777" w:rsidR="00022687" w:rsidRPr="00411E2E" w:rsidRDefault="00022687" w:rsidP="00022687">
            <w:pPr>
              <w:rPr>
                <w:sz w:val="24"/>
                <w:szCs w:val="24"/>
                <w:lang w:val="uk-UA" w:eastAsia="en-US"/>
              </w:rPr>
            </w:pPr>
            <w:r w:rsidRPr="00411E2E">
              <w:rPr>
                <w:sz w:val="24"/>
                <w:szCs w:val="24"/>
                <w:lang w:val="uk-UA" w:eastAsia="en-US"/>
              </w:rPr>
              <w:t>3)Наказ ЦОВВ від 27.12.2016 №1610 "Про затвердження форми Заяви про взяття на облік внутрішньо переміщеної особи"2</w:t>
            </w:r>
          </w:p>
        </w:tc>
      </w:tr>
      <w:tr w:rsidR="00411E2E" w:rsidRPr="00411E2E" w14:paraId="631FEE3A"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29D350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40809B5" w14:textId="3EAF068D"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-32</w:t>
            </w:r>
          </w:p>
        </w:tc>
        <w:tc>
          <w:tcPr>
            <w:tcW w:w="1297" w:type="dxa"/>
            <w:tcBorders>
              <w:top w:val="single" w:sz="4" w:space="0" w:color="auto"/>
              <w:left w:val="single" w:sz="4" w:space="0" w:color="auto"/>
              <w:bottom w:val="single" w:sz="4" w:space="0" w:color="auto"/>
              <w:right w:val="single" w:sz="4" w:space="0" w:color="auto"/>
            </w:tcBorders>
          </w:tcPr>
          <w:p w14:paraId="73695F7C"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01624</w:t>
            </w:r>
          </w:p>
        </w:tc>
        <w:tc>
          <w:tcPr>
            <w:tcW w:w="4514" w:type="dxa"/>
            <w:tcBorders>
              <w:top w:val="single" w:sz="4" w:space="0" w:color="auto"/>
              <w:left w:val="single" w:sz="4" w:space="0" w:color="auto"/>
              <w:bottom w:val="single" w:sz="4" w:space="0" w:color="auto"/>
              <w:right w:val="single" w:sz="8" w:space="0" w:color="000000"/>
            </w:tcBorders>
          </w:tcPr>
          <w:p w14:paraId="2C810645"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Прийняття рішення про скасування дії довідки про взяття на облік внутрішньо переміщеної особи за заявою внутрішньо 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DA400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 12</w:t>
            </w:r>
          </w:p>
          <w:p w14:paraId="0BD7713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01.10.2014 №509 "Порядок оформлення і видачі довідки про взяття на облік внутрішньо переміщеної особи"</w:t>
            </w:r>
          </w:p>
        </w:tc>
      </w:tr>
      <w:tr w:rsidR="00411E2E" w:rsidRPr="00411E2E" w14:paraId="35B91BD3"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B03025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7D59DD" w14:textId="69D3CFD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-33</w:t>
            </w:r>
          </w:p>
        </w:tc>
        <w:tc>
          <w:tcPr>
            <w:tcW w:w="1297" w:type="dxa"/>
            <w:tcBorders>
              <w:top w:val="single" w:sz="4" w:space="0" w:color="auto"/>
              <w:left w:val="single" w:sz="4" w:space="0" w:color="auto"/>
              <w:bottom w:val="single" w:sz="4" w:space="0" w:color="auto"/>
              <w:right w:val="single" w:sz="4" w:space="0" w:color="auto"/>
            </w:tcBorders>
          </w:tcPr>
          <w:p w14:paraId="6CED24BC"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02129</w:t>
            </w:r>
          </w:p>
        </w:tc>
        <w:tc>
          <w:tcPr>
            <w:tcW w:w="4514" w:type="dxa"/>
            <w:tcBorders>
              <w:top w:val="single" w:sz="4" w:space="0" w:color="auto"/>
              <w:left w:val="single" w:sz="4" w:space="0" w:color="auto"/>
              <w:bottom w:val="single" w:sz="4" w:space="0" w:color="auto"/>
              <w:right w:val="single" w:sz="8" w:space="0" w:color="000000"/>
            </w:tcBorders>
          </w:tcPr>
          <w:p w14:paraId="60A73C00"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дубліката довідки про взяття на облік внутрішньо переміщеної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AB5C803"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забезпечення прав і свобод внутрішньо переміщених осіб" ст. 4</w:t>
            </w:r>
          </w:p>
          <w:p w14:paraId="7AC6BFC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01.10.2014 №509 "Про облік внутрішньо переміщених осіб" п. 10</w:t>
            </w:r>
          </w:p>
        </w:tc>
      </w:tr>
      <w:tr w:rsidR="00411E2E" w:rsidRPr="00411E2E" w14:paraId="7E5DEF98"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196D4D5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3CB45C" w14:textId="0F5FB5D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-34</w:t>
            </w:r>
          </w:p>
        </w:tc>
        <w:tc>
          <w:tcPr>
            <w:tcW w:w="1297" w:type="dxa"/>
            <w:tcBorders>
              <w:top w:val="single" w:sz="4" w:space="0" w:color="auto"/>
              <w:left w:val="single" w:sz="4" w:space="0" w:color="auto"/>
              <w:bottom w:val="single" w:sz="4" w:space="0" w:color="auto"/>
              <w:right w:val="single" w:sz="4" w:space="0" w:color="auto"/>
            </w:tcBorders>
          </w:tcPr>
          <w:p w14:paraId="60DFF846"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01262</w:t>
            </w:r>
          </w:p>
        </w:tc>
        <w:tc>
          <w:tcPr>
            <w:tcW w:w="4514" w:type="dxa"/>
            <w:tcBorders>
              <w:top w:val="single" w:sz="4" w:space="0" w:color="auto"/>
              <w:left w:val="single" w:sz="4" w:space="0" w:color="auto"/>
              <w:bottom w:val="single" w:sz="4" w:space="0" w:color="auto"/>
              <w:right w:val="single" w:sz="8" w:space="0" w:color="000000"/>
            </w:tcBorders>
          </w:tcPr>
          <w:p w14:paraId="0B4480E1"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Надання статусу дитини, яка постраждала внаслідок воєнних дій та збройних конфліктів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E10FD5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охорону дитинства" частина шоста статті 30-1;</w:t>
            </w:r>
          </w:p>
          <w:p w14:paraId="4CD40F5B"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05.04.2017 №268 "Про затвердження Порядку надання статусу дитини, яка постраждала внаслідок воєнних дій та збройних конфліктів"</w:t>
            </w:r>
          </w:p>
        </w:tc>
      </w:tr>
      <w:tr w:rsidR="00411E2E" w:rsidRPr="000B41E0" w14:paraId="156E16AB"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4BD9CB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9330F0C" w14:textId="4CCB7EFB"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-35</w:t>
            </w:r>
          </w:p>
        </w:tc>
        <w:tc>
          <w:tcPr>
            <w:tcW w:w="1297" w:type="dxa"/>
            <w:tcBorders>
              <w:top w:val="single" w:sz="4" w:space="0" w:color="auto"/>
              <w:left w:val="single" w:sz="4" w:space="0" w:color="auto"/>
              <w:bottom w:val="single" w:sz="4" w:space="0" w:color="auto"/>
              <w:right w:val="single" w:sz="4" w:space="0" w:color="auto"/>
            </w:tcBorders>
          </w:tcPr>
          <w:p w14:paraId="26D51A19"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00121</w:t>
            </w:r>
          </w:p>
        </w:tc>
        <w:tc>
          <w:tcPr>
            <w:tcW w:w="4514" w:type="dxa"/>
            <w:tcBorders>
              <w:top w:val="single" w:sz="4" w:space="0" w:color="auto"/>
              <w:left w:val="single" w:sz="4" w:space="0" w:color="auto"/>
              <w:bottom w:val="single" w:sz="4" w:space="0" w:color="auto"/>
              <w:right w:val="single" w:sz="8" w:space="0" w:color="000000"/>
            </w:tcBorders>
          </w:tcPr>
          <w:p w14:paraId="585709A5"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E19F39B"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охорону дитинства" за текстом;</w:t>
            </w:r>
          </w:p>
          <w:p w14:paraId="64A35407"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23.12.2015 №1099 "Деякі питання виготовлення і видачі посвідчень батьків багатодітної сім’ї та дитини з багатодітної сім’ї" за текстом;</w:t>
            </w:r>
          </w:p>
          <w:p w14:paraId="68DB7EC3"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за текстом;</w:t>
            </w:r>
          </w:p>
          <w:p w14:paraId="479AE019" w14:textId="77777777" w:rsidR="00022687" w:rsidRPr="00411E2E" w:rsidRDefault="00022687" w:rsidP="00022687">
            <w:pPr>
              <w:rPr>
                <w:sz w:val="24"/>
                <w:szCs w:val="24"/>
                <w:lang w:val="uk-UA" w:eastAsia="en-US"/>
              </w:rPr>
            </w:pPr>
            <w:r w:rsidRPr="00411E2E">
              <w:rPr>
                <w:sz w:val="24"/>
                <w:szCs w:val="24"/>
                <w:lang w:val="uk-UA" w:eastAsia="en-US"/>
              </w:rPr>
              <w:t>4)Наказ ЦОВВ від 13.08.2008 №3337 "Про єдиний облік багатодітних сімей в Україні" за текстом;</w:t>
            </w:r>
          </w:p>
          <w:p w14:paraId="1B93F015" w14:textId="77777777" w:rsidR="00022687" w:rsidRPr="00411E2E" w:rsidRDefault="00022687" w:rsidP="00022687">
            <w:pPr>
              <w:rPr>
                <w:sz w:val="24"/>
                <w:szCs w:val="24"/>
                <w:lang w:val="uk-UA" w:eastAsia="en-US"/>
              </w:rPr>
            </w:pPr>
            <w:r w:rsidRPr="00411E2E">
              <w:rPr>
                <w:sz w:val="24"/>
                <w:szCs w:val="24"/>
                <w:lang w:val="uk-UA" w:eastAsia="en-US"/>
              </w:rPr>
              <w:lastRenderedPageBreak/>
              <w:t>5)Наказ ЦОВВ від 29.06.2010 №1947 "Про затвердження Інструкції про порядок видачі посвідчень батьків та дитини з багатодітної сім’ї" за текстом</w:t>
            </w:r>
          </w:p>
        </w:tc>
      </w:tr>
      <w:tr w:rsidR="00411E2E" w:rsidRPr="000B41E0" w14:paraId="101440C8"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3B686B1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FE08049" w14:textId="04011F0C"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-36</w:t>
            </w:r>
          </w:p>
        </w:tc>
        <w:tc>
          <w:tcPr>
            <w:tcW w:w="1297" w:type="dxa"/>
            <w:tcBorders>
              <w:top w:val="single" w:sz="4" w:space="0" w:color="auto"/>
              <w:left w:val="single" w:sz="4" w:space="0" w:color="auto"/>
              <w:bottom w:val="single" w:sz="4" w:space="0" w:color="auto"/>
              <w:right w:val="single" w:sz="4" w:space="0" w:color="auto"/>
            </w:tcBorders>
          </w:tcPr>
          <w:p w14:paraId="52A635D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01200</w:t>
            </w:r>
          </w:p>
        </w:tc>
        <w:tc>
          <w:tcPr>
            <w:tcW w:w="4514" w:type="dxa"/>
            <w:tcBorders>
              <w:top w:val="single" w:sz="4" w:space="0" w:color="auto"/>
              <w:left w:val="single" w:sz="4" w:space="0" w:color="auto"/>
              <w:bottom w:val="single" w:sz="4" w:space="0" w:color="auto"/>
              <w:right w:val="single" w:sz="8" w:space="0" w:color="000000"/>
            </w:tcBorders>
          </w:tcPr>
          <w:p w14:paraId="4D6BE087"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Вклейка фотокартки в посвідчення дитини з багатодітної сім`ї у зв`язку з досягненням 14-річного віку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E918511"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внесення змін до деяких законодавчих актів України з питань соціального захисту багатодітних сімей" стаття 1;</w:t>
            </w:r>
          </w:p>
          <w:p w14:paraId="6FAAB7D6"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охорону дитинства»," ст. 1;</w:t>
            </w:r>
          </w:p>
          <w:p w14:paraId="035B84B5"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02.03.2010 №209 "Деякі питання виготовлення і видачі посвідчень батьків багатодітної сім’ї та дитини з багатодітної сім'ї" по тексту;</w:t>
            </w:r>
          </w:p>
          <w:p w14:paraId="68FEBFE2"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23.12.2015 №1099 "Деякі питання виготовлення і видачі посвідчень батьків та дитини з багатодітної сім’ї" по тексту</w:t>
            </w:r>
          </w:p>
        </w:tc>
      </w:tr>
      <w:tr w:rsidR="00411E2E" w:rsidRPr="000B41E0" w14:paraId="10948F15"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405FFE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53783E2" w14:textId="2D187F8F"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-37</w:t>
            </w:r>
          </w:p>
        </w:tc>
        <w:tc>
          <w:tcPr>
            <w:tcW w:w="1297" w:type="dxa"/>
            <w:tcBorders>
              <w:top w:val="single" w:sz="4" w:space="0" w:color="auto"/>
              <w:left w:val="single" w:sz="4" w:space="0" w:color="auto"/>
              <w:bottom w:val="single" w:sz="4" w:space="0" w:color="auto"/>
              <w:right w:val="single" w:sz="4" w:space="0" w:color="auto"/>
            </w:tcBorders>
          </w:tcPr>
          <w:p w14:paraId="5DCB40D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01194</w:t>
            </w:r>
          </w:p>
        </w:tc>
        <w:tc>
          <w:tcPr>
            <w:tcW w:w="4514" w:type="dxa"/>
            <w:tcBorders>
              <w:top w:val="single" w:sz="4" w:space="0" w:color="auto"/>
              <w:left w:val="single" w:sz="4" w:space="0" w:color="auto"/>
              <w:bottom w:val="single" w:sz="4" w:space="0" w:color="auto"/>
              <w:right w:val="single" w:sz="8" w:space="0" w:color="000000"/>
            </w:tcBorders>
          </w:tcPr>
          <w:p w14:paraId="5983DD89"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дубліката посвідчення батьків багатодітної сім’ї та дитини з багатодітної 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2D6B1A7"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охорону дитинства" стаття 13;</w:t>
            </w:r>
          </w:p>
          <w:p w14:paraId="716A282F"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02.03.2010 №209 "Деякі питання виготовлення і видачі посвідчень батьків багатодітної сім’ї та дитини з багатодітної сім'ї" п.7 Порядку</w:t>
            </w:r>
          </w:p>
        </w:tc>
      </w:tr>
      <w:tr w:rsidR="00411E2E" w:rsidRPr="000B41E0" w14:paraId="21BA17B1"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2E41E3C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0CC509D" w14:textId="48678440"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-38</w:t>
            </w:r>
          </w:p>
        </w:tc>
        <w:tc>
          <w:tcPr>
            <w:tcW w:w="1297" w:type="dxa"/>
            <w:tcBorders>
              <w:top w:val="single" w:sz="4" w:space="0" w:color="auto"/>
              <w:left w:val="single" w:sz="4" w:space="0" w:color="auto"/>
              <w:bottom w:val="single" w:sz="4" w:space="0" w:color="auto"/>
              <w:right w:val="single" w:sz="4" w:space="0" w:color="auto"/>
            </w:tcBorders>
          </w:tcPr>
          <w:p w14:paraId="293D7286"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01196</w:t>
            </w:r>
          </w:p>
        </w:tc>
        <w:tc>
          <w:tcPr>
            <w:tcW w:w="4514" w:type="dxa"/>
            <w:tcBorders>
              <w:top w:val="single" w:sz="4" w:space="0" w:color="auto"/>
              <w:left w:val="single" w:sz="4" w:space="0" w:color="auto"/>
              <w:bottom w:val="single" w:sz="4" w:space="0" w:color="auto"/>
              <w:right w:val="single" w:sz="8" w:space="0" w:color="000000"/>
            </w:tcBorders>
          </w:tcPr>
          <w:p w14:paraId="355F503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Продовження строку дії посвідчень батьків багатодітної сім’ї та дитини з багатодітної сім'ї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494A65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охорону дитинства" ст. 13;</w:t>
            </w:r>
          </w:p>
          <w:p w14:paraId="75BE546F"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02.03.2010 №209 "Деякі питання виготовлення і видачі посвідчень батьків багатодітної сім’ї та дитини з багатодітної сім'ї" п. 5 Порядку</w:t>
            </w:r>
          </w:p>
        </w:tc>
      </w:tr>
      <w:tr w:rsidR="00411E2E" w:rsidRPr="00411E2E" w14:paraId="17DC3278"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B2BB46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6B47163" w14:textId="07F47DD3"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-39</w:t>
            </w:r>
          </w:p>
        </w:tc>
        <w:tc>
          <w:tcPr>
            <w:tcW w:w="1297" w:type="dxa"/>
            <w:tcBorders>
              <w:top w:val="single" w:sz="4" w:space="0" w:color="auto"/>
              <w:left w:val="single" w:sz="4" w:space="0" w:color="auto"/>
              <w:bottom w:val="single" w:sz="4" w:space="0" w:color="auto"/>
              <w:right w:val="single" w:sz="4" w:space="0" w:color="auto"/>
            </w:tcBorders>
          </w:tcPr>
          <w:p w14:paraId="636ED5F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00959</w:t>
            </w:r>
          </w:p>
        </w:tc>
        <w:tc>
          <w:tcPr>
            <w:tcW w:w="4514" w:type="dxa"/>
            <w:tcBorders>
              <w:top w:val="single" w:sz="4" w:space="0" w:color="auto"/>
              <w:left w:val="single" w:sz="4" w:space="0" w:color="auto"/>
              <w:bottom w:val="single" w:sz="4" w:space="0" w:color="auto"/>
              <w:right w:val="single" w:sz="8" w:space="0" w:color="000000"/>
            </w:tcBorders>
          </w:tcPr>
          <w:p w14:paraId="2E13D10E"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47DBE1"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18-5</w:t>
            </w:r>
          </w:p>
          <w:p w14:paraId="64CB1FC0"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5F8E00DC"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07.03.2022 №214 "Деякі питання надання державної соціальної допомоги на період введення воєнного стану" увесь</w:t>
            </w:r>
          </w:p>
          <w:p w14:paraId="65C3D847"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27.12.2001 №1751 "Про затвердження Порядку призначення і виплати державної допомоги сім'ям з дітьми" П. 42-3</w:t>
            </w:r>
          </w:p>
          <w:p w14:paraId="254D0C43" w14:textId="77777777" w:rsidR="00022687" w:rsidRPr="00411E2E" w:rsidRDefault="00022687" w:rsidP="00022687">
            <w:pPr>
              <w:rPr>
                <w:sz w:val="24"/>
                <w:szCs w:val="24"/>
                <w:lang w:val="uk-UA" w:eastAsia="en-US"/>
              </w:rPr>
            </w:pPr>
            <w:r w:rsidRPr="00411E2E">
              <w:rPr>
                <w:sz w:val="24"/>
                <w:szCs w:val="24"/>
                <w:lang w:val="uk-UA" w:eastAsia="en-US"/>
              </w:rPr>
              <w:t>5)Наказ ЦОВВ від 21.04.2015 №441 "Про затвердження форми Заяви про призначення усіх видів соціальної допомоги, компенсацій та пільг” за текстом</w:t>
            </w:r>
          </w:p>
        </w:tc>
      </w:tr>
      <w:tr w:rsidR="00411E2E" w:rsidRPr="00411E2E" w14:paraId="4E18323D"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588EE0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1213500" w14:textId="1245DF44" w:rsidR="00022687" w:rsidRPr="00411E2E" w:rsidRDefault="00022687" w:rsidP="00022687">
            <w:pPr>
              <w:jc w:val="center"/>
              <w:rPr>
                <w:rFonts w:eastAsia="Calibri"/>
                <w:b/>
                <w:sz w:val="24"/>
                <w:szCs w:val="24"/>
                <w:lang w:val="uk-UA"/>
              </w:rPr>
            </w:pPr>
            <w:r w:rsidRPr="00411E2E">
              <w:rPr>
                <w:rFonts w:eastAsia="Calibri"/>
                <w:b/>
                <w:sz w:val="24"/>
                <w:szCs w:val="24"/>
                <w:lang w:val="en-US"/>
              </w:rPr>
              <w:t>0</w:t>
            </w:r>
            <w:r w:rsidR="00E45876" w:rsidRPr="00411E2E">
              <w:rPr>
                <w:rFonts w:eastAsia="Calibri"/>
                <w:b/>
                <w:sz w:val="24"/>
                <w:szCs w:val="24"/>
                <w:lang w:val="uk-UA"/>
              </w:rPr>
              <w:t>4</w:t>
            </w:r>
            <w:r w:rsidRPr="00411E2E">
              <w:rPr>
                <w:rFonts w:eastAsia="Calibri"/>
                <w:b/>
                <w:sz w:val="24"/>
                <w:szCs w:val="24"/>
                <w:lang w:val="en-US"/>
              </w:rPr>
              <w:t>-</w:t>
            </w:r>
            <w:r w:rsidRPr="00411E2E">
              <w:rPr>
                <w:rFonts w:eastAsia="Calibri"/>
                <w:b/>
                <w:sz w:val="24"/>
                <w:szCs w:val="24"/>
                <w:lang w:val="uk-UA"/>
              </w:rPr>
              <w:t>40</w:t>
            </w:r>
          </w:p>
        </w:tc>
        <w:tc>
          <w:tcPr>
            <w:tcW w:w="1297" w:type="dxa"/>
            <w:tcBorders>
              <w:top w:val="single" w:sz="4" w:space="0" w:color="auto"/>
              <w:left w:val="single" w:sz="4" w:space="0" w:color="auto"/>
              <w:bottom w:val="single" w:sz="4" w:space="0" w:color="auto"/>
              <w:right w:val="single" w:sz="4" w:space="0" w:color="auto"/>
            </w:tcBorders>
          </w:tcPr>
          <w:p w14:paraId="11FB178C" w14:textId="77777777" w:rsidR="00022687" w:rsidRPr="00411E2E" w:rsidRDefault="00022687" w:rsidP="00022687">
            <w:pPr>
              <w:jc w:val="center"/>
              <w:rPr>
                <w:b/>
                <w:sz w:val="24"/>
                <w:szCs w:val="24"/>
                <w:shd w:val="clear" w:color="auto" w:fill="FFFFFF"/>
                <w:lang w:val="en-US"/>
              </w:rPr>
            </w:pPr>
            <w:r w:rsidRPr="00411E2E">
              <w:rPr>
                <w:b/>
                <w:sz w:val="24"/>
                <w:szCs w:val="24"/>
                <w:shd w:val="clear" w:color="auto" w:fill="FFFFFF"/>
                <w:lang w:val="en-US"/>
              </w:rPr>
              <w:t>00960</w:t>
            </w:r>
          </w:p>
        </w:tc>
        <w:tc>
          <w:tcPr>
            <w:tcW w:w="4514" w:type="dxa"/>
            <w:tcBorders>
              <w:top w:val="single" w:sz="4" w:space="0" w:color="auto"/>
              <w:left w:val="single" w:sz="4" w:space="0" w:color="auto"/>
              <w:bottom w:val="single" w:sz="4" w:space="0" w:color="auto"/>
              <w:right w:val="single" w:sz="8" w:space="0" w:color="000000"/>
            </w:tcBorders>
          </w:tcPr>
          <w:p w14:paraId="68C30177"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державної допомоги на дітей, які виховуються у багатодітних сім’ях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C1C277F"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охорону дитинства" ст 13;</w:t>
            </w:r>
          </w:p>
          <w:p w14:paraId="7F23F0E0"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13.03.2019 №250 "Деякі питання надання соціальної підтримки багатодітним сім’ям" п. 1;</w:t>
            </w:r>
          </w:p>
          <w:p w14:paraId="20DCB4FE" w14:textId="77777777" w:rsidR="00022687" w:rsidRPr="00411E2E" w:rsidRDefault="00022687" w:rsidP="00022687">
            <w:pPr>
              <w:rPr>
                <w:sz w:val="24"/>
                <w:szCs w:val="24"/>
                <w:lang w:val="uk-UA" w:eastAsia="en-US"/>
              </w:rPr>
            </w:pPr>
            <w:r w:rsidRPr="00411E2E">
              <w:rPr>
                <w:sz w:val="24"/>
                <w:szCs w:val="24"/>
                <w:lang w:val="uk-UA" w:eastAsia="en-US"/>
              </w:rPr>
              <w:t xml:space="preserve">3)Наказ ЦОВВ від 21.04.2015 №441 "Про затвердження форми Заяви про призначення усіх видів соціальної допомоги, компенсацій та </w:t>
            </w:r>
            <w:r w:rsidRPr="00411E2E">
              <w:rPr>
                <w:sz w:val="24"/>
                <w:szCs w:val="24"/>
                <w:lang w:val="uk-UA" w:eastAsia="en-US"/>
              </w:rPr>
              <w:lastRenderedPageBreak/>
              <w:t>пільг” за текстом</w:t>
            </w:r>
          </w:p>
        </w:tc>
      </w:tr>
      <w:tr w:rsidR="00411E2E" w:rsidRPr="00411E2E" w14:paraId="51536FDF"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114C305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2E66B51" w14:textId="2703A9A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-41</w:t>
            </w:r>
          </w:p>
        </w:tc>
        <w:tc>
          <w:tcPr>
            <w:tcW w:w="1297" w:type="dxa"/>
            <w:tcBorders>
              <w:top w:val="single" w:sz="4" w:space="0" w:color="auto"/>
              <w:left w:val="single" w:sz="4" w:space="0" w:color="auto"/>
              <w:bottom w:val="single" w:sz="4" w:space="0" w:color="auto"/>
              <w:right w:val="single" w:sz="4" w:space="0" w:color="auto"/>
            </w:tcBorders>
          </w:tcPr>
          <w:p w14:paraId="4CAFDEBD"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01775</w:t>
            </w:r>
          </w:p>
        </w:tc>
        <w:tc>
          <w:tcPr>
            <w:tcW w:w="4514" w:type="dxa"/>
            <w:tcBorders>
              <w:top w:val="single" w:sz="4" w:space="0" w:color="auto"/>
              <w:left w:val="single" w:sz="4" w:space="0" w:color="auto"/>
              <w:bottom w:val="single" w:sz="4" w:space="0" w:color="auto"/>
              <w:right w:val="single" w:sz="8" w:space="0" w:color="000000"/>
            </w:tcBorders>
          </w:tcPr>
          <w:p w14:paraId="1200CA1C"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одноразової натуральної допомоги "пакунок малюка"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35658A8"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 5</w:t>
            </w:r>
          </w:p>
          <w:p w14:paraId="6293FF9E"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25.11.2020 №1180 "Порядок надання при народженні дитини одноразової натуральної допомоги “пакунок малюка” по тексту</w:t>
            </w:r>
          </w:p>
          <w:p w14:paraId="62C24163" w14:textId="77777777" w:rsidR="00022687" w:rsidRPr="00411E2E" w:rsidRDefault="00022687" w:rsidP="00022687">
            <w:pPr>
              <w:rPr>
                <w:sz w:val="24"/>
                <w:szCs w:val="24"/>
                <w:lang w:val="uk-UA" w:eastAsia="en-US"/>
              </w:rPr>
            </w:pPr>
            <w:r w:rsidRPr="00411E2E">
              <w:rPr>
                <w:sz w:val="24"/>
                <w:szCs w:val="24"/>
                <w:lang w:val="uk-UA" w:eastAsia="en-US"/>
              </w:rPr>
              <w:t>3)Наказ ЦОВВ від 17.07.2018 №1025 „ Деякі питання надання одноразової натуральної допомоги „пакунок малюка” при народженні дитини” по тексту</w:t>
            </w:r>
          </w:p>
        </w:tc>
      </w:tr>
      <w:tr w:rsidR="00411E2E" w:rsidRPr="00411E2E" w14:paraId="7D40B574"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8F78FF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C5B8573" w14:textId="0E7DA28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-42</w:t>
            </w:r>
          </w:p>
        </w:tc>
        <w:tc>
          <w:tcPr>
            <w:tcW w:w="1297" w:type="dxa"/>
            <w:tcBorders>
              <w:top w:val="single" w:sz="4" w:space="0" w:color="auto"/>
              <w:left w:val="single" w:sz="4" w:space="0" w:color="auto"/>
              <w:bottom w:val="single" w:sz="4" w:space="0" w:color="auto"/>
              <w:right w:val="single" w:sz="4" w:space="0" w:color="auto"/>
            </w:tcBorders>
          </w:tcPr>
          <w:p w14:paraId="7E1B4A8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01227</w:t>
            </w:r>
          </w:p>
        </w:tc>
        <w:tc>
          <w:tcPr>
            <w:tcW w:w="4514" w:type="dxa"/>
            <w:tcBorders>
              <w:top w:val="single" w:sz="4" w:space="0" w:color="auto"/>
              <w:left w:val="single" w:sz="4" w:space="0" w:color="auto"/>
              <w:bottom w:val="single" w:sz="4" w:space="0" w:color="auto"/>
              <w:right w:val="single" w:sz="8" w:space="0" w:color="000000"/>
            </w:tcBorders>
          </w:tcPr>
          <w:p w14:paraId="78069D90"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грошової компенсації вартості одноразової натуральної допомоги "пакунок малюка"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0D7A802"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державну допомогу сім'ям з дітьми" ст.11-1, ст.12</w:t>
            </w:r>
          </w:p>
          <w:p w14:paraId="5C551098"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29.07.2020 №744 "Деякі питання реалізації пілотного проекту з монетизації одноразової натуральної допомоги “пакунок малюкаˮ п. 3</w:t>
            </w:r>
          </w:p>
          <w:p w14:paraId="466A761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25.11.2020 №1180 "Порядок надання при народженні дитини одноразової натуральної допомоги “пакунок малюка”</w:t>
            </w:r>
          </w:p>
        </w:tc>
      </w:tr>
      <w:tr w:rsidR="00411E2E" w:rsidRPr="00411E2E" w14:paraId="23A6D4BA"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367E1B5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EEB267B" w14:textId="55D5089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-43</w:t>
            </w:r>
          </w:p>
        </w:tc>
        <w:tc>
          <w:tcPr>
            <w:tcW w:w="1297" w:type="dxa"/>
            <w:tcBorders>
              <w:top w:val="single" w:sz="4" w:space="0" w:color="auto"/>
              <w:left w:val="single" w:sz="4" w:space="0" w:color="auto"/>
              <w:bottom w:val="single" w:sz="4" w:space="0" w:color="auto"/>
              <w:right w:val="single" w:sz="4" w:space="0" w:color="auto"/>
            </w:tcBorders>
          </w:tcPr>
          <w:p w14:paraId="3E3002A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00168</w:t>
            </w:r>
          </w:p>
        </w:tc>
        <w:tc>
          <w:tcPr>
            <w:tcW w:w="4514" w:type="dxa"/>
            <w:tcBorders>
              <w:top w:val="single" w:sz="4" w:space="0" w:color="auto"/>
              <w:left w:val="single" w:sz="4" w:space="0" w:color="auto"/>
              <w:bottom w:val="single" w:sz="4" w:space="0" w:color="auto"/>
              <w:right w:val="single" w:sz="8" w:space="0" w:color="000000"/>
            </w:tcBorders>
          </w:tcPr>
          <w:p w14:paraId="52E3269F"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F4D8D0E"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реабілітацію осіб з інвалідністю в Україні" за текстом;</w:t>
            </w:r>
          </w:p>
          <w:p w14:paraId="0D29567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31.01.2007 №80 "Про затвердження Порядку надання окремим категоріям осіб послуг із комплексної реабілітації (абілітації)" за текстом;</w:t>
            </w:r>
          </w:p>
          <w:p w14:paraId="05E7AB64" w14:textId="77777777" w:rsidR="00022687" w:rsidRPr="00411E2E" w:rsidRDefault="00022687" w:rsidP="00022687">
            <w:pPr>
              <w:rPr>
                <w:sz w:val="24"/>
                <w:szCs w:val="24"/>
                <w:lang w:val="uk-UA" w:eastAsia="en-US"/>
              </w:rPr>
            </w:pPr>
            <w:r w:rsidRPr="00411E2E">
              <w:rPr>
                <w:sz w:val="24"/>
                <w:szCs w:val="24"/>
                <w:lang w:val="uk-UA" w:eastAsia="en-US"/>
              </w:rPr>
              <w:t>3)Наказ ЦОВВ від 27.09.2018 №1423 "Про затвердження форм документів щодо направлення окремих категорій осіб на комплексну реабілітацію (абілітацію)" за текстом</w:t>
            </w:r>
          </w:p>
        </w:tc>
      </w:tr>
      <w:tr w:rsidR="00411E2E" w:rsidRPr="000B41E0" w14:paraId="0EF17C0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23B9C4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E7AFFA" w14:textId="4D691B1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-44</w:t>
            </w:r>
          </w:p>
        </w:tc>
        <w:tc>
          <w:tcPr>
            <w:tcW w:w="1297" w:type="dxa"/>
            <w:tcBorders>
              <w:top w:val="single" w:sz="4" w:space="0" w:color="auto"/>
              <w:left w:val="single" w:sz="4" w:space="0" w:color="auto"/>
              <w:bottom w:val="single" w:sz="4" w:space="0" w:color="auto"/>
              <w:right w:val="single" w:sz="4" w:space="0" w:color="auto"/>
            </w:tcBorders>
          </w:tcPr>
          <w:p w14:paraId="7A56F5A4"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00117</w:t>
            </w:r>
          </w:p>
        </w:tc>
        <w:tc>
          <w:tcPr>
            <w:tcW w:w="4514" w:type="dxa"/>
            <w:tcBorders>
              <w:top w:val="single" w:sz="4" w:space="0" w:color="auto"/>
              <w:left w:val="single" w:sz="4" w:space="0" w:color="auto"/>
              <w:bottom w:val="single" w:sz="4" w:space="0" w:color="auto"/>
              <w:right w:val="single" w:sz="8" w:space="0" w:color="000000"/>
            </w:tcBorders>
          </w:tcPr>
          <w:p w14:paraId="751A7D06"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3B577A"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стаття 7</w:t>
            </w:r>
          </w:p>
          <w:p w14:paraId="4397A662"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основи соціальної захищеності осіб з інвалідністю в Україні" стаття 38</w:t>
            </w:r>
          </w:p>
          <w:p w14:paraId="2BD6C6E2" w14:textId="77777777" w:rsidR="00022687" w:rsidRPr="00411E2E" w:rsidRDefault="00022687" w:rsidP="00022687">
            <w:pPr>
              <w:rPr>
                <w:sz w:val="24"/>
                <w:szCs w:val="24"/>
                <w:lang w:val="uk-UA" w:eastAsia="en-US"/>
              </w:rPr>
            </w:pPr>
            <w:r w:rsidRPr="00411E2E">
              <w:rPr>
                <w:sz w:val="24"/>
                <w:szCs w:val="24"/>
                <w:lang w:val="uk-UA" w:eastAsia="en-US"/>
              </w:rPr>
              <w:t>3)Закон України "Про гуманітарну допомогу" стаття 11.1</w:t>
            </w:r>
          </w:p>
          <w:p w14:paraId="6998984D"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19.07.2006 №999 "Про затвердження Порядку забезпечення осіб з інвалідністю автомобілями"</w:t>
            </w:r>
          </w:p>
          <w:p w14:paraId="1E17B7C3" w14:textId="77777777" w:rsidR="00022687" w:rsidRPr="00411E2E" w:rsidRDefault="00022687" w:rsidP="00022687">
            <w:pPr>
              <w:rPr>
                <w:sz w:val="24"/>
                <w:szCs w:val="24"/>
                <w:lang w:val="uk-UA" w:eastAsia="en-US"/>
              </w:rPr>
            </w:pPr>
            <w:r w:rsidRPr="00411E2E">
              <w:rPr>
                <w:sz w:val="24"/>
                <w:szCs w:val="24"/>
                <w:lang w:val="uk-UA" w:eastAsia="en-US"/>
              </w:rPr>
              <w:t>5)Наказ ЦОВВ від 29.03.2021 №153 "Про затвердження форм документів щодо забезпечення автомобілями осіб з інвалідністю та дітей з інвалідністю"</w:t>
            </w:r>
          </w:p>
        </w:tc>
      </w:tr>
      <w:tr w:rsidR="00411E2E" w:rsidRPr="000B41E0" w14:paraId="6E89527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12EBC6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FEA24B" w14:textId="70A367B5"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-45</w:t>
            </w:r>
          </w:p>
        </w:tc>
        <w:tc>
          <w:tcPr>
            <w:tcW w:w="1297" w:type="dxa"/>
            <w:tcBorders>
              <w:top w:val="single" w:sz="4" w:space="0" w:color="auto"/>
              <w:left w:val="single" w:sz="4" w:space="0" w:color="auto"/>
              <w:bottom w:val="single" w:sz="4" w:space="0" w:color="auto"/>
              <w:right w:val="single" w:sz="4" w:space="0" w:color="auto"/>
            </w:tcBorders>
          </w:tcPr>
          <w:p w14:paraId="3BA50025"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00119</w:t>
            </w:r>
          </w:p>
        </w:tc>
        <w:tc>
          <w:tcPr>
            <w:tcW w:w="4514" w:type="dxa"/>
            <w:tcBorders>
              <w:top w:val="single" w:sz="4" w:space="0" w:color="auto"/>
              <w:left w:val="single" w:sz="4" w:space="0" w:color="auto"/>
              <w:bottom w:val="single" w:sz="4" w:space="0" w:color="auto"/>
              <w:right w:val="single" w:sz="8" w:space="0" w:color="000000"/>
            </w:tcBorders>
          </w:tcPr>
          <w:p w14:paraId="440370AB"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 xml:space="preserve">Видача направлення на забезпечення </w:t>
            </w:r>
            <w:r w:rsidRPr="00411E2E">
              <w:rPr>
                <w:sz w:val="24"/>
                <w:szCs w:val="24"/>
                <w:shd w:val="clear" w:color="auto" w:fill="FFFFFF"/>
                <w:lang w:val="uk-UA"/>
              </w:rPr>
              <w:lastRenderedPageBreak/>
              <w:t>технічними та іншими засобами реабілітації осіб з інвалідністю, дітей з інвалідністю та інших категорій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306392B" w14:textId="77777777" w:rsidR="00022687" w:rsidRPr="00411E2E" w:rsidRDefault="00022687" w:rsidP="00022687">
            <w:pPr>
              <w:rPr>
                <w:sz w:val="24"/>
                <w:szCs w:val="24"/>
                <w:lang w:val="uk-UA" w:eastAsia="en-US"/>
              </w:rPr>
            </w:pPr>
            <w:r w:rsidRPr="00411E2E">
              <w:rPr>
                <w:sz w:val="24"/>
                <w:szCs w:val="24"/>
                <w:lang w:val="uk-UA" w:eastAsia="en-US"/>
              </w:rPr>
              <w:lastRenderedPageBreak/>
              <w:t>1)</w:t>
            </w:r>
            <w:r w:rsidRPr="00411E2E">
              <w:rPr>
                <w:lang w:val="uk-UA"/>
              </w:rPr>
              <w:t xml:space="preserve"> </w:t>
            </w:r>
            <w:r w:rsidRPr="00411E2E">
              <w:rPr>
                <w:sz w:val="24"/>
                <w:szCs w:val="24"/>
                <w:lang w:val="uk-UA" w:eastAsia="en-US"/>
              </w:rPr>
              <w:t xml:space="preserve">Закон України "Про основи соціальної захищеності осіб з </w:t>
            </w:r>
            <w:r w:rsidRPr="00411E2E">
              <w:rPr>
                <w:sz w:val="24"/>
                <w:szCs w:val="24"/>
                <w:lang w:val="uk-UA" w:eastAsia="en-US"/>
              </w:rPr>
              <w:lastRenderedPageBreak/>
              <w:t>інвалідністю в Україні" стаття 38</w:t>
            </w:r>
          </w:p>
          <w:p w14:paraId="30CC19CA"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реабілітацію осіб з інвалідністю в Україні" стаття 26</w:t>
            </w:r>
          </w:p>
          <w:p w14:paraId="210614D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05.04.2012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p w14:paraId="0159D692" w14:textId="77777777" w:rsidR="00022687" w:rsidRPr="00411E2E" w:rsidRDefault="00022687" w:rsidP="00022687">
            <w:pPr>
              <w:rPr>
                <w:sz w:val="24"/>
                <w:szCs w:val="24"/>
                <w:lang w:val="uk-UA" w:eastAsia="en-US"/>
              </w:rPr>
            </w:pPr>
            <w:r w:rsidRPr="00411E2E">
              <w:rPr>
                <w:sz w:val="24"/>
                <w:szCs w:val="24"/>
                <w:lang w:val="uk-UA" w:eastAsia="en-US"/>
              </w:rPr>
              <w:t>4)Наказ ЦОВВ від 28.05.2021 №278 "Про 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p>
        </w:tc>
      </w:tr>
      <w:tr w:rsidR="00411E2E" w:rsidRPr="000B41E0" w14:paraId="481B7B9E"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252C83C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C76C3D" w14:textId="590372C5"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-46</w:t>
            </w:r>
          </w:p>
        </w:tc>
        <w:tc>
          <w:tcPr>
            <w:tcW w:w="1297" w:type="dxa"/>
            <w:tcBorders>
              <w:top w:val="single" w:sz="4" w:space="0" w:color="auto"/>
              <w:left w:val="single" w:sz="4" w:space="0" w:color="auto"/>
              <w:bottom w:val="single" w:sz="4" w:space="0" w:color="auto"/>
              <w:right w:val="single" w:sz="4" w:space="0" w:color="auto"/>
            </w:tcBorders>
          </w:tcPr>
          <w:p w14:paraId="789033ED"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00242</w:t>
            </w:r>
          </w:p>
        </w:tc>
        <w:tc>
          <w:tcPr>
            <w:tcW w:w="4514" w:type="dxa"/>
            <w:tcBorders>
              <w:top w:val="single" w:sz="4" w:space="0" w:color="auto"/>
              <w:left w:val="single" w:sz="4" w:space="0" w:color="auto"/>
              <w:bottom w:val="single" w:sz="4" w:space="0" w:color="auto"/>
              <w:right w:val="single" w:sz="8" w:space="0" w:color="000000"/>
            </w:tcBorders>
          </w:tcPr>
          <w:p w14:paraId="4F250E26"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посвідчення особам з інвалідністю з дитинства та дітям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B9C95CE"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державну соціальну допомогу особам, які не мають права на пенсію, та особам з інвалідністю" стаття 9;</w:t>
            </w:r>
          </w:p>
          <w:p w14:paraId="212BDD0D"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державну соціальну допомогу особам з інвалідністю з дитинства та дітям з інвалідністю" стаття 1;</w:t>
            </w:r>
          </w:p>
          <w:p w14:paraId="2ACBEDB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пункт 49;</w:t>
            </w:r>
          </w:p>
          <w:p w14:paraId="6C6ACBC9" w14:textId="77777777" w:rsidR="00022687" w:rsidRPr="00411E2E" w:rsidRDefault="00022687" w:rsidP="00022687">
            <w:pPr>
              <w:rPr>
                <w:sz w:val="24"/>
                <w:szCs w:val="24"/>
                <w:lang w:val="uk-UA" w:eastAsia="en-US"/>
              </w:rPr>
            </w:pPr>
            <w:r w:rsidRPr="00411E2E">
              <w:rPr>
                <w:sz w:val="24"/>
                <w:szCs w:val="24"/>
                <w:lang w:val="uk-UA" w:eastAsia="en-US"/>
              </w:rPr>
              <w:t>4)Наказ ЦОВВ від 30.04.2002 №226/293/169 "Про затвердження Порядку надання державної соціальної допомоги особам з інвалідністю з дитинства та дітям з інвалідністю" пункти 2.9, 6.6;</w:t>
            </w:r>
          </w:p>
          <w:p w14:paraId="5818BD1A" w14:textId="77777777" w:rsidR="00022687" w:rsidRPr="00411E2E" w:rsidRDefault="00022687" w:rsidP="00022687">
            <w:pPr>
              <w:rPr>
                <w:sz w:val="24"/>
                <w:szCs w:val="24"/>
                <w:lang w:val="uk-UA" w:eastAsia="en-US"/>
              </w:rPr>
            </w:pPr>
            <w:r w:rsidRPr="00411E2E">
              <w:rPr>
                <w:sz w:val="24"/>
                <w:szCs w:val="24"/>
                <w:lang w:val="uk-UA" w:eastAsia="en-US"/>
              </w:rPr>
              <w:t>5)Наказ ЦОВВ від 11.01.2019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розділи І, ІІ</w:t>
            </w:r>
          </w:p>
        </w:tc>
      </w:tr>
      <w:tr w:rsidR="00411E2E" w:rsidRPr="00411E2E" w14:paraId="0FF60F5E"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16228D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C50AFC" w14:textId="3F7F57B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-47</w:t>
            </w:r>
          </w:p>
          <w:p w14:paraId="5B432157"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3962DE7F"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00225</w:t>
            </w:r>
          </w:p>
        </w:tc>
        <w:tc>
          <w:tcPr>
            <w:tcW w:w="4514" w:type="dxa"/>
            <w:tcBorders>
              <w:top w:val="single" w:sz="4" w:space="0" w:color="auto"/>
              <w:left w:val="single" w:sz="4" w:space="0" w:color="auto"/>
              <w:bottom w:val="single" w:sz="4" w:space="0" w:color="auto"/>
              <w:right w:val="single" w:sz="8" w:space="0" w:color="000000"/>
            </w:tcBorders>
          </w:tcPr>
          <w:p w14:paraId="20FE8A73"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122F39"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за текстом;</w:t>
            </w:r>
          </w:p>
          <w:p w14:paraId="34AA888E"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гуманітарну допомогу" ст. 11-1;</w:t>
            </w:r>
          </w:p>
          <w:p w14:paraId="0D458A2D" w14:textId="77777777" w:rsidR="00022687" w:rsidRPr="00411E2E" w:rsidRDefault="00022687" w:rsidP="00022687">
            <w:pPr>
              <w:rPr>
                <w:sz w:val="24"/>
                <w:szCs w:val="24"/>
                <w:lang w:val="uk-UA" w:eastAsia="en-US"/>
              </w:rPr>
            </w:pPr>
            <w:r w:rsidRPr="00411E2E">
              <w:rPr>
                <w:sz w:val="24"/>
                <w:szCs w:val="24"/>
                <w:lang w:val="uk-UA" w:eastAsia="en-US"/>
              </w:rPr>
              <w:t>3)Закон України "Про реабілітацію осіб з інвалідністю в Україні" за текстом;</w:t>
            </w:r>
          </w:p>
          <w:p w14:paraId="3FD2AAFA" w14:textId="77777777" w:rsidR="00022687" w:rsidRPr="00411E2E" w:rsidRDefault="00022687" w:rsidP="00022687">
            <w:pPr>
              <w:rPr>
                <w:sz w:val="24"/>
                <w:szCs w:val="24"/>
                <w:lang w:val="uk-UA" w:eastAsia="en-US"/>
              </w:rPr>
            </w:pPr>
            <w:r w:rsidRPr="00411E2E">
              <w:rPr>
                <w:sz w:val="24"/>
                <w:szCs w:val="24"/>
                <w:lang w:val="uk-UA" w:eastAsia="en-US"/>
              </w:rPr>
              <w:t xml:space="preserve">4)Постанова КМУ від 14.02.2007 №228 "Про порядок виплати та </w:t>
            </w:r>
            <w:r w:rsidRPr="00411E2E">
              <w:rPr>
                <w:sz w:val="24"/>
                <w:szCs w:val="24"/>
                <w:lang w:val="uk-UA" w:eastAsia="en-US"/>
              </w:rPr>
              <w:lastRenderedPageBreak/>
              <w:t>розміри грошових компенсацій на бензин, ремонт і технічне обслуговування автомобілів та на транспортне обслуговування" за текстом</w:t>
            </w:r>
          </w:p>
        </w:tc>
      </w:tr>
      <w:tr w:rsidR="00411E2E" w:rsidRPr="00411E2E" w14:paraId="2F373837"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DB834C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ECCC560" w14:textId="2B0408DD"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-48</w:t>
            </w:r>
          </w:p>
        </w:tc>
        <w:tc>
          <w:tcPr>
            <w:tcW w:w="1297" w:type="dxa"/>
            <w:tcBorders>
              <w:top w:val="single" w:sz="4" w:space="0" w:color="auto"/>
              <w:left w:val="single" w:sz="4" w:space="0" w:color="auto"/>
              <w:bottom w:val="single" w:sz="4" w:space="0" w:color="auto"/>
              <w:right w:val="single" w:sz="4" w:space="0" w:color="auto"/>
            </w:tcBorders>
          </w:tcPr>
          <w:p w14:paraId="20BCD80E"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01255</w:t>
            </w:r>
          </w:p>
        </w:tc>
        <w:tc>
          <w:tcPr>
            <w:tcW w:w="4514" w:type="dxa"/>
            <w:tcBorders>
              <w:top w:val="single" w:sz="4" w:space="0" w:color="auto"/>
              <w:left w:val="single" w:sz="4" w:space="0" w:color="auto"/>
              <w:bottom w:val="single" w:sz="4" w:space="0" w:color="auto"/>
              <w:right w:val="single" w:sz="8" w:space="0" w:color="000000"/>
            </w:tcBorders>
          </w:tcPr>
          <w:p w14:paraId="07B9654F"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E704177"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жертви нацистських переслідувань" стаття 6-1 - 6-5</w:t>
            </w:r>
          </w:p>
          <w:p w14:paraId="638C7427"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статус ветеранів війни, гарантії їх соціального захисту" стаття 13</w:t>
            </w:r>
          </w:p>
          <w:p w14:paraId="1E50FB2C"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17.06.2004 №785 "Про затвердження Порядку виплати грошової компенсації вартості санаторно-курортного лікування деяким категоріям громадян"</w:t>
            </w:r>
          </w:p>
          <w:p w14:paraId="23C09C41" w14:textId="77777777" w:rsidR="00022687" w:rsidRPr="00411E2E" w:rsidRDefault="00022687" w:rsidP="00022687">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411E2E" w14:paraId="7B2E976A"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4745E3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F4F1B5B" w14:textId="02D85DA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-49</w:t>
            </w:r>
          </w:p>
        </w:tc>
        <w:tc>
          <w:tcPr>
            <w:tcW w:w="1297" w:type="dxa"/>
            <w:tcBorders>
              <w:top w:val="single" w:sz="4" w:space="0" w:color="auto"/>
              <w:left w:val="single" w:sz="4" w:space="0" w:color="auto"/>
              <w:bottom w:val="single" w:sz="4" w:space="0" w:color="auto"/>
              <w:right w:val="single" w:sz="4" w:space="0" w:color="auto"/>
            </w:tcBorders>
          </w:tcPr>
          <w:p w14:paraId="08D92E88"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00221</w:t>
            </w:r>
          </w:p>
        </w:tc>
        <w:tc>
          <w:tcPr>
            <w:tcW w:w="4514" w:type="dxa"/>
            <w:tcBorders>
              <w:top w:val="single" w:sz="4" w:space="0" w:color="auto"/>
              <w:left w:val="single" w:sz="4" w:space="0" w:color="auto"/>
              <w:bottom w:val="single" w:sz="4" w:space="0" w:color="auto"/>
              <w:right w:val="single" w:sz="8" w:space="0" w:color="000000"/>
            </w:tcBorders>
          </w:tcPr>
          <w:p w14:paraId="0EDABAE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особам з інвалідністю замість санаторно-курортної путівки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841CD51"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станття 29</w:t>
            </w:r>
          </w:p>
          <w:p w14:paraId="0F6E979C"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20BB06D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25.11.2015 №969 "Про внесення змін до постанов Кабінету Міністрів України від 17 червня 2004 р. № 785 і від 7 лютого 2007 р. № 150"</w:t>
            </w:r>
          </w:p>
          <w:p w14:paraId="4201AD9C"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07.02.2007 №785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w:t>
            </w:r>
          </w:p>
          <w:p w14:paraId="556E1529" w14:textId="77777777" w:rsidR="00022687" w:rsidRPr="00411E2E" w:rsidRDefault="00022687" w:rsidP="00022687">
            <w:pPr>
              <w:rPr>
                <w:sz w:val="24"/>
                <w:szCs w:val="24"/>
                <w:lang w:val="uk-UA" w:eastAsia="en-US"/>
              </w:rPr>
            </w:pPr>
            <w:r w:rsidRPr="00411E2E">
              <w:rPr>
                <w:sz w:val="24"/>
                <w:szCs w:val="24"/>
                <w:lang w:val="uk-UA" w:eastAsia="en-US"/>
              </w:rPr>
              <w:t>5)Наказ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0B41E0" w14:paraId="3DBE8E1C"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4573AF5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19D9B3" w14:textId="4F48498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-50</w:t>
            </w:r>
          </w:p>
        </w:tc>
        <w:tc>
          <w:tcPr>
            <w:tcW w:w="1297" w:type="dxa"/>
            <w:tcBorders>
              <w:top w:val="single" w:sz="4" w:space="0" w:color="auto"/>
              <w:left w:val="single" w:sz="4" w:space="0" w:color="auto"/>
              <w:bottom w:val="single" w:sz="4" w:space="0" w:color="auto"/>
              <w:right w:val="single" w:sz="4" w:space="0" w:color="auto"/>
            </w:tcBorders>
          </w:tcPr>
          <w:p w14:paraId="34C153A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00222</w:t>
            </w:r>
          </w:p>
        </w:tc>
        <w:tc>
          <w:tcPr>
            <w:tcW w:w="4514" w:type="dxa"/>
            <w:tcBorders>
              <w:top w:val="single" w:sz="4" w:space="0" w:color="auto"/>
              <w:left w:val="single" w:sz="4" w:space="0" w:color="auto"/>
              <w:bottom w:val="single" w:sz="4" w:space="0" w:color="auto"/>
              <w:right w:val="single" w:sz="8" w:space="0" w:color="000000"/>
            </w:tcBorders>
          </w:tcPr>
          <w:p w14:paraId="77B2631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w:t>
            </w:r>
            <w:r w:rsidRPr="00411E2E">
              <w:rPr>
                <w:sz w:val="24"/>
                <w:szCs w:val="24"/>
                <w:shd w:val="clear" w:color="auto" w:fill="FFFFFF"/>
                <w:lang w:val="uk-UA"/>
              </w:rPr>
              <w:lastRenderedPageBreak/>
              <w:t>травм і захворюваннями хребта та спинного мозку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914AA5" w14:textId="77777777" w:rsidR="00022687" w:rsidRPr="00411E2E" w:rsidRDefault="00022687" w:rsidP="00022687">
            <w:pPr>
              <w:rPr>
                <w:sz w:val="24"/>
                <w:szCs w:val="24"/>
                <w:lang w:val="uk-UA" w:eastAsia="en-US"/>
              </w:rPr>
            </w:pPr>
            <w:r w:rsidRPr="00411E2E">
              <w:rPr>
                <w:sz w:val="24"/>
                <w:szCs w:val="24"/>
                <w:lang w:val="uk-UA" w:eastAsia="en-US"/>
              </w:rPr>
              <w:lastRenderedPageBreak/>
              <w:t>1)Закон України "Про основи соціальної захищеності осіб з інвалідністю в Україні" стаття 38-1</w:t>
            </w:r>
          </w:p>
          <w:p w14:paraId="0DE96034" w14:textId="77777777" w:rsidR="00022687" w:rsidRPr="00411E2E" w:rsidRDefault="00022687" w:rsidP="00022687">
            <w:pPr>
              <w:rPr>
                <w:sz w:val="24"/>
                <w:szCs w:val="24"/>
                <w:lang w:val="uk-UA" w:eastAsia="en-US"/>
              </w:rPr>
            </w:pPr>
            <w:r w:rsidRPr="00411E2E">
              <w:rPr>
                <w:sz w:val="24"/>
                <w:szCs w:val="24"/>
                <w:lang w:val="uk-UA" w:eastAsia="en-US"/>
              </w:rPr>
              <w:t xml:space="preserve">2)Постанова КМУ від 01.03.2017 №110 "Про затвердження Порядку використання коштів, передбачених у державному бюджеті для забезпечення деяких категорій інвалідів санаторно-курортними </w:t>
            </w:r>
            <w:r w:rsidRPr="00411E2E">
              <w:rPr>
                <w:sz w:val="24"/>
                <w:szCs w:val="24"/>
                <w:lang w:val="uk-UA" w:eastAsia="en-US"/>
              </w:rPr>
              <w:lastRenderedPageBreak/>
              <w:t>путівками, та внесення змін до порядків, затверджених постановами Кабінету Міністрів України від 22 лютого 2006 р. № 187 і від 31 березня 2015 р. № 200"</w:t>
            </w:r>
          </w:p>
          <w:p w14:paraId="4D1C7093"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57178E65" w14:textId="77777777" w:rsidR="00022687" w:rsidRPr="00411E2E" w:rsidRDefault="00022687" w:rsidP="00022687">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411E2E" w:rsidRPr="000B41E0" w14:paraId="3D0B9DCF"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25EA4B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3E19A1C" w14:textId="005C145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-51</w:t>
            </w:r>
          </w:p>
        </w:tc>
        <w:tc>
          <w:tcPr>
            <w:tcW w:w="1297" w:type="dxa"/>
            <w:tcBorders>
              <w:top w:val="single" w:sz="4" w:space="0" w:color="auto"/>
              <w:left w:val="single" w:sz="4" w:space="0" w:color="auto"/>
              <w:bottom w:val="single" w:sz="4" w:space="0" w:color="auto"/>
              <w:right w:val="single" w:sz="4" w:space="0" w:color="auto"/>
            </w:tcBorders>
          </w:tcPr>
          <w:p w14:paraId="50E1DC4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00220</w:t>
            </w:r>
          </w:p>
        </w:tc>
        <w:tc>
          <w:tcPr>
            <w:tcW w:w="4514" w:type="dxa"/>
            <w:tcBorders>
              <w:top w:val="single" w:sz="4" w:space="0" w:color="auto"/>
              <w:left w:val="single" w:sz="4" w:space="0" w:color="auto"/>
              <w:bottom w:val="single" w:sz="4" w:space="0" w:color="auto"/>
              <w:right w:val="single" w:sz="8" w:space="0" w:color="000000"/>
            </w:tcBorders>
          </w:tcPr>
          <w:p w14:paraId="03CD04F6"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B44116E"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статус ветеранів війни, гарантії їх соціального захисту" стаття 13</w:t>
            </w:r>
          </w:p>
          <w:p w14:paraId="2D5D8E6A"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25.11.2015 №969 "Про внесення змін до порядків, затверджених постановами Кабінету Міністрів України від 17 червня 2004 р. № 785 і від 7 лютого 2007 р. № 150"</w:t>
            </w:r>
          </w:p>
          <w:p w14:paraId="792D503F"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p w14:paraId="5A6C75A0"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17.06.2004 №785 "Про затвердження Порядку виплати грошової компенсації вартості санаторно-курортного лікування деяким категоріям громадянˮ</w:t>
            </w:r>
          </w:p>
          <w:p w14:paraId="0DE954F8"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лікуванняˮ</w:t>
            </w:r>
          </w:p>
          <w:p w14:paraId="4B6D5967" w14:textId="77777777" w:rsidR="00022687" w:rsidRPr="00411E2E" w:rsidRDefault="00022687" w:rsidP="00022687">
            <w:pPr>
              <w:rPr>
                <w:sz w:val="24"/>
                <w:szCs w:val="24"/>
                <w:lang w:val="uk-UA" w:eastAsia="en-US"/>
              </w:rPr>
            </w:pPr>
            <w:r w:rsidRPr="00411E2E">
              <w:rPr>
                <w:sz w:val="24"/>
                <w:szCs w:val="24"/>
                <w:lang w:val="uk-UA" w:eastAsia="en-US"/>
              </w:rPr>
              <w:t xml:space="preserve">6)Наказ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w:t>
            </w:r>
            <w:r w:rsidRPr="00411E2E">
              <w:rPr>
                <w:sz w:val="24"/>
                <w:szCs w:val="24"/>
                <w:lang w:val="uk-UA" w:eastAsia="en-US"/>
              </w:rPr>
              <w:lastRenderedPageBreak/>
              <w:t>13.02.2018 за № 163/31615"</w:t>
            </w:r>
          </w:p>
        </w:tc>
      </w:tr>
      <w:tr w:rsidR="00411E2E" w:rsidRPr="00411E2E" w14:paraId="0387DF6E"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1B1DC6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F620D5A" w14:textId="57C5BF8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-52</w:t>
            </w:r>
          </w:p>
        </w:tc>
        <w:tc>
          <w:tcPr>
            <w:tcW w:w="1297" w:type="dxa"/>
            <w:tcBorders>
              <w:top w:val="single" w:sz="4" w:space="0" w:color="auto"/>
              <w:left w:val="single" w:sz="4" w:space="0" w:color="auto"/>
              <w:bottom w:val="single" w:sz="4" w:space="0" w:color="auto"/>
              <w:right w:val="single" w:sz="4" w:space="0" w:color="auto"/>
            </w:tcBorders>
          </w:tcPr>
          <w:p w14:paraId="0FA701AE"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00223</w:t>
            </w:r>
          </w:p>
        </w:tc>
        <w:tc>
          <w:tcPr>
            <w:tcW w:w="4514" w:type="dxa"/>
            <w:tcBorders>
              <w:top w:val="single" w:sz="4" w:space="0" w:color="auto"/>
              <w:left w:val="single" w:sz="4" w:space="0" w:color="auto"/>
              <w:bottom w:val="single" w:sz="4" w:space="0" w:color="auto"/>
              <w:right w:val="single" w:sz="8" w:space="0" w:color="000000"/>
            </w:tcBorders>
          </w:tcPr>
          <w:p w14:paraId="14F81B5F"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вартості самостійного санаторно-курортного лікування осіб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D3ED6F8"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реабілітацію осіб з інвалідністю в Україні" стаття 29</w:t>
            </w:r>
          </w:p>
          <w:p w14:paraId="3EC99833"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за текстом</w:t>
            </w:r>
          </w:p>
          <w:p w14:paraId="56E0A788" w14:textId="77777777" w:rsidR="00022687" w:rsidRPr="00411E2E" w:rsidRDefault="00022687" w:rsidP="00022687">
            <w:pPr>
              <w:rPr>
                <w:sz w:val="24"/>
                <w:szCs w:val="24"/>
                <w:lang w:val="uk-UA" w:eastAsia="en-US"/>
              </w:rPr>
            </w:pPr>
            <w:r w:rsidRPr="00411E2E">
              <w:rPr>
                <w:sz w:val="24"/>
                <w:szCs w:val="24"/>
                <w:lang w:val="uk-UA" w:eastAsia="en-US"/>
              </w:rPr>
              <w:t>3)Наказ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 текстом</w:t>
            </w:r>
          </w:p>
        </w:tc>
      </w:tr>
      <w:tr w:rsidR="00411E2E" w:rsidRPr="00411E2E" w14:paraId="1FCF204E"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E933C5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17E334A" w14:textId="28A738E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-53</w:t>
            </w:r>
          </w:p>
        </w:tc>
        <w:tc>
          <w:tcPr>
            <w:tcW w:w="1297" w:type="dxa"/>
            <w:tcBorders>
              <w:top w:val="single" w:sz="4" w:space="0" w:color="auto"/>
              <w:left w:val="single" w:sz="4" w:space="0" w:color="auto"/>
              <w:bottom w:val="single" w:sz="4" w:space="0" w:color="auto"/>
              <w:right w:val="single" w:sz="4" w:space="0" w:color="auto"/>
            </w:tcBorders>
          </w:tcPr>
          <w:p w14:paraId="21827062"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00224</w:t>
            </w:r>
          </w:p>
        </w:tc>
        <w:tc>
          <w:tcPr>
            <w:tcW w:w="4514" w:type="dxa"/>
            <w:tcBorders>
              <w:top w:val="single" w:sz="4" w:space="0" w:color="auto"/>
              <w:left w:val="single" w:sz="4" w:space="0" w:color="auto"/>
              <w:bottom w:val="single" w:sz="4" w:space="0" w:color="auto"/>
              <w:right w:val="single" w:sz="8" w:space="0" w:color="000000"/>
            </w:tcBorders>
          </w:tcPr>
          <w:p w14:paraId="241E128E"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0BA98D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пунк 4 стаття 20</w:t>
            </w:r>
          </w:p>
          <w:p w14:paraId="01866659"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23.11.2016 №854 "Деякі питання санаторно-курортного лікування та відпочинку громадян, які постраждали внаслідок Чорнобильської катастрофи"</w:t>
            </w:r>
          </w:p>
          <w:p w14:paraId="1C110993"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54A90A71"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08.11.2017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p>
          <w:p w14:paraId="740285AC" w14:textId="77777777" w:rsidR="00022687" w:rsidRPr="00411E2E" w:rsidRDefault="00022687" w:rsidP="00022687">
            <w:pPr>
              <w:rPr>
                <w:sz w:val="24"/>
                <w:szCs w:val="24"/>
                <w:lang w:val="uk-UA" w:eastAsia="en-US"/>
              </w:rPr>
            </w:pPr>
            <w:r w:rsidRPr="00411E2E">
              <w:rPr>
                <w:sz w:val="24"/>
                <w:szCs w:val="24"/>
                <w:lang w:val="uk-UA" w:eastAsia="en-US"/>
              </w:rPr>
              <w:t>5)Наказ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411E2E" w:rsidRPr="00411E2E" w14:paraId="1A4F1211"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8171DE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9E2673A" w14:textId="23C834FC"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-54</w:t>
            </w:r>
          </w:p>
        </w:tc>
        <w:tc>
          <w:tcPr>
            <w:tcW w:w="1297" w:type="dxa"/>
            <w:tcBorders>
              <w:top w:val="single" w:sz="4" w:space="0" w:color="auto"/>
              <w:left w:val="single" w:sz="4" w:space="0" w:color="auto"/>
              <w:bottom w:val="single" w:sz="4" w:space="0" w:color="auto"/>
              <w:right w:val="single" w:sz="4" w:space="0" w:color="auto"/>
            </w:tcBorders>
          </w:tcPr>
          <w:p w14:paraId="5D9F0D2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00226</w:t>
            </w:r>
          </w:p>
        </w:tc>
        <w:tc>
          <w:tcPr>
            <w:tcW w:w="4514" w:type="dxa"/>
            <w:tcBorders>
              <w:top w:val="single" w:sz="4" w:space="0" w:color="auto"/>
              <w:left w:val="single" w:sz="4" w:space="0" w:color="auto"/>
              <w:bottom w:val="single" w:sz="4" w:space="0" w:color="auto"/>
              <w:right w:val="single" w:sz="8" w:space="0" w:color="000000"/>
            </w:tcBorders>
          </w:tcPr>
          <w:p w14:paraId="39C7D53A"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Взяття на облік для забезпечення санаторно-курортним лікуванням (путівками) осіб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4BDFEC" w14:textId="77777777" w:rsidR="00022687" w:rsidRPr="00411E2E" w:rsidRDefault="00022687" w:rsidP="00022687">
            <w:pPr>
              <w:rPr>
                <w:sz w:val="24"/>
                <w:szCs w:val="24"/>
                <w:lang w:val="uk-UA" w:eastAsia="en-US"/>
              </w:rPr>
            </w:pPr>
            <w:r w:rsidRPr="00411E2E">
              <w:rPr>
                <w:sz w:val="24"/>
                <w:szCs w:val="24"/>
                <w:lang w:val="uk-UA" w:eastAsia="en-US"/>
              </w:rPr>
              <w:t>1)</w:t>
            </w:r>
            <w:r w:rsidRPr="00411E2E">
              <w:rPr>
                <w:lang w:val="uk-UA"/>
              </w:rPr>
              <w:t xml:space="preserve"> </w:t>
            </w:r>
            <w:r w:rsidRPr="00411E2E">
              <w:rPr>
                <w:sz w:val="24"/>
                <w:szCs w:val="24"/>
                <w:lang w:val="uk-UA" w:eastAsia="en-US"/>
              </w:rPr>
              <w:t>Закон України "Про основи соціальної захищеності осіб з інвалідністю в Україні" абзац 6 стаття 38</w:t>
            </w:r>
          </w:p>
          <w:p w14:paraId="73DA3001" w14:textId="77777777" w:rsidR="00022687" w:rsidRPr="00411E2E" w:rsidRDefault="00022687" w:rsidP="00022687">
            <w:pPr>
              <w:rPr>
                <w:sz w:val="24"/>
                <w:szCs w:val="24"/>
                <w:lang w:val="uk-UA" w:eastAsia="en-US"/>
              </w:rPr>
            </w:pPr>
            <w:r w:rsidRPr="00411E2E">
              <w:rPr>
                <w:sz w:val="24"/>
                <w:szCs w:val="24"/>
                <w:lang w:val="uk-UA" w:eastAsia="en-US"/>
              </w:rPr>
              <w:t xml:space="preserve">2)Постанова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w:t>
            </w:r>
            <w:r w:rsidRPr="00411E2E">
              <w:rPr>
                <w:sz w:val="24"/>
                <w:szCs w:val="24"/>
                <w:lang w:val="uk-UA" w:eastAsia="en-US"/>
              </w:rPr>
              <w:lastRenderedPageBreak/>
              <w:t>областях, членів сімей загиблих (померлих) таких осіб санаторно-курортним лікуваннямˮ, Вся постанова</w:t>
            </w:r>
          </w:p>
          <w:p w14:paraId="14709D50"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Вся постанова</w:t>
            </w:r>
          </w:p>
          <w:p w14:paraId="3F4FBEC9" w14:textId="77777777" w:rsidR="00022687" w:rsidRPr="00411E2E" w:rsidRDefault="00022687" w:rsidP="00022687">
            <w:pPr>
              <w:rPr>
                <w:sz w:val="24"/>
                <w:szCs w:val="24"/>
                <w:lang w:val="uk-UA" w:eastAsia="en-US"/>
              </w:rPr>
            </w:pPr>
            <w:r w:rsidRPr="00411E2E">
              <w:rPr>
                <w:sz w:val="24"/>
                <w:szCs w:val="24"/>
                <w:lang w:val="uk-UA" w:eastAsia="en-US"/>
              </w:rPr>
              <w:t>4)Постанова Національна соціальна сервісна служба України від 01.03.2017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w:t>
            </w:r>
          </w:p>
          <w:p w14:paraId="7156EBC0" w14:textId="77777777" w:rsidR="00022687" w:rsidRPr="00411E2E" w:rsidRDefault="00022687" w:rsidP="00022687">
            <w:pPr>
              <w:rPr>
                <w:sz w:val="24"/>
                <w:szCs w:val="24"/>
                <w:lang w:val="uk-UA" w:eastAsia="en-US"/>
              </w:rPr>
            </w:pPr>
            <w:r w:rsidRPr="00411E2E">
              <w:rPr>
                <w:sz w:val="24"/>
                <w:szCs w:val="24"/>
                <w:lang w:val="uk-UA" w:eastAsia="en-US"/>
              </w:rPr>
              <w:t>5)Наказ ЦОВВ від 06.02.2008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p w14:paraId="2E9F1093" w14:textId="77777777" w:rsidR="00022687" w:rsidRPr="00411E2E" w:rsidRDefault="00022687" w:rsidP="00022687">
            <w:pPr>
              <w:rPr>
                <w:sz w:val="24"/>
                <w:szCs w:val="24"/>
                <w:lang w:val="uk-UA" w:eastAsia="en-US"/>
              </w:rPr>
            </w:pPr>
            <w:r w:rsidRPr="00411E2E">
              <w:rPr>
                <w:sz w:val="24"/>
                <w:szCs w:val="24"/>
                <w:lang w:val="uk-UA" w:eastAsia="en-US"/>
              </w:rPr>
              <w:t>6)Наказ ЦОВВ від 24.05.2017 №868 "Про затвердження переліку базових послуг, які входять до вартості путівки" наказ</w:t>
            </w:r>
          </w:p>
          <w:p w14:paraId="274B9991" w14:textId="77777777" w:rsidR="00022687" w:rsidRPr="00411E2E" w:rsidRDefault="00022687" w:rsidP="00022687">
            <w:pPr>
              <w:rPr>
                <w:sz w:val="24"/>
                <w:szCs w:val="24"/>
                <w:lang w:val="uk-UA" w:eastAsia="en-US"/>
              </w:rPr>
            </w:pPr>
            <w:r w:rsidRPr="00411E2E">
              <w:rPr>
                <w:sz w:val="24"/>
                <w:szCs w:val="24"/>
                <w:lang w:val="uk-UA" w:eastAsia="en-US"/>
              </w:rPr>
              <w:t>7)Наказ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категорій" наказ</w:t>
            </w:r>
          </w:p>
        </w:tc>
      </w:tr>
      <w:tr w:rsidR="00411E2E" w:rsidRPr="00411E2E" w14:paraId="2549B32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6674C71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90721BD" w14:textId="2F900519"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-55</w:t>
            </w:r>
          </w:p>
        </w:tc>
        <w:tc>
          <w:tcPr>
            <w:tcW w:w="1297" w:type="dxa"/>
            <w:tcBorders>
              <w:top w:val="single" w:sz="4" w:space="0" w:color="auto"/>
              <w:left w:val="single" w:sz="4" w:space="0" w:color="auto"/>
              <w:bottom w:val="single" w:sz="4" w:space="0" w:color="auto"/>
              <w:right w:val="single" w:sz="4" w:space="0" w:color="auto"/>
            </w:tcBorders>
          </w:tcPr>
          <w:p w14:paraId="11A61BB7"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00229</w:t>
            </w:r>
          </w:p>
        </w:tc>
        <w:tc>
          <w:tcPr>
            <w:tcW w:w="4514" w:type="dxa"/>
            <w:tcBorders>
              <w:top w:val="single" w:sz="4" w:space="0" w:color="auto"/>
              <w:left w:val="single" w:sz="4" w:space="0" w:color="auto"/>
              <w:bottom w:val="single" w:sz="4" w:space="0" w:color="auto"/>
              <w:right w:val="single" w:sz="8" w:space="0" w:color="000000"/>
            </w:tcBorders>
          </w:tcPr>
          <w:p w14:paraId="2C81FCF8"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1D2867F"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і соціальний захист громадян, які постраждали внаслідок Чорнобильської катастрофи" пункт 4 стаття 20</w:t>
            </w:r>
          </w:p>
          <w:p w14:paraId="547E65CA"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23.11.2016 №854 "Деякі питання санаторно-курортного лікування та відпочинку громадян, які постраждали внаслідок Чорнобильської катастрофи"</w:t>
            </w:r>
          </w:p>
          <w:p w14:paraId="1013E44E"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662A49B8" w14:textId="77777777" w:rsidR="00022687" w:rsidRPr="00411E2E" w:rsidRDefault="00022687" w:rsidP="00022687">
            <w:pPr>
              <w:rPr>
                <w:sz w:val="24"/>
                <w:szCs w:val="24"/>
                <w:lang w:val="uk-UA" w:eastAsia="en-US"/>
              </w:rPr>
            </w:pPr>
            <w:r w:rsidRPr="00411E2E">
              <w:rPr>
                <w:sz w:val="24"/>
                <w:szCs w:val="24"/>
                <w:lang w:val="uk-UA" w:eastAsia="en-US"/>
              </w:rPr>
              <w:t>4)Наказ ЦОВВ від 22.01.2018 №73 "Про затвердження форм документів щодо забезпечення структурними підрозділами з питань соціального захисту населенян санаторно-курортним лікуванням осіб пільгових категорій"</w:t>
            </w:r>
          </w:p>
          <w:p w14:paraId="7F5AF952" w14:textId="77777777" w:rsidR="00022687" w:rsidRPr="00411E2E" w:rsidRDefault="00022687" w:rsidP="00022687">
            <w:pPr>
              <w:rPr>
                <w:sz w:val="24"/>
                <w:szCs w:val="24"/>
                <w:lang w:val="uk-UA" w:eastAsia="en-US"/>
              </w:rPr>
            </w:pPr>
            <w:r w:rsidRPr="00411E2E">
              <w:rPr>
                <w:sz w:val="24"/>
                <w:szCs w:val="24"/>
                <w:lang w:val="uk-UA" w:eastAsia="en-US"/>
              </w:rPr>
              <w:lastRenderedPageBreak/>
              <w:t>5)Наказ ЦОВВ від 24.05.2017 №868 "Про затвердження переліку базових послуг, які входять до вартості путівки"</w:t>
            </w:r>
          </w:p>
          <w:p w14:paraId="601BCB0E" w14:textId="77777777" w:rsidR="00022687" w:rsidRPr="00411E2E" w:rsidRDefault="00022687" w:rsidP="00022687">
            <w:pPr>
              <w:rPr>
                <w:sz w:val="24"/>
                <w:szCs w:val="24"/>
                <w:lang w:val="uk-UA" w:eastAsia="en-US"/>
              </w:rPr>
            </w:pPr>
            <w:r w:rsidRPr="00411E2E">
              <w:rPr>
                <w:sz w:val="24"/>
                <w:szCs w:val="24"/>
                <w:lang w:val="uk-UA" w:eastAsia="en-US"/>
              </w:rPr>
              <w:t>6)Наказ ЦОВВ від 06.02.2008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411E2E" w:rsidRPr="000B41E0" w14:paraId="7FA206BC"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1769A0B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46D735" w14:textId="4D4477A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-56</w:t>
            </w:r>
          </w:p>
        </w:tc>
        <w:tc>
          <w:tcPr>
            <w:tcW w:w="1297" w:type="dxa"/>
            <w:tcBorders>
              <w:top w:val="single" w:sz="4" w:space="0" w:color="auto"/>
              <w:left w:val="single" w:sz="4" w:space="0" w:color="auto"/>
              <w:bottom w:val="single" w:sz="4" w:space="0" w:color="auto"/>
              <w:right w:val="single" w:sz="4" w:space="0" w:color="auto"/>
            </w:tcBorders>
          </w:tcPr>
          <w:p w14:paraId="1ABAE07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00103</w:t>
            </w:r>
          </w:p>
        </w:tc>
        <w:tc>
          <w:tcPr>
            <w:tcW w:w="4514" w:type="dxa"/>
            <w:tcBorders>
              <w:top w:val="single" w:sz="4" w:space="0" w:color="auto"/>
              <w:left w:val="single" w:sz="4" w:space="0" w:color="auto"/>
              <w:bottom w:val="single" w:sz="4" w:space="0" w:color="auto"/>
              <w:right w:val="single" w:sz="8" w:space="0" w:color="000000"/>
            </w:tcBorders>
          </w:tcPr>
          <w:p w14:paraId="0E426218"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3B9E7EB"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психіатричну допомогу" абзац 4 частини 1 ст. 5</w:t>
            </w:r>
          </w:p>
          <w:p w14:paraId="2E02FAD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07.03.2022 №214 "Деякі питання надання державної соціальної допомоги на період введення воєнного стану" увесь</w:t>
            </w:r>
          </w:p>
          <w:p w14:paraId="435EB79E"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07.03.2022 №215 "Про особливості нарахування та виплати грошових допомог, пільг та житлових субсидій на період дії воєнного стану" увесь</w:t>
            </w:r>
          </w:p>
          <w:p w14:paraId="23B6FF3E"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22.07.2020 №632 "Деякі питання виплати державної соціальної допомоги"</w:t>
            </w:r>
          </w:p>
          <w:p w14:paraId="3E6AB501"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02.08.2000 №1192 "Про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п. 4</w:t>
            </w:r>
          </w:p>
          <w:p w14:paraId="1EAECC25" w14:textId="77777777" w:rsidR="00022687" w:rsidRPr="00411E2E" w:rsidRDefault="00022687" w:rsidP="00022687">
            <w:pPr>
              <w:rPr>
                <w:sz w:val="24"/>
                <w:szCs w:val="24"/>
                <w:lang w:val="uk-UA" w:eastAsia="en-US"/>
              </w:rPr>
            </w:pPr>
            <w:r w:rsidRPr="00411E2E">
              <w:rPr>
                <w:sz w:val="24"/>
                <w:szCs w:val="24"/>
                <w:lang w:val="uk-UA" w:eastAsia="en-US"/>
              </w:rPr>
              <w:t>6)Наказ ЦОВВ від 21.04.2015 №441 „Про затвердження форми Заяви про призначення усіх видів соціальної допомоги, компенсацій та пільг” за текстом</w:t>
            </w:r>
          </w:p>
          <w:p w14:paraId="32DA66AF" w14:textId="77777777" w:rsidR="00022687" w:rsidRPr="00411E2E" w:rsidRDefault="00022687" w:rsidP="00022687">
            <w:pPr>
              <w:rPr>
                <w:sz w:val="24"/>
                <w:szCs w:val="24"/>
                <w:lang w:val="uk-UA" w:eastAsia="en-US"/>
              </w:rPr>
            </w:pPr>
            <w:r w:rsidRPr="00411E2E">
              <w:rPr>
                <w:sz w:val="24"/>
                <w:szCs w:val="24"/>
                <w:lang w:val="uk-UA" w:eastAsia="en-US"/>
              </w:rPr>
              <w:t>7)Наказ ЦОВВ від 06.10.2006 №345 „Про затвердження Інструкції щодо порядку оформлення і ведення особових справ отримувачів усіх видів соціальної допомогиˮ за текстом</w:t>
            </w:r>
          </w:p>
        </w:tc>
      </w:tr>
      <w:tr w:rsidR="00411E2E" w:rsidRPr="00411E2E" w14:paraId="388CAE4A"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5E95F3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F6CA2C" w14:textId="039FD825"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-57</w:t>
            </w:r>
          </w:p>
        </w:tc>
        <w:tc>
          <w:tcPr>
            <w:tcW w:w="1297" w:type="dxa"/>
            <w:tcBorders>
              <w:top w:val="single" w:sz="4" w:space="0" w:color="auto"/>
              <w:left w:val="single" w:sz="4" w:space="0" w:color="auto"/>
              <w:bottom w:val="single" w:sz="4" w:space="0" w:color="auto"/>
              <w:right w:val="single" w:sz="4" w:space="0" w:color="auto"/>
            </w:tcBorders>
          </w:tcPr>
          <w:p w14:paraId="6AB6EA3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00141</w:t>
            </w:r>
          </w:p>
        </w:tc>
        <w:tc>
          <w:tcPr>
            <w:tcW w:w="4514" w:type="dxa"/>
            <w:tcBorders>
              <w:top w:val="single" w:sz="4" w:space="0" w:color="auto"/>
              <w:left w:val="single" w:sz="4" w:space="0" w:color="auto"/>
              <w:bottom w:val="single" w:sz="4" w:space="0" w:color="auto"/>
              <w:right w:val="single" w:sz="8" w:space="0" w:color="000000"/>
            </w:tcBorders>
          </w:tcPr>
          <w:p w14:paraId="064490A9"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Видача довідки для отримання пільг особам з інвалідністю, які не мають права на пенсію чи соціальну допомогу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F6E51DA"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основи соціальної захищеності осіб з інвалідністю в Україні" частина третя статті 4;</w:t>
            </w:r>
          </w:p>
          <w:p w14:paraId="1646E35A" w14:textId="77777777" w:rsidR="00022687" w:rsidRPr="00411E2E" w:rsidRDefault="00022687" w:rsidP="00022687">
            <w:pPr>
              <w:rPr>
                <w:sz w:val="24"/>
                <w:szCs w:val="24"/>
                <w:lang w:val="uk-UA" w:eastAsia="en-US"/>
              </w:rPr>
            </w:pPr>
            <w:r w:rsidRPr="00411E2E">
              <w:rPr>
                <w:sz w:val="24"/>
                <w:szCs w:val="24"/>
                <w:lang w:val="uk-UA" w:eastAsia="en-US"/>
              </w:rPr>
              <w:t>2)Наказ ЦОВВ від 21.09.2015 №946 "Про затвердження форми та Порядку видачі довідки для отримання пільг інвалідами, які не мають права на пенсію чи соціальну допомогу"</w:t>
            </w:r>
          </w:p>
        </w:tc>
      </w:tr>
      <w:tr w:rsidR="00411E2E" w:rsidRPr="00411E2E" w14:paraId="7BCF4686"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807286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A49609" w14:textId="2892CBD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-58</w:t>
            </w:r>
          </w:p>
        </w:tc>
        <w:tc>
          <w:tcPr>
            <w:tcW w:w="1297" w:type="dxa"/>
            <w:tcBorders>
              <w:top w:val="single" w:sz="4" w:space="0" w:color="auto"/>
              <w:left w:val="single" w:sz="4" w:space="0" w:color="auto"/>
              <w:bottom w:val="single" w:sz="4" w:space="0" w:color="auto"/>
              <w:right w:val="single" w:sz="4" w:space="0" w:color="auto"/>
            </w:tcBorders>
          </w:tcPr>
          <w:p w14:paraId="661CA2B8"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00230</w:t>
            </w:r>
          </w:p>
        </w:tc>
        <w:tc>
          <w:tcPr>
            <w:tcW w:w="4514" w:type="dxa"/>
            <w:tcBorders>
              <w:top w:val="single" w:sz="4" w:space="0" w:color="auto"/>
              <w:left w:val="single" w:sz="4" w:space="0" w:color="auto"/>
              <w:bottom w:val="single" w:sz="4" w:space="0" w:color="auto"/>
              <w:right w:val="single" w:sz="8" w:space="0" w:color="000000"/>
            </w:tcBorders>
          </w:tcPr>
          <w:p w14:paraId="739B69AC"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C31DCDA"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за текстом;</w:t>
            </w:r>
          </w:p>
          <w:p w14:paraId="0FF26A4B" w14:textId="77777777" w:rsidR="00022687" w:rsidRPr="00411E2E" w:rsidRDefault="00022687" w:rsidP="00022687">
            <w:pPr>
              <w:rPr>
                <w:sz w:val="24"/>
                <w:szCs w:val="24"/>
                <w:lang w:val="uk-UA" w:eastAsia="en-US"/>
              </w:rPr>
            </w:pPr>
            <w:r w:rsidRPr="00411E2E">
              <w:rPr>
                <w:sz w:val="24"/>
                <w:szCs w:val="24"/>
                <w:lang w:val="uk-UA" w:eastAsia="en-US"/>
              </w:rPr>
              <w:t xml:space="preserve">2)Постанова КМУ від 15.11.1996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w:t>
            </w:r>
            <w:r w:rsidRPr="00411E2E">
              <w:rPr>
                <w:sz w:val="24"/>
                <w:szCs w:val="24"/>
                <w:lang w:val="uk-UA" w:eastAsia="en-US"/>
              </w:rPr>
              <w:lastRenderedPageBreak/>
              <w:t>ліквідацією наслідків Чорнобильської катастрофи";</w:t>
            </w:r>
          </w:p>
          <w:p w14:paraId="61E4839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11.07.2018 №551 "Деякі питання видачі посвідчень особам, які постраждали внаслідок Чорнобильської катастрофи, та іншим категоріям громадян";</w:t>
            </w:r>
          </w:p>
          <w:p w14:paraId="1698B7C9"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02.12.1992 №674 "Про порядок віднесення деяких категорій  громадян до відповідних категорій осіб, які постраждали внаслідок Чорнобильської катастрофи" п. 4</w:t>
            </w:r>
          </w:p>
        </w:tc>
      </w:tr>
      <w:tr w:rsidR="00411E2E" w:rsidRPr="00411E2E" w14:paraId="04D6C23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9D17ED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4FBB0D5" w14:textId="49C0CEB0" w:rsidR="00022687" w:rsidRPr="00411E2E" w:rsidRDefault="00022687" w:rsidP="00022687">
            <w:pPr>
              <w:jc w:val="center"/>
              <w:rPr>
                <w:rFonts w:eastAsia="Calibri"/>
                <w:b/>
                <w:sz w:val="24"/>
                <w:szCs w:val="24"/>
                <w:lang w:val="en-US"/>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-59</w:t>
            </w:r>
          </w:p>
        </w:tc>
        <w:tc>
          <w:tcPr>
            <w:tcW w:w="1297" w:type="dxa"/>
            <w:tcBorders>
              <w:top w:val="single" w:sz="4" w:space="0" w:color="auto"/>
              <w:left w:val="single" w:sz="4" w:space="0" w:color="auto"/>
              <w:bottom w:val="single" w:sz="4" w:space="0" w:color="auto"/>
              <w:right w:val="single" w:sz="4" w:space="0" w:color="auto"/>
            </w:tcBorders>
          </w:tcPr>
          <w:p w14:paraId="56BBB418"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01404</w:t>
            </w:r>
          </w:p>
        </w:tc>
        <w:tc>
          <w:tcPr>
            <w:tcW w:w="4514" w:type="dxa"/>
            <w:tcBorders>
              <w:top w:val="single" w:sz="4" w:space="0" w:color="auto"/>
              <w:left w:val="single" w:sz="4" w:space="0" w:color="auto"/>
              <w:bottom w:val="single" w:sz="4" w:space="0" w:color="auto"/>
              <w:right w:val="single" w:sz="8" w:space="0" w:color="000000"/>
            </w:tcBorders>
          </w:tcPr>
          <w:p w14:paraId="79F8D8F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Компенсація вартості продуктів харчування громадянам,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AA7F97B"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частина перша статті 20;</w:t>
            </w:r>
          </w:p>
          <w:p w14:paraId="791AD2C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1515EAA0"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r>
      <w:tr w:rsidR="00411E2E" w:rsidRPr="00411E2E" w14:paraId="2249C94B"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3DE4588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C25B3AB" w14:textId="3D833507"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-60</w:t>
            </w:r>
          </w:p>
        </w:tc>
        <w:tc>
          <w:tcPr>
            <w:tcW w:w="1297" w:type="dxa"/>
            <w:tcBorders>
              <w:top w:val="single" w:sz="4" w:space="0" w:color="auto"/>
              <w:left w:val="single" w:sz="4" w:space="0" w:color="auto"/>
              <w:bottom w:val="single" w:sz="4" w:space="0" w:color="auto"/>
              <w:right w:val="single" w:sz="4" w:space="0" w:color="auto"/>
            </w:tcBorders>
          </w:tcPr>
          <w:p w14:paraId="4D6AABE5"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00232</w:t>
            </w:r>
          </w:p>
        </w:tc>
        <w:tc>
          <w:tcPr>
            <w:tcW w:w="4514" w:type="dxa"/>
            <w:tcBorders>
              <w:top w:val="single" w:sz="4" w:space="0" w:color="auto"/>
              <w:left w:val="single" w:sz="4" w:space="0" w:color="auto"/>
              <w:bottom w:val="single" w:sz="4" w:space="0" w:color="auto"/>
              <w:right w:val="single" w:sz="8" w:space="0" w:color="000000"/>
            </w:tcBorders>
          </w:tcPr>
          <w:p w14:paraId="105144F0"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8CE6F60"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статті 20, 21, 22, 30, 48;</w:t>
            </w:r>
          </w:p>
          <w:p w14:paraId="42937497"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2DEC9FF8"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12.07.2005 №562 "Про щорічну допомогу на оздоровлення громадян, які постраждали внаслідок Чорнобильської катастрофи" за текстом;</w:t>
            </w:r>
          </w:p>
          <w:p w14:paraId="69C1C223"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 за текстом;</w:t>
            </w:r>
          </w:p>
          <w:p w14:paraId="494198C6"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748EB885" w14:textId="77777777" w:rsidR="00022687" w:rsidRPr="00411E2E" w:rsidRDefault="00022687" w:rsidP="00022687">
            <w:pPr>
              <w:rPr>
                <w:sz w:val="24"/>
                <w:szCs w:val="24"/>
                <w:lang w:val="uk-UA" w:eastAsia="en-US"/>
              </w:rPr>
            </w:pPr>
            <w:r w:rsidRPr="00411E2E">
              <w:rPr>
                <w:sz w:val="24"/>
                <w:szCs w:val="24"/>
                <w:lang w:val="uk-UA" w:eastAsia="en-US"/>
              </w:rPr>
              <w:lastRenderedPageBreak/>
              <w:t>6)Постанова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tc>
      </w:tr>
      <w:tr w:rsidR="00411E2E" w:rsidRPr="000B41E0" w14:paraId="5139C30D"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03BC093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FB9EA41" w14:textId="30DCB588"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-61</w:t>
            </w:r>
          </w:p>
          <w:p w14:paraId="7A5C9BB2" w14:textId="77777777" w:rsidR="00022687" w:rsidRPr="00411E2E" w:rsidRDefault="00022687" w:rsidP="00022687">
            <w:pPr>
              <w:jc w:val="center"/>
              <w:rPr>
                <w:rFonts w:eastAsia="Calibri"/>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4DCE04EF"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00171</w:t>
            </w:r>
          </w:p>
        </w:tc>
        <w:tc>
          <w:tcPr>
            <w:tcW w:w="4514" w:type="dxa"/>
            <w:tcBorders>
              <w:top w:val="single" w:sz="4" w:space="0" w:color="auto"/>
              <w:left w:val="single" w:sz="4" w:space="0" w:color="auto"/>
              <w:bottom w:val="single" w:sz="4" w:space="0" w:color="auto"/>
              <w:right w:val="single" w:sz="8" w:space="0" w:color="000000"/>
            </w:tcBorders>
          </w:tcPr>
          <w:p w14:paraId="73A015AB"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F6C40F2"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48;</w:t>
            </w:r>
          </w:p>
          <w:p w14:paraId="57047F9F"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62A0CC54"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4DCB9CFD"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17527406" w14:textId="77777777" w:rsidR="00022687" w:rsidRPr="00411E2E" w:rsidRDefault="00022687" w:rsidP="00022687">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411E2E" w:rsidRPr="000B41E0" w14:paraId="36899530"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2FFC9E6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95545E9" w14:textId="3A917FB4"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-62</w:t>
            </w:r>
          </w:p>
        </w:tc>
        <w:tc>
          <w:tcPr>
            <w:tcW w:w="1297" w:type="dxa"/>
            <w:tcBorders>
              <w:top w:val="single" w:sz="4" w:space="0" w:color="auto"/>
              <w:left w:val="single" w:sz="4" w:space="0" w:color="auto"/>
              <w:bottom w:val="single" w:sz="4" w:space="0" w:color="auto"/>
              <w:right w:val="single" w:sz="4" w:space="0" w:color="auto"/>
            </w:tcBorders>
          </w:tcPr>
          <w:p w14:paraId="2767BE7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01191</w:t>
            </w:r>
          </w:p>
        </w:tc>
        <w:tc>
          <w:tcPr>
            <w:tcW w:w="4514" w:type="dxa"/>
            <w:tcBorders>
              <w:top w:val="single" w:sz="4" w:space="0" w:color="auto"/>
              <w:left w:val="single" w:sz="4" w:space="0" w:color="auto"/>
              <w:bottom w:val="single" w:sz="4" w:space="0" w:color="auto"/>
              <w:right w:val="single" w:sz="8" w:space="0" w:color="000000"/>
            </w:tcBorders>
          </w:tcPr>
          <w:p w14:paraId="52034F6C"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40ABACC"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стаття 14;</w:t>
            </w:r>
          </w:p>
          <w:p w14:paraId="0AAD18C7"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26.08.2016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 7;</w:t>
            </w:r>
          </w:p>
          <w:p w14:paraId="2D9C36A7"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5CE96C86" w14:textId="77777777" w:rsidR="00022687" w:rsidRPr="00411E2E" w:rsidRDefault="00022687" w:rsidP="00022687">
            <w:pPr>
              <w:rPr>
                <w:sz w:val="24"/>
                <w:szCs w:val="24"/>
                <w:lang w:val="uk-UA" w:eastAsia="en-US"/>
              </w:rPr>
            </w:pPr>
            <w:r w:rsidRPr="00411E2E">
              <w:rPr>
                <w:sz w:val="24"/>
                <w:szCs w:val="24"/>
                <w:lang w:val="uk-UA" w:eastAsia="en-US"/>
              </w:rPr>
              <w:t xml:space="preserve">4)Постанова КМУ від 14.05.2015 №285 „Про компенсаційні виплати </w:t>
            </w:r>
            <w:r w:rsidRPr="00411E2E">
              <w:rPr>
                <w:sz w:val="24"/>
                <w:szCs w:val="24"/>
                <w:lang w:val="uk-UA" w:eastAsia="en-US"/>
              </w:rPr>
              <w:lastRenderedPageBreak/>
              <w:t>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01F531F1" w14:textId="77777777" w:rsidR="00022687" w:rsidRPr="00411E2E" w:rsidRDefault="00022687" w:rsidP="00022687">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1A7550FB"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72D137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7511346" w14:textId="08C553C8"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-63</w:t>
            </w:r>
          </w:p>
        </w:tc>
        <w:tc>
          <w:tcPr>
            <w:tcW w:w="1297" w:type="dxa"/>
            <w:tcBorders>
              <w:top w:val="single" w:sz="4" w:space="0" w:color="auto"/>
              <w:left w:val="single" w:sz="4" w:space="0" w:color="auto"/>
              <w:bottom w:val="single" w:sz="4" w:space="0" w:color="auto"/>
              <w:right w:val="single" w:sz="4" w:space="0" w:color="auto"/>
            </w:tcBorders>
          </w:tcPr>
          <w:p w14:paraId="7C5D4A1B"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00172</w:t>
            </w:r>
          </w:p>
        </w:tc>
        <w:tc>
          <w:tcPr>
            <w:tcW w:w="4514" w:type="dxa"/>
            <w:tcBorders>
              <w:top w:val="single" w:sz="4" w:space="0" w:color="auto"/>
              <w:left w:val="single" w:sz="4" w:space="0" w:color="auto"/>
              <w:bottom w:val="single" w:sz="4" w:space="0" w:color="auto"/>
              <w:right w:val="single" w:sz="8" w:space="0" w:color="000000"/>
            </w:tcBorders>
          </w:tcPr>
          <w:p w14:paraId="21F0DA62"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FF69CB9"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і соціальний захист громадян, які постраждали внаслідок Чорнобильської катастрофи" стаття 48</w:t>
            </w:r>
          </w:p>
          <w:p w14:paraId="22E724C0"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p w14:paraId="18798E6D"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w:t>
            </w:r>
          </w:p>
          <w:p w14:paraId="0A59B9AD"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w:t>
            </w:r>
          </w:p>
          <w:p w14:paraId="2F34DFAA" w14:textId="77777777" w:rsidR="00022687" w:rsidRPr="00411E2E" w:rsidRDefault="00022687" w:rsidP="00022687">
            <w:pPr>
              <w:rPr>
                <w:sz w:val="24"/>
                <w:szCs w:val="24"/>
                <w:lang w:val="uk-UA" w:eastAsia="en-US"/>
              </w:rPr>
            </w:pPr>
            <w:r w:rsidRPr="00411E2E">
              <w:rPr>
                <w:sz w:val="24"/>
                <w:szCs w:val="24"/>
                <w:lang w:val="uk-UA" w:eastAsia="en-US"/>
              </w:rPr>
              <w:t>5)Наказ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0B41E0" w14:paraId="702500AE"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21B066F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76A7A35" w14:textId="50466EE1" w:rsidR="00022687" w:rsidRPr="00411E2E" w:rsidRDefault="00022687" w:rsidP="00022687">
            <w:pPr>
              <w:jc w:val="center"/>
              <w:rPr>
                <w:rFonts w:eastAsia="Calibri"/>
                <w:b/>
                <w:sz w:val="24"/>
                <w:szCs w:val="24"/>
                <w:lang w:val="uk-UA"/>
              </w:rPr>
            </w:pPr>
            <w:r w:rsidRPr="00411E2E">
              <w:rPr>
                <w:rFonts w:eastAsia="Calibri"/>
                <w:b/>
                <w:sz w:val="24"/>
                <w:szCs w:val="24"/>
                <w:lang w:val="en-US"/>
              </w:rPr>
              <w:t>0</w:t>
            </w:r>
            <w:r w:rsidR="00E45876" w:rsidRPr="00411E2E">
              <w:rPr>
                <w:rFonts w:eastAsia="Calibri"/>
                <w:b/>
                <w:sz w:val="24"/>
                <w:szCs w:val="24"/>
                <w:lang w:val="uk-UA"/>
              </w:rPr>
              <w:t>4</w:t>
            </w:r>
            <w:r w:rsidRPr="00411E2E">
              <w:rPr>
                <w:rFonts w:eastAsia="Calibri"/>
                <w:b/>
                <w:sz w:val="24"/>
                <w:szCs w:val="24"/>
                <w:lang w:val="en-US"/>
              </w:rPr>
              <w:t>-</w:t>
            </w:r>
            <w:r w:rsidRPr="00411E2E">
              <w:rPr>
                <w:rFonts w:eastAsia="Calibri"/>
                <w:b/>
                <w:sz w:val="24"/>
                <w:szCs w:val="24"/>
                <w:lang w:val="uk-UA"/>
              </w:rPr>
              <w:t>64</w:t>
            </w:r>
          </w:p>
        </w:tc>
        <w:tc>
          <w:tcPr>
            <w:tcW w:w="1297" w:type="dxa"/>
            <w:tcBorders>
              <w:top w:val="single" w:sz="4" w:space="0" w:color="auto"/>
              <w:left w:val="single" w:sz="4" w:space="0" w:color="auto"/>
              <w:bottom w:val="single" w:sz="4" w:space="0" w:color="auto"/>
              <w:right w:val="single" w:sz="4" w:space="0" w:color="auto"/>
            </w:tcBorders>
          </w:tcPr>
          <w:p w14:paraId="1ADEF562" w14:textId="77777777" w:rsidR="00022687" w:rsidRPr="00411E2E" w:rsidRDefault="00022687" w:rsidP="00022687">
            <w:pPr>
              <w:jc w:val="center"/>
              <w:rPr>
                <w:b/>
                <w:sz w:val="24"/>
                <w:szCs w:val="24"/>
                <w:shd w:val="clear" w:color="auto" w:fill="FFFFFF"/>
                <w:lang w:val="en-US"/>
              </w:rPr>
            </w:pPr>
            <w:r w:rsidRPr="00411E2E">
              <w:rPr>
                <w:b/>
                <w:sz w:val="24"/>
                <w:szCs w:val="24"/>
                <w:shd w:val="clear" w:color="auto" w:fill="FFFFFF"/>
                <w:lang w:val="en-US"/>
              </w:rPr>
              <w:t>00170</w:t>
            </w:r>
          </w:p>
        </w:tc>
        <w:tc>
          <w:tcPr>
            <w:tcW w:w="4514" w:type="dxa"/>
            <w:tcBorders>
              <w:top w:val="single" w:sz="4" w:space="0" w:color="auto"/>
              <w:left w:val="single" w:sz="4" w:space="0" w:color="auto"/>
              <w:bottom w:val="single" w:sz="4" w:space="0" w:color="auto"/>
              <w:right w:val="single" w:sz="8" w:space="0" w:color="000000"/>
            </w:tcBorders>
          </w:tcPr>
          <w:p w14:paraId="767877EE"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69DE2AC"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і соціальний захист громадян, які постраждали внаслідок Чорнобильської катастрофи" ст. 30;</w:t>
            </w:r>
          </w:p>
          <w:p w14:paraId="720D81A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0B34B599"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14:paraId="002769DB" w14:textId="77777777" w:rsidR="00022687" w:rsidRPr="00411E2E" w:rsidRDefault="00022687" w:rsidP="00022687">
            <w:pPr>
              <w:rPr>
                <w:sz w:val="24"/>
                <w:szCs w:val="24"/>
                <w:lang w:val="uk-UA" w:eastAsia="en-US"/>
              </w:rPr>
            </w:pPr>
            <w:r w:rsidRPr="00411E2E">
              <w:rPr>
                <w:sz w:val="24"/>
                <w:szCs w:val="24"/>
                <w:lang w:val="uk-UA" w:eastAsia="en-US"/>
              </w:rPr>
              <w:lastRenderedPageBreak/>
              <w:t>4)Постанова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14:paraId="03149DAD" w14:textId="77777777" w:rsidR="00022687" w:rsidRPr="00411E2E" w:rsidRDefault="00022687" w:rsidP="00022687">
            <w:pPr>
              <w:rPr>
                <w:sz w:val="24"/>
                <w:szCs w:val="24"/>
                <w:lang w:val="uk-UA" w:eastAsia="en-US"/>
              </w:rPr>
            </w:pPr>
            <w:r w:rsidRPr="00411E2E">
              <w:rPr>
                <w:sz w:val="24"/>
                <w:szCs w:val="24"/>
                <w:lang w:val="uk-UA" w:eastAsia="en-US"/>
              </w:rPr>
              <w:t>5)Постанова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48F1A248" w14:textId="77777777" w:rsidR="00022687" w:rsidRPr="00411E2E" w:rsidRDefault="00022687" w:rsidP="00022687">
            <w:pPr>
              <w:rPr>
                <w:sz w:val="24"/>
                <w:szCs w:val="24"/>
                <w:lang w:val="uk-UA" w:eastAsia="en-US"/>
              </w:rPr>
            </w:pPr>
            <w:r w:rsidRPr="00411E2E">
              <w:rPr>
                <w:sz w:val="24"/>
                <w:szCs w:val="24"/>
                <w:lang w:val="uk-UA" w:eastAsia="en-US"/>
              </w:rPr>
              <w:t>6)Постанова КМУ від 08.02.1997 №155 "Про порядок та розміри компенсаційних виплат дітям, які потерпіли внаслідок Чорнобильської катастрофи”;</w:t>
            </w:r>
          </w:p>
          <w:p w14:paraId="78EB815A" w14:textId="77777777" w:rsidR="00022687" w:rsidRPr="00411E2E" w:rsidRDefault="00022687" w:rsidP="00022687">
            <w:pPr>
              <w:rPr>
                <w:sz w:val="24"/>
                <w:szCs w:val="24"/>
                <w:lang w:val="uk-UA" w:eastAsia="en-US"/>
              </w:rPr>
            </w:pPr>
            <w:r w:rsidRPr="00411E2E">
              <w:rPr>
                <w:sz w:val="24"/>
                <w:szCs w:val="24"/>
                <w:lang w:val="uk-UA" w:eastAsia="en-US"/>
              </w:rPr>
              <w:t>7)Постанова КМУ від 12.07.2005 №562 "Про щорічну допомогу на оздоровлення громадян, які постраждали внаслідок Чорнобильської катастрофи”;</w:t>
            </w:r>
          </w:p>
          <w:p w14:paraId="7DCE5878" w14:textId="77777777" w:rsidR="00022687" w:rsidRPr="00411E2E" w:rsidRDefault="00022687" w:rsidP="00022687">
            <w:pPr>
              <w:rPr>
                <w:sz w:val="24"/>
                <w:szCs w:val="24"/>
                <w:lang w:val="uk-UA" w:eastAsia="en-US"/>
              </w:rPr>
            </w:pPr>
            <w:r w:rsidRPr="00411E2E">
              <w:rPr>
                <w:sz w:val="24"/>
                <w:szCs w:val="24"/>
                <w:lang w:val="uk-UA" w:eastAsia="en-US"/>
              </w:rPr>
              <w:t>8)Наказ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411E2E" w:rsidRPr="00411E2E" w14:paraId="383752FA"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5698149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35B9930" w14:textId="00B3A0CC"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-65</w:t>
            </w:r>
          </w:p>
        </w:tc>
        <w:tc>
          <w:tcPr>
            <w:tcW w:w="1297" w:type="dxa"/>
            <w:tcBorders>
              <w:top w:val="single" w:sz="4" w:space="0" w:color="auto"/>
              <w:left w:val="single" w:sz="4" w:space="0" w:color="auto"/>
              <w:bottom w:val="single" w:sz="4" w:space="0" w:color="auto"/>
              <w:right w:val="single" w:sz="4" w:space="0" w:color="auto"/>
            </w:tcBorders>
          </w:tcPr>
          <w:p w14:paraId="0C108B3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00243</w:t>
            </w:r>
          </w:p>
        </w:tc>
        <w:tc>
          <w:tcPr>
            <w:tcW w:w="4514" w:type="dxa"/>
            <w:tcBorders>
              <w:top w:val="single" w:sz="4" w:space="0" w:color="auto"/>
              <w:left w:val="single" w:sz="4" w:space="0" w:color="auto"/>
              <w:bottom w:val="single" w:sz="4" w:space="0" w:color="auto"/>
              <w:right w:val="single" w:sz="8" w:space="0" w:color="000000"/>
            </w:tcBorders>
          </w:tcPr>
          <w:p w14:paraId="71B9D9C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Виплата одноразової матеріальної допомоги особам, які постраждали від торгівлі людьми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1E59459"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протидію торгівлі людьми" ст 6;</w:t>
            </w:r>
          </w:p>
          <w:p w14:paraId="5F78CC02"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25.07.2012 №660 "Про затвердження Порядку виплати одноразової матеріальної допомоги особам, які постраждали від торгівлі людьми"</w:t>
            </w:r>
          </w:p>
        </w:tc>
      </w:tr>
      <w:tr w:rsidR="00411E2E" w:rsidRPr="00411E2E" w14:paraId="55CEBFF4"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3D77210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E3AEC13" w14:textId="728C62C8"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-66</w:t>
            </w:r>
          </w:p>
        </w:tc>
        <w:tc>
          <w:tcPr>
            <w:tcW w:w="1297" w:type="dxa"/>
            <w:tcBorders>
              <w:top w:val="single" w:sz="4" w:space="0" w:color="auto"/>
              <w:left w:val="single" w:sz="4" w:space="0" w:color="auto"/>
              <w:bottom w:val="single" w:sz="4" w:space="0" w:color="auto"/>
              <w:right w:val="single" w:sz="4" w:space="0" w:color="auto"/>
            </w:tcBorders>
          </w:tcPr>
          <w:p w14:paraId="557F6945"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00101</w:t>
            </w:r>
          </w:p>
        </w:tc>
        <w:tc>
          <w:tcPr>
            <w:tcW w:w="4514" w:type="dxa"/>
            <w:tcBorders>
              <w:top w:val="single" w:sz="4" w:space="0" w:color="auto"/>
              <w:left w:val="single" w:sz="4" w:space="0" w:color="auto"/>
              <w:bottom w:val="single" w:sz="4" w:space="0" w:color="auto"/>
              <w:right w:val="single" w:sz="8" w:space="0" w:color="000000"/>
            </w:tcBorders>
          </w:tcPr>
          <w:p w14:paraId="13F66A2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F529408"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соціальні послуги" ч. 7 статті 13;</w:t>
            </w:r>
          </w:p>
          <w:p w14:paraId="4E05F682"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411E2E" w:rsidRPr="000B41E0" w14:paraId="63D022F1" w14:textId="77777777" w:rsidTr="00C468DA">
        <w:trPr>
          <w:trHeight w:val="410"/>
        </w:trPr>
        <w:tc>
          <w:tcPr>
            <w:tcW w:w="840" w:type="dxa"/>
            <w:tcBorders>
              <w:top w:val="single" w:sz="4" w:space="0" w:color="auto"/>
              <w:left w:val="single" w:sz="8" w:space="0" w:color="000000"/>
              <w:bottom w:val="single" w:sz="4" w:space="0" w:color="auto"/>
              <w:right w:val="single" w:sz="8" w:space="0" w:color="000000"/>
            </w:tcBorders>
          </w:tcPr>
          <w:p w14:paraId="77A6CE9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550D76A" w14:textId="09935F27"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-67</w:t>
            </w:r>
          </w:p>
        </w:tc>
        <w:tc>
          <w:tcPr>
            <w:tcW w:w="1297" w:type="dxa"/>
            <w:tcBorders>
              <w:top w:val="single" w:sz="4" w:space="0" w:color="auto"/>
              <w:left w:val="single" w:sz="4" w:space="0" w:color="auto"/>
              <w:bottom w:val="single" w:sz="4" w:space="0" w:color="auto"/>
              <w:right w:val="single" w:sz="4" w:space="0" w:color="auto"/>
            </w:tcBorders>
          </w:tcPr>
          <w:p w14:paraId="1964E5E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01995</w:t>
            </w:r>
          </w:p>
        </w:tc>
        <w:tc>
          <w:tcPr>
            <w:tcW w:w="4514" w:type="dxa"/>
            <w:tcBorders>
              <w:top w:val="single" w:sz="4" w:space="0" w:color="auto"/>
              <w:left w:val="single" w:sz="4" w:space="0" w:color="auto"/>
              <w:bottom w:val="single" w:sz="4" w:space="0" w:color="auto"/>
              <w:right w:val="single" w:sz="8" w:space="0" w:color="000000"/>
            </w:tcBorders>
          </w:tcPr>
          <w:p w14:paraId="4ED3E9EA"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2C1958B"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соціальні послуги" ст. 7;</w:t>
            </w:r>
          </w:p>
          <w:p w14:paraId="4792BFAD"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06.10.2021 №1040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tc>
      </w:tr>
      <w:tr w:rsidR="00411E2E" w:rsidRPr="000B41E0" w14:paraId="6B5E1DC3"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42D9624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89AFDE7" w14:textId="654B36E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-68</w:t>
            </w:r>
          </w:p>
        </w:tc>
        <w:tc>
          <w:tcPr>
            <w:tcW w:w="1297" w:type="dxa"/>
            <w:tcBorders>
              <w:top w:val="single" w:sz="4" w:space="0" w:color="auto"/>
              <w:left w:val="single" w:sz="4" w:space="0" w:color="auto"/>
              <w:bottom w:val="single" w:sz="4" w:space="0" w:color="auto"/>
              <w:right w:val="single" w:sz="4" w:space="0" w:color="auto"/>
            </w:tcBorders>
          </w:tcPr>
          <w:p w14:paraId="5D0B59CA"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02025</w:t>
            </w:r>
          </w:p>
        </w:tc>
        <w:tc>
          <w:tcPr>
            <w:tcW w:w="4514" w:type="dxa"/>
            <w:tcBorders>
              <w:top w:val="single" w:sz="4" w:space="0" w:color="auto"/>
              <w:left w:val="single" w:sz="4" w:space="0" w:color="auto"/>
              <w:bottom w:val="single" w:sz="4" w:space="0" w:color="auto"/>
              <w:right w:val="single" w:sz="8" w:space="0" w:color="000000"/>
            </w:tcBorders>
          </w:tcPr>
          <w:p w14:paraId="1780702E"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55C475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1)Закон України "Про загальнообов'язкове державне пенсійне страхування" частина перша статті 26;</w:t>
            </w:r>
          </w:p>
          <w:p w14:paraId="302A8C89"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2)Закон України "Про внесення змін до деяких законодавчих актів України щодо підвищення пенсій" пункт 5 розділу ІІ "Прикінцеві та перехідні положення"</w:t>
            </w:r>
          </w:p>
        </w:tc>
      </w:tr>
      <w:tr w:rsidR="00411E2E" w:rsidRPr="000B41E0" w14:paraId="5062639C"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14A8B24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6CD4CE7" w14:textId="3DEC4D86"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-69</w:t>
            </w:r>
          </w:p>
        </w:tc>
        <w:tc>
          <w:tcPr>
            <w:tcW w:w="1297" w:type="dxa"/>
            <w:tcBorders>
              <w:top w:val="single" w:sz="4" w:space="0" w:color="auto"/>
              <w:left w:val="single" w:sz="4" w:space="0" w:color="auto"/>
              <w:bottom w:val="single" w:sz="4" w:space="0" w:color="auto"/>
              <w:right w:val="single" w:sz="4" w:space="0" w:color="auto"/>
            </w:tcBorders>
          </w:tcPr>
          <w:p w14:paraId="2D0C0958"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01997</w:t>
            </w:r>
          </w:p>
        </w:tc>
        <w:tc>
          <w:tcPr>
            <w:tcW w:w="4514" w:type="dxa"/>
            <w:tcBorders>
              <w:top w:val="single" w:sz="4" w:space="0" w:color="auto"/>
              <w:left w:val="single" w:sz="4" w:space="0" w:color="auto"/>
              <w:bottom w:val="single" w:sz="4" w:space="0" w:color="auto"/>
              <w:right w:val="single" w:sz="8" w:space="0" w:color="000000"/>
            </w:tcBorders>
          </w:tcPr>
          <w:p w14:paraId="41CF3D20"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 xml:space="preserve">Направлення пакету документів на комплексну реабілітацію (абілітацію) осіб з </w:t>
            </w:r>
            <w:r w:rsidRPr="00411E2E">
              <w:rPr>
                <w:sz w:val="24"/>
                <w:szCs w:val="24"/>
                <w:shd w:val="clear" w:color="auto" w:fill="FFFFFF"/>
                <w:lang w:val="uk-UA"/>
              </w:rPr>
              <w:lastRenderedPageBreak/>
              <w:t>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668CB6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lastRenderedPageBreak/>
              <w:t>1)Закон України "Про реабілітацію осіб з інвалідністю в Україні" ст. 1, 2, 3, 6</w:t>
            </w:r>
          </w:p>
          <w:p w14:paraId="3D4FA235"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lastRenderedPageBreak/>
              <w:t>3)Постанова КМУ від 19.01.2022 №31 "Про затвердження Порядку здійснення реабілітаційних заходів"</w:t>
            </w:r>
          </w:p>
          <w:p w14:paraId="330E8DCB"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4)Наказ ЦОВВ від 09.08.2016 №855 "Деякі питання комплексної реабілітації осіб з інвалідністю" норма</w:t>
            </w:r>
          </w:p>
        </w:tc>
      </w:tr>
      <w:tr w:rsidR="00411E2E" w:rsidRPr="000B41E0" w14:paraId="0050A96B" w14:textId="77777777" w:rsidTr="00C468DA">
        <w:trPr>
          <w:trHeight w:val="551"/>
        </w:trPr>
        <w:tc>
          <w:tcPr>
            <w:tcW w:w="840" w:type="dxa"/>
            <w:tcBorders>
              <w:top w:val="single" w:sz="4" w:space="0" w:color="auto"/>
              <w:left w:val="single" w:sz="8" w:space="0" w:color="000000"/>
              <w:bottom w:val="single" w:sz="4" w:space="0" w:color="auto"/>
              <w:right w:val="single" w:sz="8" w:space="0" w:color="000000"/>
            </w:tcBorders>
          </w:tcPr>
          <w:p w14:paraId="699440B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783C601" w14:textId="5F42B13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-70</w:t>
            </w:r>
          </w:p>
        </w:tc>
        <w:tc>
          <w:tcPr>
            <w:tcW w:w="1297" w:type="dxa"/>
            <w:tcBorders>
              <w:top w:val="single" w:sz="4" w:space="0" w:color="auto"/>
              <w:left w:val="single" w:sz="4" w:space="0" w:color="auto"/>
              <w:bottom w:val="single" w:sz="4" w:space="0" w:color="auto"/>
              <w:right w:val="single" w:sz="4" w:space="0" w:color="auto"/>
            </w:tcBorders>
          </w:tcPr>
          <w:p w14:paraId="15501B89"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01996</w:t>
            </w:r>
          </w:p>
        </w:tc>
        <w:tc>
          <w:tcPr>
            <w:tcW w:w="4514" w:type="dxa"/>
            <w:tcBorders>
              <w:top w:val="single" w:sz="4" w:space="0" w:color="auto"/>
              <w:left w:val="single" w:sz="4" w:space="0" w:color="auto"/>
              <w:bottom w:val="single" w:sz="4" w:space="0" w:color="auto"/>
              <w:right w:val="single" w:sz="8" w:space="0" w:color="000000"/>
            </w:tcBorders>
          </w:tcPr>
          <w:p w14:paraId="3D3D2452"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Забезпечення направлення пакету документів до реабілітаційної установи для надання реабілітаційних послуг дітям з інвалідністю за програмою "Реабілітація дітей з інвалідністю"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DA7378D"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1)</w:t>
            </w:r>
            <w:r w:rsidRPr="00411E2E">
              <w:rPr>
                <w:lang w:val="uk-UA"/>
              </w:rPr>
              <w:t xml:space="preserve"> </w:t>
            </w:r>
            <w:r w:rsidRPr="00411E2E">
              <w:rPr>
                <w:sz w:val="24"/>
                <w:szCs w:val="24"/>
                <w:shd w:val="clear" w:color="auto" w:fill="FFFFFF"/>
                <w:lang w:val="uk-UA"/>
              </w:rPr>
              <w:t>Закон України "Про реабілітацію осіб з інвалідністю в Україні" ст. 32</w:t>
            </w:r>
          </w:p>
          <w:p w14:paraId="430B0D4A"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2)Постанова КМУ від 27.03.2019 №309 "Порядок використання коштів, передбачених у державному бюджеті для здійснення реабілітації дітей з інвалідністю"</w:t>
            </w:r>
          </w:p>
          <w:p w14:paraId="1A09AD79"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3)Наказ ЦОВВ від 11.02.2021 №76 "Про затвердження форм документів щодо направлення дітей з інвалідністю для отримання реабілітаційних послуг"</w:t>
            </w:r>
          </w:p>
        </w:tc>
      </w:tr>
      <w:tr w:rsidR="00411E2E" w:rsidRPr="00411E2E" w14:paraId="186A0283"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18012A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958BE5B" w14:textId="0E5F9F78"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-71</w:t>
            </w:r>
          </w:p>
        </w:tc>
        <w:tc>
          <w:tcPr>
            <w:tcW w:w="1297" w:type="dxa"/>
            <w:tcBorders>
              <w:top w:val="single" w:sz="4" w:space="0" w:color="auto"/>
              <w:left w:val="single" w:sz="4" w:space="0" w:color="auto"/>
              <w:bottom w:val="single" w:sz="4" w:space="0" w:color="auto"/>
              <w:right w:val="single" w:sz="4" w:space="0" w:color="auto"/>
            </w:tcBorders>
          </w:tcPr>
          <w:p w14:paraId="7C8B6C91"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02263</w:t>
            </w:r>
          </w:p>
        </w:tc>
        <w:tc>
          <w:tcPr>
            <w:tcW w:w="4514" w:type="dxa"/>
            <w:tcBorders>
              <w:top w:val="single" w:sz="4" w:space="0" w:color="auto"/>
              <w:left w:val="single" w:sz="4" w:space="0" w:color="auto"/>
              <w:bottom w:val="single" w:sz="4" w:space="0" w:color="auto"/>
              <w:right w:val="single" w:sz="8" w:space="0" w:color="000000"/>
            </w:tcBorders>
          </w:tcPr>
          <w:p w14:paraId="0BD0E9C5"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8A4DE0A" w14:textId="77777777" w:rsidR="00022687" w:rsidRPr="00411E2E" w:rsidRDefault="00022687" w:rsidP="00022687">
            <w:pPr>
              <w:rPr>
                <w:sz w:val="24"/>
                <w:szCs w:val="24"/>
                <w:lang w:val="uk-UA"/>
              </w:rPr>
            </w:pPr>
            <w:r w:rsidRPr="00411E2E">
              <w:rPr>
                <w:sz w:val="24"/>
                <w:szCs w:val="24"/>
                <w:lang w:val="uk-UA"/>
              </w:rPr>
              <w:t>1)Закон України "Про протимінну діяльність в Україні" ч. 3 ст. 10</w:t>
            </w:r>
          </w:p>
          <w:p w14:paraId="17E71DAC" w14:textId="77777777" w:rsidR="00022687" w:rsidRPr="00411E2E" w:rsidRDefault="00022687" w:rsidP="00022687">
            <w:pPr>
              <w:rPr>
                <w:sz w:val="24"/>
                <w:szCs w:val="24"/>
                <w:lang w:val="uk-UA"/>
              </w:rPr>
            </w:pPr>
            <w:r w:rsidRPr="00411E2E">
              <w:rPr>
                <w:sz w:val="24"/>
                <w:szCs w:val="24"/>
                <w:lang w:val="uk-UA"/>
              </w:rPr>
              <w:t>2)Постанова КМУ від 29.09.2021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весь</w:t>
            </w:r>
          </w:p>
        </w:tc>
      </w:tr>
      <w:tr w:rsidR="00411E2E" w:rsidRPr="00411E2E" w14:paraId="302E480C"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5EF29D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32402AE" w14:textId="05DF6BA1"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-72</w:t>
            </w:r>
          </w:p>
        </w:tc>
        <w:tc>
          <w:tcPr>
            <w:tcW w:w="1297" w:type="dxa"/>
            <w:tcBorders>
              <w:top w:val="single" w:sz="4" w:space="0" w:color="auto"/>
              <w:left w:val="single" w:sz="4" w:space="0" w:color="auto"/>
              <w:bottom w:val="single" w:sz="4" w:space="0" w:color="auto"/>
              <w:right w:val="single" w:sz="4" w:space="0" w:color="auto"/>
            </w:tcBorders>
          </w:tcPr>
          <w:p w14:paraId="07879931"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02264</w:t>
            </w:r>
          </w:p>
        </w:tc>
        <w:tc>
          <w:tcPr>
            <w:tcW w:w="4514" w:type="dxa"/>
            <w:tcBorders>
              <w:top w:val="single" w:sz="4" w:space="0" w:color="auto"/>
              <w:left w:val="single" w:sz="4" w:space="0" w:color="auto"/>
              <w:bottom w:val="single" w:sz="4" w:space="0" w:color="auto"/>
              <w:right w:val="single" w:sz="8" w:space="0" w:color="000000"/>
            </w:tcBorders>
          </w:tcPr>
          <w:p w14:paraId="780CA751"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87BC950" w14:textId="77777777" w:rsidR="00022687" w:rsidRPr="00411E2E" w:rsidRDefault="00022687" w:rsidP="00022687">
            <w:pPr>
              <w:rPr>
                <w:sz w:val="24"/>
                <w:szCs w:val="24"/>
                <w:lang w:val="uk-UA"/>
              </w:rPr>
            </w:pPr>
            <w:r w:rsidRPr="00411E2E">
              <w:rPr>
                <w:sz w:val="24"/>
                <w:szCs w:val="24"/>
                <w:lang w:val="uk-UA"/>
              </w:rPr>
              <w:t>1)Закон України "Про протимінну діяльність в Україні" ч. 3 ст. 10</w:t>
            </w:r>
          </w:p>
          <w:p w14:paraId="5FE6B157" w14:textId="77777777" w:rsidR="00022687" w:rsidRPr="00411E2E" w:rsidRDefault="00022687" w:rsidP="00022687">
            <w:pPr>
              <w:rPr>
                <w:sz w:val="24"/>
                <w:szCs w:val="24"/>
                <w:lang w:val="uk-UA"/>
              </w:rPr>
            </w:pPr>
            <w:r w:rsidRPr="00411E2E">
              <w:rPr>
                <w:sz w:val="24"/>
                <w:szCs w:val="24"/>
                <w:lang w:val="uk-UA"/>
              </w:rPr>
              <w:t>2)Постанова КМУ від 29.09.2021 №1020 "Деякі питання призначення і виплати одноразової компенсації та щорічної допомоги, передбачених 3)Законом України "Про протимінну діяльність в Україні" увесь</w:t>
            </w:r>
          </w:p>
        </w:tc>
      </w:tr>
      <w:tr w:rsidR="00411E2E" w:rsidRPr="000B41E0" w14:paraId="65F71B88"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A8ECE5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8F0BF1" w14:textId="5162CA02"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-73</w:t>
            </w:r>
          </w:p>
        </w:tc>
        <w:tc>
          <w:tcPr>
            <w:tcW w:w="1297" w:type="dxa"/>
            <w:tcBorders>
              <w:top w:val="single" w:sz="4" w:space="0" w:color="auto"/>
              <w:left w:val="single" w:sz="4" w:space="0" w:color="auto"/>
              <w:bottom w:val="single" w:sz="4" w:space="0" w:color="auto"/>
              <w:right w:val="single" w:sz="4" w:space="0" w:color="auto"/>
            </w:tcBorders>
          </w:tcPr>
          <w:p w14:paraId="31C9EDB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02216</w:t>
            </w:r>
          </w:p>
        </w:tc>
        <w:tc>
          <w:tcPr>
            <w:tcW w:w="4514" w:type="dxa"/>
            <w:tcBorders>
              <w:top w:val="single" w:sz="4" w:space="0" w:color="auto"/>
              <w:left w:val="single" w:sz="4" w:space="0" w:color="auto"/>
              <w:bottom w:val="single" w:sz="4" w:space="0" w:color="auto"/>
              <w:right w:val="single" w:sz="8" w:space="0" w:color="000000"/>
            </w:tcBorders>
          </w:tcPr>
          <w:p w14:paraId="2AB0BB01"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Відшкодування витрат на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902DA12" w14:textId="77777777" w:rsidR="00022687" w:rsidRPr="00411E2E" w:rsidRDefault="00022687" w:rsidP="00022687">
            <w:pPr>
              <w:rPr>
                <w:sz w:val="24"/>
                <w:szCs w:val="24"/>
                <w:lang w:val="uk-UA"/>
              </w:rPr>
            </w:pPr>
            <w:r w:rsidRPr="00411E2E">
              <w:rPr>
                <w:sz w:val="24"/>
                <w:szCs w:val="24"/>
                <w:lang w:val="uk-UA"/>
              </w:rPr>
              <w:t>1)Закон України "Про поховання та похоронну справу" ст. 14</w:t>
            </w:r>
          </w:p>
          <w:p w14:paraId="5D74D408" w14:textId="77777777" w:rsidR="00022687" w:rsidRPr="00411E2E" w:rsidRDefault="00022687" w:rsidP="00022687">
            <w:pPr>
              <w:rPr>
                <w:sz w:val="24"/>
                <w:szCs w:val="24"/>
                <w:lang w:val="uk-UA"/>
              </w:rPr>
            </w:pPr>
            <w:r w:rsidRPr="00411E2E">
              <w:rPr>
                <w:sz w:val="24"/>
                <w:szCs w:val="24"/>
                <w:lang w:val="uk-UA"/>
              </w:rPr>
              <w:t>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увесь</w:t>
            </w:r>
          </w:p>
        </w:tc>
      </w:tr>
      <w:tr w:rsidR="00411E2E" w:rsidRPr="000B41E0" w14:paraId="2A6BD145"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3E82E6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4A4619" w14:textId="6D1501CC"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-74</w:t>
            </w:r>
          </w:p>
        </w:tc>
        <w:tc>
          <w:tcPr>
            <w:tcW w:w="1297" w:type="dxa"/>
            <w:tcBorders>
              <w:top w:val="single" w:sz="4" w:space="0" w:color="auto"/>
              <w:left w:val="single" w:sz="4" w:space="0" w:color="auto"/>
              <w:bottom w:val="single" w:sz="4" w:space="0" w:color="auto"/>
              <w:right w:val="single" w:sz="4" w:space="0" w:color="auto"/>
            </w:tcBorders>
          </w:tcPr>
          <w:p w14:paraId="756FE487"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02500</w:t>
            </w:r>
          </w:p>
        </w:tc>
        <w:tc>
          <w:tcPr>
            <w:tcW w:w="4514" w:type="dxa"/>
            <w:tcBorders>
              <w:top w:val="single" w:sz="4" w:space="0" w:color="auto"/>
              <w:left w:val="single" w:sz="4" w:space="0" w:color="auto"/>
              <w:bottom w:val="single" w:sz="4" w:space="0" w:color="auto"/>
              <w:right w:val="single" w:sz="8" w:space="0" w:color="000000"/>
            </w:tcBorders>
          </w:tcPr>
          <w:p w14:paraId="609EF8C4" w14:textId="77777777" w:rsidR="00022687" w:rsidRPr="00411E2E" w:rsidRDefault="00022687" w:rsidP="00022687">
            <w:pPr>
              <w:rPr>
                <w:sz w:val="24"/>
                <w:szCs w:val="24"/>
                <w:shd w:val="clear" w:color="auto" w:fill="FFFFFF"/>
                <w:lang w:val="uk-UA"/>
              </w:rPr>
            </w:pPr>
            <w:r w:rsidRPr="00411E2E">
              <w:rPr>
                <w:sz w:val="24"/>
                <w:szCs w:val="24"/>
                <w:shd w:val="clear" w:color="auto" w:fill="FFFFFF"/>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DBA5C6E" w14:textId="77777777" w:rsidR="00022687" w:rsidRPr="00411E2E" w:rsidRDefault="00022687" w:rsidP="00022687">
            <w:pPr>
              <w:rPr>
                <w:sz w:val="24"/>
                <w:szCs w:val="24"/>
                <w:lang w:val="uk-UA"/>
              </w:rPr>
            </w:pPr>
            <w:r w:rsidRPr="00411E2E">
              <w:rPr>
                <w:sz w:val="24"/>
                <w:szCs w:val="24"/>
                <w:lang w:val="uk-UA"/>
              </w:rPr>
              <w:t>1)Закон України Про поховання та похоронну справу частина друга статті 14</w:t>
            </w:r>
          </w:p>
          <w:p w14:paraId="0178D104" w14:textId="77777777" w:rsidR="00022687" w:rsidRPr="00411E2E" w:rsidRDefault="00022687" w:rsidP="00022687">
            <w:pPr>
              <w:rPr>
                <w:sz w:val="24"/>
                <w:szCs w:val="24"/>
                <w:lang w:val="uk-UA"/>
              </w:rPr>
            </w:pPr>
            <w:r w:rsidRPr="00411E2E">
              <w:rPr>
                <w:sz w:val="24"/>
                <w:szCs w:val="24"/>
                <w:lang w:val="uk-UA"/>
              </w:rPr>
              <w:t>2)Постанова КМУ від 28.10.2004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пункт 4</w:t>
            </w:r>
          </w:p>
          <w:p w14:paraId="12F72CE5" w14:textId="77777777" w:rsidR="00022687" w:rsidRPr="00411E2E" w:rsidRDefault="00022687" w:rsidP="00022687">
            <w:pPr>
              <w:rPr>
                <w:sz w:val="24"/>
                <w:szCs w:val="24"/>
                <w:lang w:val="uk-UA"/>
              </w:rPr>
            </w:pPr>
            <w:r w:rsidRPr="00411E2E">
              <w:rPr>
                <w:sz w:val="24"/>
                <w:szCs w:val="24"/>
                <w:lang w:val="uk-UA"/>
              </w:rPr>
              <w:t xml:space="preserve">3)Постанова КМУ від 27.12.2003 №1963 Про затвердження Порядку поховання на території України громадянина, померлого на території </w:t>
            </w:r>
            <w:r w:rsidRPr="00411E2E">
              <w:rPr>
                <w:sz w:val="24"/>
                <w:szCs w:val="24"/>
                <w:lang w:val="uk-UA"/>
              </w:rPr>
              <w:lastRenderedPageBreak/>
              <w:t>іноземної держави, та опису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 Опис зразка надгробка, що безоплатно споруджується на могилі померлої (загиблої) особи, яка має особливі заслуги та особливі трудові заслуги перед Батьківщиною</w:t>
            </w:r>
          </w:p>
          <w:p w14:paraId="2F8207A3" w14:textId="77777777" w:rsidR="00022687" w:rsidRPr="00411E2E" w:rsidRDefault="00022687" w:rsidP="00022687">
            <w:pPr>
              <w:rPr>
                <w:sz w:val="24"/>
                <w:szCs w:val="24"/>
                <w:lang w:val="uk-UA"/>
              </w:rPr>
            </w:pPr>
            <w:r w:rsidRPr="00411E2E">
              <w:rPr>
                <w:sz w:val="24"/>
                <w:szCs w:val="24"/>
                <w:lang w:val="uk-UA"/>
              </w:rPr>
              <w:t>4)Постанова КМУ від 16.03.2016 №272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пункт 12</w:t>
            </w:r>
          </w:p>
        </w:tc>
      </w:tr>
      <w:tr w:rsidR="00411E2E" w:rsidRPr="00411E2E" w14:paraId="54E3C552"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9D2DAA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91A40B5" w14:textId="45EA1ADD"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-76</w:t>
            </w:r>
          </w:p>
        </w:tc>
        <w:tc>
          <w:tcPr>
            <w:tcW w:w="1297" w:type="dxa"/>
            <w:tcBorders>
              <w:top w:val="single" w:sz="4" w:space="0" w:color="auto"/>
              <w:left w:val="single" w:sz="4" w:space="0" w:color="auto"/>
              <w:bottom w:val="single" w:sz="4" w:space="0" w:color="auto"/>
              <w:right w:val="single" w:sz="4" w:space="0" w:color="auto"/>
            </w:tcBorders>
          </w:tcPr>
          <w:p w14:paraId="3F31410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02416</w:t>
            </w:r>
          </w:p>
        </w:tc>
        <w:tc>
          <w:tcPr>
            <w:tcW w:w="4514" w:type="dxa"/>
            <w:tcBorders>
              <w:top w:val="single" w:sz="4" w:space="0" w:color="auto"/>
              <w:left w:val="single" w:sz="4" w:space="0" w:color="auto"/>
              <w:bottom w:val="single" w:sz="4" w:space="0" w:color="auto"/>
              <w:right w:val="single" w:sz="8" w:space="0" w:color="000000"/>
            </w:tcBorders>
          </w:tcPr>
          <w:p w14:paraId="5F97E116" w14:textId="77777777" w:rsidR="00022687" w:rsidRPr="00411E2E" w:rsidRDefault="00022687" w:rsidP="00022687">
            <w:pPr>
              <w:rPr>
                <w:sz w:val="24"/>
                <w:szCs w:val="24"/>
                <w:lang w:val="uk-UA"/>
              </w:rPr>
            </w:pPr>
            <w:r w:rsidRPr="00411E2E">
              <w:rPr>
                <w:sz w:val="24"/>
                <w:szCs w:val="24"/>
                <w:lang w:val="uk-UA"/>
              </w:rPr>
              <w:t>Компенсація витрат за тимчасове розміщення внутрішньо переміщених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A2F064" w14:textId="77777777" w:rsidR="00022687" w:rsidRPr="00411E2E" w:rsidRDefault="00022687" w:rsidP="00022687">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1)Указ Президента від 24.02.2022 №64 "Про введення воєнного стану в Україні"</w:t>
            </w:r>
          </w:p>
          <w:p w14:paraId="65ED1FA4" w14:textId="77777777" w:rsidR="00022687" w:rsidRPr="00411E2E" w:rsidRDefault="00022687" w:rsidP="00022687">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2)Постанова КМУ від 19.03.2022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411E2E" w:rsidRPr="000B41E0" w14:paraId="3F0EF897"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115C67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B6B7761" w14:textId="6E3EB7AA"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-77</w:t>
            </w:r>
          </w:p>
        </w:tc>
        <w:tc>
          <w:tcPr>
            <w:tcW w:w="1297" w:type="dxa"/>
            <w:tcBorders>
              <w:top w:val="single" w:sz="4" w:space="0" w:color="auto"/>
              <w:left w:val="single" w:sz="4" w:space="0" w:color="auto"/>
              <w:bottom w:val="single" w:sz="4" w:space="0" w:color="auto"/>
              <w:right w:val="single" w:sz="4" w:space="0" w:color="auto"/>
            </w:tcBorders>
          </w:tcPr>
          <w:p w14:paraId="64CFAE43" w14:textId="77777777" w:rsidR="00022687" w:rsidRPr="00411E2E" w:rsidRDefault="00022687" w:rsidP="00022687">
            <w:pPr>
              <w:jc w:val="center"/>
              <w:rPr>
                <w:b/>
                <w:sz w:val="24"/>
                <w:szCs w:val="24"/>
                <w:shd w:val="clear" w:color="auto" w:fill="FFFFFF"/>
                <w:lang w:val="uk-UA"/>
              </w:rPr>
            </w:pPr>
            <w:r w:rsidRPr="00411E2E">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tcPr>
          <w:p w14:paraId="0E5D1B15" w14:textId="77777777" w:rsidR="00022687" w:rsidRPr="00411E2E" w:rsidRDefault="00022687" w:rsidP="00022687">
            <w:pPr>
              <w:rPr>
                <w:sz w:val="24"/>
                <w:szCs w:val="24"/>
                <w:lang w:val="uk-UA"/>
              </w:rPr>
            </w:pPr>
            <w:r w:rsidRPr="00411E2E">
              <w:rPr>
                <w:sz w:val="24"/>
                <w:szCs w:val="24"/>
                <w:lang w:val="uk-UA"/>
              </w:rPr>
              <w:t>Надання одноразової матеріальної допомоги громадянам, що опинились у складних життєвих обставинах, а також особам, які мають хвороби, що загрожують життю та хвороби, які обмежують життя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4E4A6D5" w14:textId="77777777" w:rsidR="00022687" w:rsidRPr="00411E2E" w:rsidRDefault="00022687" w:rsidP="00022687">
            <w:pPr>
              <w:widowControl w:val="0"/>
              <w:shd w:val="clear" w:color="auto" w:fill="FFFFFF"/>
              <w:tabs>
                <w:tab w:val="left" w:pos="431"/>
              </w:tabs>
              <w:autoSpaceDE w:val="0"/>
              <w:autoSpaceDN w:val="0"/>
              <w:adjustRightInd w:val="0"/>
              <w:rPr>
                <w:sz w:val="24"/>
                <w:szCs w:val="24"/>
                <w:lang w:val="uk-UA"/>
              </w:rPr>
            </w:pPr>
            <w:r w:rsidRPr="00411E2E">
              <w:rPr>
                <w:sz w:val="24"/>
                <w:szCs w:val="24"/>
                <w:lang w:val="uk-UA"/>
              </w:rPr>
              <w:t xml:space="preserve">1)Конституція України ст.4                      </w:t>
            </w:r>
          </w:p>
          <w:p w14:paraId="72E107AD" w14:textId="77777777" w:rsidR="00022687" w:rsidRPr="00411E2E" w:rsidRDefault="00022687" w:rsidP="00022687">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2)</w:t>
            </w:r>
            <w:r w:rsidRPr="00411E2E">
              <w:t xml:space="preserve"> </w:t>
            </w:r>
            <w:r w:rsidRPr="00411E2E">
              <w:rPr>
                <w:sz w:val="24"/>
                <w:szCs w:val="24"/>
                <w:lang w:val="uk-UA"/>
              </w:rPr>
              <w:t xml:space="preserve">Закон України "Про місцеве самоврядування в Україні" ст. 1 </w:t>
            </w:r>
          </w:p>
          <w:p w14:paraId="3DF070EF" w14:textId="77777777" w:rsidR="00022687" w:rsidRPr="00411E2E" w:rsidRDefault="00022687" w:rsidP="00022687">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 xml:space="preserve">3)Закон України «Про звернення громадян» ст. 15                                   </w:t>
            </w:r>
          </w:p>
          <w:p w14:paraId="4C2948AE" w14:textId="77777777" w:rsidR="00022687" w:rsidRPr="00411E2E" w:rsidRDefault="00022687" w:rsidP="00022687">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4)Указ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66D61C77" w14:textId="77777777" w:rsidR="00022687" w:rsidRPr="00411E2E" w:rsidRDefault="00022687" w:rsidP="00022687">
            <w:pPr>
              <w:widowControl w:val="0"/>
              <w:shd w:val="clear" w:color="auto" w:fill="FFFFFF"/>
              <w:tabs>
                <w:tab w:val="left" w:pos="331"/>
                <w:tab w:val="left" w:pos="431"/>
              </w:tabs>
              <w:autoSpaceDE w:val="0"/>
              <w:autoSpaceDN w:val="0"/>
              <w:adjustRightInd w:val="0"/>
              <w:rPr>
                <w:sz w:val="24"/>
                <w:szCs w:val="24"/>
                <w:lang w:val="uk-UA"/>
              </w:rPr>
            </w:pPr>
            <w:r w:rsidRPr="00411E2E">
              <w:rPr>
                <w:sz w:val="24"/>
                <w:szCs w:val="24"/>
                <w:lang w:val="uk-UA"/>
              </w:rPr>
              <w:t>5)Рішення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B55BA1A"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C63A04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507D0ED" w14:textId="1177CA31" w:rsidR="00022687" w:rsidRPr="00411E2E" w:rsidRDefault="00022687" w:rsidP="00022687">
            <w:pPr>
              <w:jc w:val="center"/>
              <w:rPr>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-78</w:t>
            </w:r>
          </w:p>
        </w:tc>
        <w:tc>
          <w:tcPr>
            <w:tcW w:w="1297" w:type="dxa"/>
            <w:tcBorders>
              <w:top w:val="single" w:sz="4" w:space="0" w:color="auto"/>
              <w:left w:val="single" w:sz="4" w:space="0" w:color="auto"/>
              <w:bottom w:val="single" w:sz="4" w:space="0" w:color="auto"/>
              <w:right w:val="single" w:sz="4" w:space="0" w:color="auto"/>
            </w:tcBorders>
          </w:tcPr>
          <w:p w14:paraId="27E702D8"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6464DDC7" w14:textId="77777777" w:rsidR="00022687" w:rsidRPr="00411E2E" w:rsidRDefault="00022687" w:rsidP="00022687">
            <w:pPr>
              <w:rPr>
                <w:sz w:val="24"/>
                <w:szCs w:val="24"/>
                <w:lang w:val="uk-UA"/>
              </w:rPr>
            </w:pPr>
            <w:r w:rsidRPr="00411E2E">
              <w:rPr>
                <w:sz w:val="24"/>
                <w:szCs w:val="24"/>
                <w:lang w:val="uk-UA"/>
              </w:rPr>
              <w:t>Надання допомоги на поховання, осіб, які ніде не працювали, не перебували на обліку в центрі зайнятості  та  не вийшли на пенсію</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C9CF5CF" w14:textId="77777777" w:rsidR="00022687" w:rsidRPr="00411E2E" w:rsidRDefault="00022687" w:rsidP="00022687">
            <w:pPr>
              <w:rPr>
                <w:sz w:val="24"/>
                <w:szCs w:val="24"/>
                <w:lang w:val="uk-UA"/>
              </w:rPr>
            </w:pPr>
            <w:r w:rsidRPr="00411E2E">
              <w:rPr>
                <w:sz w:val="24"/>
                <w:szCs w:val="24"/>
                <w:lang w:val="uk-UA"/>
              </w:rPr>
              <w:t xml:space="preserve">1) Розділ ІІ Конституції України                </w:t>
            </w:r>
          </w:p>
          <w:p w14:paraId="7C8EC9DB" w14:textId="77777777" w:rsidR="00022687" w:rsidRPr="00411E2E" w:rsidRDefault="00022687" w:rsidP="00022687">
            <w:pPr>
              <w:rPr>
                <w:sz w:val="24"/>
                <w:szCs w:val="24"/>
                <w:lang w:val="uk-UA"/>
              </w:rPr>
            </w:pPr>
            <w:r w:rsidRPr="00411E2E">
              <w:rPr>
                <w:sz w:val="24"/>
                <w:szCs w:val="24"/>
                <w:lang w:val="uk-UA"/>
              </w:rPr>
              <w:t xml:space="preserve">2) пп.4 п.а.ч.1 ст.34 Закон України “Про місцеве самоврядування в Україні”                          </w:t>
            </w:r>
          </w:p>
          <w:p w14:paraId="0CE2D797" w14:textId="77777777" w:rsidR="00022687" w:rsidRPr="00411E2E" w:rsidRDefault="00022687" w:rsidP="00022687">
            <w:pPr>
              <w:rPr>
                <w:sz w:val="24"/>
                <w:szCs w:val="24"/>
                <w:lang w:val="uk-UA"/>
              </w:rPr>
            </w:pPr>
            <w:r w:rsidRPr="00411E2E">
              <w:rPr>
                <w:sz w:val="24"/>
                <w:szCs w:val="24"/>
                <w:lang w:val="uk-UA"/>
              </w:rPr>
              <w:t xml:space="preserve">3) ст.15 Закон України “Про звернення громадян»                                                    </w:t>
            </w:r>
          </w:p>
          <w:p w14:paraId="7575673C" w14:textId="77777777" w:rsidR="00022687" w:rsidRPr="00411E2E" w:rsidRDefault="00022687" w:rsidP="00022687">
            <w:pPr>
              <w:rPr>
                <w:sz w:val="24"/>
                <w:szCs w:val="24"/>
                <w:lang w:val="uk-UA"/>
              </w:rPr>
            </w:pPr>
            <w:r w:rsidRPr="00411E2E">
              <w:rPr>
                <w:sz w:val="24"/>
                <w:szCs w:val="24"/>
                <w:lang w:val="uk-UA"/>
              </w:rPr>
              <w:t xml:space="preserve">4) ст. 13 Закон України «Про поховання та похоронну справу»                                          5) п.2 п.3. Указ Президента України №109/2008 «Про першочергові </w:t>
            </w:r>
            <w:r w:rsidRPr="00411E2E">
              <w:rPr>
                <w:sz w:val="24"/>
                <w:szCs w:val="24"/>
                <w:lang w:val="uk-UA"/>
              </w:rPr>
              <w:lastRenderedPageBreak/>
              <w:t xml:space="preserve">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34066F85" w14:textId="77777777" w:rsidR="00022687" w:rsidRPr="00411E2E" w:rsidRDefault="00022687" w:rsidP="00022687">
            <w:pPr>
              <w:rPr>
                <w:bCs/>
                <w:sz w:val="24"/>
                <w:szCs w:val="24"/>
                <w:lang w:val="uk-UA" w:eastAsia="uk-UA"/>
              </w:rPr>
            </w:pPr>
            <w:r w:rsidRPr="00411E2E">
              <w:rPr>
                <w:sz w:val="24"/>
                <w:szCs w:val="24"/>
                <w:lang w:val="uk-UA" w:eastAsia="uk-UA"/>
              </w:rPr>
              <w:t>6) п.2 Постанови КМУ від 31.01.2007 року № 99 «</w:t>
            </w:r>
            <w:r w:rsidRPr="00411E2E">
              <w:rPr>
                <w:bCs/>
                <w:sz w:val="24"/>
                <w:szCs w:val="24"/>
                <w:lang w:val="uk-UA" w:eastAsia="uk-UA"/>
              </w:rPr>
              <w:t>Про затвердження Порядку надання допомоги на поховання деяких категорій осіб виконавцю воле виявлення померлого або особі, яка зобов'язалася поховати померлого»</w:t>
            </w:r>
          </w:p>
          <w:p w14:paraId="75F10B91" w14:textId="77777777" w:rsidR="00022687" w:rsidRPr="00411E2E" w:rsidRDefault="00022687" w:rsidP="00022687">
            <w:pPr>
              <w:rPr>
                <w:bCs/>
                <w:sz w:val="24"/>
                <w:szCs w:val="24"/>
                <w:lang w:val="uk-UA" w:eastAsia="uk-UA"/>
              </w:rPr>
            </w:pPr>
            <w:r w:rsidRPr="00411E2E">
              <w:rPr>
                <w:bCs/>
                <w:sz w:val="24"/>
                <w:szCs w:val="24"/>
                <w:lang w:val="uk-UA" w:eastAsia="uk-UA"/>
              </w:rPr>
              <w:t>7)</w:t>
            </w:r>
            <w:r w:rsidRPr="00411E2E">
              <w:rPr>
                <w:lang w:val="uk-UA"/>
              </w:rPr>
              <w:t xml:space="preserve"> </w:t>
            </w:r>
            <w:r w:rsidRPr="00411E2E">
              <w:rPr>
                <w:bCs/>
                <w:sz w:val="24"/>
                <w:szCs w:val="24"/>
                <w:lang w:val="uk-UA" w:eastAsia="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F7FF835"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2D15E2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51698F3" w14:textId="4972FFFB"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-79</w:t>
            </w:r>
          </w:p>
        </w:tc>
        <w:tc>
          <w:tcPr>
            <w:tcW w:w="1297" w:type="dxa"/>
            <w:tcBorders>
              <w:top w:val="single" w:sz="4" w:space="0" w:color="auto"/>
              <w:left w:val="single" w:sz="4" w:space="0" w:color="auto"/>
              <w:bottom w:val="single" w:sz="4" w:space="0" w:color="auto"/>
              <w:right w:val="single" w:sz="4" w:space="0" w:color="auto"/>
            </w:tcBorders>
          </w:tcPr>
          <w:p w14:paraId="1EF66963" w14:textId="77777777" w:rsidR="00022687" w:rsidRPr="00411E2E" w:rsidRDefault="00022687" w:rsidP="00022687">
            <w:pPr>
              <w:jc w:val="center"/>
              <w:rPr>
                <w:rFonts w:asciiTheme="minorHAnsi" w:hAnsiTheme="minorHAnsi"/>
                <w:b/>
                <w:bCs/>
                <w:sz w:val="24"/>
                <w:szCs w:val="24"/>
                <w:lang w:val="uk-UA"/>
              </w:rPr>
            </w:pPr>
            <w:r w:rsidRPr="00411E2E">
              <w:rPr>
                <w:rFonts w:asciiTheme="minorHAnsi" w:hAnsiTheme="minorHAnsi"/>
                <w:b/>
                <w:bCs/>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6E35BCE6" w14:textId="77777777" w:rsidR="00022687" w:rsidRPr="00411E2E" w:rsidRDefault="00022687" w:rsidP="00022687">
            <w:pPr>
              <w:rPr>
                <w:sz w:val="24"/>
                <w:szCs w:val="24"/>
                <w:lang w:val="uk-UA"/>
              </w:rPr>
            </w:pPr>
            <w:r w:rsidRPr="00411E2E">
              <w:rPr>
                <w:bCs/>
                <w:sz w:val="24"/>
                <w:szCs w:val="24"/>
                <w:lang w:val="uk-UA"/>
              </w:rPr>
              <w:t>Забезпечення виплати стипендій особам, яким виповнилося 100 і більше років</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E9CBDC4"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7E28C591"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7D3042CF"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7F9ADAC0"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2B61F09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7574A1C" w14:textId="4C5AECB2"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-80</w:t>
            </w:r>
          </w:p>
        </w:tc>
        <w:tc>
          <w:tcPr>
            <w:tcW w:w="1297" w:type="dxa"/>
            <w:tcBorders>
              <w:top w:val="single" w:sz="4" w:space="0" w:color="auto"/>
              <w:left w:val="single" w:sz="4" w:space="0" w:color="auto"/>
              <w:bottom w:val="single" w:sz="4" w:space="0" w:color="auto"/>
              <w:right w:val="single" w:sz="4" w:space="0" w:color="auto"/>
            </w:tcBorders>
          </w:tcPr>
          <w:p w14:paraId="1AC3070A" w14:textId="77777777" w:rsidR="00022687" w:rsidRPr="00411E2E" w:rsidRDefault="00022687" w:rsidP="00022687">
            <w:pPr>
              <w:jc w:val="center"/>
              <w:rPr>
                <w:b/>
                <w:sz w:val="24"/>
                <w:szCs w:val="24"/>
                <w:lang w:val="uk-UA"/>
              </w:rPr>
            </w:pPr>
            <w:r w:rsidRPr="00411E2E">
              <w:rPr>
                <w:b/>
                <w:sz w:val="24"/>
                <w:szCs w:val="24"/>
                <w:lang w:val="uk-UA"/>
              </w:rPr>
              <w:t>02061</w:t>
            </w:r>
          </w:p>
          <w:p w14:paraId="46F1CF91" w14:textId="77777777" w:rsidR="00022687" w:rsidRPr="00411E2E" w:rsidRDefault="00022687" w:rsidP="00022687">
            <w:pPr>
              <w:jc w:val="center"/>
              <w:rPr>
                <w:b/>
                <w:sz w:val="24"/>
                <w:szCs w:val="24"/>
                <w:lang w:val="uk-UA"/>
              </w:rPr>
            </w:pPr>
          </w:p>
          <w:p w14:paraId="45B4CBB6" w14:textId="77777777" w:rsidR="00022687" w:rsidRPr="00411E2E" w:rsidRDefault="00022687" w:rsidP="00022687">
            <w:pPr>
              <w:jc w:val="center"/>
              <w:rPr>
                <w:b/>
                <w:sz w:val="24"/>
                <w:szCs w:val="24"/>
                <w:lang w:val="uk-UA"/>
              </w:rPr>
            </w:pPr>
          </w:p>
          <w:p w14:paraId="43F7DD62" w14:textId="77777777" w:rsidR="00022687" w:rsidRPr="00411E2E" w:rsidRDefault="00022687" w:rsidP="00022687">
            <w:pPr>
              <w:jc w:val="center"/>
              <w:rPr>
                <w:b/>
                <w:sz w:val="24"/>
                <w:szCs w:val="24"/>
                <w:lang w:val="uk-UA"/>
              </w:rPr>
            </w:pPr>
          </w:p>
          <w:p w14:paraId="16F4D165" w14:textId="77777777" w:rsidR="00022687" w:rsidRPr="00411E2E" w:rsidRDefault="00022687" w:rsidP="00022687">
            <w:pPr>
              <w:jc w:val="center"/>
              <w:rPr>
                <w:b/>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4911CC88" w14:textId="77777777" w:rsidR="00022687" w:rsidRPr="00411E2E" w:rsidRDefault="00022687" w:rsidP="00022687">
            <w:pPr>
              <w:rPr>
                <w:sz w:val="24"/>
                <w:szCs w:val="24"/>
                <w:lang w:val="uk-UA"/>
              </w:rPr>
            </w:pPr>
            <w:r w:rsidRPr="00411E2E">
              <w:rPr>
                <w:bCs/>
                <w:sz w:val="24"/>
                <w:szCs w:val="24"/>
                <w:lang w:val="uk-UA"/>
              </w:rPr>
              <w:t>Відшкодування вартості проїзду міжміським транспортом до будь-якого населеного пункту України та у зворотному напрямку особам, віднесеним до 1 та 2 категорії громадян, які постраждали внаслідок Чорнобильської катастрофи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E06A20"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1) Закон України "Про місцеве самоврядування в Україні" ст. 1</w:t>
            </w:r>
          </w:p>
          <w:p w14:paraId="1E543CF9"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2)Закон України "Про статус і соціальний захист громадян, які постраждали внаслідок Чорнобильської катастрофи" ст. 1</w:t>
            </w:r>
          </w:p>
          <w:p w14:paraId="20B3CCCA"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2CC41AEE" w14:textId="77777777" w:rsidR="00022687" w:rsidRPr="00411E2E" w:rsidRDefault="00022687" w:rsidP="00022687">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4)Постанова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7A49E31D" w14:textId="77777777" w:rsidR="00022687" w:rsidRPr="00411E2E" w:rsidRDefault="00022687" w:rsidP="00022687">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5)</w:t>
            </w:r>
            <w:r w:rsidRPr="00411E2E">
              <w:rPr>
                <w:lang w:val="uk-UA"/>
              </w:rPr>
              <w:t xml:space="preserve"> </w:t>
            </w:r>
            <w:r w:rsidRPr="00411E2E">
              <w:rPr>
                <w:sz w:val="24"/>
                <w:szCs w:val="24"/>
                <w:lang w:val="uk-UA"/>
              </w:rPr>
              <w:t>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5E8DE697"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2C6E47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337BF03" w14:textId="00048943"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-81</w:t>
            </w:r>
          </w:p>
          <w:p w14:paraId="1CA7B3D4" w14:textId="77777777" w:rsidR="00022687" w:rsidRPr="00411E2E" w:rsidRDefault="00022687" w:rsidP="00022687">
            <w:pPr>
              <w:jc w:val="center"/>
              <w:rPr>
                <w:b/>
                <w:sz w:val="24"/>
                <w:szCs w:val="24"/>
                <w:lang w:val="uk-UA"/>
              </w:rPr>
            </w:pPr>
          </w:p>
        </w:tc>
        <w:tc>
          <w:tcPr>
            <w:tcW w:w="1297" w:type="dxa"/>
            <w:tcBorders>
              <w:top w:val="single" w:sz="4" w:space="0" w:color="auto"/>
              <w:left w:val="single" w:sz="4" w:space="0" w:color="auto"/>
              <w:bottom w:val="single" w:sz="4" w:space="0" w:color="auto"/>
              <w:right w:val="single" w:sz="4" w:space="0" w:color="auto"/>
            </w:tcBorders>
          </w:tcPr>
          <w:p w14:paraId="68AA8868"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lastRenderedPageBreak/>
              <w:t>-</w:t>
            </w:r>
          </w:p>
          <w:p w14:paraId="713FE70E" w14:textId="77777777" w:rsidR="00022687" w:rsidRPr="00411E2E" w:rsidRDefault="00022687" w:rsidP="00022687">
            <w:pPr>
              <w:shd w:val="clear" w:color="auto" w:fill="FFFFFF"/>
              <w:jc w:val="center"/>
              <w:rPr>
                <w:b/>
                <w:bCs/>
                <w:sz w:val="24"/>
                <w:szCs w:val="24"/>
                <w:lang w:val="uk-UA"/>
              </w:rPr>
            </w:pPr>
          </w:p>
          <w:p w14:paraId="3B8FE5CB" w14:textId="77777777" w:rsidR="00022687" w:rsidRPr="00411E2E" w:rsidRDefault="00022687" w:rsidP="00022687">
            <w:pPr>
              <w:shd w:val="clear" w:color="auto" w:fill="FFFFFF"/>
              <w:jc w:val="center"/>
              <w:rPr>
                <w:b/>
                <w:bCs/>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1A6F7131" w14:textId="77777777" w:rsidR="00022687" w:rsidRPr="00411E2E" w:rsidRDefault="00022687" w:rsidP="00022687">
            <w:pPr>
              <w:rPr>
                <w:sz w:val="24"/>
                <w:szCs w:val="24"/>
                <w:lang w:val="uk-UA"/>
              </w:rPr>
            </w:pPr>
            <w:r w:rsidRPr="00411E2E">
              <w:rPr>
                <w:bCs/>
                <w:sz w:val="24"/>
                <w:szCs w:val="24"/>
                <w:lang w:val="uk-UA"/>
              </w:rPr>
              <w:lastRenderedPageBreak/>
              <w:t xml:space="preserve">Надання матеріальної допомоги хворим </w:t>
            </w:r>
            <w:r w:rsidRPr="00411E2E">
              <w:rPr>
                <w:bCs/>
                <w:sz w:val="24"/>
                <w:szCs w:val="24"/>
                <w:lang w:val="uk-UA"/>
              </w:rPr>
              <w:lastRenderedPageBreak/>
              <w:t xml:space="preserve">нефрологічного профілю, які лікуються методом гемодіалізу </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56337A"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lastRenderedPageBreak/>
              <w:t>1) ст.34 Закон України «Про місцеве самоврядування»</w:t>
            </w:r>
          </w:p>
          <w:p w14:paraId="46019E85"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lastRenderedPageBreak/>
              <w:t>2) ст.15 Закон України «Про звернення громадян»</w:t>
            </w:r>
          </w:p>
          <w:p w14:paraId="472B2DEE" w14:textId="77777777" w:rsidR="00022687" w:rsidRPr="00411E2E" w:rsidRDefault="00022687" w:rsidP="00022687">
            <w:pPr>
              <w:widowControl w:val="0"/>
              <w:shd w:val="clear" w:color="auto" w:fill="FFFFFF"/>
              <w:tabs>
                <w:tab w:val="left" w:pos="331"/>
              </w:tabs>
              <w:autoSpaceDE w:val="0"/>
              <w:autoSpaceDN w:val="0"/>
              <w:adjustRightInd w:val="0"/>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0C9F255A"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4D4149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72771C6" w14:textId="6431B49E"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-82</w:t>
            </w:r>
          </w:p>
        </w:tc>
        <w:tc>
          <w:tcPr>
            <w:tcW w:w="1297" w:type="dxa"/>
            <w:tcBorders>
              <w:top w:val="single" w:sz="4" w:space="0" w:color="auto"/>
              <w:left w:val="single" w:sz="4" w:space="0" w:color="auto"/>
              <w:bottom w:val="single" w:sz="4" w:space="0" w:color="auto"/>
              <w:right w:val="single" w:sz="4" w:space="0" w:color="auto"/>
            </w:tcBorders>
          </w:tcPr>
          <w:p w14:paraId="1F448F40" w14:textId="77777777" w:rsidR="00022687" w:rsidRPr="00411E2E" w:rsidRDefault="00022687" w:rsidP="00022687">
            <w:pPr>
              <w:shd w:val="clear" w:color="auto" w:fill="FFFFFF"/>
              <w:jc w:val="center"/>
            </w:pPr>
            <w:r w:rsidRPr="00411E2E">
              <w:t>-</w:t>
            </w:r>
          </w:p>
          <w:p w14:paraId="24384752" w14:textId="77777777" w:rsidR="00022687" w:rsidRPr="00411E2E" w:rsidRDefault="00022687" w:rsidP="00022687">
            <w:pPr>
              <w:rPr>
                <w:sz w:val="24"/>
                <w:szCs w:val="24"/>
                <w:lang w:val="uk-UA"/>
              </w:rPr>
            </w:pPr>
          </w:p>
          <w:p w14:paraId="1E14C9B1" w14:textId="77777777" w:rsidR="00022687" w:rsidRPr="00411E2E" w:rsidRDefault="00022687" w:rsidP="00022687">
            <w:pPr>
              <w:rPr>
                <w:sz w:val="24"/>
                <w:szCs w:val="24"/>
                <w:lang w:val="uk-UA"/>
              </w:rPr>
            </w:pPr>
          </w:p>
          <w:p w14:paraId="1E8A47EC" w14:textId="77777777" w:rsidR="00022687" w:rsidRPr="00411E2E" w:rsidRDefault="00022687" w:rsidP="00022687"/>
          <w:p w14:paraId="39F5DA30" w14:textId="77777777" w:rsidR="00022687" w:rsidRPr="00411E2E" w:rsidRDefault="00022687" w:rsidP="00022687">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27C038C8" w14:textId="77777777" w:rsidR="00022687" w:rsidRPr="00411E2E" w:rsidRDefault="00022687" w:rsidP="00022687">
            <w:pPr>
              <w:rPr>
                <w:bCs/>
                <w:sz w:val="24"/>
                <w:szCs w:val="24"/>
                <w:lang w:val="uk-UA"/>
              </w:rPr>
            </w:pPr>
            <w:r w:rsidRPr="00411E2E">
              <w:rPr>
                <w:bCs/>
                <w:sz w:val="24"/>
                <w:szCs w:val="24"/>
                <w:lang w:val="uk-UA"/>
              </w:rPr>
              <w:t>Матеріальна допомога на лікування (реабілітацію) осіб, які беруть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перебувають на військовій службі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4F263A"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3B7A432E"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5C7019D2"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539B6C86"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07DFEEDA"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068AAE9"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A7195D8" w14:textId="0F0415AB"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-83</w:t>
            </w:r>
          </w:p>
        </w:tc>
        <w:tc>
          <w:tcPr>
            <w:tcW w:w="1297" w:type="dxa"/>
            <w:tcBorders>
              <w:top w:val="single" w:sz="4" w:space="0" w:color="auto"/>
              <w:left w:val="single" w:sz="4" w:space="0" w:color="auto"/>
              <w:bottom w:val="single" w:sz="4" w:space="0" w:color="auto"/>
              <w:right w:val="single" w:sz="4" w:space="0" w:color="auto"/>
            </w:tcBorders>
          </w:tcPr>
          <w:p w14:paraId="528E5A35"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w:t>
            </w:r>
          </w:p>
          <w:p w14:paraId="3A277BD2" w14:textId="77777777" w:rsidR="00022687" w:rsidRPr="00411E2E" w:rsidRDefault="00022687" w:rsidP="00022687">
            <w:pPr>
              <w:rPr>
                <w:sz w:val="24"/>
                <w:szCs w:val="24"/>
                <w:lang w:val="uk-UA"/>
              </w:rPr>
            </w:pPr>
          </w:p>
          <w:p w14:paraId="17C5F598" w14:textId="77777777" w:rsidR="00022687" w:rsidRPr="00411E2E" w:rsidRDefault="00022687" w:rsidP="00022687">
            <w:pPr>
              <w:rPr>
                <w:b/>
                <w:bCs/>
                <w:sz w:val="24"/>
                <w:szCs w:val="24"/>
                <w:lang w:val="uk-UA"/>
              </w:rPr>
            </w:pPr>
          </w:p>
          <w:p w14:paraId="206B7494" w14:textId="77777777" w:rsidR="00022687" w:rsidRPr="00411E2E" w:rsidRDefault="00022687" w:rsidP="00022687">
            <w:pPr>
              <w:rPr>
                <w:b/>
                <w:bCs/>
                <w:sz w:val="24"/>
                <w:szCs w:val="24"/>
                <w:lang w:val="uk-UA"/>
              </w:rPr>
            </w:pPr>
          </w:p>
          <w:p w14:paraId="5564199F" w14:textId="77777777" w:rsidR="00022687" w:rsidRPr="00411E2E" w:rsidRDefault="00022687" w:rsidP="00022687">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7C37CA04" w14:textId="77777777" w:rsidR="00022687" w:rsidRPr="00411E2E" w:rsidRDefault="00022687" w:rsidP="00022687">
            <w:pPr>
              <w:rPr>
                <w:bCs/>
                <w:sz w:val="24"/>
                <w:szCs w:val="24"/>
                <w:lang w:val="uk-UA"/>
              </w:rPr>
            </w:pPr>
            <w:r w:rsidRPr="00411E2E">
              <w:rPr>
                <w:sz w:val="24"/>
                <w:szCs w:val="24"/>
                <w:lang w:val="uk-UA"/>
              </w:rPr>
              <w:t>Надання одноразової матеріальної допомоги сім’ям з дітьми  у віці до 18 років у яких батьки або один з батьків (цивільні громадяни)  загинули під час окупації.</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4DF2D1" w14:textId="77777777" w:rsidR="00022687" w:rsidRPr="00411E2E" w:rsidRDefault="00022687" w:rsidP="00022687">
            <w:pPr>
              <w:rPr>
                <w:sz w:val="24"/>
                <w:szCs w:val="24"/>
                <w:lang w:val="uk-UA"/>
              </w:rPr>
            </w:pPr>
            <w:r w:rsidRPr="00411E2E">
              <w:rPr>
                <w:sz w:val="24"/>
                <w:szCs w:val="24"/>
                <w:lang w:val="uk-UA"/>
              </w:rPr>
              <w:t>1) ст.34 Закон України «Про місцеве самоврядування»</w:t>
            </w:r>
          </w:p>
          <w:p w14:paraId="6068FD09" w14:textId="77777777" w:rsidR="00022687" w:rsidRPr="00411E2E" w:rsidRDefault="00022687" w:rsidP="00022687">
            <w:pPr>
              <w:rPr>
                <w:sz w:val="24"/>
                <w:szCs w:val="24"/>
                <w:lang w:val="uk-UA"/>
              </w:rPr>
            </w:pPr>
            <w:r w:rsidRPr="00411E2E">
              <w:rPr>
                <w:sz w:val="24"/>
                <w:szCs w:val="24"/>
                <w:lang w:val="uk-UA"/>
              </w:rPr>
              <w:t>2) ст.15 Закон України «Про звернення громадян»</w:t>
            </w:r>
          </w:p>
          <w:p w14:paraId="36C03C8E"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0B41E0" w14:paraId="31B2EF9B"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4DADDD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B7C4C61" w14:textId="21A9FCA9" w:rsidR="00022687" w:rsidRPr="00411E2E" w:rsidRDefault="00022687" w:rsidP="00022687">
            <w:pPr>
              <w:jc w:val="center"/>
              <w:rPr>
                <w:b/>
                <w:sz w:val="24"/>
                <w:szCs w:val="24"/>
                <w:lang w:val="uk-UA"/>
              </w:rPr>
            </w:pPr>
            <w:r w:rsidRPr="00411E2E">
              <w:rPr>
                <w:b/>
                <w:sz w:val="24"/>
                <w:szCs w:val="24"/>
                <w:lang w:val="uk-UA"/>
              </w:rPr>
              <w:t>0</w:t>
            </w:r>
            <w:r w:rsidR="00E45876" w:rsidRPr="00411E2E">
              <w:rPr>
                <w:b/>
                <w:sz w:val="24"/>
                <w:szCs w:val="24"/>
                <w:lang w:val="uk-UA"/>
              </w:rPr>
              <w:t>4</w:t>
            </w:r>
            <w:r w:rsidRPr="00411E2E">
              <w:rPr>
                <w:b/>
                <w:sz w:val="24"/>
                <w:szCs w:val="24"/>
                <w:lang w:val="uk-UA"/>
              </w:rPr>
              <w:t>-84</w:t>
            </w:r>
          </w:p>
        </w:tc>
        <w:tc>
          <w:tcPr>
            <w:tcW w:w="1297" w:type="dxa"/>
            <w:tcBorders>
              <w:top w:val="single" w:sz="4" w:space="0" w:color="auto"/>
              <w:left w:val="single" w:sz="4" w:space="0" w:color="auto"/>
              <w:bottom w:val="single" w:sz="4" w:space="0" w:color="auto"/>
              <w:right w:val="single" w:sz="4" w:space="0" w:color="auto"/>
            </w:tcBorders>
          </w:tcPr>
          <w:p w14:paraId="7A8AFA94" w14:textId="77777777" w:rsidR="00022687" w:rsidRPr="00411E2E" w:rsidRDefault="00022687" w:rsidP="00022687">
            <w:pPr>
              <w:shd w:val="clear" w:color="auto" w:fill="FFFFFF"/>
              <w:jc w:val="center"/>
              <w:rPr>
                <w:b/>
                <w:bCs/>
                <w:sz w:val="24"/>
                <w:szCs w:val="24"/>
                <w:lang w:val="uk-UA"/>
              </w:rPr>
            </w:pPr>
            <w:r w:rsidRPr="00411E2E">
              <w:rPr>
                <w:b/>
                <w:bCs/>
                <w:sz w:val="24"/>
                <w:szCs w:val="24"/>
                <w:lang w:val="uk-UA"/>
              </w:rPr>
              <w:t>-</w:t>
            </w:r>
          </w:p>
          <w:p w14:paraId="40BBFBB3" w14:textId="77777777" w:rsidR="00022687" w:rsidRPr="00411E2E" w:rsidRDefault="00022687" w:rsidP="00022687">
            <w:pPr>
              <w:rPr>
                <w:sz w:val="24"/>
                <w:szCs w:val="24"/>
                <w:lang w:val="uk-UA"/>
              </w:rPr>
            </w:pPr>
          </w:p>
          <w:p w14:paraId="06B3C64A" w14:textId="77777777" w:rsidR="00022687" w:rsidRPr="00411E2E" w:rsidRDefault="00022687" w:rsidP="00022687">
            <w:pPr>
              <w:rPr>
                <w:b/>
                <w:bCs/>
                <w:sz w:val="24"/>
                <w:szCs w:val="24"/>
                <w:lang w:val="uk-UA"/>
              </w:rPr>
            </w:pPr>
          </w:p>
          <w:p w14:paraId="39CACA91" w14:textId="77777777" w:rsidR="00022687" w:rsidRPr="00411E2E" w:rsidRDefault="00022687" w:rsidP="00022687">
            <w:pPr>
              <w:rPr>
                <w:b/>
                <w:bCs/>
                <w:sz w:val="24"/>
                <w:szCs w:val="24"/>
                <w:lang w:val="uk-UA"/>
              </w:rPr>
            </w:pPr>
          </w:p>
          <w:p w14:paraId="33C9F3AB" w14:textId="77777777" w:rsidR="00022687" w:rsidRPr="00411E2E" w:rsidRDefault="00022687" w:rsidP="00022687">
            <w:pPr>
              <w:jc w:val="center"/>
              <w:rPr>
                <w:sz w:val="24"/>
                <w:szCs w:val="24"/>
                <w:lang w:val="uk-UA"/>
              </w:rPr>
            </w:pPr>
          </w:p>
        </w:tc>
        <w:tc>
          <w:tcPr>
            <w:tcW w:w="4514" w:type="dxa"/>
            <w:tcBorders>
              <w:top w:val="single" w:sz="4" w:space="0" w:color="auto"/>
              <w:left w:val="single" w:sz="4" w:space="0" w:color="auto"/>
              <w:bottom w:val="single" w:sz="4" w:space="0" w:color="auto"/>
              <w:right w:val="single" w:sz="8" w:space="0" w:color="000000"/>
            </w:tcBorders>
          </w:tcPr>
          <w:p w14:paraId="6595BC8A" w14:textId="77777777" w:rsidR="00022687" w:rsidRPr="00411E2E" w:rsidRDefault="00022687" w:rsidP="00022687">
            <w:pPr>
              <w:rPr>
                <w:bCs/>
                <w:sz w:val="24"/>
                <w:szCs w:val="24"/>
                <w:lang w:val="uk-UA"/>
              </w:rPr>
            </w:pPr>
            <w:r w:rsidRPr="00411E2E">
              <w:rPr>
                <w:bCs/>
                <w:sz w:val="24"/>
                <w:szCs w:val="24"/>
                <w:lang w:val="uk-UA"/>
              </w:rPr>
              <w:t>Надання матеріальної допомоги на поховання  осіб, які брали безпосередньо  участь у бойових діях, здійсненні заходів з національної безпеки з оборони, відсічі і стримування  збройної агресії Російської Федерації проти України та перебували на військовій службі, що зареєстровані та проживали на території Тростянецької міської територіальної громади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6ED6AB"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 xml:space="preserve">1) ст.34 Закон України «Про місцеве самоврядування» </w:t>
            </w:r>
          </w:p>
          <w:p w14:paraId="032E447A"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2) ст.15 Закон України «Про звернення громадян»</w:t>
            </w:r>
          </w:p>
          <w:p w14:paraId="2105B472"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3)Закон України «Про статус ветеранів війни, гарантії їх соціального захисту»</w:t>
            </w:r>
          </w:p>
          <w:p w14:paraId="72E82EC3"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4) Закон України «Про соціальний і правовий захист військовослужбовців та членів їх сімей»</w:t>
            </w:r>
          </w:p>
          <w:p w14:paraId="5056EC45" w14:textId="77777777" w:rsidR="00022687" w:rsidRPr="00411E2E" w:rsidRDefault="00022687" w:rsidP="00022687">
            <w:pPr>
              <w:widowControl w:val="0"/>
              <w:shd w:val="clear" w:color="auto" w:fill="FFFFFF"/>
              <w:autoSpaceDE w:val="0"/>
              <w:autoSpaceDN w:val="0"/>
              <w:adjustRightInd w:val="0"/>
              <w:spacing w:line="274" w:lineRule="exact"/>
              <w:ind w:right="14"/>
              <w:rPr>
                <w:sz w:val="24"/>
                <w:szCs w:val="24"/>
                <w:lang w:val="uk-UA"/>
              </w:rPr>
            </w:pPr>
            <w:r w:rsidRPr="00411E2E">
              <w:rPr>
                <w:sz w:val="24"/>
                <w:szCs w:val="24"/>
                <w:lang w:val="uk-UA"/>
              </w:rPr>
              <w:t>5) Рішення сесії Тростянецької міської ради 08.08.2023 № 442 «Про внесення змін до рішення  3 сесії 8 скликання №198 від 22.12.2020 року  Тростянецької міської ради «Про затвердження Програми соціального захисту населення Тростянецької міської територіальної громади на 2021-2023 роки</w:t>
            </w:r>
          </w:p>
        </w:tc>
      </w:tr>
      <w:tr w:rsidR="00411E2E" w:rsidRPr="00411E2E" w14:paraId="1062BE1F"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89ECD4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F36BB18" w14:textId="115384EF" w:rsidR="00022687" w:rsidRPr="00411E2E" w:rsidRDefault="00022687" w:rsidP="00022687">
            <w:pPr>
              <w:jc w:val="center"/>
              <w:rPr>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-85</w:t>
            </w:r>
          </w:p>
        </w:tc>
        <w:tc>
          <w:tcPr>
            <w:tcW w:w="1297" w:type="dxa"/>
            <w:tcBorders>
              <w:top w:val="single" w:sz="4" w:space="0" w:color="auto"/>
              <w:left w:val="single" w:sz="4" w:space="0" w:color="auto"/>
              <w:bottom w:val="single" w:sz="4" w:space="0" w:color="auto"/>
              <w:right w:val="single" w:sz="4" w:space="0" w:color="auto"/>
            </w:tcBorders>
          </w:tcPr>
          <w:p w14:paraId="31B4636F"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70575963" w14:textId="77777777" w:rsidR="00022687" w:rsidRPr="00411E2E" w:rsidRDefault="00022687" w:rsidP="00022687">
            <w:pPr>
              <w:rPr>
                <w:sz w:val="24"/>
                <w:szCs w:val="24"/>
                <w:lang w:val="uk-UA"/>
              </w:rPr>
            </w:pPr>
            <w:r w:rsidRPr="00411E2E">
              <w:rPr>
                <w:sz w:val="24"/>
                <w:szCs w:val="24"/>
                <w:lang w:val="uk-UA"/>
              </w:rPr>
              <w:t>Надання довідки про зареєстрованих у житловому приміщенні/будинку осіб</w:t>
            </w:r>
          </w:p>
          <w:p w14:paraId="620D106A" w14:textId="77777777" w:rsidR="00022687" w:rsidRPr="00411E2E" w:rsidRDefault="00022687" w:rsidP="00022687">
            <w:pPr>
              <w:rPr>
                <w:sz w:val="24"/>
                <w:szCs w:val="24"/>
                <w:lang w:val="uk-UA"/>
              </w:rPr>
            </w:pP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A3BB09D" w14:textId="77777777" w:rsidR="00022687" w:rsidRPr="00411E2E" w:rsidRDefault="00022687" w:rsidP="00022687">
            <w:pPr>
              <w:rPr>
                <w:sz w:val="24"/>
                <w:szCs w:val="24"/>
                <w:lang w:val="uk-UA"/>
              </w:rPr>
            </w:pPr>
            <w:r w:rsidRPr="00411E2E">
              <w:rPr>
                <w:sz w:val="24"/>
                <w:szCs w:val="24"/>
                <w:lang w:val="uk-UA"/>
              </w:rPr>
              <w:t xml:space="preserve">1) Постанови КМУ №848 від 21.10.95 р. та Положення «Про порядок призначення та надання населенню субсидій для відшкодування витрат на оплату житлово-комунальних послуг, придбання </w:t>
            </w:r>
            <w:r w:rsidRPr="00411E2E">
              <w:rPr>
                <w:sz w:val="24"/>
                <w:szCs w:val="24"/>
                <w:lang w:val="uk-UA"/>
              </w:rPr>
              <w:lastRenderedPageBreak/>
              <w:t>скрапленого газу твердого та рідкого пічного побутового  палива»(зі змінами);</w:t>
            </w:r>
          </w:p>
          <w:p w14:paraId="4EF34569" w14:textId="77777777" w:rsidR="00022687" w:rsidRPr="00411E2E" w:rsidRDefault="00022687" w:rsidP="00022687">
            <w:pPr>
              <w:rPr>
                <w:sz w:val="24"/>
                <w:szCs w:val="24"/>
                <w:lang w:val="uk-UA"/>
              </w:rPr>
            </w:pPr>
            <w:r w:rsidRPr="00411E2E">
              <w:rPr>
                <w:sz w:val="24"/>
                <w:szCs w:val="24"/>
                <w:lang w:val="uk-UA"/>
              </w:rPr>
              <w:t xml:space="preserve">2) ст. 4 Конституція України;                         </w:t>
            </w:r>
          </w:p>
          <w:p w14:paraId="65BAA6D5" w14:textId="77777777" w:rsidR="00022687" w:rsidRPr="00411E2E" w:rsidRDefault="00022687" w:rsidP="00022687">
            <w:pPr>
              <w:rPr>
                <w:sz w:val="24"/>
                <w:szCs w:val="24"/>
                <w:lang w:val="uk-UA"/>
              </w:rPr>
            </w:pPr>
            <w:r w:rsidRPr="00411E2E">
              <w:rPr>
                <w:sz w:val="24"/>
                <w:szCs w:val="24"/>
                <w:lang w:val="uk-UA"/>
              </w:rPr>
              <w:t xml:space="preserve">3) ст. 40  Закон України «Про місцеве самоврядування в Україні»;                            </w:t>
            </w:r>
          </w:p>
          <w:p w14:paraId="449F237A" w14:textId="77777777" w:rsidR="00022687" w:rsidRPr="00411E2E" w:rsidRDefault="00022687" w:rsidP="00022687">
            <w:pPr>
              <w:rPr>
                <w:sz w:val="24"/>
                <w:szCs w:val="24"/>
                <w:lang w:val="uk-UA"/>
              </w:rPr>
            </w:pPr>
            <w:r w:rsidRPr="00411E2E">
              <w:rPr>
                <w:sz w:val="24"/>
                <w:szCs w:val="24"/>
                <w:lang w:val="uk-UA"/>
              </w:rPr>
              <w:t xml:space="preserve">4) ст. 22 Закон України «Про звернення громадян»;                                     </w:t>
            </w:r>
          </w:p>
          <w:p w14:paraId="2820E0F4" w14:textId="77777777" w:rsidR="00022687" w:rsidRPr="00411E2E" w:rsidRDefault="00022687" w:rsidP="00022687">
            <w:pPr>
              <w:rPr>
                <w:sz w:val="24"/>
                <w:szCs w:val="24"/>
                <w:lang w:val="uk-UA"/>
              </w:rPr>
            </w:pPr>
            <w:r w:rsidRPr="00411E2E">
              <w:rPr>
                <w:sz w:val="24"/>
                <w:szCs w:val="24"/>
                <w:lang w:val="uk-UA"/>
              </w:rPr>
              <w:t>5)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411E2E" w:rsidRPr="00411E2E" w14:paraId="2B91242A"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72457B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45167E" w14:textId="6513F02D" w:rsidR="00022687" w:rsidRPr="00411E2E" w:rsidRDefault="00022687" w:rsidP="00022687">
            <w:pPr>
              <w:jc w:val="center"/>
              <w:rPr>
                <w:rFonts w:eastAsia="Calibri"/>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-8</w:t>
            </w:r>
            <w:r w:rsidR="00F71B6C" w:rsidRPr="00411E2E">
              <w:rPr>
                <w:rFonts w:eastAsia="Calibri"/>
                <w:b/>
                <w:sz w:val="24"/>
                <w:szCs w:val="24"/>
                <w:lang w:val="uk-UA"/>
              </w:rPr>
              <w:t>6</w:t>
            </w:r>
          </w:p>
        </w:tc>
        <w:tc>
          <w:tcPr>
            <w:tcW w:w="1297" w:type="dxa"/>
            <w:tcBorders>
              <w:top w:val="single" w:sz="4" w:space="0" w:color="auto"/>
              <w:left w:val="single" w:sz="4" w:space="0" w:color="auto"/>
              <w:bottom w:val="single" w:sz="4" w:space="0" w:color="auto"/>
              <w:right w:val="single" w:sz="4" w:space="0" w:color="auto"/>
            </w:tcBorders>
          </w:tcPr>
          <w:p w14:paraId="5D7C968B"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0FA84A3C" w14:textId="5645F349" w:rsidR="00022687" w:rsidRPr="00411E2E" w:rsidRDefault="00EE7CB6" w:rsidP="00022687">
            <w:pPr>
              <w:rPr>
                <w:sz w:val="24"/>
                <w:szCs w:val="24"/>
                <w:lang w:val="uk-UA"/>
              </w:rPr>
            </w:pPr>
            <w:r w:rsidRPr="00411E2E">
              <w:rPr>
                <w:sz w:val="24"/>
                <w:szCs w:val="24"/>
                <w:lang w:val="uk-UA"/>
              </w:rPr>
              <w:t>Надання витягу власнику житла з реєстру територіальної громади про задекларованих (зареєстрованих) у належному йому житловому приміщенні/будинку осіб</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AAB2D65" w14:textId="77777777" w:rsidR="00F71B6C" w:rsidRPr="00411E2E" w:rsidRDefault="00F71B6C" w:rsidP="00F71B6C">
            <w:pPr>
              <w:rPr>
                <w:sz w:val="24"/>
                <w:szCs w:val="24"/>
                <w:lang w:val="uk-UA"/>
              </w:rPr>
            </w:pPr>
            <w:r w:rsidRPr="00411E2E">
              <w:rPr>
                <w:sz w:val="24"/>
                <w:szCs w:val="24"/>
                <w:lang w:val="uk-UA"/>
              </w:rPr>
              <w:t>1)Закон України «Про надання публічних (електронних публічних) послуг щодо декларування та реєстрації місця проживання в Україні» стаття25, частина 5;</w:t>
            </w:r>
          </w:p>
          <w:p w14:paraId="43F958D4" w14:textId="77777777" w:rsidR="00F71B6C" w:rsidRPr="00411E2E" w:rsidRDefault="00F71B6C" w:rsidP="00F71B6C">
            <w:pPr>
              <w:rPr>
                <w:sz w:val="24"/>
                <w:szCs w:val="24"/>
                <w:lang w:val="uk-UA"/>
              </w:rPr>
            </w:pPr>
            <w:r w:rsidRPr="00411E2E">
              <w:rPr>
                <w:sz w:val="24"/>
                <w:szCs w:val="24"/>
                <w:lang w:val="uk-UA"/>
              </w:rPr>
              <w:t>2) ст. 4 Конституція України;</w:t>
            </w:r>
          </w:p>
          <w:p w14:paraId="2C75502A" w14:textId="4FD18E63" w:rsidR="00022687" w:rsidRPr="00411E2E" w:rsidRDefault="00F71B6C" w:rsidP="00F71B6C">
            <w:pPr>
              <w:rPr>
                <w:sz w:val="24"/>
                <w:szCs w:val="24"/>
                <w:lang w:val="uk-UA"/>
              </w:rPr>
            </w:pPr>
            <w:r w:rsidRPr="00411E2E">
              <w:rPr>
                <w:sz w:val="24"/>
                <w:szCs w:val="24"/>
                <w:lang w:val="uk-UA"/>
              </w:rPr>
              <w:t xml:space="preserve">3) ст. 40  Закон України «Про місцеве самоврядування в Україні»                          </w:t>
            </w:r>
          </w:p>
        </w:tc>
      </w:tr>
      <w:tr w:rsidR="00411E2E" w:rsidRPr="00411E2E" w14:paraId="0FD2BE69"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A252EF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F883736" w14:textId="020383CC" w:rsidR="00022687" w:rsidRPr="00411E2E" w:rsidRDefault="00022687" w:rsidP="00022687">
            <w:pPr>
              <w:jc w:val="center"/>
              <w:rPr>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-8</w:t>
            </w:r>
            <w:r w:rsidR="00F71B6C" w:rsidRPr="00411E2E">
              <w:rPr>
                <w:rFonts w:eastAsia="Calibri"/>
                <w:b/>
                <w:sz w:val="24"/>
                <w:szCs w:val="24"/>
                <w:lang w:val="uk-UA"/>
              </w:rPr>
              <w:t>7</w:t>
            </w:r>
          </w:p>
        </w:tc>
        <w:tc>
          <w:tcPr>
            <w:tcW w:w="1297" w:type="dxa"/>
            <w:tcBorders>
              <w:top w:val="single" w:sz="4" w:space="0" w:color="auto"/>
              <w:left w:val="single" w:sz="4" w:space="0" w:color="auto"/>
              <w:bottom w:val="single" w:sz="4" w:space="0" w:color="auto"/>
              <w:right w:val="single" w:sz="4" w:space="0" w:color="auto"/>
            </w:tcBorders>
          </w:tcPr>
          <w:p w14:paraId="27BAFF57" w14:textId="77777777" w:rsidR="00022687" w:rsidRPr="00411E2E" w:rsidRDefault="00022687" w:rsidP="00022687">
            <w:pPr>
              <w:jc w:val="center"/>
              <w:rPr>
                <w:b/>
                <w:sz w:val="24"/>
                <w:szCs w:val="24"/>
                <w:lang w:val="uk-UA"/>
              </w:rPr>
            </w:pPr>
            <w:r w:rsidRPr="00411E2E">
              <w:rPr>
                <w:b/>
                <w:sz w:val="24"/>
                <w:szCs w:val="24"/>
                <w:lang w:val="uk-UA"/>
              </w:rPr>
              <w:t>01300</w:t>
            </w:r>
          </w:p>
        </w:tc>
        <w:tc>
          <w:tcPr>
            <w:tcW w:w="4514" w:type="dxa"/>
            <w:tcBorders>
              <w:top w:val="single" w:sz="4" w:space="0" w:color="auto"/>
              <w:left w:val="single" w:sz="4" w:space="0" w:color="auto"/>
              <w:bottom w:val="single" w:sz="4" w:space="0" w:color="auto"/>
              <w:right w:val="single" w:sz="8" w:space="0" w:color="000000"/>
            </w:tcBorders>
          </w:tcPr>
          <w:p w14:paraId="4BE275A9" w14:textId="77777777" w:rsidR="00022687" w:rsidRPr="00411E2E" w:rsidRDefault="00022687" w:rsidP="00022687">
            <w:pPr>
              <w:rPr>
                <w:sz w:val="24"/>
                <w:szCs w:val="24"/>
                <w:lang w:val="uk-UA"/>
              </w:rPr>
            </w:pPr>
            <w:r w:rsidRPr="00411E2E">
              <w:rPr>
                <w:sz w:val="24"/>
                <w:szCs w:val="24"/>
                <w:lang w:val="uk-UA"/>
              </w:rPr>
              <w:t>Видача довідки про здійснення поховання</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9C8B20E" w14:textId="77777777" w:rsidR="00022687" w:rsidRPr="00411E2E" w:rsidRDefault="00022687" w:rsidP="00022687">
            <w:pPr>
              <w:rPr>
                <w:sz w:val="24"/>
                <w:szCs w:val="24"/>
                <w:lang w:val="uk-UA"/>
              </w:rPr>
            </w:pPr>
            <w:r w:rsidRPr="00411E2E">
              <w:rPr>
                <w:sz w:val="24"/>
                <w:szCs w:val="24"/>
                <w:lang w:val="uk-UA"/>
              </w:rPr>
              <w:t xml:space="preserve">1) Ст. 4 Конституція України; </w:t>
            </w:r>
            <w:r w:rsidRPr="00411E2E">
              <w:rPr>
                <w:sz w:val="24"/>
                <w:szCs w:val="24"/>
                <w:lang w:val="uk-UA"/>
              </w:rPr>
              <w:br/>
              <w:t xml:space="preserve">2) Ст. 40 Закон України «Про місцеве самоврядування в Україні»;                         </w:t>
            </w:r>
            <w:r w:rsidRPr="00411E2E">
              <w:rPr>
                <w:sz w:val="24"/>
                <w:szCs w:val="24"/>
                <w:lang w:val="uk-UA"/>
              </w:rPr>
              <w:br/>
              <w:t xml:space="preserve">3) Ст.22 Закон України «Про звернення громадян»;                             </w:t>
            </w:r>
            <w:r w:rsidRPr="00411E2E">
              <w:rPr>
                <w:sz w:val="24"/>
                <w:szCs w:val="24"/>
                <w:lang w:val="uk-UA"/>
              </w:rPr>
              <w:b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33639EE0" w14:textId="77777777" w:rsidR="00022687" w:rsidRPr="00411E2E" w:rsidRDefault="00022687" w:rsidP="00022687">
            <w:pPr>
              <w:rPr>
                <w:sz w:val="24"/>
                <w:szCs w:val="24"/>
                <w:lang w:val="uk-UA"/>
              </w:rPr>
            </w:pPr>
          </w:p>
        </w:tc>
      </w:tr>
      <w:tr w:rsidR="00411E2E" w:rsidRPr="00411E2E" w14:paraId="4A87C771"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22DF7D1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2CF9980" w14:textId="517AE22E" w:rsidR="00022687" w:rsidRPr="00411E2E" w:rsidRDefault="00022687" w:rsidP="00022687">
            <w:pPr>
              <w:jc w:val="center"/>
              <w:rPr>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-8</w:t>
            </w:r>
            <w:r w:rsidR="00F71B6C" w:rsidRPr="00411E2E">
              <w:rPr>
                <w:rFonts w:eastAsia="Calibri"/>
                <w:b/>
                <w:sz w:val="24"/>
                <w:szCs w:val="24"/>
                <w:lang w:val="uk-UA"/>
              </w:rPr>
              <w:t>8</w:t>
            </w:r>
          </w:p>
        </w:tc>
        <w:tc>
          <w:tcPr>
            <w:tcW w:w="1297" w:type="dxa"/>
            <w:tcBorders>
              <w:top w:val="single" w:sz="4" w:space="0" w:color="auto"/>
              <w:left w:val="single" w:sz="4" w:space="0" w:color="auto"/>
              <w:bottom w:val="single" w:sz="4" w:space="0" w:color="auto"/>
              <w:right w:val="single" w:sz="4" w:space="0" w:color="auto"/>
            </w:tcBorders>
          </w:tcPr>
          <w:p w14:paraId="2140A6C8"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484B140F" w14:textId="77777777" w:rsidR="00022687" w:rsidRPr="00411E2E" w:rsidRDefault="00022687" w:rsidP="00022687">
            <w:pPr>
              <w:rPr>
                <w:sz w:val="24"/>
                <w:szCs w:val="24"/>
                <w:lang w:val="uk-UA"/>
              </w:rPr>
            </w:pPr>
            <w:r w:rsidRPr="00411E2E">
              <w:rPr>
                <w:sz w:val="24"/>
                <w:szCs w:val="24"/>
                <w:lang w:val="uk-UA"/>
              </w:rPr>
              <w:t>Видача довідки про наявність у домоволодінні підсобного господарства</w:t>
            </w:r>
            <w:r w:rsidRPr="00411E2E">
              <w:rPr>
                <w:b/>
              </w:rPr>
              <w:t xml:space="preserve"> </w:t>
            </w:r>
            <w:r w:rsidRPr="00411E2E">
              <w:t xml:space="preserve"> </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4D4F48" w14:textId="77777777" w:rsidR="00022687" w:rsidRPr="00411E2E" w:rsidRDefault="00022687" w:rsidP="00022687">
            <w:pPr>
              <w:rPr>
                <w:sz w:val="24"/>
                <w:szCs w:val="24"/>
                <w:lang w:val="uk-UA"/>
              </w:rPr>
            </w:pPr>
            <w:r w:rsidRPr="00411E2E">
              <w:rPr>
                <w:sz w:val="24"/>
                <w:szCs w:val="24"/>
                <w:lang w:val="uk-UA"/>
              </w:rPr>
              <w:t xml:space="preserve">1) ст. 4 Конституція України;                </w:t>
            </w:r>
          </w:p>
          <w:p w14:paraId="47E729BD" w14:textId="77777777" w:rsidR="00022687" w:rsidRPr="00411E2E" w:rsidRDefault="00022687" w:rsidP="00022687">
            <w:pPr>
              <w:rPr>
                <w:sz w:val="24"/>
                <w:szCs w:val="24"/>
                <w:lang w:val="uk-UA"/>
              </w:rPr>
            </w:pPr>
            <w:r w:rsidRPr="00411E2E">
              <w:rPr>
                <w:sz w:val="24"/>
                <w:szCs w:val="24"/>
                <w:lang w:val="uk-UA"/>
              </w:rPr>
              <w:t xml:space="preserve">2) ст. 40 Закон України «Про місцеве самоврядування в Україні»;                          </w:t>
            </w:r>
          </w:p>
          <w:p w14:paraId="0A39146D" w14:textId="77777777" w:rsidR="00022687" w:rsidRPr="00411E2E" w:rsidRDefault="00022687" w:rsidP="00022687">
            <w:pPr>
              <w:rPr>
                <w:sz w:val="24"/>
                <w:szCs w:val="24"/>
                <w:lang w:val="uk-UA"/>
              </w:rPr>
            </w:pPr>
            <w:r w:rsidRPr="00411E2E">
              <w:rPr>
                <w:sz w:val="24"/>
                <w:szCs w:val="24"/>
                <w:lang w:val="uk-UA"/>
              </w:rPr>
              <w:t xml:space="preserve">3) ст.22 Закон України «Про звернення громадян»;                                   </w:t>
            </w:r>
          </w:p>
          <w:p w14:paraId="4AD15F21" w14:textId="77777777" w:rsidR="00022687" w:rsidRPr="00411E2E" w:rsidRDefault="00022687" w:rsidP="00022687">
            <w:pPr>
              <w:rPr>
                <w:sz w:val="24"/>
                <w:szCs w:val="24"/>
                <w:lang w:val="uk-UA"/>
              </w:rPr>
            </w:pPr>
            <w:r w:rsidRPr="00411E2E">
              <w:rPr>
                <w:sz w:val="24"/>
                <w:szCs w:val="24"/>
                <w:lang w:val="uk-UA"/>
              </w:rPr>
              <w:t>4) Указ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5D3B6468" w14:textId="77777777" w:rsidR="00022687" w:rsidRPr="00411E2E" w:rsidRDefault="00022687" w:rsidP="00022687">
            <w:pPr>
              <w:rPr>
                <w:sz w:val="24"/>
                <w:szCs w:val="24"/>
                <w:lang w:val="uk-UA"/>
              </w:rPr>
            </w:pPr>
          </w:p>
        </w:tc>
      </w:tr>
      <w:tr w:rsidR="00411E2E" w:rsidRPr="00411E2E" w14:paraId="71A55BE5"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5FB15D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C81A024" w14:textId="31B7754C" w:rsidR="00022687" w:rsidRPr="00411E2E" w:rsidRDefault="00022687" w:rsidP="00022687">
            <w:pPr>
              <w:jc w:val="center"/>
              <w:rPr>
                <w:b/>
                <w:sz w:val="24"/>
                <w:szCs w:val="24"/>
                <w:lang w:val="uk-UA"/>
              </w:rPr>
            </w:pPr>
            <w:r w:rsidRPr="00411E2E">
              <w:rPr>
                <w:rFonts w:eastAsia="Calibri"/>
                <w:b/>
                <w:sz w:val="24"/>
                <w:szCs w:val="24"/>
                <w:lang w:val="uk-UA"/>
              </w:rPr>
              <w:t>0</w:t>
            </w:r>
            <w:r w:rsidR="00E45876" w:rsidRPr="00411E2E">
              <w:rPr>
                <w:rFonts w:eastAsia="Calibri"/>
                <w:b/>
                <w:sz w:val="24"/>
                <w:szCs w:val="24"/>
                <w:lang w:val="uk-UA"/>
              </w:rPr>
              <w:t>4</w:t>
            </w:r>
            <w:r w:rsidRPr="00411E2E">
              <w:rPr>
                <w:rFonts w:eastAsia="Calibri"/>
                <w:b/>
                <w:sz w:val="24"/>
                <w:szCs w:val="24"/>
                <w:lang w:val="uk-UA"/>
              </w:rPr>
              <w:t>-8</w:t>
            </w:r>
            <w:r w:rsidR="00F71B6C" w:rsidRPr="00411E2E">
              <w:rPr>
                <w:rFonts w:eastAsia="Calibri"/>
                <w:b/>
                <w:sz w:val="24"/>
                <w:szCs w:val="24"/>
                <w:lang w:val="uk-UA"/>
              </w:rPr>
              <w:t>9</w:t>
            </w:r>
          </w:p>
        </w:tc>
        <w:tc>
          <w:tcPr>
            <w:tcW w:w="1297" w:type="dxa"/>
            <w:tcBorders>
              <w:top w:val="single" w:sz="4" w:space="0" w:color="auto"/>
              <w:left w:val="single" w:sz="4" w:space="0" w:color="auto"/>
              <w:bottom w:val="single" w:sz="4" w:space="0" w:color="auto"/>
              <w:right w:val="single" w:sz="4" w:space="0" w:color="auto"/>
            </w:tcBorders>
          </w:tcPr>
          <w:p w14:paraId="33E9400C" w14:textId="77777777" w:rsidR="00022687" w:rsidRPr="00411E2E" w:rsidRDefault="00022687" w:rsidP="00022687">
            <w:pPr>
              <w:jc w:val="center"/>
              <w:rPr>
                <w:b/>
                <w:sz w:val="24"/>
                <w:szCs w:val="24"/>
                <w:lang w:val="uk-UA"/>
              </w:rPr>
            </w:pPr>
            <w:r w:rsidRPr="00411E2E">
              <w:rPr>
                <w:b/>
                <w:sz w:val="24"/>
                <w:szCs w:val="24"/>
                <w:lang w:val="uk-UA"/>
              </w:rPr>
              <w:t>-</w:t>
            </w:r>
          </w:p>
        </w:tc>
        <w:tc>
          <w:tcPr>
            <w:tcW w:w="4514" w:type="dxa"/>
            <w:tcBorders>
              <w:top w:val="single" w:sz="4" w:space="0" w:color="auto"/>
              <w:left w:val="single" w:sz="4" w:space="0" w:color="auto"/>
              <w:bottom w:val="single" w:sz="4" w:space="0" w:color="auto"/>
              <w:right w:val="single" w:sz="8" w:space="0" w:color="000000"/>
            </w:tcBorders>
          </w:tcPr>
          <w:p w14:paraId="164AE454" w14:textId="77777777" w:rsidR="00022687" w:rsidRPr="00411E2E" w:rsidRDefault="00022687" w:rsidP="00022687">
            <w:pPr>
              <w:rPr>
                <w:sz w:val="24"/>
                <w:szCs w:val="24"/>
                <w:lang w:val="uk-UA"/>
              </w:rPr>
            </w:pPr>
            <w:r w:rsidRPr="00411E2E">
              <w:rPr>
                <w:sz w:val="24"/>
                <w:szCs w:val="24"/>
                <w:lang w:val="uk-UA"/>
              </w:rPr>
              <w:t>Надання довідки</w:t>
            </w:r>
            <w:r w:rsidRPr="00411E2E">
              <w:rPr>
                <w:b/>
              </w:rPr>
              <w:t xml:space="preserve"> </w:t>
            </w:r>
            <w:r w:rsidRPr="00411E2E">
              <w:rPr>
                <w:sz w:val="24"/>
                <w:szCs w:val="24"/>
                <w:lang w:val="uk-UA"/>
              </w:rPr>
              <w:t>про сумісну реєстрацію до дня смерті пенсіонера для виплати недоотриманої пенсії померлого</w:t>
            </w:r>
          </w:p>
          <w:p w14:paraId="5226276E" w14:textId="77777777" w:rsidR="00022687" w:rsidRPr="00411E2E" w:rsidRDefault="00022687" w:rsidP="00022687">
            <w:pPr>
              <w:ind w:firstLine="708"/>
              <w:rPr>
                <w:sz w:val="24"/>
                <w:szCs w:val="24"/>
                <w:lang w:val="uk-UA"/>
              </w:rPr>
            </w:pP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39AA7" w14:textId="77777777" w:rsidR="00022687" w:rsidRPr="00411E2E" w:rsidRDefault="00022687" w:rsidP="00022687">
            <w:pPr>
              <w:rPr>
                <w:sz w:val="24"/>
                <w:szCs w:val="24"/>
                <w:lang w:val="uk-UA"/>
              </w:rPr>
            </w:pPr>
            <w:r w:rsidRPr="00411E2E">
              <w:rPr>
                <w:sz w:val="24"/>
                <w:szCs w:val="24"/>
              </w:rPr>
              <w:t>1</w:t>
            </w:r>
            <w:r w:rsidRPr="00411E2E">
              <w:rPr>
                <w:sz w:val="24"/>
                <w:szCs w:val="24"/>
                <w:lang w:val="uk-UA"/>
              </w:rPr>
              <w:t>) Закон України «Про свободу пересування та вільний вибір місця проживання в Україні»;</w:t>
            </w:r>
          </w:p>
          <w:p w14:paraId="1710BD88" w14:textId="77777777" w:rsidR="00022687" w:rsidRPr="00411E2E" w:rsidRDefault="00022687" w:rsidP="00022687">
            <w:pPr>
              <w:rPr>
                <w:sz w:val="24"/>
                <w:szCs w:val="24"/>
                <w:lang w:val="uk-UA"/>
              </w:rPr>
            </w:pPr>
            <w:r w:rsidRPr="00411E2E">
              <w:rPr>
                <w:sz w:val="24"/>
                <w:szCs w:val="24"/>
                <w:lang w:val="uk-UA"/>
              </w:rPr>
              <w:t xml:space="preserve">2) Ст. 4 Конституція України;                         </w:t>
            </w:r>
          </w:p>
          <w:p w14:paraId="7843BB1B" w14:textId="77777777" w:rsidR="00022687" w:rsidRPr="00411E2E" w:rsidRDefault="00022687" w:rsidP="00022687">
            <w:pPr>
              <w:rPr>
                <w:sz w:val="24"/>
                <w:szCs w:val="24"/>
                <w:lang w:val="uk-UA"/>
              </w:rPr>
            </w:pPr>
            <w:r w:rsidRPr="00411E2E">
              <w:rPr>
                <w:sz w:val="24"/>
                <w:szCs w:val="24"/>
                <w:lang w:val="uk-UA"/>
              </w:rPr>
              <w:t xml:space="preserve">3) Ст. 40  Закон України «Про місцеве самоврядування в Україні»;                         </w:t>
            </w:r>
          </w:p>
          <w:p w14:paraId="596DFD8F" w14:textId="77777777" w:rsidR="00022687" w:rsidRPr="00411E2E" w:rsidRDefault="00022687" w:rsidP="00022687">
            <w:pPr>
              <w:rPr>
                <w:sz w:val="24"/>
                <w:szCs w:val="24"/>
                <w:lang w:val="uk-UA"/>
              </w:rPr>
            </w:pPr>
            <w:r w:rsidRPr="00411E2E">
              <w:rPr>
                <w:sz w:val="24"/>
                <w:szCs w:val="24"/>
                <w:lang w:val="uk-UA"/>
              </w:rPr>
              <w:t xml:space="preserve">4) Ст. 22 Закон України «Про звернення громадян»; </w:t>
            </w:r>
          </w:p>
          <w:p w14:paraId="6BA52F70" w14:textId="77777777" w:rsidR="00022687" w:rsidRPr="00411E2E" w:rsidRDefault="00022687" w:rsidP="00022687">
            <w:pPr>
              <w:rPr>
                <w:sz w:val="24"/>
                <w:szCs w:val="24"/>
                <w:lang w:val="uk-UA"/>
              </w:rPr>
            </w:pPr>
            <w:r w:rsidRPr="00411E2E">
              <w:rPr>
                <w:sz w:val="24"/>
                <w:szCs w:val="24"/>
                <w:lang w:val="uk-UA"/>
              </w:rPr>
              <w:t xml:space="preserve">5) Указ Президента України №109/2008 «Про першочергові заходи </w:t>
            </w:r>
            <w:r w:rsidRPr="00411E2E">
              <w:rPr>
                <w:sz w:val="24"/>
                <w:szCs w:val="24"/>
                <w:lang w:val="uk-UA"/>
              </w:rPr>
              <w:lastRenderedPageBreak/>
              <w:t xml:space="preserve">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3B19C962" w14:textId="77777777" w:rsidR="00022687" w:rsidRPr="00411E2E" w:rsidRDefault="00022687" w:rsidP="00022687">
            <w:pPr>
              <w:rPr>
                <w:sz w:val="24"/>
                <w:szCs w:val="24"/>
                <w:lang w:val="uk-UA"/>
              </w:rPr>
            </w:pPr>
            <w:r w:rsidRPr="00411E2E">
              <w:rPr>
                <w:sz w:val="24"/>
                <w:szCs w:val="24"/>
                <w:lang w:val="uk-UA"/>
              </w:rPr>
              <w:t>6) Закон України «Про пенсійне забезпечення».</w:t>
            </w:r>
          </w:p>
          <w:p w14:paraId="674F8B71" w14:textId="77777777" w:rsidR="00022687" w:rsidRPr="00411E2E" w:rsidRDefault="00022687" w:rsidP="00022687">
            <w:pPr>
              <w:rPr>
                <w:sz w:val="24"/>
                <w:szCs w:val="24"/>
                <w:lang w:val="uk-UA"/>
              </w:rPr>
            </w:pPr>
          </w:p>
        </w:tc>
      </w:tr>
      <w:tr w:rsidR="00411E2E" w:rsidRPr="00411E2E" w14:paraId="224809E6"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FC344F8" w14:textId="77777777" w:rsidR="00022687" w:rsidRPr="00411E2E" w:rsidRDefault="00022687" w:rsidP="00022687">
            <w:pPr>
              <w:jc w:val="center"/>
              <w:rPr>
                <w:b/>
                <w:bCs/>
                <w:sz w:val="24"/>
                <w:szCs w:val="24"/>
                <w:lang w:val="uk-UA"/>
              </w:rPr>
            </w:pPr>
          </w:p>
          <w:p w14:paraId="3139C3C6" w14:textId="77777777" w:rsidR="00022687" w:rsidRPr="00411E2E" w:rsidRDefault="00022687" w:rsidP="00022687">
            <w:pPr>
              <w:jc w:val="center"/>
              <w:rP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0184924" w14:textId="77777777" w:rsidR="00022687" w:rsidRPr="00411E2E" w:rsidRDefault="00022687" w:rsidP="00022687">
            <w:pPr>
              <w:jc w:val="center"/>
              <w:rPr>
                <w:b/>
                <w:bCs/>
                <w:sz w:val="24"/>
                <w:szCs w:val="24"/>
                <w:lang w:val="uk-UA"/>
              </w:rPr>
            </w:pPr>
          </w:p>
          <w:p w14:paraId="0EBAA520" w14:textId="05AC71F9" w:rsidR="00022687" w:rsidRPr="00411E2E" w:rsidRDefault="00E45876" w:rsidP="00022687">
            <w:pPr>
              <w:jc w:val="center"/>
              <w:rPr>
                <w:b/>
                <w:bCs/>
                <w:sz w:val="24"/>
                <w:szCs w:val="24"/>
                <w:lang w:val="uk-UA"/>
              </w:rPr>
            </w:pPr>
            <w:r w:rsidRPr="00411E2E">
              <w:rPr>
                <w:b/>
                <w:bCs/>
                <w:sz w:val="24"/>
                <w:szCs w:val="24"/>
                <w:lang w:val="uk-UA"/>
              </w:rPr>
              <w:t>05</w:t>
            </w:r>
          </w:p>
        </w:tc>
        <w:tc>
          <w:tcPr>
            <w:tcW w:w="13326" w:type="dxa"/>
            <w:gridSpan w:val="3"/>
            <w:tcBorders>
              <w:top w:val="single" w:sz="4" w:space="0" w:color="auto"/>
              <w:left w:val="single" w:sz="4" w:space="0" w:color="auto"/>
              <w:bottom w:val="single" w:sz="4" w:space="0" w:color="auto"/>
              <w:right w:val="single" w:sz="4" w:space="0" w:color="auto"/>
            </w:tcBorders>
          </w:tcPr>
          <w:p w14:paraId="295D7533" w14:textId="77777777" w:rsidR="00022687" w:rsidRPr="00411E2E" w:rsidRDefault="00022687" w:rsidP="00022687">
            <w:pPr>
              <w:jc w:val="center"/>
              <w:rPr>
                <w:b/>
                <w:bCs/>
                <w:sz w:val="24"/>
                <w:szCs w:val="24"/>
                <w:lang w:val="uk-UA"/>
              </w:rPr>
            </w:pPr>
          </w:p>
          <w:p w14:paraId="0165DE54" w14:textId="77777777" w:rsidR="00022687" w:rsidRPr="00411E2E" w:rsidRDefault="00022687" w:rsidP="00022687">
            <w:pPr>
              <w:jc w:val="center"/>
              <w:rPr>
                <w:b/>
                <w:bCs/>
                <w:sz w:val="24"/>
                <w:szCs w:val="24"/>
                <w:lang w:val="uk-UA"/>
              </w:rPr>
            </w:pPr>
            <w:r w:rsidRPr="00411E2E">
              <w:rPr>
                <w:b/>
                <w:bCs/>
                <w:sz w:val="24"/>
                <w:szCs w:val="24"/>
                <w:lang w:val="uk-UA"/>
              </w:rPr>
              <w:t>ПОСЛУГИ ВЕТЕРАНАМ ВІЙНИ</w:t>
            </w:r>
          </w:p>
          <w:p w14:paraId="3C0EE3DB" w14:textId="77777777" w:rsidR="00022687" w:rsidRPr="00411E2E" w:rsidRDefault="00022687" w:rsidP="00022687">
            <w:pPr>
              <w:jc w:val="center"/>
              <w:rPr>
                <w:b/>
                <w:bCs/>
                <w:sz w:val="24"/>
                <w:szCs w:val="24"/>
                <w:lang w:val="uk-UA"/>
              </w:rPr>
            </w:pPr>
          </w:p>
        </w:tc>
      </w:tr>
      <w:tr w:rsidR="00411E2E" w:rsidRPr="00411E2E" w14:paraId="1736BC68"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0B08A7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FBD66ED" w14:textId="7A10782D"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-01</w:t>
            </w:r>
          </w:p>
        </w:tc>
        <w:tc>
          <w:tcPr>
            <w:tcW w:w="1297" w:type="dxa"/>
            <w:tcBorders>
              <w:top w:val="single" w:sz="4" w:space="0" w:color="auto"/>
              <w:left w:val="single" w:sz="4" w:space="0" w:color="auto"/>
              <w:bottom w:val="single" w:sz="4" w:space="0" w:color="auto"/>
              <w:right w:val="single" w:sz="4" w:space="0" w:color="auto"/>
            </w:tcBorders>
          </w:tcPr>
          <w:p w14:paraId="30226E8F" w14:textId="77777777" w:rsidR="00022687" w:rsidRPr="00411E2E" w:rsidRDefault="00022687" w:rsidP="00022687">
            <w:pPr>
              <w:jc w:val="center"/>
              <w:rPr>
                <w:b/>
                <w:sz w:val="24"/>
                <w:szCs w:val="24"/>
                <w:lang w:val="uk-UA"/>
              </w:rPr>
            </w:pPr>
            <w:r w:rsidRPr="00411E2E">
              <w:rPr>
                <w:b/>
                <w:sz w:val="24"/>
                <w:szCs w:val="24"/>
                <w:shd w:val="clear" w:color="auto" w:fill="FFFFFF"/>
                <w:lang w:val="uk-UA"/>
              </w:rPr>
              <w:t>00239</w:t>
            </w:r>
          </w:p>
        </w:tc>
        <w:tc>
          <w:tcPr>
            <w:tcW w:w="4514" w:type="dxa"/>
            <w:tcBorders>
              <w:top w:val="single" w:sz="4" w:space="0" w:color="auto"/>
              <w:left w:val="single" w:sz="4" w:space="0" w:color="auto"/>
              <w:bottom w:val="single" w:sz="4" w:space="0" w:color="auto"/>
              <w:right w:val="single" w:sz="8" w:space="0" w:color="000000"/>
            </w:tcBorders>
          </w:tcPr>
          <w:p w14:paraId="33F84356"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статусу учасника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63BF67C"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8, 9</w:t>
            </w:r>
          </w:p>
          <w:p w14:paraId="556BCE62"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23.09.2015 №739 "Питання надання статусу учасника війни деяким особам"</w:t>
            </w:r>
          </w:p>
          <w:p w14:paraId="23D96F8D"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26.04.1996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14:paraId="679947EA" w14:textId="77777777" w:rsidR="00022687" w:rsidRPr="00411E2E" w:rsidRDefault="00022687" w:rsidP="00022687">
            <w:pPr>
              <w:rPr>
                <w:sz w:val="24"/>
                <w:szCs w:val="24"/>
                <w:lang w:val="uk-UA" w:eastAsia="en-US"/>
              </w:rPr>
            </w:pPr>
            <w:r w:rsidRPr="00411E2E">
              <w:rPr>
                <w:sz w:val="24"/>
                <w:szCs w:val="24"/>
                <w:lang w:val="uk-UA" w:eastAsia="en-US"/>
              </w:rPr>
              <w:t>4)Постанова КМУ від 12.05.1994 №302 "Про порядок видачі посвідчень і нагрудних знаків ветеранів війни" пункти 3 та 7 Положення про порядок видачі посвідчень і нагрудних знаків ветеранам війни</w:t>
            </w:r>
          </w:p>
          <w:p w14:paraId="7E68D816" w14:textId="77777777" w:rsidR="00022687" w:rsidRPr="00411E2E" w:rsidRDefault="00022687" w:rsidP="00022687">
            <w:pPr>
              <w:rPr>
                <w:sz w:val="24"/>
                <w:szCs w:val="24"/>
              </w:rPr>
            </w:pPr>
            <w:r w:rsidRPr="00411E2E">
              <w:rPr>
                <w:sz w:val="24"/>
                <w:szCs w:val="24"/>
                <w:lang w:val="uk-UA" w:eastAsia="en-US"/>
              </w:rPr>
              <w:t>5)Наказ ЦОВВ від 30.05.1996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411E2E" w:rsidRPr="000B41E0" w14:paraId="45148551"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29E6915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635D60" w14:textId="0B530B96" w:rsidR="00022687" w:rsidRPr="00411E2E" w:rsidRDefault="00E45876" w:rsidP="00022687">
            <w:pPr>
              <w:jc w:val="center"/>
              <w:rPr>
                <w:rFonts w:eastAsia="Calibri"/>
                <w:b/>
                <w:sz w:val="24"/>
                <w:szCs w:val="24"/>
                <w:lang w:val="uk-UA"/>
              </w:rPr>
            </w:pPr>
            <w:r w:rsidRPr="00411E2E">
              <w:rPr>
                <w:rFonts w:eastAsia="Calibri"/>
                <w:b/>
                <w:sz w:val="24"/>
                <w:szCs w:val="24"/>
                <w:lang w:val="uk-UA"/>
              </w:rPr>
              <w:t>05-0</w:t>
            </w:r>
            <w:r w:rsidR="00022687" w:rsidRPr="00411E2E">
              <w:rPr>
                <w:rFonts w:eastAsia="Calibri"/>
                <w:b/>
                <w:sz w:val="24"/>
                <w:szCs w:val="24"/>
                <w:lang w:val="uk-UA"/>
              </w:rPr>
              <w:t>2</w:t>
            </w:r>
          </w:p>
        </w:tc>
        <w:tc>
          <w:tcPr>
            <w:tcW w:w="1297" w:type="dxa"/>
            <w:tcBorders>
              <w:top w:val="single" w:sz="4" w:space="0" w:color="auto"/>
              <w:left w:val="single" w:sz="4" w:space="0" w:color="auto"/>
              <w:bottom w:val="single" w:sz="4" w:space="0" w:color="auto"/>
              <w:right w:val="single" w:sz="4" w:space="0" w:color="auto"/>
            </w:tcBorders>
          </w:tcPr>
          <w:p w14:paraId="3801F561" w14:textId="77777777" w:rsidR="00022687" w:rsidRPr="00411E2E" w:rsidRDefault="00022687" w:rsidP="00022687">
            <w:pPr>
              <w:jc w:val="center"/>
              <w:rPr>
                <w:b/>
                <w:sz w:val="24"/>
                <w:szCs w:val="24"/>
                <w:lang w:val="uk-UA"/>
              </w:rPr>
            </w:pPr>
            <w:r w:rsidRPr="00411E2E">
              <w:rPr>
                <w:b/>
                <w:sz w:val="24"/>
                <w:szCs w:val="24"/>
                <w:shd w:val="clear" w:color="auto" w:fill="FFFFFF"/>
                <w:lang w:val="uk-UA"/>
              </w:rPr>
              <w:t>00241</w:t>
            </w:r>
          </w:p>
        </w:tc>
        <w:tc>
          <w:tcPr>
            <w:tcW w:w="4514" w:type="dxa"/>
            <w:tcBorders>
              <w:top w:val="single" w:sz="4" w:space="0" w:color="auto"/>
              <w:left w:val="single" w:sz="4" w:space="0" w:color="auto"/>
              <w:bottom w:val="single" w:sz="4" w:space="0" w:color="auto"/>
              <w:right w:val="single" w:sz="8" w:space="0" w:color="000000"/>
            </w:tcBorders>
          </w:tcPr>
          <w:p w14:paraId="3E2F6B59"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статусу, видача посвідчень, продовження строку дії посвідчень (вклеювання бланка-вкладки) особам з інвалідністю внаслідок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C35F865"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7</w:t>
            </w:r>
          </w:p>
          <w:p w14:paraId="7D8703F8" w14:textId="77777777" w:rsidR="00022687" w:rsidRPr="00411E2E" w:rsidRDefault="00022687" w:rsidP="00022687">
            <w:pPr>
              <w:rPr>
                <w:sz w:val="24"/>
                <w:szCs w:val="24"/>
                <w:lang w:val="uk-UA" w:eastAsia="en-US"/>
              </w:rPr>
            </w:pPr>
            <w:r w:rsidRPr="00411E2E">
              <w:rPr>
                <w:sz w:val="24"/>
                <w:szCs w:val="24"/>
                <w:lang w:val="uk-UA" w:eastAsia="en-US"/>
              </w:rPr>
              <w:t>2)Закон України "Про забезпечення прав і свобод внутрішньо переміщених осіб" абзац 15 частини першої статті 9</w:t>
            </w:r>
          </w:p>
          <w:p w14:paraId="3FB033A9" w14:textId="77777777" w:rsidR="00022687" w:rsidRPr="00411E2E" w:rsidRDefault="00022687" w:rsidP="00022687">
            <w:pPr>
              <w:rPr>
                <w:sz w:val="24"/>
                <w:szCs w:val="24"/>
                <w:lang w:val="uk-UA" w:eastAsia="en-US"/>
              </w:rPr>
            </w:pPr>
            <w:r w:rsidRPr="00411E2E">
              <w:rPr>
                <w:sz w:val="24"/>
                <w:szCs w:val="24"/>
                <w:lang w:val="uk-UA" w:eastAsia="en-US"/>
              </w:rPr>
              <w:t xml:space="preserve">3)Постанова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w:t>
            </w:r>
            <w:r w:rsidRPr="00411E2E">
              <w:rPr>
                <w:sz w:val="24"/>
                <w:szCs w:val="24"/>
                <w:lang w:val="uk-UA" w:eastAsia="en-US"/>
              </w:rPr>
              <w:lastRenderedPageBreak/>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4-7, 9 Порядку</w:t>
            </w:r>
          </w:p>
          <w:p w14:paraId="65BAA9E4" w14:textId="77777777" w:rsidR="00022687" w:rsidRPr="00411E2E" w:rsidRDefault="00022687" w:rsidP="00022687">
            <w:pPr>
              <w:rPr>
                <w:sz w:val="24"/>
                <w:szCs w:val="24"/>
                <w:lang w:val="uk-UA"/>
              </w:rPr>
            </w:pPr>
            <w:r w:rsidRPr="00411E2E">
              <w:rPr>
                <w:sz w:val="24"/>
                <w:szCs w:val="24"/>
                <w:lang w:val="uk-UA" w:eastAsia="en-US"/>
              </w:rPr>
              <w:t>4)Постанова КМУ від 12.05.1994 №302 "Про порядок видачі посвідчень і нагрудних знаків ветеранів війни" пункти 3, 7, 9-10 Положення про порядок видачі посвідчень і нагрудних знаків ветеранів війни</w:t>
            </w:r>
          </w:p>
        </w:tc>
      </w:tr>
      <w:tr w:rsidR="00411E2E" w:rsidRPr="000B41E0" w14:paraId="153E309A"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F4B471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F264CA" w14:textId="69F49C76"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-03</w:t>
            </w:r>
          </w:p>
        </w:tc>
        <w:tc>
          <w:tcPr>
            <w:tcW w:w="1297" w:type="dxa"/>
            <w:tcBorders>
              <w:top w:val="single" w:sz="4" w:space="0" w:color="auto"/>
              <w:left w:val="single" w:sz="4" w:space="0" w:color="auto"/>
              <w:bottom w:val="single" w:sz="4" w:space="0" w:color="auto"/>
              <w:right w:val="single" w:sz="4" w:space="0" w:color="auto"/>
            </w:tcBorders>
          </w:tcPr>
          <w:p w14:paraId="7F117EC2" w14:textId="77777777" w:rsidR="00022687" w:rsidRPr="00411E2E" w:rsidRDefault="00022687" w:rsidP="00022687">
            <w:pPr>
              <w:jc w:val="center"/>
              <w:rPr>
                <w:b/>
                <w:sz w:val="24"/>
                <w:szCs w:val="24"/>
                <w:lang w:val="uk-UA"/>
              </w:rPr>
            </w:pPr>
            <w:r w:rsidRPr="00411E2E">
              <w:rPr>
                <w:b/>
                <w:sz w:val="24"/>
                <w:szCs w:val="24"/>
                <w:shd w:val="clear" w:color="auto" w:fill="FFFFFF"/>
                <w:lang w:val="uk-UA"/>
              </w:rPr>
              <w:t>01286</w:t>
            </w:r>
          </w:p>
        </w:tc>
        <w:tc>
          <w:tcPr>
            <w:tcW w:w="4514" w:type="dxa"/>
            <w:tcBorders>
              <w:top w:val="single" w:sz="4" w:space="0" w:color="auto"/>
              <w:left w:val="single" w:sz="4" w:space="0" w:color="auto"/>
              <w:bottom w:val="single" w:sz="4" w:space="0" w:color="auto"/>
              <w:right w:val="single" w:sz="8" w:space="0" w:color="000000"/>
            </w:tcBorders>
          </w:tcPr>
          <w:p w14:paraId="5D38CF76"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статусу, видача посвідчень учасникам бойових дій</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77BCCCA"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136C42F1"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12.05.1994 №302 "Про порядок видачі посвідчень і нагрудних знаків ветеранів війни" пункт 7</w:t>
            </w:r>
          </w:p>
          <w:p w14:paraId="3B50DE0F"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пункти 2 та 2-1 Порядку</w:t>
            </w:r>
          </w:p>
          <w:p w14:paraId="2863BC5E" w14:textId="77777777" w:rsidR="00022687" w:rsidRPr="00411E2E" w:rsidRDefault="00022687" w:rsidP="00022687">
            <w:pPr>
              <w:rPr>
                <w:sz w:val="24"/>
                <w:szCs w:val="24"/>
                <w:lang w:val="uk-UA"/>
              </w:rPr>
            </w:pPr>
            <w:r w:rsidRPr="00411E2E">
              <w:rPr>
                <w:sz w:val="24"/>
                <w:szCs w:val="24"/>
                <w:lang w:val="uk-UA" w:eastAsia="en-US"/>
              </w:rPr>
              <w:t>4)Постанова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пункт 2 Порядку</w:t>
            </w:r>
          </w:p>
        </w:tc>
      </w:tr>
      <w:tr w:rsidR="00411E2E" w:rsidRPr="00411E2E" w14:paraId="3EBF7FD9"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DDB3E3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EEF9024" w14:textId="53A712E0"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-04</w:t>
            </w:r>
          </w:p>
        </w:tc>
        <w:tc>
          <w:tcPr>
            <w:tcW w:w="1297" w:type="dxa"/>
            <w:tcBorders>
              <w:top w:val="single" w:sz="4" w:space="0" w:color="auto"/>
              <w:left w:val="single" w:sz="4" w:space="0" w:color="auto"/>
              <w:bottom w:val="single" w:sz="4" w:space="0" w:color="auto"/>
              <w:right w:val="single" w:sz="4" w:space="0" w:color="auto"/>
            </w:tcBorders>
          </w:tcPr>
          <w:p w14:paraId="377970B9" w14:textId="77777777" w:rsidR="00022687" w:rsidRPr="00411E2E" w:rsidRDefault="00022687" w:rsidP="00022687">
            <w:pPr>
              <w:jc w:val="center"/>
              <w:rPr>
                <w:b/>
                <w:sz w:val="24"/>
                <w:szCs w:val="24"/>
                <w:lang w:val="uk-UA"/>
              </w:rPr>
            </w:pPr>
            <w:r w:rsidRPr="00411E2E">
              <w:rPr>
                <w:b/>
                <w:sz w:val="24"/>
                <w:szCs w:val="24"/>
                <w:shd w:val="clear" w:color="auto" w:fill="FFFFFF"/>
                <w:lang w:val="uk-UA"/>
              </w:rPr>
              <w:t>01588</w:t>
            </w:r>
          </w:p>
        </w:tc>
        <w:tc>
          <w:tcPr>
            <w:tcW w:w="4514" w:type="dxa"/>
            <w:tcBorders>
              <w:top w:val="single" w:sz="4" w:space="0" w:color="auto"/>
              <w:left w:val="single" w:sz="4" w:space="0" w:color="auto"/>
              <w:bottom w:val="single" w:sz="4" w:space="0" w:color="auto"/>
              <w:right w:val="single" w:sz="8" w:space="0" w:color="000000"/>
            </w:tcBorders>
          </w:tcPr>
          <w:p w14:paraId="48E63329"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статусу, видача посвідчень постраждалим учасникам Революції Гідності</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2459073"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16-1</w:t>
            </w:r>
          </w:p>
          <w:p w14:paraId="01C35C7B" w14:textId="77777777" w:rsidR="00022687" w:rsidRPr="00411E2E" w:rsidRDefault="00022687" w:rsidP="00022687">
            <w:pPr>
              <w:rPr>
                <w:sz w:val="24"/>
                <w:szCs w:val="24"/>
              </w:rPr>
            </w:pPr>
            <w:r w:rsidRPr="00411E2E">
              <w:rPr>
                <w:sz w:val="24"/>
                <w:szCs w:val="24"/>
                <w:lang w:val="uk-UA" w:eastAsia="en-US"/>
              </w:rPr>
              <w:t xml:space="preserve">2)Постанова КМУ від 28.02.2018 №119 "Деякі питання соціального захисту постраждалих учасників Революції Гідності" пункти 4-8 Порядку надання статусу постраждалого учасника Революції Гідності </w:t>
            </w:r>
          </w:p>
        </w:tc>
      </w:tr>
      <w:tr w:rsidR="00411E2E" w:rsidRPr="00411E2E" w14:paraId="32F987B1"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398854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D3D85F4" w14:textId="1197C02F"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-05</w:t>
            </w:r>
          </w:p>
        </w:tc>
        <w:tc>
          <w:tcPr>
            <w:tcW w:w="1297" w:type="dxa"/>
            <w:tcBorders>
              <w:top w:val="single" w:sz="4" w:space="0" w:color="auto"/>
              <w:left w:val="single" w:sz="4" w:space="0" w:color="auto"/>
              <w:bottom w:val="single" w:sz="4" w:space="0" w:color="auto"/>
              <w:right w:val="single" w:sz="4" w:space="0" w:color="auto"/>
            </w:tcBorders>
          </w:tcPr>
          <w:p w14:paraId="5C48ABF8" w14:textId="77777777" w:rsidR="00022687" w:rsidRPr="00411E2E" w:rsidRDefault="00022687" w:rsidP="00022687">
            <w:pPr>
              <w:jc w:val="center"/>
              <w:rPr>
                <w:b/>
                <w:sz w:val="24"/>
                <w:szCs w:val="24"/>
                <w:lang w:val="uk-UA"/>
              </w:rPr>
            </w:pPr>
            <w:r w:rsidRPr="00411E2E">
              <w:rPr>
                <w:b/>
                <w:sz w:val="24"/>
                <w:szCs w:val="24"/>
                <w:shd w:val="clear" w:color="auto" w:fill="FFFFFF"/>
                <w:lang w:val="uk-UA"/>
              </w:rPr>
              <w:t>00237</w:t>
            </w:r>
          </w:p>
        </w:tc>
        <w:tc>
          <w:tcPr>
            <w:tcW w:w="4514" w:type="dxa"/>
            <w:tcBorders>
              <w:top w:val="single" w:sz="4" w:space="0" w:color="auto"/>
              <w:left w:val="single" w:sz="4" w:space="0" w:color="auto"/>
              <w:bottom w:val="single" w:sz="4" w:space="0" w:color="auto"/>
              <w:right w:val="single" w:sz="8" w:space="0" w:color="000000"/>
            </w:tcBorders>
          </w:tcPr>
          <w:p w14:paraId="6AFA2A20" w14:textId="77777777" w:rsidR="00022687" w:rsidRPr="00411E2E" w:rsidRDefault="00022687" w:rsidP="00022687">
            <w:pPr>
              <w:rPr>
                <w:sz w:val="24"/>
                <w:szCs w:val="24"/>
                <w:lang w:val="uk-UA"/>
              </w:rPr>
            </w:pPr>
            <w:r w:rsidRPr="00411E2E">
              <w:rPr>
                <w:sz w:val="24"/>
                <w:szCs w:val="24"/>
                <w:shd w:val="clear" w:color="auto" w:fill="FFFFFF"/>
                <w:lang w:val="uk-UA"/>
              </w:rPr>
              <w:t xml:space="preserve">Встановлення статусу, видача посвідчень / довідок, продовження строку дії </w:t>
            </w:r>
            <w:r w:rsidRPr="00411E2E">
              <w:rPr>
                <w:sz w:val="24"/>
                <w:szCs w:val="24"/>
                <w:shd w:val="clear" w:color="auto" w:fill="FFFFFF"/>
                <w:lang w:val="uk-UA"/>
              </w:rPr>
              <w:lastRenderedPageBreak/>
              <w:t>посвідчень (вклеювання бланка-вкладки) членам сім’ї загиблого (померлого) ветерана війни та членам сім’ї загиблого (померлого) Захисника чи Захисниці України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A2EF015" w14:textId="77777777" w:rsidR="00022687" w:rsidRPr="00411E2E" w:rsidRDefault="00022687" w:rsidP="00022687">
            <w:pPr>
              <w:rPr>
                <w:sz w:val="24"/>
                <w:szCs w:val="24"/>
                <w:lang w:val="uk-UA" w:eastAsia="en-US"/>
              </w:rPr>
            </w:pPr>
            <w:r w:rsidRPr="00411E2E">
              <w:rPr>
                <w:sz w:val="24"/>
                <w:szCs w:val="24"/>
                <w:lang w:val="uk-UA" w:eastAsia="en-US"/>
              </w:rPr>
              <w:lastRenderedPageBreak/>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10 та 10-1</w:t>
            </w:r>
          </w:p>
          <w:p w14:paraId="15BD232F" w14:textId="77777777" w:rsidR="00022687" w:rsidRPr="00411E2E" w:rsidRDefault="00022687" w:rsidP="00022687">
            <w:pPr>
              <w:rPr>
                <w:sz w:val="24"/>
                <w:szCs w:val="24"/>
                <w:lang w:val="uk-UA" w:eastAsia="en-US"/>
              </w:rPr>
            </w:pPr>
            <w:r w:rsidRPr="00411E2E">
              <w:rPr>
                <w:sz w:val="24"/>
                <w:szCs w:val="24"/>
                <w:lang w:val="uk-UA" w:eastAsia="en-US"/>
              </w:rPr>
              <w:lastRenderedPageBreak/>
              <w:t>2)Закон України "Про забезпечення прав і свобод внутрішньо переміщених осіб" абзац 15 частини першої статті 9</w:t>
            </w:r>
          </w:p>
          <w:p w14:paraId="13FB757A" w14:textId="77777777" w:rsidR="00022687" w:rsidRPr="00411E2E" w:rsidRDefault="00022687" w:rsidP="00022687">
            <w:pPr>
              <w:rPr>
                <w:sz w:val="24"/>
                <w:szCs w:val="24"/>
                <w:lang w:val="uk-UA" w:eastAsia="en-US"/>
              </w:rPr>
            </w:pPr>
            <w:r w:rsidRPr="00411E2E">
              <w:rPr>
                <w:sz w:val="24"/>
                <w:szCs w:val="24"/>
                <w:lang w:val="uk-UA" w:eastAsia="en-US"/>
              </w:rPr>
              <w:t>3)Постанова КМУ від 23.09.2015 №740 "Про затвердження Порядку надання статусу члена сім’ї загиблого (померлого) Захисника чи Захисниці України" пункти 2-6 Порядку</w:t>
            </w:r>
          </w:p>
          <w:p w14:paraId="30D69406" w14:textId="77777777" w:rsidR="00022687" w:rsidRPr="00411E2E" w:rsidRDefault="00022687" w:rsidP="00022687">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 пункти 4-8 Положення про порядок видачі посвідчень і нагрудних знаків ветеранів війни</w:t>
            </w:r>
          </w:p>
        </w:tc>
      </w:tr>
      <w:tr w:rsidR="00411E2E" w:rsidRPr="00411E2E" w14:paraId="2EDFFFAB"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29D75F2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66A2A71" w14:textId="53ACD2C5"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-06</w:t>
            </w:r>
          </w:p>
        </w:tc>
        <w:tc>
          <w:tcPr>
            <w:tcW w:w="1297" w:type="dxa"/>
            <w:tcBorders>
              <w:top w:val="single" w:sz="4" w:space="0" w:color="auto"/>
              <w:left w:val="single" w:sz="4" w:space="0" w:color="auto"/>
              <w:bottom w:val="single" w:sz="4" w:space="0" w:color="auto"/>
              <w:right w:val="single" w:sz="4" w:space="0" w:color="auto"/>
            </w:tcBorders>
          </w:tcPr>
          <w:p w14:paraId="71EB11A1" w14:textId="77777777" w:rsidR="00022687" w:rsidRPr="00411E2E" w:rsidRDefault="00022687" w:rsidP="00022687">
            <w:pPr>
              <w:jc w:val="center"/>
              <w:rPr>
                <w:b/>
                <w:sz w:val="24"/>
                <w:szCs w:val="24"/>
                <w:lang w:val="uk-UA"/>
              </w:rPr>
            </w:pPr>
            <w:r w:rsidRPr="00411E2E">
              <w:rPr>
                <w:b/>
                <w:sz w:val="24"/>
                <w:szCs w:val="24"/>
                <w:shd w:val="clear" w:color="auto" w:fill="FFFFFF"/>
                <w:lang w:val="uk-UA"/>
              </w:rPr>
              <w:t>01597</w:t>
            </w:r>
          </w:p>
        </w:tc>
        <w:tc>
          <w:tcPr>
            <w:tcW w:w="4514" w:type="dxa"/>
            <w:tcBorders>
              <w:top w:val="single" w:sz="4" w:space="0" w:color="auto"/>
              <w:left w:val="single" w:sz="4" w:space="0" w:color="auto"/>
              <w:bottom w:val="single" w:sz="4" w:space="0" w:color="auto"/>
              <w:right w:val="single" w:sz="8" w:space="0" w:color="000000"/>
            </w:tcBorders>
          </w:tcPr>
          <w:p w14:paraId="621052DC" w14:textId="77777777" w:rsidR="00022687" w:rsidRPr="00411E2E" w:rsidRDefault="00022687" w:rsidP="00022687">
            <w:pPr>
              <w:rPr>
                <w:sz w:val="24"/>
                <w:szCs w:val="24"/>
                <w:lang w:val="uk-UA"/>
              </w:rPr>
            </w:pPr>
            <w:r w:rsidRPr="00411E2E">
              <w:rPr>
                <w:sz w:val="24"/>
                <w:szCs w:val="24"/>
                <w:shd w:val="clear" w:color="auto" w:fill="FFFFFF"/>
                <w:lang w:val="uk-UA"/>
              </w:rPr>
              <w:t>Видача нового посвідчення учасникам бойових дій, особам з інвалідністю внаслідок війни, учасникам війни, членам сім’ї загиблого (померлого) ветерана війни, членам сім’ї загиблого (померлого) Захисника чи Захисниці України, постраждалим учасникам Революції Гідності замість непридатного / втраченого та у разі зміни особистих даних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747A80D" w14:textId="77777777" w:rsidR="00022687" w:rsidRPr="00411E2E" w:rsidRDefault="00022687" w:rsidP="00022687">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18</w:t>
            </w:r>
          </w:p>
          <w:p w14:paraId="0306C44E" w14:textId="77777777" w:rsidR="00022687" w:rsidRPr="00411E2E" w:rsidRDefault="00022687" w:rsidP="00022687">
            <w:pPr>
              <w:rPr>
                <w:sz w:val="24"/>
                <w:szCs w:val="24"/>
                <w:lang w:val="uk-UA"/>
              </w:rPr>
            </w:pPr>
            <w:r w:rsidRPr="00411E2E">
              <w:rPr>
                <w:sz w:val="24"/>
                <w:szCs w:val="24"/>
                <w:lang w:val="uk-UA"/>
              </w:rPr>
              <w:t>2)Постанова КМУ від 28.02.2018 №119 "Деякі питання соціального захисту постраждалих учасників Революції Гідності" пункти 4 та 7 3)Порядку виготовлення та видачі посвідчення “Постраждалий учасник Революції Гідності”</w:t>
            </w:r>
          </w:p>
          <w:p w14:paraId="35A5A60D" w14:textId="77777777" w:rsidR="00022687" w:rsidRPr="00411E2E" w:rsidRDefault="00022687" w:rsidP="00022687">
            <w:pPr>
              <w:rPr>
                <w:sz w:val="24"/>
                <w:szCs w:val="24"/>
              </w:rPr>
            </w:pPr>
            <w:r w:rsidRPr="00411E2E">
              <w:rPr>
                <w:sz w:val="24"/>
                <w:szCs w:val="24"/>
                <w:lang w:val="uk-UA"/>
              </w:rPr>
              <w:t>4)Постанова КМУ від 12.05.1994 №302 "Про порядок видачі посвідчень і нагрудних знаків ветеранів війни" пункти 9 та 11 Положення про порядок видачі посвідчень і нагрудних знаків ветеранів війни</w:t>
            </w:r>
          </w:p>
        </w:tc>
      </w:tr>
      <w:tr w:rsidR="00411E2E" w:rsidRPr="00411E2E" w14:paraId="2FACA240"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25FFD6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789B17D" w14:textId="7B55F0BB"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186AC40E" w14:textId="77777777" w:rsidR="00022687" w:rsidRPr="00411E2E" w:rsidRDefault="00022687" w:rsidP="00022687">
            <w:pPr>
              <w:jc w:val="center"/>
              <w:rPr>
                <w:b/>
                <w:sz w:val="24"/>
                <w:szCs w:val="24"/>
                <w:lang w:val="uk-UA"/>
              </w:rPr>
            </w:pPr>
            <w:r w:rsidRPr="00411E2E">
              <w:rPr>
                <w:b/>
                <w:sz w:val="24"/>
                <w:szCs w:val="24"/>
                <w:shd w:val="clear" w:color="auto" w:fill="FFFFFF"/>
                <w:lang w:val="uk-UA"/>
              </w:rPr>
              <w:t>01285</w:t>
            </w:r>
          </w:p>
        </w:tc>
        <w:tc>
          <w:tcPr>
            <w:tcW w:w="4514" w:type="dxa"/>
            <w:tcBorders>
              <w:top w:val="single" w:sz="4" w:space="0" w:color="auto"/>
              <w:left w:val="single" w:sz="4" w:space="0" w:color="auto"/>
              <w:bottom w:val="single" w:sz="4" w:space="0" w:color="auto"/>
              <w:right w:val="single" w:sz="8" w:space="0" w:color="000000"/>
            </w:tcBorders>
          </w:tcPr>
          <w:p w14:paraId="52F0170A" w14:textId="77777777" w:rsidR="00022687" w:rsidRPr="00411E2E" w:rsidRDefault="00022687" w:rsidP="00022687">
            <w:pPr>
              <w:rPr>
                <w:sz w:val="24"/>
                <w:szCs w:val="24"/>
                <w:lang w:val="uk-UA"/>
              </w:rPr>
            </w:pPr>
            <w:r w:rsidRPr="00411E2E">
              <w:rPr>
                <w:sz w:val="24"/>
                <w:szCs w:val="24"/>
                <w:shd w:val="clear" w:color="auto" w:fill="FFFFFF"/>
                <w:lang w:val="uk-UA"/>
              </w:rPr>
              <w:t>Позбавлення статусу учасника бойових дій за заявою учасника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FB0BF2F"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стаття 6</w:t>
            </w:r>
          </w:p>
          <w:p w14:paraId="1AA36523" w14:textId="77777777" w:rsidR="00022687" w:rsidRPr="00411E2E" w:rsidRDefault="00022687" w:rsidP="00022687">
            <w:pPr>
              <w:rPr>
                <w:sz w:val="24"/>
                <w:szCs w:val="24"/>
                <w:lang w:val="uk-UA" w:eastAsia="en-US"/>
              </w:rPr>
            </w:pPr>
            <w:r w:rsidRPr="00411E2E">
              <w:rPr>
                <w:sz w:val="24"/>
                <w:szCs w:val="24"/>
                <w:lang w:val="uk-UA" w:eastAsia="en-US"/>
              </w:rPr>
              <w:t>2)Постанова КМУ від 20.08.2014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8-1 Порядку</w:t>
            </w:r>
          </w:p>
          <w:p w14:paraId="096BBB3F" w14:textId="77777777" w:rsidR="00022687" w:rsidRPr="00411E2E" w:rsidRDefault="00022687" w:rsidP="00022687">
            <w:pPr>
              <w:rPr>
                <w:sz w:val="24"/>
                <w:szCs w:val="24"/>
                <w:lang w:val="uk-UA" w:eastAsia="en-US"/>
              </w:rPr>
            </w:pPr>
            <w:r w:rsidRPr="00411E2E">
              <w:rPr>
                <w:sz w:val="24"/>
                <w:szCs w:val="24"/>
                <w:lang w:val="uk-UA" w:eastAsia="en-US"/>
              </w:rPr>
              <w:t xml:space="preserve">3)Постанова КМУ від 03.03.2020 №203 "Про затвердження Порядку надання та позбавлення статусу учасника бойових дій осіб, які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w:t>
            </w:r>
            <w:r w:rsidRPr="00411E2E">
              <w:rPr>
                <w:sz w:val="24"/>
                <w:szCs w:val="24"/>
                <w:lang w:val="uk-UA" w:eastAsia="en-US"/>
              </w:rPr>
              <w:lastRenderedPageBreak/>
              <w:t>формуваннями інших держав і незаконними збройними формуваннями" пункти 8 та 9 Порядку</w:t>
            </w:r>
          </w:p>
          <w:p w14:paraId="04FB16F7" w14:textId="77777777" w:rsidR="00022687" w:rsidRPr="00411E2E" w:rsidRDefault="00022687" w:rsidP="00022687">
            <w:pPr>
              <w:rPr>
                <w:sz w:val="24"/>
                <w:szCs w:val="24"/>
              </w:rPr>
            </w:pPr>
            <w:r w:rsidRPr="00411E2E">
              <w:rPr>
                <w:sz w:val="24"/>
                <w:szCs w:val="24"/>
                <w:lang w:val="uk-UA" w:eastAsia="en-US"/>
              </w:rPr>
              <w:t>4)Постанова КМУ від 12.05.1994 №302 "Про порядок видачі посвідчень і нагрудних знаків ветеранів війни"</w:t>
            </w:r>
          </w:p>
        </w:tc>
      </w:tr>
      <w:tr w:rsidR="00411E2E" w:rsidRPr="00411E2E" w14:paraId="78088035"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CD944A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62B4E27" w14:textId="6C67CB8E"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-08</w:t>
            </w:r>
          </w:p>
        </w:tc>
        <w:tc>
          <w:tcPr>
            <w:tcW w:w="1297" w:type="dxa"/>
            <w:tcBorders>
              <w:top w:val="single" w:sz="4" w:space="0" w:color="auto"/>
              <w:left w:val="single" w:sz="4" w:space="0" w:color="auto"/>
              <w:bottom w:val="single" w:sz="4" w:space="0" w:color="auto"/>
              <w:right w:val="single" w:sz="4" w:space="0" w:color="auto"/>
            </w:tcBorders>
          </w:tcPr>
          <w:p w14:paraId="4661EA56" w14:textId="77777777" w:rsidR="00022687" w:rsidRPr="00411E2E" w:rsidRDefault="00022687" w:rsidP="00022687">
            <w:pPr>
              <w:jc w:val="center"/>
              <w:rPr>
                <w:b/>
                <w:sz w:val="24"/>
                <w:szCs w:val="24"/>
                <w:lang w:val="uk-UA"/>
              </w:rPr>
            </w:pPr>
            <w:r w:rsidRPr="00411E2E">
              <w:rPr>
                <w:b/>
                <w:sz w:val="24"/>
                <w:szCs w:val="24"/>
                <w:shd w:val="clear" w:color="auto" w:fill="FFFFFF"/>
                <w:lang w:val="uk-UA"/>
              </w:rPr>
              <w:t>01598</w:t>
            </w:r>
          </w:p>
        </w:tc>
        <w:tc>
          <w:tcPr>
            <w:tcW w:w="4514" w:type="dxa"/>
            <w:tcBorders>
              <w:top w:val="single" w:sz="4" w:space="0" w:color="auto"/>
              <w:left w:val="single" w:sz="4" w:space="0" w:color="auto"/>
              <w:bottom w:val="single" w:sz="4" w:space="0" w:color="auto"/>
              <w:right w:val="single" w:sz="8" w:space="0" w:color="000000"/>
            </w:tcBorders>
          </w:tcPr>
          <w:p w14:paraId="3567B99D" w14:textId="77777777" w:rsidR="00022687" w:rsidRPr="00411E2E" w:rsidRDefault="00022687" w:rsidP="00022687">
            <w:pPr>
              <w:rPr>
                <w:sz w:val="24"/>
                <w:szCs w:val="24"/>
                <w:lang w:val="uk-UA"/>
              </w:rPr>
            </w:pPr>
            <w:r w:rsidRPr="00411E2E">
              <w:rPr>
                <w:sz w:val="24"/>
                <w:szCs w:val="24"/>
                <w:shd w:val="clear" w:color="auto" w:fill="FFFFFF"/>
                <w:lang w:val="uk-UA"/>
              </w:rPr>
              <w:t>Позбавлення статусу постраждалого учасника Революції Гідності за заявою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74883BD"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статус ветеранів війни, гарантії їх соціального захисту" ст. 3-1, 16-1;</w:t>
            </w:r>
          </w:p>
          <w:p w14:paraId="63F2E358" w14:textId="77777777" w:rsidR="00022687" w:rsidRPr="00411E2E" w:rsidRDefault="00022687" w:rsidP="00022687">
            <w:pPr>
              <w:rPr>
                <w:sz w:val="24"/>
                <w:szCs w:val="24"/>
              </w:rPr>
            </w:pPr>
            <w:r w:rsidRPr="00411E2E">
              <w:rPr>
                <w:sz w:val="24"/>
                <w:szCs w:val="24"/>
                <w:lang w:val="uk-UA" w:eastAsia="en-US"/>
              </w:rPr>
              <w:t>2)Постанова КМУ від 28.02.2018 №119 "Деякі питання соціального захисту постраждалих учасників Революції Гідності" п. 6-8</w:t>
            </w:r>
          </w:p>
        </w:tc>
      </w:tr>
      <w:tr w:rsidR="00411E2E" w:rsidRPr="000B41E0" w14:paraId="1FD29530"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92B57E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ED8336E" w14:textId="6C8C66F6"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1739B5D7" w14:textId="77777777" w:rsidR="00022687" w:rsidRPr="00411E2E" w:rsidRDefault="00022687" w:rsidP="00022687">
            <w:pPr>
              <w:jc w:val="center"/>
              <w:rPr>
                <w:b/>
                <w:sz w:val="24"/>
                <w:szCs w:val="24"/>
                <w:lang w:val="uk-UA"/>
              </w:rPr>
            </w:pPr>
            <w:r w:rsidRPr="00411E2E">
              <w:rPr>
                <w:b/>
                <w:sz w:val="24"/>
                <w:szCs w:val="24"/>
                <w:shd w:val="clear" w:color="auto" w:fill="FFFFFF"/>
                <w:lang w:val="uk-UA"/>
              </w:rPr>
              <w:t>00105</w:t>
            </w:r>
          </w:p>
        </w:tc>
        <w:tc>
          <w:tcPr>
            <w:tcW w:w="4514" w:type="dxa"/>
            <w:tcBorders>
              <w:top w:val="single" w:sz="4" w:space="0" w:color="auto"/>
              <w:left w:val="single" w:sz="4" w:space="0" w:color="auto"/>
              <w:bottom w:val="single" w:sz="4" w:space="0" w:color="auto"/>
              <w:right w:val="single" w:sz="8" w:space="0" w:color="000000"/>
            </w:tcBorders>
          </w:tcPr>
          <w:p w14:paraId="1C01B965" w14:textId="77777777" w:rsidR="00022687" w:rsidRPr="00411E2E" w:rsidRDefault="00022687" w:rsidP="00022687">
            <w:pPr>
              <w:rPr>
                <w:sz w:val="24"/>
                <w:szCs w:val="24"/>
                <w:lang w:val="uk-UA"/>
              </w:rPr>
            </w:pPr>
            <w:r w:rsidRPr="00411E2E">
              <w:rPr>
                <w:sz w:val="24"/>
                <w:szCs w:val="24"/>
                <w:shd w:val="clear" w:color="auto" w:fill="FFFFFF"/>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9322BB1" w14:textId="77777777" w:rsidR="00022687" w:rsidRPr="00411E2E" w:rsidRDefault="00022687" w:rsidP="00022687">
            <w:pPr>
              <w:rPr>
                <w:sz w:val="24"/>
                <w:szCs w:val="24"/>
                <w:lang w:val="uk-UA"/>
              </w:rPr>
            </w:pPr>
            <w:r w:rsidRPr="00411E2E">
              <w:rPr>
                <w:sz w:val="24"/>
                <w:szCs w:val="24"/>
                <w:lang w:val="uk-UA"/>
              </w:rPr>
              <w:t>1)Закон України "Про волонтерську діяльність" стаття 6</w:t>
            </w:r>
          </w:p>
          <w:p w14:paraId="64C2CA2A" w14:textId="77777777" w:rsidR="00022687" w:rsidRPr="00411E2E" w:rsidRDefault="00022687" w:rsidP="00022687">
            <w:pPr>
              <w:rPr>
                <w:sz w:val="24"/>
                <w:szCs w:val="24"/>
                <w:lang w:val="uk-UA"/>
              </w:rPr>
            </w:pPr>
            <w:r w:rsidRPr="00411E2E">
              <w:rPr>
                <w:sz w:val="24"/>
                <w:szCs w:val="24"/>
                <w:lang w:val="uk-UA"/>
              </w:rPr>
              <w:t>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411E2E" w:rsidRPr="000B41E0" w14:paraId="71775089"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CB2037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43AD7F4" w14:textId="0750A3D1"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-10</w:t>
            </w:r>
          </w:p>
        </w:tc>
        <w:tc>
          <w:tcPr>
            <w:tcW w:w="1297" w:type="dxa"/>
            <w:tcBorders>
              <w:top w:val="single" w:sz="4" w:space="0" w:color="auto"/>
              <w:left w:val="single" w:sz="4" w:space="0" w:color="auto"/>
              <w:bottom w:val="single" w:sz="4" w:space="0" w:color="auto"/>
              <w:right w:val="single" w:sz="4" w:space="0" w:color="auto"/>
            </w:tcBorders>
          </w:tcPr>
          <w:p w14:paraId="607B4D48" w14:textId="77777777" w:rsidR="00022687" w:rsidRPr="00411E2E" w:rsidRDefault="00022687" w:rsidP="00022687">
            <w:pPr>
              <w:jc w:val="center"/>
              <w:rPr>
                <w:b/>
                <w:sz w:val="24"/>
                <w:szCs w:val="24"/>
                <w:lang w:val="uk-UA"/>
              </w:rPr>
            </w:pPr>
            <w:r w:rsidRPr="00411E2E">
              <w:rPr>
                <w:b/>
                <w:sz w:val="24"/>
                <w:szCs w:val="24"/>
                <w:shd w:val="clear" w:color="auto" w:fill="FFFFFF"/>
                <w:lang w:val="uk-UA"/>
              </w:rPr>
              <w:t>02499</w:t>
            </w:r>
          </w:p>
        </w:tc>
        <w:tc>
          <w:tcPr>
            <w:tcW w:w="4514" w:type="dxa"/>
            <w:tcBorders>
              <w:top w:val="single" w:sz="4" w:space="0" w:color="auto"/>
              <w:left w:val="single" w:sz="4" w:space="0" w:color="auto"/>
              <w:bottom w:val="single" w:sz="4" w:space="0" w:color="auto"/>
              <w:right w:val="single" w:sz="8" w:space="0" w:color="000000"/>
            </w:tcBorders>
          </w:tcPr>
          <w:p w14:paraId="7550B259" w14:textId="77777777" w:rsidR="00022687" w:rsidRPr="00411E2E" w:rsidRDefault="00022687" w:rsidP="00022687">
            <w:pPr>
              <w:rPr>
                <w:sz w:val="24"/>
                <w:szCs w:val="24"/>
                <w:lang w:val="uk-UA"/>
              </w:rPr>
            </w:pPr>
            <w:r w:rsidRPr="00411E2E">
              <w:rPr>
                <w:sz w:val="24"/>
                <w:szCs w:val="24"/>
                <w:shd w:val="clear" w:color="auto" w:fill="FFFFFF"/>
                <w:lang w:val="uk-UA"/>
              </w:rPr>
              <w:t>Позбавлення статусу особи з інвалідністю внаслідок війни, члена сім’ї загиблого (померлого) ветерана війни, члена сім’ї загиблого (померлого) Захисника чи Захисниці України за заявою особи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3D6EF74" w14:textId="77777777" w:rsidR="00022687" w:rsidRPr="00411E2E" w:rsidRDefault="00022687" w:rsidP="00022687">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7, 10, 10-1</w:t>
            </w:r>
          </w:p>
          <w:p w14:paraId="57ACF700" w14:textId="77777777" w:rsidR="00022687" w:rsidRPr="00411E2E" w:rsidRDefault="00022687" w:rsidP="00022687">
            <w:pPr>
              <w:rPr>
                <w:sz w:val="24"/>
                <w:szCs w:val="24"/>
                <w:lang w:val="uk-UA"/>
              </w:rPr>
            </w:pPr>
            <w:r w:rsidRPr="00411E2E">
              <w:rPr>
                <w:sz w:val="24"/>
                <w:szCs w:val="24"/>
                <w:lang w:val="uk-UA"/>
              </w:rPr>
              <w:t>2)Закон України "Про забезпечення прав і свобод внутрішньо переміщених осіб" абзац 15 частини першої статті 9</w:t>
            </w:r>
          </w:p>
          <w:p w14:paraId="218CAE3E" w14:textId="77777777" w:rsidR="00022687" w:rsidRPr="00411E2E" w:rsidRDefault="00022687" w:rsidP="00022687">
            <w:pPr>
              <w:rPr>
                <w:sz w:val="24"/>
                <w:szCs w:val="24"/>
                <w:lang w:val="uk-UA"/>
              </w:rPr>
            </w:pPr>
            <w:r w:rsidRPr="00411E2E">
              <w:rPr>
                <w:sz w:val="24"/>
                <w:szCs w:val="24"/>
                <w:lang w:val="uk-UA"/>
              </w:rPr>
              <w:t>3)Постанова КМУ від 12.05.1994 №302 "Про порядок видачі посвідчень і нагрудних знаків ветеранів війни" пункт 13-1 Положення про порядок видачі посвідчень і нагрудних знаків ветеранів війни</w:t>
            </w:r>
          </w:p>
          <w:p w14:paraId="2D0541F0" w14:textId="77777777" w:rsidR="00022687" w:rsidRPr="00411E2E" w:rsidRDefault="00022687" w:rsidP="00022687">
            <w:pPr>
              <w:rPr>
                <w:sz w:val="24"/>
                <w:szCs w:val="24"/>
                <w:lang w:val="uk-UA"/>
              </w:rPr>
            </w:pPr>
            <w:r w:rsidRPr="00411E2E">
              <w:rPr>
                <w:sz w:val="24"/>
                <w:szCs w:val="24"/>
                <w:lang w:val="uk-UA"/>
              </w:rPr>
              <w:t xml:space="preserve">4)Постанова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w:t>
            </w:r>
            <w:r w:rsidRPr="00411E2E">
              <w:rPr>
                <w:sz w:val="24"/>
                <w:szCs w:val="24"/>
                <w:lang w:val="uk-UA"/>
              </w:rPr>
              <w:lastRenderedPageBreak/>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пункт 8 Порядку</w:t>
            </w:r>
          </w:p>
          <w:p w14:paraId="3DBF5D9E" w14:textId="77777777" w:rsidR="00022687" w:rsidRPr="00411E2E" w:rsidRDefault="00022687" w:rsidP="00022687">
            <w:pPr>
              <w:rPr>
                <w:sz w:val="24"/>
                <w:szCs w:val="24"/>
                <w:lang w:val="uk-UA"/>
              </w:rPr>
            </w:pPr>
            <w:r w:rsidRPr="00411E2E">
              <w:rPr>
                <w:sz w:val="24"/>
                <w:szCs w:val="24"/>
                <w:lang w:val="uk-UA"/>
              </w:rPr>
              <w:t>5)Постанова КМУ від 23.09.2015 №740 "Про затвердження Порядку надання статусу члена сім’ї загиблого (померлого) Захисника чи Захисниці України" пункт 6 Порядку надання статусу члена сім’ї загиблого (померлого) Захисника чи Захисниці України</w:t>
            </w:r>
          </w:p>
        </w:tc>
      </w:tr>
      <w:tr w:rsidR="00411E2E" w:rsidRPr="000B41E0" w14:paraId="1599CA71"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959855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5C3D7B" w14:textId="516FCA12"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-11</w:t>
            </w:r>
          </w:p>
        </w:tc>
        <w:tc>
          <w:tcPr>
            <w:tcW w:w="1297" w:type="dxa"/>
            <w:tcBorders>
              <w:top w:val="single" w:sz="4" w:space="0" w:color="auto"/>
              <w:left w:val="single" w:sz="4" w:space="0" w:color="auto"/>
              <w:bottom w:val="single" w:sz="4" w:space="0" w:color="auto"/>
              <w:right w:val="single" w:sz="4" w:space="0" w:color="auto"/>
            </w:tcBorders>
          </w:tcPr>
          <w:p w14:paraId="4FAF7558" w14:textId="77777777" w:rsidR="00022687" w:rsidRPr="00411E2E" w:rsidRDefault="00022687" w:rsidP="00022687">
            <w:pPr>
              <w:jc w:val="center"/>
              <w:rPr>
                <w:b/>
                <w:sz w:val="24"/>
                <w:szCs w:val="24"/>
                <w:lang w:val="uk-UA"/>
              </w:rPr>
            </w:pPr>
            <w:r w:rsidRPr="00411E2E">
              <w:rPr>
                <w:b/>
                <w:sz w:val="24"/>
                <w:szCs w:val="24"/>
                <w:shd w:val="clear" w:color="auto" w:fill="FFFFFF"/>
                <w:lang w:val="uk-UA"/>
              </w:rPr>
              <w:t>02502</w:t>
            </w:r>
          </w:p>
        </w:tc>
        <w:tc>
          <w:tcPr>
            <w:tcW w:w="4514" w:type="dxa"/>
            <w:tcBorders>
              <w:top w:val="single" w:sz="4" w:space="0" w:color="auto"/>
              <w:left w:val="single" w:sz="4" w:space="0" w:color="auto"/>
              <w:bottom w:val="single" w:sz="4" w:space="0" w:color="auto"/>
              <w:right w:val="single" w:sz="8" w:space="0" w:color="000000"/>
            </w:tcBorders>
          </w:tcPr>
          <w:p w14:paraId="19358CC2" w14:textId="77777777" w:rsidR="00022687" w:rsidRPr="00411E2E" w:rsidRDefault="00022687" w:rsidP="00022687">
            <w:pPr>
              <w:rPr>
                <w:sz w:val="24"/>
                <w:szCs w:val="24"/>
                <w:lang w:val="uk-UA"/>
              </w:rPr>
            </w:pPr>
            <w:r w:rsidRPr="00411E2E">
              <w:rPr>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665B582" w14:textId="77777777" w:rsidR="00022687" w:rsidRPr="00411E2E" w:rsidRDefault="00022687" w:rsidP="00022687">
            <w:pPr>
              <w:rPr>
                <w:sz w:val="24"/>
                <w:szCs w:val="24"/>
                <w:lang w:val="uk-UA"/>
              </w:rPr>
            </w:pPr>
            <w:r w:rsidRPr="00411E2E">
              <w:rPr>
                <w:sz w:val="24"/>
                <w:szCs w:val="24"/>
                <w:lang w:val="uk-UA"/>
              </w:rPr>
              <w:t>1)Закон України Про статус ветеранів війни, гарантії їх соціального захисту частини сьомі статтей 13 та 15</w:t>
            </w:r>
          </w:p>
          <w:p w14:paraId="76F11D8E" w14:textId="77777777" w:rsidR="00022687" w:rsidRPr="00411E2E" w:rsidRDefault="00022687" w:rsidP="00022687">
            <w:pPr>
              <w:rPr>
                <w:sz w:val="24"/>
                <w:szCs w:val="24"/>
                <w:lang w:val="uk-UA"/>
              </w:rPr>
            </w:pPr>
            <w:r w:rsidRPr="00411E2E">
              <w:rPr>
                <w:sz w:val="24"/>
                <w:szCs w:val="24"/>
                <w:lang w:val="uk-UA"/>
              </w:rPr>
              <w:t>2)Постанова КМУ від 29.04.2016 №336 ПОРЯДОК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3, 7-9</w:t>
            </w:r>
          </w:p>
          <w:p w14:paraId="1B07CEEB" w14:textId="77777777" w:rsidR="00022687" w:rsidRPr="00411E2E" w:rsidRDefault="00022687" w:rsidP="00022687">
            <w:pPr>
              <w:rPr>
                <w:sz w:val="24"/>
                <w:szCs w:val="24"/>
                <w:lang w:val="uk-UA"/>
              </w:rPr>
            </w:pPr>
            <w:r w:rsidRPr="00411E2E">
              <w:rPr>
                <w:sz w:val="24"/>
                <w:szCs w:val="24"/>
                <w:lang w:val="uk-UA"/>
              </w:rPr>
              <w:t>3)Наказ ЦОВВ від 26.02.2021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розділ V</w:t>
            </w:r>
          </w:p>
        </w:tc>
      </w:tr>
      <w:tr w:rsidR="00411E2E" w:rsidRPr="000B41E0" w14:paraId="47666C5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7F805F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091E43" w14:textId="072BBD54" w:rsidR="00022687" w:rsidRPr="00411E2E" w:rsidRDefault="00E45876" w:rsidP="00022687">
            <w:pPr>
              <w:jc w:val="center"/>
              <w:rPr>
                <w:rFonts w:eastAsia="Calibri"/>
                <w:b/>
                <w:sz w:val="24"/>
                <w:szCs w:val="24"/>
                <w:lang w:val="uk-UA"/>
              </w:rPr>
            </w:pPr>
            <w:r w:rsidRPr="00411E2E">
              <w:rPr>
                <w:rFonts w:eastAsia="Calibri"/>
                <w:b/>
                <w:sz w:val="24"/>
                <w:szCs w:val="24"/>
                <w:lang w:val="uk-UA"/>
              </w:rPr>
              <w:t>0</w:t>
            </w:r>
            <w:r w:rsidR="00F71B6C" w:rsidRPr="00411E2E">
              <w:rPr>
                <w:rFonts w:eastAsia="Calibri"/>
                <w:b/>
                <w:sz w:val="24"/>
                <w:szCs w:val="24"/>
                <w:lang w:val="uk-UA"/>
              </w:rPr>
              <w:t>5</w:t>
            </w:r>
            <w:r w:rsidR="00022687" w:rsidRPr="00411E2E">
              <w:rPr>
                <w:rFonts w:eastAsia="Calibri"/>
                <w:b/>
                <w:sz w:val="24"/>
                <w:szCs w:val="24"/>
                <w:lang w:val="uk-UA"/>
              </w:rPr>
              <w:t>-12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5DAA1CB" w14:textId="77777777" w:rsidR="00022687" w:rsidRPr="00411E2E" w:rsidRDefault="00022687" w:rsidP="00022687">
            <w:pPr>
              <w:jc w:val="center"/>
              <w:rPr>
                <w:b/>
                <w:sz w:val="24"/>
                <w:szCs w:val="24"/>
                <w:lang w:val="uk-UA"/>
              </w:rPr>
            </w:pPr>
            <w:r w:rsidRPr="00411E2E">
              <w:rPr>
                <w:b/>
                <w:sz w:val="24"/>
                <w:szCs w:val="24"/>
                <w:shd w:val="clear" w:color="auto" w:fill="FFFFFF"/>
                <w:lang w:val="uk-UA"/>
              </w:rPr>
              <w:t>01877</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4F7DBE17" w14:textId="77777777" w:rsidR="00022687" w:rsidRPr="00411E2E" w:rsidRDefault="00022687" w:rsidP="00022687">
            <w:pPr>
              <w:rPr>
                <w:sz w:val="24"/>
                <w:szCs w:val="24"/>
                <w:lang w:val="uk-UA"/>
              </w:rPr>
            </w:pPr>
            <w:r w:rsidRPr="00411E2E">
              <w:rPr>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25F24DED" w14:textId="77777777" w:rsidR="00022687" w:rsidRPr="00411E2E" w:rsidRDefault="00022687" w:rsidP="00022687">
            <w:pPr>
              <w:rPr>
                <w:sz w:val="24"/>
                <w:szCs w:val="24"/>
                <w:lang w:val="uk-UA" w:eastAsia="en-US"/>
              </w:rPr>
            </w:pPr>
            <w:r w:rsidRPr="00411E2E">
              <w:rPr>
                <w:sz w:val="24"/>
                <w:szCs w:val="24"/>
                <w:lang w:val="uk-UA" w:eastAsia="en-US"/>
              </w:rPr>
              <w:t>1)Закон України "Про волонтерську діяльність" ст. 6;</w:t>
            </w:r>
          </w:p>
          <w:p w14:paraId="5BA44135" w14:textId="77777777" w:rsidR="00022687" w:rsidRPr="00411E2E" w:rsidRDefault="00022687" w:rsidP="00022687">
            <w:pPr>
              <w:rPr>
                <w:sz w:val="24"/>
                <w:szCs w:val="24"/>
                <w:lang w:val="uk-UA"/>
              </w:rPr>
            </w:pPr>
            <w:r w:rsidRPr="00411E2E">
              <w:rPr>
                <w:sz w:val="24"/>
                <w:szCs w:val="24"/>
                <w:lang w:val="uk-UA" w:eastAsia="en-US"/>
              </w:rPr>
              <w:t>2)Постанова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411E2E" w:rsidRPr="00411E2E" w14:paraId="69F39FF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F580B05"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FAB937D" w14:textId="01F8BC75"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-13</w:t>
            </w:r>
          </w:p>
        </w:tc>
        <w:tc>
          <w:tcPr>
            <w:tcW w:w="1297" w:type="dxa"/>
            <w:tcBorders>
              <w:top w:val="single" w:sz="4" w:space="0" w:color="auto"/>
              <w:left w:val="single" w:sz="4" w:space="0" w:color="auto"/>
              <w:bottom w:val="single" w:sz="4" w:space="0" w:color="auto"/>
              <w:right w:val="single" w:sz="4" w:space="0" w:color="auto"/>
            </w:tcBorders>
          </w:tcPr>
          <w:p w14:paraId="6445DFA0" w14:textId="77777777" w:rsidR="00022687" w:rsidRPr="00411E2E" w:rsidRDefault="00022687" w:rsidP="00022687">
            <w:pPr>
              <w:jc w:val="center"/>
              <w:rPr>
                <w:b/>
                <w:sz w:val="24"/>
                <w:szCs w:val="24"/>
                <w:lang w:val="uk-UA"/>
              </w:rPr>
            </w:pPr>
            <w:r w:rsidRPr="00411E2E">
              <w:rPr>
                <w:b/>
                <w:sz w:val="24"/>
                <w:szCs w:val="24"/>
                <w:shd w:val="clear" w:color="auto" w:fill="FFFFFF"/>
                <w:lang w:val="uk-UA"/>
              </w:rPr>
              <w:t>02266</w:t>
            </w:r>
          </w:p>
        </w:tc>
        <w:tc>
          <w:tcPr>
            <w:tcW w:w="4514" w:type="dxa"/>
            <w:tcBorders>
              <w:top w:val="single" w:sz="4" w:space="0" w:color="auto"/>
              <w:left w:val="single" w:sz="4" w:space="0" w:color="auto"/>
              <w:bottom w:val="single" w:sz="4" w:space="0" w:color="auto"/>
              <w:right w:val="single" w:sz="8" w:space="0" w:color="000000"/>
            </w:tcBorders>
          </w:tcPr>
          <w:p w14:paraId="67A0E652" w14:textId="77777777" w:rsidR="00022687" w:rsidRPr="00411E2E" w:rsidRDefault="00022687" w:rsidP="00022687">
            <w:pPr>
              <w:rPr>
                <w:sz w:val="24"/>
                <w:szCs w:val="24"/>
                <w:lang w:val="uk-UA"/>
              </w:rPr>
            </w:pPr>
            <w:r w:rsidRPr="00411E2E">
              <w:rPr>
                <w:sz w:val="24"/>
                <w:szCs w:val="24"/>
                <w:shd w:val="clear" w:color="auto" w:fill="FFFFFF"/>
                <w:lang w:val="uk-UA"/>
              </w:rPr>
              <w:t>Надання відомостей з Єдиного державного реєстру ветеранів війни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2B0D8E5" w14:textId="77777777" w:rsidR="00022687" w:rsidRPr="00411E2E" w:rsidRDefault="00022687" w:rsidP="00022687">
            <w:pPr>
              <w:rPr>
                <w:sz w:val="24"/>
                <w:szCs w:val="24"/>
                <w:lang w:val="uk-UA"/>
              </w:rPr>
            </w:pPr>
            <w:r w:rsidRPr="00411E2E">
              <w:rPr>
                <w:sz w:val="24"/>
                <w:szCs w:val="24"/>
                <w:lang w:val="uk-UA"/>
              </w:rPr>
              <w:t>1)Закон України "Про статус ветеранів війни, гарантії їх соціального захисту” стаття 3-1</w:t>
            </w:r>
          </w:p>
          <w:p w14:paraId="757D7B64" w14:textId="77777777" w:rsidR="00022687" w:rsidRPr="00411E2E" w:rsidRDefault="00022687" w:rsidP="00022687">
            <w:pPr>
              <w:rPr>
                <w:sz w:val="24"/>
                <w:szCs w:val="24"/>
              </w:rPr>
            </w:pPr>
            <w:r w:rsidRPr="00411E2E">
              <w:rPr>
                <w:sz w:val="24"/>
                <w:szCs w:val="24"/>
                <w:lang w:val="uk-UA"/>
              </w:rPr>
              <w:t>2)Постанова КМУ від 14.08.2019 №700 "Положення про Єдиний державний реєстр ветеранів війни" пункт 15</w:t>
            </w:r>
          </w:p>
        </w:tc>
      </w:tr>
      <w:tr w:rsidR="00411E2E" w:rsidRPr="000B41E0" w14:paraId="790FC57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24DA61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7E8CF5D" w14:textId="13164675"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-14</w:t>
            </w:r>
          </w:p>
        </w:tc>
        <w:tc>
          <w:tcPr>
            <w:tcW w:w="1297" w:type="dxa"/>
            <w:tcBorders>
              <w:top w:val="single" w:sz="4" w:space="0" w:color="auto"/>
              <w:left w:val="single" w:sz="4" w:space="0" w:color="auto"/>
              <w:bottom w:val="single" w:sz="4" w:space="0" w:color="auto"/>
              <w:right w:val="single" w:sz="4" w:space="0" w:color="auto"/>
            </w:tcBorders>
          </w:tcPr>
          <w:p w14:paraId="7967FFEB" w14:textId="77777777" w:rsidR="00022687" w:rsidRPr="00411E2E" w:rsidRDefault="00022687" w:rsidP="00022687">
            <w:pPr>
              <w:jc w:val="center"/>
              <w:rPr>
                <w:b/>
                <w:sz w:val="24"/>
                <w:szCs w:val="24"/>
                <w:lang w:val="uk-UA"/>
              </w:rPr>
            </w:pPr>
            <w:r w:rsidRPr="00411E2E">
              <w:rPr>
                <w:b/>
                <w:sz w:val="24"/>
                <w:szCs w:val="24"/>
                <w:lang w:val="uk-UA"/>
              </w:rPr>
              <w:t>00227</w:t>
            </w:r>
          </w:p>
        </w:tc>
        <w:tc>
          <w:tcPr>
            <w:tcW w:w="4514" w:type="dxa"/>
            <w:tcBorders>
              <w:top w:val="single" w:sz="4" w:space="0" w:color="auto"/>
              <w:left w:val="single" w:sz="4" w:space="0" w:color="auto"/>
              <w:bottom w:val="single" w:sz="4" w:space="0" w:color="auto"/>
              <w:right w:val="single" w:sz="8" w:space="0" w:color="000000"/>
            </w:tcBorders>
          </w:tcPr>
          <w:p w14:paraId="25D1D21C" w14:textId="77777777" w:rsidR="00022687" w:rsidRPr="00411E2E" w:rsidRDefault="00022687" w:rsidP="00022687">
            <w:pPr>
              <w:rPr>
                <w:sz w:val="24"/>
                <w:szCs w:val="24"/>
                <w:lang w:val="uk-UA"/>
              </w:rPr>
            </w:pPr>
            <w:r w:rsidRPr="00411E2E">
              <w:rPr>
                <w:sz w:val="24"/>
                <w:szCs w:val="24"/>
                <w:lang w:val="uk-UA"/>
              </w:rPr>
              <w:t xml:space="preserve">Забезпечення санаторно-курортним </w:t>
            </w:r>
            <w:r w:rsidRPr="00411E2E">
              <w:rPr>
                <w:sz w:val="24"/>
                <w:szCs w:val="24"/>
                <w:lang w:val="uk-UA"/>
              </w:rPr>
              <w:lastRenderedPageBreak/>
              <w:t>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639D6" w14:textId="77777777" w:rsidR="00022687" w:rsidRPr="00411E2E" w:rsidRDefault="00022687" w:rsidP="00022687">
            <w:pPr>
              <w:rPr>
                <w:sz w:val="24"/>
                <w:szCs w:val="24"/>
                <w:lang w:val="uk-UA"/>
              </w:rPr>
            </w:pPr>
            <w:r w:rsidRPr="00411E2E">
              <w:rPr>
                <w:sz w:val="24"/>
                <w:szCs w:val="24"/>
                <w:lang w:val="uk-UA"/>
              </w:rPr>
              <w:lastRenderedPageBreak/>
              <w:t xml:space="preserve">1)Закон України "Про статус ветеранів війни, гарантії їх соціального </w:t>
            </w:r>
            <w:r w:rsidRPr="00411E2E">
              <w:rPr>
                <w:sz w:val="24"/>
                <w:szCs w:val="24"/>
                <w:lang w:val="uk-UA"/>
              </w:rPr>
              <w:lastRenderedPageBreak/>
              <w:t>захисту" пункти 19-21 частини першої статті 6, пункти 10-14 частини другої статті 7, пункт 13 статті 9, статті 16-1, абзац четвертого пункту 1 статті 10, до статті 10-1</w:t>
            </w:r>
          </w:p>
          <w:p w14:paraId="3B95B364" w14:textId="77777777" w:rsidR="00022687" w:rsidRPr="00411E2E" w:rsidRDefault="00022687" w:rsidP="00022687">
            <w:pPr>
              <w:rPr>
                <w:sz w:val="24"/>
                <w:szCs w:val="24"/>
                <w:lang w:val="uk-UA"/>
              </w:rPr>
            </w:pPr>
            <w:r w:rsidRPr="00411E2E">
              <w:rPr>
                <w:sz w:val="24"/>
                <w:szCs w:val="24"/>
                <w:lang w:val="uk-UA"/>
              </w:rPr>
              <w:t>2)Постанова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w:t>
            </w:r>
          </w:p>
        </w:tc>
      </w:tr>
      <w:tr w:rsidR="00411E2E" w:rsidRPr="000B41E0" w14:paraId="1611806B"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D183528"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4BC3D56" w14:textId="5CC02B32"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-15</w:t>
            </w:r>
          </w:p>
        </w:tc>
        <w:tc>
          <w:tcPr>
            <w:tcW w:w="1297" w:type="dxa"/>
            <w:tcBorders>
              <w:top w:val="single" w:sz="4" w:space="0" w:color="auto"/>
              <w:left w:val="single" w:sz="4" w:space="0" w:color="auto"/>
              <w:bottom w:val="single" w:sz="4" w:space="0" w:color="auto"/>
              <w:right w:val="single" w:sz="4" w:space="0" w:color="auto"/>
            </w:tcBorders>
          </w:tcPr>
          <w:p w14:paraId="5489E52E" w14:textId="77777777" w:rsidR="00022687" w:rsidRPr="00411E2E" w:rsidRDefault="00022687" w:rsidP="00022687">
            <w:pPr>
              <w:jc w:val="center"/>
              <w:rPr>
                <w:b/>
                <w:sz w:val="24"/>
                <w:szCs w:val="24"/>
                <w:lang w:val="uk-UA"/>
              </w:rPr>
            </w:pPr>
            <w:r w:rsidRPr="00411E2E">
              <w:rPr>
                <w:b/>
                <w:sz w:val="24"/>
                <w:szCs w:val="24"/>
                <w:shd w:val="clear" w:color="auto" w:fill="FFFFFF"/>
                <w:lang w:val="uk-UA"/>
              </w:rPr>
              <w:t>01284</w:t>
            </w:r>
          </w:p>
        </w:tc>
        <w:tc>
          <w:tcPr>
            <w:tcW w:w="4514" w:type="dxa"/>
            <w:tcBorders>
              <w:top w:val="single" w:sz="4" w:space="0" w:color="auto"/>
              <w:left w:val="single" w:sz="4" w:space="0" w:color="auto"/>
              <w:bottom w:val="single" w:sz="4" w:space="0" w:color="auto"/>
              <w:right w:val="single" w:sz="8" w:space="0" w:color="000000"/>
            </w:tcBorders>
          </w:tcPr>
          <w:p w14:paraId="492A06DA" w14:textId="77777777" w:rsidR="00022687" w:rsidRPr="00411E2E" w:rsidRDefault="00022687" w:rsidP="00022687">
            <w:pPr>
              <w:rPr>
                <w:sz w:val="24"/>
                <w:szCs w:val="24"/>
                <w:lang w:val="uk-UA"/>
              </w:rPr>
            </w:pPr>
            <w:r w:rsidRPr="00411E2E">
              <w:rPr>
                <w:sz w:val="24"/>
                <w:szCs w:val="24"/>
                <w:shd w:val="clear" w:color="auto" w:fill="FFFFFF"/>
                <w:lang w:val="uk-UA"/>
              </w:rPr>
              <w:t>Встановлення факту одержання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55BDAC" w14:textId="77777777" w:rsidR="00022687" w:rsidRPr="00411E2E" w:rsidRDefault="00022687" w:rsidP="00022687">
            <w:pPr>
              <w:rPr>
                <w:sz w:val="24"/>
                <w:szCs w:val="24"/>
                <w:lang w:val="uk-UA"/>
              </w:rPr>
            </w:pPr>
            <w:r w:rsidRPr="00411E2E">
              <w:rPr>
                <w:sz w:val="24"/>
                <w:szCs w:val="24"/>
                <w:lang w:val="uk-UA"/>
              </w:rPr>
              <w:t>1)Закон України "Про статус ветеранів війни, гарантії їх соціального захисту" абзац третій пункту 4 частини другої статті 7</w:t>
            </w:r>
          </w:p>
          <w:p w14:paraId="305A5F94" w14:textId="77777777" w:rsidR="00022687" w:rsidRPr="00411E2E" w:rsidRDefault="00022687" w:rsidP="00022687">
            <w:pPr>
              <w:rPr>
                <w:sz w:val="24"/>
                <w:szCs w:val="24"/>
                <w:lang w:val="uk-UA"/>
              </w:rPr>
            </w:pPr>
            <w:r w:rsidRPr="00411E2E">
              <w:rPr>
                <w:sz w:val="24"/>
                <w:szCs w:val="24"/>
                <w:lang w:val="uk-UA"/>
              </w:rPr>
              <w:t>2)Постанова КМУ від 25.04.2018 №306 "Деякі питання встановлення зв’язку інвалідності з пораненнями чи іншими ушкодженнями здоров’я" пункт 1 Порядку встановлення зв’язку інвалідності з пораненнями чи іншими ушкодженнями здоров’я</w:t>
            </w:r>
          </w:p>
        </w:tc>
      </w:tr>
      <w:tr w:rsidR="00411E2E" w:rsidRPr="00411E2E" w14:paraId="53528394"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8783F9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82B8E71" w14:textId="1A0CDAC5"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-16</w:t>
            </w:r>
          </w:p>
        </w:tc>
        <w:tc>
          <w:tcPr>
            <w:tcW w:w="1297" w:type="dxa"/>
            <w:tcBorders>
              <w:top w:val="single" w:sz="4" w:space="0" w:color="auto"/>
              <w:left w:val="single" w:sz="4" w:space="0" w:color="auto"/>
              <w:bottom w:val="single" w:sz="4" w:space="0" w:color="auto"/>
              <w:right w:val="single" w:sz="4" w:space="0" w:color="auto"/>
            </w:tcBorders>
          </w:tcPr>
          <w:p w14:paraId="3A046D0D" w14:textId="77777777" w:rsidR="00022687" w:rsidRPr="00411E2E" w:rsidRDefault="00022687" w:rsidP="00022687">
            <w:pPr>
              <w:jc w:val="center"/>
              <w:rPr>
                <w:b/>
                <w:sz w:val="24"/>
                <w:szCs w:val="24"/>
                <w:lang w:val="uk-UA"/>
              </w:rPr>
            </w:pPr>
            <w:r w:rsidRPr="00411E2E">
              <w:rPr>
                <w:b/>
                <w:sz w:val="24"/>
                <w:szCs w:val="24"/>
                <w:shd w:val="clear" w:color="auto" w:fill="FFFFFF"/>
                <w:lang w:val="uk-UA"/>
              </w:rPr>
              <w:t>01198</w:t>
            </w:r>
          </w:p>
        </w:tc>
        <w:tc>
          <w:tcPr>
            <w:tcW w:w="4514" w:type="dxa"/>
            <w:tcBorders>
              <w:top w:val="single" w:sz="4" w:space="0" w:color="auto"/>
              <w:left w:val="single" w:sz="4" w:space="0" w:color="auto"/>
              <w:bottom w:val="single" w:sz="4" w:space="0" w:color="auto"/>
              <w:right w:val="single" w:sz="8" w:space="0" w:color="000000"/>
            </w:tcBorders>
          </w:tcPr>
          <w:p w14:paraId="56D86A0E" w14:textId="77777777" w:rsidR="00022687" w:rsidRPr="00411E2E" w:rsidRDefault="00022687" w:rsidP="00022687">
            <w:pPr>
              <w:rPr>
                <w:sz w:val="24"/>
                <w:szCs w:val="24"/>
                <w:lang w:val="uk-UA"/>
              </w:rPr>
            </w:pPr>
            <w:r w:rsidRPr="00411E2E">
              <w:rPr>
                <w:sz w:val="24"/>
                <w:szCs w:val="24"/>
                <w:shd w:val="clear" w:color="auto" w:fill="FFFFFF"/>
                <w:lang w:val="uk-UA"/>
              </w:rPr>
              <w:t>Вклеювання бланка-вкладки до посвідчення учасникам бойових дій, особам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7698F3A" w14:textId="77777777" w:rsidR="00022687" w:rsidRPr="00411E2E" w:rsidRDefault="00022687" w:rsidP="00022687">
            <w:pPr>
              <w:rPr>
                <w:sz w:val="24"/>
                <w:szCs w:val="24"/>
                <w:lang w:val="uk-UA" w:eastAsia="en-US"/>
              </w:rPr>
            </w:pPr>
            <w:r w:rsidRPr="00411E2E">
              <w:rPr>
                <w:sz w:val="24"/>
                <w:szCs w:val="24"/>
                <w:lang w:val="uk-UA" w:eastAsia="en-US"/>
              </w:rPr>
              <w:t>1)</w:t>
            </w:r>
            <w:r w:rsidRPr="00411E2E">
              <w:t xml:space="preserve"> </w:t>
            </w:r>
            <w:r w:rsidRPr="00411E2E">
              <w:rPr>
                <w:sz w:val="24"/>
                <w:szCs w:val="24"/>
                <w:lang w:val="uk-UA" w:eastAsia="en-US"/>
              </w:rPr>
              <w:t>Закон України "Про статус ветеранів війни, гарантії їх соціального захисту" статті 12, 13</w:t>
            </w:r>
          </w:p>
          <w:p w14:paraId="37A86C60" w14:textId="77777777" w:rsidR="00022687" w:rsidRPr="00411E2E" w:rsidRDefault="00022687" w:rsidP="00022687">
            <w:pPr>
              <w:rPr>
                <w:sz w:val="24"/>
                <w:szCs w:val="24"/>
              </w:rPr>
            </w:pPr>
            <w:r w:rsidRPr="00411E2E">
              <w:rPr>
                <w:sz w:val="24"/>
                <w:szCs w:val="24"/>
                <w:lang w:val="uk-UA" w:eastAsia="en-US"/>
              </w:rPr>
              <w:t>2)Постанова КМУ від 12.05.1994 №302 "Про порядок видачі посвідчень і нагрудних знаків ветеранів війни" пункт 7-2 Положення про порядок видачі посвідчень і нагрудних знаків ветеранів війни</w:t>
            </w:r>
          </w:p>
        </w:tc>
      </w:tr>
      <w:tr w:rsidR="00411E2E" w:rsidRPr="000B41E0" w14:paraId="12C95884"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1F8EA36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E1F69B4" w14:textId="21222286" w:rsidR="00022687" w:rsidRPr="00411E2E" w:rsidRDefault="00E45876" w:rsidP="00022687">
            <w:pPr>
              <w:jc w:val="center"/>
              <w:rPr>
                <w:rFonts w:eastAsia="Calibri"/>
                <w:b/>
                <w:sz w:val="24"/>
                <w:szCs w:val="24"/>
                <w:lang w:val="uk-UA"/>
              </w:rPr>
            </w:pPr>
            <w:r w:rsidRPr="00411E2E">
              <w:rPr>
                <w:rFonts w:eastAsia="Calibri"/>
                <w:b/>
                <w:sz w:val="24"/>
                <w:szCs w:val="24"/>
                <w:lang w:val="uk-UA"/>
              </w:rPr>
              <w:t>05</w:t>
            </w:r>
            <w:r w:rsidR="00022687" w:rsidRPr="00411E2E">
              <w:rPr>
                <w:rFonts w:eastAsia="Calibri"/>
                <w:b/>
                <w:sz w:val="24"/>
                <w:szCs w:val="24"/>
                <w:lang w:val="uk-UA"/>
              </w:rPr>
              <w:t>-17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626FC93" w14:textId="77777777" w:rsidR="00022687" w:rsidRPr="00411E2E" w:rsidRDefault="00022687" w:rsidP="00022687">
            <w:pPr>
              <w:jc w:val="center"/>
              <w:rPr>
                <w:b/>
                <w:sz w:val="24"/>
                <w:szCs w:val="24"/>
                <w:lang w:val="uk-UA"/>
              </w:rPr>
            </w:pPr>
            <w:r w:rsidRPr="00411E2E">
              <w:rPr>
                <w:b/>
                <w:sz w:val="24"/>
                <w:szCs w:val="24"/>
                <w:shd w:val="clear" w:color="auto" w:fill="FFFFFF"/>
                <w:lang w:val="uk-UA"/>
              </w:rPr>
              <w:t>01620</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30B4799B" w14:textId="77777777" w:rsidR="00022687" w:rsidRPr="00411E2E" w:rsidRDefault="00022687" w:rsidP="00022687">
            <w:pPr>
              <w:rPr>
                <w:sz w:val="24"/>
                <w:szCs w:val="24"/>
                <w:lang w:val="uk-UA"/>
              </w:rPr>
            </w:pPr>
            <w:r w:rsidRPr="00411E2E">
              <w:rPr>
                <w:sz w:val="24"/>
                <w:szCs w:val="24"/>
                <w:shd w:val="clear" w:color="auto" w:fill="FFFFFF"/>
                <w:lang w:val="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16A9FFDC" w14:textId="77777777" w:rsidR="00022687" w:rsidRPr="00411E2E" w:rsidRDefault="00022687" w:rsidP="00022687">
            <w:pPr>
              <w:rPr>
                <w:sz w:val="24"/>
                <w:szCs w:val="24"/>
                <w:lang w:val="uk-UA"/>
              </w:rPr>
            </w:pPr>
            <w:r w:rsidRPr="00411E2E">
              <w:rPr>
                <w:sz w:val="24"/>
                <w:szCs w:val="24"/>
                <w:lang w:val="uk-UA" w:eastAsia="en-US"/>
              </w:rPr>
              <w:t>1)Постанова КМУ від 25.12.2013 №975 "Про затвердження Порядку 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411E2E" w:rsidRPr="00411E2E" w14:paraId="4C4E8BE2"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14942E6A" w14:textId="77777777" w:rsidR="008B0510" w:rsidRPr="00411E2E" w:rsidRDefault="008B0510" w:rsidP="008B0510">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3C561CA" w14:textId="32825841" w:rsidR="008B0510" w:rsidRPr="00411E2E" w:rsidRDefault="008B0510" w:rsidP="008B0510">
            <w:pPr>
              <w:jc w:val="center"/>
              <w:rPr>
                <w:rFonts w:eastAsia="Calibri"/>
                <w:b/>
                <w:sz w:val="24"/>
                <w:szCs w:val="24"/>
                <w:lang w:val="uk-UA"/>
              </w:rPr>
            </w:pPr>
            <w:r w:rsidRPr="00411E2E">
              <w:rPr>
                <w:rFonts w:eastAsia="Calibri"/>
                <w:b/>
                <w:sz w:val="24"/>
                <w:szCs w:val="24"/>
                <w:lang w:val="uk-UA"/>
              </w:rPr>
              <w:t>05-18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6454E96" w14:textId="50EC29DD" w:rsidR="008B0510" w:rsidRPr="00411E2E" w:rsidRDefault="008B0510" w:rsidP="008B0510">
            <w:pPr>
              <w:jc w:val="center"/>
              <w:rPr>
                <w:b/>
                <w:sz w:val="24"/>
                <w:szCs w:val="24"/>
                <w:shd w:val="clear" w:color="auto" w:fill="FFFFFF"/>
                <w:lang w:val="uk-UA"/>
              </w:rPr>
            </w:pPr>
            <w:r w:rsidRPr="00411E2E">
              <w:rPr>
                <w:b/>
                <w:sz w:val="24"/>
                <w:szCs w:val="24"/>
                <w:shd w:val="clear" w:color="auto" w:fill="FFFFFF"/>
                <w:lang w:val="uk-UA"/>
              </w:rPr>
              <w:t>-</w:t>
            </w:r>
          </w:p>
        </w:tc>
        <w:tc>
          <w:tcPr>
            <w:tcW w:w="4514" w:type="dxa"/>
            <w:tcBorders>
              <w:top w:val="single" w:sz="4" w:space="0" w:color="auto"/>
              <w:left w:val="single" w:sz="4" w:space="0" w:color="auto"/>
              <w:bottom w:val="single" w:sz="4" w:space="0" w:color="auto"/>
              <w:right w:val="single" w:sz="8" w:space="0" w:color="000000"/>
            </w:tcBorders>
            <w:shd w:val="clear" w:color="auto" w:fill="auto"/>
          </w:tcPr>
          <w:p w14:paraId="7BE49FEA" w14:textId="0F0EE66B" w:rsidR="008B0510" w:rsidRPr="00411E2E" w:rsidRDefault="008B0510" w:rsidP="008B0510">
            <w:pPr>
              <w:rPr>
                <w:sz w:val="24"/>
                <w:szCs w:val="24"/>
                <w:shd w:val="clear" w:color="auto" w:fill="FFFFFF"/>
                <w:lang w:val="uk-UA"/>
              </w:rPr>
            </w:pPr>
            <w:r w:rsidRPr="00411E2E">
              <w:rPr>
                <w:sz w:val="24"/>
                <w:szCs w:val="24"/>
                <w:shd w:val="clear" w:color="auto" w:fill="FFFFFF"/>
                <w:lang w:val="uk-UA"/>
              </w:rPr>
              <w:t xml:space="preserve">Встановлення факту безпосередньої участі у заходах, необхідних для забезпечення оборони України, захисту безпеки </w:t>
            </w:r>
            <w:r w:rsidRPr="00411E2E">
              <w:rPr>
                <w:sz w:val="24"/>
                <w:szCs w:val="24"/>
                <w:shd w:val="clear" w:color="auto" w:fill="FFFFFF"/>
                <w:lang w:val="uk-UA"/>
              </w:rPr>
              <w:lastRenderedPageBreak/>
              <w:t>населення та інтересів держави у зв’язку з військовою агресією Російської Федерації проти України</w:t>
            </w:r>
          </w:p>
        </w:tc>
        <w:tc>
          <w:tcPr>
            <w:tcW w:w="7515"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49AA5643" w14:textId="77777777" w:rsidR="008B0510" w:rsidRPr="00411E2E" w:rsidRDefault="008B0510" w:rsidP="008B0510">
            <w:pPr>
              <w:rPr>
                <w:sz w:val="24"/>
                <w:szCs w:val="24"/>
                <w:lang w:val="uk-UA" w:eastAsia="en-US"/>
              </w:rPr>
            </w:pPr>
            <w:r w:rsidRPr="00411E2E">
              <w:rPr>
                <w:sz w:val="24"/>
                <w:szCs w:val="24"/>
                <w:lang w:val="uk-UA" w:eastAsia="en-US"/>
              </w:rPr>
              <w:lastRenderedPageBreak/>
              <w:t>1)Закону України «Про адміністративні послуги»;</w:t>
            </w:r>
          </w:p>
          <w:p w14:paraId="26BC1571" w14:textId="77777777" w:rsidR="008B0510" w:rsidRPr="00411E2E" w:rsidRDefault="008B0510" w:rsidP="008B0510">
            <w:pPr>
              <w:rPr>
                <w:sz w:val="24"/>
                <w:szCs w:val="24"/>
                <w:lang w:val="uk-UA" w:eastAsia="en-US"/>
              </w:rPr>
            </w:pPr>
            <w:r w:rsidRPr="00411E2E">
              <w:rPr>
                <w:sz w:val="24"/>
                <w:szCs w:val="24"/>
                <w:lang w:val="uk-UA" w:eastAsia="en-US"/>
              </w:rPr>
              <w:t>2)Положення про Міністерство у справах ветеранів України,</w:t>
            </w:r>
          </w:p>
          <w:p w14:paraId="188F665F" w14:textId="77777777" w:rsidR="008B0510" w:rsidRPr="00411E2E" w:rsidRDefault="008B0510" w:rsidP="008B0510">
            <w:pPr>
              <w:rPr>
                <w:sz w:val="24"/>
                <w:szCs w:val="24"/>
                <w:lang w:val="uk-UA" w:eastAsia="en-US"/>
              </w:rPr>
            </w:pPr>
            <w:r w:rsidRPr="00411E2E">
              <w:rPr>
                <w:sz w:val="24"/>
                <w:szCs w:val="24"/>
                <w:lang w:val="uk-UA" w:eastAsia="en-US"/>
              </w:rPr>
              <w:t xml:space="preserve">затвердженого постановою Кабінету Міністрів України від 28 грудня </w:t>
            </w:r>
            <w:r w:rsidRPr="00411E2E">
              <w:rPr>
                <w:sz w:val="24"/>
                <w:szCs w:val="24"/>
                <w:lang w:val="uk-UA" w:eastAsia="en-US"/>
              </w:rPr>
              <w:lastRenderedPageBreak/>
              <w:t xml:space="preserve">2018 року №1175 (в редакції постанови Кабінету Міністрів України від 15 квітня 2020 року № 276); </w:t>
            </w:r>
          </w:p>
          <w:p w14:paraId="0CD7C288" w14:textId="50570794" w:rsidR="008B0510" w:rsidRPr="00411E2E" w:rsidRDefault="008B0510" w:rsidP="008B0510">
            <w:pPr>
              <w:rPr>
                <w:sz w:val="24"/>
                <w:szCs w:val="24"/>
                <w:lang w:val="uk-UA" w:eastAsia="en-US"/>
              </w:rPr>
            </w:pPr>
            <w:r w:rsidRPr="00411E2E">
              <w:rPr>
                <w:sz w:val="24"/>
                <w:szCs w:val="24"/>
                <w:lang w:val="uk-UA" w:eastAsia="en-US"/>
              </w:rPr>
              <w:t>3)Постанова Кабінету Міністрів України від 07 липня 2023 року № 685 «Деякі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411E2E" w:rsidRPr="00411E2E" w14:paraId="21E94665"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vAlign w:val="center"/>
          </w:tcPr>
          <w:p w14:paraId="51557F44" w14:textId="77777777" w:rsidR="00022687" w:rsidRPr="00411E2E" w:rsidRDefault="00022687" w:rsidP="00022687">
            <w:pPr>
              <w:ind w:left="426"/>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8004033" w14:textId="77777777" w:rsidR="00022687" w:rsidRPr="00411E2E" w:rsidRDefault="00022687" w:rsidP="00022687">
            <w:pPr>
              <w:jc w:val="center"/>
              <w:textAlignment w:val="baseline"/>
              <w:rPr>
                <w:b/>
                <w:sz w:val="24"/>
                <w:szCs w:val="24"/>
                <w:lang w:val="uk-UA"/>
              </w:rPr>
            </w:pPr>
          </w:p>
          <w:p w14:paraId="1CABBEF8" w14:textId="66394EE5" w:rsidR="00022687" w:rsidRPr="00411E2E" w:rsidRDefault="00E45876" w:rsidP="00022687">
            <w:pPr>
              <w:jc w:val="center"/>
              <w:textAlignment w:val="baseline"/>
              <w:rPr>
                <w:b/>
                <w:sz w:val="24"/>
                <w:szCs w:val="24"/>
                <w:lang w:val="uk-UA"/>
              </w:rPr>
            </w:pPr>
            <w:r w:rsidRPr="00411E2E">
              <w:rPr>
                <w:b/>
                <w:sz w:val="24"/>
                <w:szCs w:val="24"/>
                <w:lang w:val="uk-UA"/>
              </w:rPr>
              <w:t>06</w:t>
            </w:r>
          </w:p>
        </w:tc>
        <w:tc>
          <w:tcPr>
            <w:tcW w:w="13326" w:type="dxa"/>
            <w:gridSpan w:val="3"/>
            <w:tcBorders>
              <w:top w:val="single" w:sz="4" w:space="0" w:color="auto"/>
              <w:left w:val="single" w:sz="4" w:space="0" w:color="auto"/>
              <w:bottom w:val="single" w:sz="4" w:space="0" w:color="auto"/>
              <w:right w:val="single" w:sz="4" w:space="0" w:color="auto"/>
            </w:tcBorders>
            <w:vAlign w:val="center"/>
          </w:tcPr>
          <w:p w14:paraId="03C9ECCA" w14:textId="77777777" w:rsidR="00022687" w:rsidRPr="00411E2E" w:rsidRDefault="00022687" w:rsidP="00022687">
            <w:pPr>
              <w:autoSpaceDE w:val="0"/>
              <w:autoSpaceDN w:val="0"/>
              <w:adjustRightInd w:val="0"/>
              <w:jc w:val="center"/>
              <w:rPr>
                <w:rFonts w:eastAsiaTheme="minorHAnsi"/>
                <w:b/>
                <w:sz w:val="24"/>
                <w:szCs w:val="24"/>
                <w:lang w:val="uk-UA" w:eastAsia="en-US"/>
              </w:rPr>
            </w:pPr>
          </w:p>
          <w:p w14:paraId="748DB9CD" w14:textId="77777777" w:rsidR="00022687" w:rsidRPr="00411E2E" w:rsidRDefault="00022687" w:rsidP="00022687">
            <w:pPr>
              <w:autoSpaceDE w:val="0"/>
              <w:autoSpaceDN w:val="0"/>
              <w:adjustRightInd w:val="0"/>
              <w:jc w:val="center"/>
              <w:rPr>
                <w:rFonts w:eastAsiaTheme="minorHAnsi"/>
                <w:b/>
                <w:sz w:val="24"/>
                <w:szCs w:val="24"/>
                <w:lang w:val="uk-UA" w:eastAsia="en-US"/>
              </w:rPr>
            </w:pPr>
            <w:r w:rsidRPr="00411E2E">
              <w:rPr>
                <w:rFonts w:eastAsiaTheme="minorHAnsi"/>
                <w:b/>
                <w:sz w:val="24"/>
                <w:szCs w:val="24"/>
                <w:lang w:val="uk-UA" w:eastAsia="en-US"/>
              </w:rPr>
              <w:t>ПОСЛУГИ ДЕРЖАВНОЇ АРХІТЕКТУРНО – БУДІВЕЛЬНОЇ ДІЯЛЬНОСТІ</w:t>
            </w:r>
          </w:p>
          <w:p w14:paraId="7C1DE50E" w14:textId="77777777" w:rsidR="00022687" w:rsidRPr="00411E2E" w:rsidRDefault="00022687" w:rsidP="00022687">
            <w:pPr>
              <w:autoSpaceDE w:val="0"/>
              <w:autoSpaceDN w:val="0"/>
              <w:adjustRightInd w:val="0"/>
              <w:jc w:val="center"/>
              <w:rPr>
                <w:rFonts w:eastAsiaTheme="minorHAnsi"/>
                <w:b/>
                <w:sz w:val="24"/>
                <w:szCs w:val="24"/>
                <w:lang w:val="uk-UA" w:eastAsia="en-US"/>
              </w:rPr>
            </w:pPr>
          </w:p>
        </w:tc>
      </w:tr>
      <w:tr w:rsidR="00411E2E" w:rsidRPr="00411E2E" w14:paraId="5AE5BBA1"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D3E515C" w14:textId="77777777" w:rsidR="00022687" w:rsidRPr="00411E2E" w:rsidRDefault="00022687" w:rsidP="00022687">
            <w:pPr>
              <w:numPr>
                <w:ilvl w:val="0"/>
                <w:numId w:val="15"/>
              </w:numPr>
              <w:contextualSpacing/>
              <w:rPr>
                <w:b/>
                <w:sz w:val="24"/>
                <w:szCs w:val="24"/>
                <w:lang w:val="uk-UA"/>
              </w:rPr>
            </w:pPr>
            <w:r w:rsidRPr="00411E2E">
              <w:rPr>
                <w:b/>
                <w:sz w:val="24"/>
                <w:szCs w:val="24"/>
                <w:lang w:val="uk-UA"/>
              </w:rPr>
              <w:t>О</w:t>
            </w:r>
          </w:p>
        </w:tc>
        <w:tc>
          <w:tcPr>
            <w:tcW w:w="992" w:type="dxa"/>
            <w:tcBorders>
              <w:top w:val="single" w:sz="4" w:space="0" w:color="auto"/>
              <w:left w:val="single" w:sz="4" w:space="0" w:color="auto"/>
              <w:bottom w:val="single" w:sz="4" w:space="0" w:color="auto"/>
              <w:right w:val="single" w:sz="4" w:space="0" w:color="auto"/>
            </w:tcBorders>
          </w:tcPr>
          <w:p w14:paraId="2AC3E088" w14:textId="731EB174"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-01</w:t>
            </w:r>
          </w:p>
        </w:tc>
        <w:tc>
          <w:tcPr>
            <w:tcW w:w="1297" w:type="dxa"/>
            <w:tcBorders>
              <w:top w:val="single" w:sz="4" w:space="0" w:color="auto"/>
              <w:left w:val="single" w:sz="4" w:space="0" w:color="auto"/>
              <w:bottom w:val="single" w:sz="4" w:space="0" w:color="auto"/>
              <w:right w:val="single" w:sz="4" w:space="0" w:color="auto"/>
            </w:tcBorders>
          </w:tcPr>
          <w:p w14:paraId="37899E65" w14:textId="77777777" w:rsidR="00022687" w:rsidRPr="00411E2E" w:rsidRDefault="00022687" w:rsidP="00022687">
            <w:pPr>
              <w:jc w:val="center"/>
              <w:textAlignment w:val="baseline"/>
              <w:rPr>
                <w:b/>
                <w:sz w:val="24"/>
                <w:szCs w:val="24"/>
                <w:lang w:val="uk-UA"/>
              </w:rPr>
            </w:pPr>
            <w:r w:rsidRPr="00411E2E">
              <w:rPr>
                <w:b/>
                <w:sz w:val="24"/>
                <w:szCs w:val="24"/>
                <w:lang w:val="uk-UA"/>
              </w:rPr>
              <w:t>01208</w:t>
            </w:r>
          </w:p>
        </w:tc>
        <w:tc>
          <w:tcPr>
            <w:tcW w:w="4514" w:type="dxa"/>
            <w:tcBorders>
              <w:top w:val="single" w:sz="4" w:space="0" w:color="auto"/>
              <w:left w:val="single" w:sz="4" w:space="0" w:color="auto"/>
              <w:bottom w:val="single" w:sz="4" w:space="0" w:color="auto"/>
              <w:right w:val="single" w:sz="8" w:space="0" w:color="000000"/>
            </w:tcBorders>
          </w:tcPr>
          <w:p w14:paraId="358E4C21" w14:textId="77777777" w:rsidR="00022687" w:rsidRPr="00411E2E" w:rsidRDefault="00022687" w:rsidP="00022687">
            <w:pPr>
              <w:textAlignment w:val="baseline"/>
              <w:rPr>
                <w:sz w:val="24"/>
                <w:szCs w:val="24"/>
                <w:lang w:val="uk-UA"/>
              </w:rPr>
            </w:pPr>
            <w:r w:rsidRPr="00411E2E">
              <w:rPr>
                <w:sz w:val="24"/>
                <w:szCs w:val="24"/>
                <w:lang w:val="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B53BF"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6098A458"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71F0782F"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A5BEC66"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388E7E2" w14:textId="51985C38"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-01/1</w:t>
            </w:r>
          </w:p>
        </w:tc>
        <w:tc>
          <w:tcPr>
            <w:tcW w:w="1297" w:type="dxa"/>
            <w:tcBorders>
              <w:top w:val="single" w:sz="4" w:space="0" w:color="auto"/>
              <w:left w:val="single" w:sz="4" w:space="0" w:color="auto"/>
              <w:bottom w:val="single" w:sz="4" w:space="0" w:color="auto"/>
              <w:right w:val="single" w:sz="4" w:space="0" w:color="auto"/>
            </w:tcBorders>
          </w:tcPr>
          <w:p w14:paraId="6634B958" w14:textId="77777777" w:rsidR="00022687" w:rsidRPr="00411E2E" w:rsidRDefault="00022687" w:rsidP="00022687">
            <w:pPr>
              <w:jc w:val="center"/>
              <w:textAlignment w:val="baseline"/>
              <w:rPr>
                <w:b/>
                <w:sz w:val="24"/>
                <w:szCs w:val="24"/>
                <w:lang w:val="uk-UA"/>
              </w:rPr>
            </w:pPr>
            <w:r w:rsidRPr="00411E2E">
              <w:rPr>
                <w:b/>
                <w:sz w:val="24"/>
                <w:szCs w:val="24"/>
                <w:lang w:val="uk-UA"/>
              </w:rPr>
              <w:t>01209</w:t>
            </w:r>
          </w:p>
        </w:tc>
        <w:tc>
          <w:tcPr>
            <w:tcW w:w="4514" w:type="dxa"/>
            <w:tcBorders>
              <w:top w:val="single" w:sz="4" w:space="0" w:color="auto"/>
              <w:left w:val="single" w:sz="4" w:space="0" w:color="auto"/>
              <w:bottom w:val="single" w:sz="4" w:space="0" w:color="auto"/>
              <w:right w:val="single" w:sz="8" w:space="0" w:color="000000"/>
            </w:tcBorders>
          </w:tcPr>
          <w:p w14:paraId="0FB742B5" w14:textId="77777777" w:rsidR="00022687" w:rsidRPr="00411E2E" w:rsidRDefault="00022687" w:rsidP="00022687">
            <w:pPr>
              <w:textAlignment w:val="baseline"/>
              <w:rPr>
                <w:sz w:val="24"/>
                <w:szCs w:val="24"/>
                <w:lang w:val="uk-UA"/>
              </w:rPr>
            </w:pPr>
            <w:r w:rsidRPr="00411E2E">
              <w:rPr>
                <w:sz w:val="24"/>
                <w:szCs w:val="24"/>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6D626"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43D232B7"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48C5421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13F9DE2"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098B5D9" w14:textId="78F780D6"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-02</w:t>
            </w:r>
          </w:p>
        </w:tc>
        <w:tc>
          <w:tcPr>
            <w:tcW w:w="1297" w:type="dxa"/>
            <w:tcBorders>
              <w:top w:val="single" w:sz="4" w:space="0" w:color="auto"/>
              <w:left w:val="single" w:sz="4" w:space="0" w:color="auto"/>
              <w:bottom w:val="single" w:sz="4" w:space="0" w:color="auto"/>
              <w:right w:val="single" w:sz="4" w:space="0" w:color="auto"/>
            </w:tcBorders>
          </w:tcPr>
          <w:p w14:paraId="2D85425D" w14:textId="77777777" w:rsidR="00022687" w:rsidRPr="00411E2E" w:rsidRDefault="00022687" w:rsidP="00022687">
            <w:pPr>
              <w:jc w:val="center"/>
              <w:textAlignment w:val="baseline"/>
              <w:rPr>
                <w:b/>
                <w:sz w:val="24"/>
                <w:szCs w:val="24"/>
                <w:lang w:val="uk-UA"/>
              </w:rPr>
            </w:pPr>
            <w:r w:rsidRPr="00411E2E">
              <w:rPr>
                <w:b/>
                <w:sz w:val="24"/>
                <w:szCs w:val="24"/>
                <w:lang w:val="uk-UA"/>
              </w:rPr>
              <w:t>01218</w:t>
            </w:r>
          </w:p>
        </w:tc>
        <w:tc>
          <w:tcPr>
            <w:tcW w:w="4514" w:type="dxa"/>
            <w:tcBorders>
              <w:top w:val="single" w:sz="4" w:space="0" w:color="auto"/>
              <w:left w:val="single" w:sz="4" w:space="0" w:color="auto"/>
              <w:bottom w:val="single" w:sz="4" w:space="0" w:color="auto"/>
              <w:right w:val="single" w:sz="8" w:space="0" w:color="000000"/>
            </w:tcBorders>
          </w:tcPr>
          <w:p w14:paraId="6C4FBF6D" w14:textId="77777777" w:rsidR="00022687" w:rsidRPr="00411E2E" w:rsidRDefault="00022687" w:rsidP="00022687">
            <w:pPr>
              <w:textAlignment w:val="baseline"/>
              <w:rPr>
                <w:sz w:val="24"/>
                <w:szCs w:val="24"/>
                <w:lang w:val="uk-UA"/>
              </w:rPr>
            </w:pPr>
            <w:r w:rsidRPr="00411E2E">
              <w:rPr>
                <w:sz w:val="24"/>
                <w:szCs w:val="24"/>
                <w:lang w:val="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A6FAA0A"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38DB1BC6"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№446 "Деякі питання виконання підготовчих і будівельних робіт"</w:t>
            </w:r>
          </w:p>
        </w:tc>
      </w:tr>
      <w:tr w:rsidR="00411E2E" w:rsidRPr="00411E2E" w14:paraId="27DBCAA9"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2861B7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DD78DC5" w14:textId="5260244E"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-02/1</w:t>
            </w:r>
          </w:p>
        </w:tc>
        <w:tc>
          <w:tcPr>
            <w:tcW w:w="1297" w:type="dxa"/>
            <w:tcBorders>
              <w:top w:val="single" w:sz="4" w:space="0" w:color="auto"/>
              <w:left w:val="single" w:sz="4" w:space="0" w:color="auto"/>
              <w:bottom w:val="single" w:sz="4" w:space="0" w:color="auto"/>
              <w:right w:val="single" w:sz="4" w:space="0" w:color="auto"/>
            </w:tcBorders>
          </w:tcPr>
          <w:p w14:paraId="5166C8F5" w14:textId="77777777" w:rsidR="00022687" w:rsidRPr="00411E2E" w:rsidRDefault="00022687" w:rsidP="00022687">
            <w:pPr>
              <w:jc w:val="center"/>
              <w:textAlignment w:val="baseline"/>
              <w:rPr>
                <w:b/>
                <w:sz w:val="24"/>
                <w:szCs w:val="24"/>
                <w:lang w:val="uk-UA"/>
              </w:rPr>
            </w:pPr>
            <w:r w:rsidRPr="00411E2E">
              <w:rPr>
                <w:b/>
                <w:sz w:val="24"/>
                <w:szCs w:val="24"/>
                <w:lang w:val="uk-UA"/>
              </w:rPr>
              <w:t>01219</w:t>
            </w:r>
          </w:p>
        </w:tc>
        <w:tc>
          <w:tcPr>
            <w:tcW w:w="4514" w:type="dxa"/>
            <w:tcBorders>
              <w:top w:val="single" w:sz="4" w:space="0" w:color="auto"/>
              <w:left w:val="single" w:sz="4" w:space="0" w:color="auto"/>
              <w:bottom w:val="single" w:sz="4" w:space="0" w:color="auto"/>
              <w:right w:val="single" w:sz="8" w:space="0" w:color="000000"/>
            </w:tcBorders>
          </w:tcPr>
          <w:p w14:paraId="6F384BB9" w14:textId="77777777" w:rsidR="00022687" w:rsidRPr="00411E2E" w:rsidRDefault="00022687" w:rsidP="00022687">
            <w:pPr>
              <w:textAlignment w:val="baseline"/>
              <w:rPr>
                <w:sz w:val="24"/>
                <w:szCs w:val="24"/>
                <w:lang w:val="uk-UA"/>
              </w:rPr>
            </w:pPr>
            <w:r w:rsidRPr="00411E2E">
              <w:rPr>
                <w:sz w:val="24"/>
                <w:szCs w:val="24"/>
                <w:lang w:val="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DBDE78D"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34, 36</w:t>
            </w:r>
          </w:p>
          <w:p w14:paraId="5968E310"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№446 "Деякі питання виконання підготовчих і будівельних робіт"</w:t>
            </w:r>
          </w:p>
        </w:tc>
      </w:tr>
      <w:tr w:rsidR="00411E2E" w:rsidRPr="00411E2E" w14:paraId="482D0C93"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5FA73D0"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439B1CD" w14:textId="1946D46B" w:rsidR="00022687" w:rsidRPr="00411E2E" w:rsidRDefault="00E45876" w:rsidP="00022687">
            <w:pPr>
              <w:jc w:val="center"/>
              <w:textAlignment w:val="baseline"/>
              <w:rPr>
                <w:b/>
                <w:sz w:val="24"/>
                <w:szCs w:val="24"/>
                <w:lang w:val="en-US"/>
              </w:rPr>
            </w:pPr>
            <w:r w:rsidRPr="00411E2E">
              <w:rPr>
                <w:b/>
                <w:sz w:val="24"/>
                <w:szCs w:val="24"/>
                <w:lang w:val="uk-UA"/>
              </w:rPr>
              <w:t>06</w:t>
            </w:r>
            <w:r w:rsidR="00022687" w:rsidRPr="00411E2E">
              <w:rPr>
                <w:b/>
                <w:sz w:val="24"/>
                <w:szCs w:val="24"/>
                <w:lang w:val="en-US"/>
              </w:rPr>
              <w:t>-03</w:t>
            </w:r>
          </w:p>
        </w:tc>
        <w:tc>
          <w:tcPr>
            <w:tcW w:w="1297" w:type="dxa"/>
            <w:tcBorders>
              <w:top w:val="single" w:sz="4" w:space="0" w:color="auto"/>
              <w:left w:val="single" w:sz="4" w:space="0" w:color="auto"/>
              <w:bottom w:val="single" w:sz="4" w:space="0" w:color="auto"/>
              <w:right w:val="single" w:sz="4" w:space="0" w:color="auto"/>
            </w:tcBorders>
          </w:tcPr>
          <w:p w14:paraId="1466EB01" w14:textId="77777777" w:rsidR="00022687" w:rsidRPr="00411E2E" w:rsidRDefault="00022687" w:rsidP="00022687">
            <w:pPr>
              <w:jc w:val="center"/>
              <w:textAlignment w:val="baseline"/>
              <w:rPr>
                <w:b/>
                <w:sz w:val="24"/>
                <w:szCs w:val="24"/>
                <w:lang w:val="en-US"/>
              </w:rPr>
            </w:pPr>
            <w:r w:rsidRPr="00411E2E">
              <w:rPr>
                <w:b/>
                <w:sz w:val="24"/>
                <w:szCs w:val="24"/>
                <w:lang w:val="en-US"/>
              </w:rPr>
              <w:t>00146</w:t>
            </w:r>
          </w:p>
        </w:tc>
        <w:tc>
          <w:tcPr>
            <w:tcW w:w="4514" w:type="dxa"/>
            <w:tcBorders>
              <w:top w:val="single" w:sz="4" w:space="0" w:color="auto"/>
              <w:left w:val="single" w:sz="4" w:space="0" w:color="auto"/>
              <w:bottom w:val="single" w:sz="4" w:space="0" w:color="auto"/>
              <w:right w:val="single" w:sz="8" w:space="0" w:color="000000"/>
            </w:tcBorders>
          </w:tcPr>
          <w:p w14:paraId="4B523D8F"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D1079A2"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36;</w:t>
            </w:r>
          </w:p>
          <w:p w14:paraId="6C16F7CB"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Весь нормативний документ</w:t>
            </w:r>
          </w:p>
        </w:tc>
      </w:tr>
      <w:tr w:rsidR="00411E2E" w:rsidRPr="000B41E0" w14:paraId="59709414"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348378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487CF07" w14:textId="3FEE2354"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-04</w:t>
            </w:r>
          </w:p>
        </w:tc>
        <w:tc>
          <w:tcPr>
            <w:tcW w:w="1297" w:type="dxa"/>
            <w:tcBorders>
              <w:top w:val="single" w:sz="4" w:space="0" w:color="auto"/>
              <w:left w:val="single" w:sz="4" w:space="0" w:color="auto"/>
              <w:bottom w:val="single" w:sz="4" w:space="0" w:color="auto"/>
              <w:right w:val="single" w:sz="4" w:space="0" w:color="auto"/>
            </w:tcBorders>
          </w:tcPr>
          <w:p w14:paraId="691DF8DD" w14:textId="77777777" w:rsidR="00022687" w:rsidRPr="00411E2E" w:rsidRDefault="00022687" w:rsidP="00022687">
            <w:pPr>
              <w:jc w:val="center"/>
              <w:textAlignment w:val="baseline"/>
              <w:rPr>
                <w:b/>
                <w:sz w:val="24"/>
                <w:szCs w:val="24"/>
                <w:lang w:val="uk-UA"/>
              </w:rPr>
            </w:pPr>
            <w:r w:rsidRPr="00411E2E">
              <w:rPr>
                <w:b/>
                <w:sz w:val="24"/>
                <w:szCs w:val="24"/>
                <w:lang w:val="uk-UA"/>
              </w:rPr>
              <w:t>01188</w:t>
            </w:r>
          </w:p>
        </w:tc>
        <w:tc>
          <w:tcPr>
            <w:tcW w:w="4514" w:type="dxa"/>
            <w:tcBorders>
              <w:top w:val="single" w:sz="4" w:space="0" w:color="auto"/>
              <w:left w:val="single" w:sz="4" w:space="0" w:color="auto"/>
              <w:bottom w:val="single" w:sz="4" w:space="0" w:color="auto"/>
              <w:right w:val="single" w:sz="8" w:space="0" w:color="000000"/>
            </w:tcBorders>
          </w:tcPr>
          <w:p w14:paraId="3DE12565" w14:textId="77777777" w:rsidR="00022687" w:rsidRPr="00411E2E" w:rsidRDefault="00022687" w:rsidP="00022687">
            <w:pPr>
              <w:textAlignment w:val="baseline"/>
              <w:rPr>
                <w:sz w:val="24"/>
                <w:szCs w:val="24"/>
                <w:lang w:val="uk-UA"/>
              </w:rPr>
            </w:pPr>
            <w:r w:rsidRPr="00411E2E">
              <w:rPr>
                <w:sz w:val="24"/>
                <w:szCs w:val="24"/>
                <w:lang w:val="uk-UA"/>
              </w:rPr>
              <w:t>Скасування повідомлення про початок виконання будівельних робіт за заявою замовника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1646C8F"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36;</w:t>
            </w:r>
          </w:p>
          <w:p w14:paraId="04A56DC3"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15</w:t>
            </w:r>
          </w:p>
        </w:tc>
      </w:tr>
      <w:tr w:rsidR="00411E2E" w:rsidRPr="00411E2E" w14:paraId="19BF0E84"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EED981E"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BF1911E" w14:textId="76900766"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-05</w:t>
            </w:r>
          </w:p>
        </w:tc>
        <w:tc>
          <w:tcPr>
            <w:tcW w:w="1297" w:type="dxa"/>
            <w:tcBorders>
              <w:top w:val="single" w:sz="4" w:space="0" w:color="auto"/>
              <w:left w:val="single" w:sz="4" w:space="0" w:color="auto"/>
              <w:bottom w:val="single" w:sz="4" w:space="0" w:color="auto"/>
              <w:right w:val="single" w:sz="4" w:space="0" w:color="auto"/>
            </w:tcBorders>
          </w:tcPr>
          <w:p w14:paraId="4D58D3AF" w14:textId="77777777" w:rsidR="00022687" w:rsidRPr="00411E2E" w:rsidRDefault="00022687" w:rsidP="00022687">
            <w:pPr>
              <w:jc w:val="center"/>
              <w:textAlignment w:val="baseline"/>
              <w:rPr>
                <w:b/>
                <w:sz w:val="24"/>
                <w:szCs w:val="24"/>
                <w:lang w:val="uk-UA"/>
              </w:rPr>
            </w:pPr>
            <w:r w:rsidRPr="00411E2E">
              <w:rPr>
                <w:b/>
                <w:sz w:val="24"/>
                <w:szCs w:val="24"/>
                <w:lang w:val="uk-UA"/>
              </w:rPr>
              <w:t>00134</w:t>
            </w:r>
          </w:p>
        </w:tc>
        <w:tc>
          <w:tcPr>
            <w:tcW w:w="4514" w:type="dxa"/>
            <w:tcBorders>
              <w:top w:val="single" w:sz="4" w:space="0" w:color="auto"/>
              <w:left w:val="single" w:sz="4" w:space="0" w:color="auto"/>
              <w:bottom w:val="single" w:sz="4" w:space="0" w:color="auto"/>
              <w:right w:val="single" w:sz="8" w:space="0" w:color="000000"/>
            </w:tcBorders>
          </w:tcPr>
          <w:p w14:paraId="63BDCBB8" w14:textId="77777777" w:rsidR="00022687" w:rsidRPr="00411E2E" w:rsidRDefault="00022687" w:rsidP="00022687">
            <w:pPr>
              <w:textAlignment w:val="baseline"/>
              <w:rPr>
                <w:sz w:val="24"/>
                <w:szCs w:val="24"/>
                <w:lang w:val="uk-UA"/>
              </w:rPr>
            </w:pPr>
            <w:r w:rsidRPr="00411E2E">
              <w:rPr>
                <w:sz w:val="24"/>
                <w:szCs w:val="24"/>
                <w:lang w:val="uk-UA"/>
              </w:rPr>
              <w:t>Подання повідомлення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033D484F"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35;</w:t>
            </w:r>
          </w:p>
          <w:p w14:paraId="610BB8D8"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13 Порядку</w:t>
            </w:r>
          </w:p>
        </w:tc>
      </w:tr>
      <w:tr w:rsidR="00411E2E" w:rsidRPr="000B41E0" w14:paraId="4EE12E18"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19C927A"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EAC38D2" w14:textId="56DCD61B"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-06</w:t>
            </w:r>
          </w:p>
        </w:tc>
        <w:tc>
          <w:tcPr>
            <w:tcW w:w="1297" w:type="dxa"/>
            <w:tcBorders>
              <w:top w:val="single" w:sz="4" w:space="0" w:color="auto"/>
              <w:left w:val="single" w:sz="4" w:space="0" w:color="auto"/>
              <w:bottom w:val="single" w:sz="4" w:space="0" w:color="auto"/>
              <w:right w:val="single" w:sz="4" w:space="0" w:color="auto"/>
            </w:tcBorders>
          </w:tcPr>
          <w:p w14:paraId="300CBCB6" w14:textId="77777777" w:rsidR="00022687" w:rsidRPr="00411E2E" w:rsidRDefault="00022687" w:rsidP="00022687">
            <w:pPr>
              <w:jc w:val="center"/>
              <w:textAlignment w:val="baseline"/>
              <w:rPr>
                <w:b/>
                <w:sz w:val="24"/>
                <w:szCs w:val="24"/>
                <w:lang w:val="uk-UA"/>
              </w:rPr>
            </w:pPr>
            <w:r w:rsidRPr="00411E2E">
              <w:rPr>
                <w:b/>
                <w:sz w:val="24"/>
                <w:szCs w:val="24"/>
                <w:lang w:val="uk-UA"/>
              </w:rPr>
              <w:t>01190</w:t>
            </w:r>
          </w:p>
        </w:tc>
        <w:tc>
          <w:tcPr>
            <w:tcW w:w="4514" w:type="dxa"/>
            <w:tcBorders>
              <w:top w:val="single" w:sz="4" w:space="0" w:color="auto"/>
              <w:left w:val="single" w:sz="4" w:space="0" w:color="auto"/>
              <w:bottom w:val="single" w:sz="4" w:space="0" w:color="auto"/>
              <w:right w:val="single" w:sz="8" w:space="0" w:color="000000"/>
            </w:tcBorders>
          </w:tcPr>
          <w:p w14:paraId="73B065A9" w14:textId="77777777" w:rsidR="00022687" w:rsidRPr="00411E2E" w:rsidRDefault="00022687" w:rsidP="00022687">
            <w:pPr>
              <w:textAlignment w:val="baseline"/>
              <w:rPr>
                <w:sz w:val="24"/>
                <w:szCs w:val="24"/>
                <w:lang w:val="uk-UA"/>
              </w:rPr>
            </w:pPr>
            <w:r w:rsidRPr="00411E2E">
              <w:rPr>
                <w:sz w:val="24"/>
                <w:szCs w:val="24"/>
                <w:lang w:val="uk-UA"/>
              </w:rPr>
              <w:t>Скасування повідомлення про початок виконання підготовчих робіт за заявою замовника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138F28A"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35;</w:t>
            </w:r>
          </w:p>
          <w:p w14:paraId="10BD7293"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пункт 15</w:t>
            </w:r>
          </w:p>
        </w:tc>
      </w:tr>
      <w:tr w:rsidR="00411E2E" w:rsidRPr="00411E2E" w14:paraId="56D49846"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2FB22D8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61887F15" w14:textId="28714DEB"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-07</w:t>
            </w:r>
          </w:p>
        </w:tc>
        <w:tc>
          <w:tcPr>
            <w:tcW w:w="1297" w:type="dxa"/>
            <w:tcBorders>
              <w:top w:val="single" w:sz="4" w:space="0" w:color="auto"/>
              <w:left w:val="single" w:sz="4" w:space="0" w:color="auto"/>
              <w:bottom w:val="single" w:sz="4" w:space="0" w:color="auto"/>
              <w:right w:val="single" w:sz="4" w:space="0" w:color="auto"/>
            </w:tcBorders>
          </w:tcPr>
          <w:p w14:paraId="4C8044EF" w14:textId="77777777" w:rsidR="00022687" w:rsidRPr="00411E2E" w:rsidRDefault="00022687" w:rsidP="00022687">
            <w:pPr>
              <w:jc w:val="center"/>
              <w:textAlignment w:val="baseline"/>
              <w:rPr>
                <w:b/>
                <w:sz w:val="24"/>
                <w:szCs w:val="24"/>
                <w:lang w:val="uk-UA"/>
              </w:rPr>
            </w:pPr>
            <w:r w:rsidRPr="00411E2E">
              <w:rPr>
                <w:b/>
                <w:sz w:val="24"/>
                <w:szCs w:val="24"/>
                <w:lang w:val="uk-UA"/>
              </w:rPr>
              <w:t>00145</w:t>
            </w:r>
          </w:p>
        </w:tc>
        <w:tc>
          <w:tcPr>
            <w:tcW w:w="4514" w:type="dxa"/>
            <w:tcBorders>
              <w:top w:val="single" w:sz="4" w:space="0" w:color="auto"/>
              <w:left w:val="single" w:sz="4" w:space="0" w:color="auto"/>
              <w:bottom w:val="single" w:sz="4" w:space="0" w:color="auto"/>
              <w:right w:val="single" w:sz="8" w:space="0" w:color="000000"/>
            </w:tcBorders>
          </w:tcPr>
          <w:p w14:paraId="6FE16BC6" w14:textId="77777777" w:rsidR="00022687" w:rsidRPr="00411E2E" w:rsidRDefault="00022687" w:rsidP="00022687">
            <w:pPr>
              <w:textAlignment w:val="baseline"/>
              <w:rPr>
                <w:sz w:val="24"/>
                <w:szCs w:val="24"/>
                <w:lang w:val="uk-UA"/>
              </w:rPr>
            </w:pPr>
            <w:r w:rsidRPr="00411E2E">
              <w:rPr>
                <w:sz w:val="24"/>
                <w:szCs w:val="24"/>
                <w:lang w:val="uk-UA"/>
              </w:rPr>
              <w:t>Внесення змін до повідомлення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5F07ACC"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 39-1;</w:t>
            </w:r>
          </w:p>
          <w:p w14:paraId="65A3C54A"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№466 "Деякі питання виконання підготовчих і будівельних робіт" Весь нормативний документ</w:t>
            </w:r>
          </w:p>
        </w:tc>
      </w:tr>
      <w:tr w:rsidR="00411E2E" w:rsidRPr="00411E2E" w14:paraId="4FA18AA3"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4E2A0F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5457D37" w14:textId="2119C3EE" w:rsidR="00022687" w:rsidRPr="00411E2E" w:rsidRDefault="00E45876" w:rsidP="00022687">
            <w:pPr>
              <w:jc w:val="center"/>
              <w:textAlignment w:val="baseline"/>
              <w:rPr>
                <w:b/>
                <w:sz w:val="24"/>
                <w:szCs w:val="24"/>
                <w:lang w:val="en-US"/>
              </w:rPr>
            </w:pPr>
            <w:r w:rsidRPr="00411E2E">
              <w:rPr>
                <w:b/>
                <w:sz w:val="24"/>
                <w:szCs w:val="24"/>
                <w:lang w:val="uk-UA"/>
              </w:rPr>
              <w:t>06</w:t>
            </w:r>
            <w:r w:rsidR="00022687" w:rsidRPr="00411E2E">
              <w:rPr>
                <w:b/>
                <w:sz w:val="24"/>
                <w:szCs w:val="24"/>
                <w:lang w:val="en-US"/>
              </w:rPr>
              <w:t>-08</w:t>
            </w:r>
          </w:p>
        </w:tc>
        <w:tc>
          <w:tcPr>
            <w:tcW w:w="1297" w:type="dxa"/>
            <w:tcBorders>
              <w:top w:val="single" w:sz="4" w:space="0" w:color="auto"/>
              <w:left w:val="single" w:sz="4" w:space="0" w:color="auto"/>
              <w:bottom w:val="single" w:sz="4" w:space="0" w:color="auto"/>
              <w:right w:val="single" w:sz="4" w:space="0" w:color="auto"/>
            </w:tcBorders>
          </w:tcPr>
          <w:p w14:paraId="05E19940" w14:textId="77777777" w:rsidR="00022687" w:rsidRPr="00411E2E" w:rsidRDefault="00022687" w:rsidP="00022687">
            <w:pPr>
              <w:jc w:val="center"/>
              <w:textAlignment w:val="baseline"/>
              <w:rPr>
                <w:b/>
                <w:sz w:val="24"/>
                <w:szCs w:val="24"/>
                <w:lang w:val="en-US"/>
              </w:rPr>
            </w:pPr>
            <w:r w:rsidRPr="00411E2E">
              <w:rPr>
                <w:b/>
                <w:sz w:val="24"/>
                <w:szCs w:val="24"/>
                <w:lang w:val="en-US"/>
              </w:rPr>
              <w:t>00142</w:t>
            </w:r>
          </w:p>
        </w:tc>
        <w:tc>
          <w:tcPr>
            <w:tcW w:w="4514" w:type="dxa"/>
            <w:tcBorders>
              <w:top w:val="single" w:sz="4" w:space="0" w:color="auto"/>
              <w:left w:val="single" w:sz="4" w:space="0" w:color="auto"/>
              <w:bottom w:val="single" w:sz="4" w:space="0" w:color="auto"/>
              <w:right w:val="single" w:sz="8" w:space="0" w:color="000000"/>
            </w:tcBorders>
          </w:tcPr>
          <w:p w14:paraId="3AC0DFE0" w14:textId="77777777" w:rsidR="00022687" w:rsidRPr="00411E2E" w:rsidRDefault="00022687" w:rsidP="00022687">
            <w:pPr>
              <w:textAlignment w:val="baseline"/>
              <w:rPr>
                <w:sz w:val="24"/>
                <w:szCs w:val="24"/>
                <w:lang w:val="uk-UA"/>
              </w:rPr>
            </w:pPr>
            <w:r w:rsidRPr="00411E2E">
              <w:rPr>
                <w:sz w:val="24"/>
                <w:szCs w:val="24"/>
                <w:lang w:val="uk-UA"/>
              </w:rPr>
              <w:t>Видача сертифіката про прийняття в експлуатацію закінченого будівництвом об'єкта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5973FD"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39;</w:t>
            </w:r>
          </w:p>
          <w:p w14:paraId="46C35BB2"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№461 "Питання прийняття в експлуатацію закінчених будівництвом об'єктів"</w:t>
            </w:r>
          </w:p>
        </w:tc>
      </w:tr>
      <w:tr w:rsidR="00411E2E" w:rsidRPr="00411E2E" w14:paraId="19777C64"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03507A4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1703203" w14:textId="774C815F"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-09</w:t>
            </w:r>
          </w:p>
        </w:tc>
        <w:tc>
          <w:tcPr>
            <w:tcW w:w="1297" w:type="dxa"/>
            <w:tcBorders>
              <w:top w:val="single" w:sz="4" w:space="0" w:color="auto"/>
              <w:left w:val="single" w:sz="4" w:space="0" w:color="auto"/>
              <w:bottom w:val="single" w:sz="4" w:space="0" w:color="auto"/>
              <w:right w:val="single" w:sz="4" w:space="0" w:color="auto"/>
            </w:tcBorders>
          </w:tcPr>
          <w:p w14:paraId="083B81BA" w14:textId="77777777" w:rsidR="00022687" w:rsidRPr="00411E2E" w:rsidRDefault="00022687" w:rsidP="00022687">
            <w:pPr>
              <w:jc w:val="center"/>
              <w:textAlignment w:val="baseline"/>
              <w:rPr>
                <w:b/>
                <w:sz w:val="24"/>
                <w:szCs w:val="24"/>
              </w:rPr>
            </w:pPr>
            <w:r w:rsidRPr="00411E2E">
              <w:rPr>
                <w:b/>
                <w:sz w:val="24"/>
                <w:szCs w:val="24"/>
              </w:rPr>
              <w:t>01263</w:t>
            </w:r>
          </w:p>
        </w:tc>
        <w:tc>
          <w:tcPr>
            <w:tcW w:w="4514" w:type="dxa"/>
            <w:tcBorders>
              <w:top w:val="single" w:sz="4" w:space="0" w:color="auto"/>
              <w:left w:val="single" w:sz="4" w:space="0" w:color="auto"/>
              <w:bottom w:val="single" w:sz="4" w:space="0" w:color="auto"/>
              <w:right w:val="single" w:sz="8" w:space="0" w:color="000000"/>
            </w:tcBorders>
          </w:tcPr>
          <w:p w14:paraId="6DEC5E83" w14:textId="77777777" w:rsidR="00022687" w:rsidRPr="00411E2E" w:rsidRDefault="00022687" w:rsidP="00022687">
            <w:pPr>
              <w:textAlignment w:val="baseline"/>
              <w:rPr>
                <w:sz w:val="24"/>
                <w:szCs w:val="24"/>
                <w:lang w:val="uk-UA"/>
              </w:rPr>
            </w:pPr>
            <w:r w:rsidRPr="00411E2E">
              <w:rPr>
                <w:sz w:val="24"/>
                <w:szCs w:val="24"/>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FF2AC4C"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7, 39;</w:t>
            </w:r>
          </w:p>
          <w:p w14:paraId="3BC897E2"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eastAsia="en-US"/>
              </w:rPr>
              <w:t>2)</w:t>
            </w:r>
            <w:r w:rsidRPr="00411E2E">
              <w:rPr>
                <w:rFonts w:eastAsiaTheme="minorHAnsi"/>
                <w:sz w:val="24"/>
                <w:szCs w:val="24"/>
                <w:lang w:val="uk-UA" w:eastAsia="en-US"/>
              </w:rPr>
              <w:t>Постанова КМУ від 13.04.2011 №461 "Питання прийняття в експлуатацію закінчених будівництвом об'єктів"</w:t>
            </w:r>
          </w:p>
        </w:tc>
      </w:tr>
      <w:tr w:rsidR="00411E2E" w:rsidRPr="00411E2E" w14:paraId="27294853"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17EBC027"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375802" w14:textId="5BF4E3BE"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-10</w:t>
            </w:r>
          </w:p>
        </w:tc>
        <w:tc>
          <w:tcPr>
            <w:tcW w:w="1297" w:type="dxa"/>
            <w:tcBorders>
              <w:top w:val="single" w:sz="4" w:space="0" w:color="auto"/>
              <w:left w:val="single" w:sz="4" w:space="0" w:color="auto"/>
              <w:bottom w:val="single" w:sz="4" w:space="0" w:color="auto"/>
              <w:right w:val="single" w:sz="4" w:space="0" w:color="auto"/>
            </w:tcBorders>
          </w:tcPr>
          <w:p w14:paraId="48381546" w14:textId="77777777" w:rsidR="00022687" w:rsidRPr="00411E2E" w:rsidRDefault="00022687" w:rsidP="00022687">
            <w:pPr>
              <w:jc w:val="center"/>
              <w:textAlignment w:val="baseline"/>
              <w:rPr>
                <w:b/>
                <w:sz w:val="24"/>
                <w:szCs w:val="24"/>
                <w:lang w:val="uk-UA"/>
              </w:rPr>
            </w:pPr>
            <w:r w:rsidRPr="00411E2E">
              <w:rPr>
                <w:b/>
                <w:sz w:val="24"/>
                <w:szCs w:val="24"/>
                <w:lang w:val="uk-UA"/>
              </w:rPr>
              <w:t>00138</w:t>
            </w:r>
          </w:p>
        </w:tc>
        <w:tc>
          <w:tcPr>
            <w:tcW w:w="4514" w:type="dxa"/>
            <w:tcBorders>
              <w:top w:val="single" w:sz="4" w:space="0" w:color="auto"/>
              <w:left w:val="single" w:sz="4" w:space="0" w:color="auto"/>
              <w:bottom w:val="single" w:sz="4" w:space="0" w:color="auto"/>
              <w:right w:val="single" w:sz="8" w:space="0" w:color="000000"/>
            </w:tcBorders>
          </w:tcPr>
          <w:p w14:paraId="2A950263" w14:textId="77777777" w:rsidR="00022687" w:rsidRPr="00411E2E" w:rsidRDefault="00022687" w:rsidP="00022687">
            <w:pPr>
              <w:textAlignment w:val="baseline"/>
              <w:rPr>
                <w:sz w:val="24"/>
                <w:szCs w:val="24"/>
                <w:lang w:val="uk-UA"/>
              </w:rPr>
            </w:pPr>
            <w:r w:rsidRPr="00411E2E">
              <w:rPr>
                <w:sz w:val="24"/>
                <w:szCs w:val="24"/>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1894F48"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w:t>
            </w:r>
          </w:p>
          <w:p w14:paraId="7BB34349"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 увесь</w:t>
            </w:r>
          </w:p>
        </w:tc>
      </w:tr>
      <w:tr w:rsidR="00411E2E" w:rsidRPr="00411E2E" w14:paraId="2BC8FCDC"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5C854E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216EA120" w14:textId="43296C92"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-11</w:t>
            </w:r>
          </w:p>
        </w:tc>
        <w:tc>
          <w:tcPr>
            <w:tcW w:w="1297" w:type="dxa"/>
            <w:tcBorders>
              <w:top w:val="single" w:sz="4" w:space="0" w:color="auto"/>
              <w:left w:val="single" w:sz="4" w:space="0" w:color="auto"/>
              <w:bottom w:val="single" w:sz="4" w:space="0" w:color="auto"/>
              <w:right w:val="single" w:sz="4" w:space="0" w:color="auto"/>
            </w:tcBorders>
          </w:tcPr>
          <w:p w14:paraId="2C2815E1" w14:textId="77777777" w:rsidR="00022687" w:rsidRPr="00411E2E" w:rsidRDefault="00022687" w:rsidP="00022687">
            <w:pPr>
              <w:jc w:val="center"/>
              <w:textAlignment w:val="baseline"/>
              <w:rPr>
                <w:b/>
                <w:sz w:val="24"/>
                <w:szCs w:val="24"/>
                <w:lang w:val="uk-UA"/>
              </w:rPr>
            </w:pPr>
            <w:r w:rsidRPr="00411E2E">
              <w:rPr>
                <w:b/>
                <w:sz w:val="24"/>
                <w:szCs w:val="24"/>
                <w:lang w:val="uk-UA"/>
              </w:rPr>
              <w:t>01376</w:t>
            </w:r>
          </w:p>
        </w:tc>
        <w:tc>
          <w:tcPr>
            <w:tcW w:w="4514" w:type="dxa"/>
            <w:tcBorders>
              <w:top w:val="single" w:sz="4" w:space="0" w:color="auto"/>
              <w:left w:val="single" w:sz="4" w:space="0" w:color="auto"/>
              <w:bottom w:val="single" w:sz="4" w:space="0" w:color="auto"/>
              <w:right w:val="single" w:sz="8" w:space="0" w:color="000000"/>
            </w:tcBorders>
          </w:tcPr>
          <w:p w14:paraId="18DC16A2" w14:textId="77777777" w:rsidR="00022687" w:rsidRPr="00411E2E" w:rsidRDefault="00022687" w:rsidP="00022687">
            <w:pPr>
              <w:textAlignment w:val="baseline"/>
              <w:rPr>
                <w:sz w:val="24"/>
                <w:szCs w:val="24"/>
                <w:lang w:val="uk-UA"/>
              </w:rPr>
            </w:pPr>
            <w:r w:rsidRPr="00411E2E">
              <w:rPr>
                <w:sz w:val="24"/>
                <w:szCs w:val="24"/>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E5CF9AD"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w:t>
            </w:r>
          </w:p>
          <w:p w14:paraId="5FE33DDC"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w:t>
            </w:r>
          </w:p>
        </w:tc>
      </w:tr>
      <w:tr w:rsidR="00411E2E" w:rsidRPr="000B41E0" w14:paraId="490B95F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89958E4"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DF3FBEC" w14:textId="71C2ECA1"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-12</w:t>
            </w:r>
          </w:p>
        </w:tc>
        <w:tc>
          <w:tcPr>
            <w:tcW w:w="1297" w:type="dxa"/>
            <w:tcBorders>
              <w:top w:val="single" w:sz="4" w:space="0" w:color="auto"/>
              <w:left w:val="single" w:sz="4" w:space="0" w:color="auto"/>
              <w:bottom w:val="single" w:sz="4" w:space="0" w:color="auto"/>
              <w:right w:val="single" w:sz="4" w:space="0" w:color="auto"/>
            </w:tcBorders>
          </w:tcPr>
          <w:p w14:paraId="64143F16" w14:textId="77777777" w:rsidR="00022687" w:rsidRPr="00411E2E" w:rsidRDefault="00022687" w:rsidP="00022687">
            <w:pPr>
              <w:jc w:val="center"/>
              <w:textAlignment w:val="baseline"/>
              <w:rPr>
                <w:b/>
                <w:sz w:val="24"/>
                <w:szCs w:val="24"/>
                <w:lang w:val="uk-UA"/>
              </w:rPr>
            </w:pPr>
            <w:r w:rsidRPr="00411E2E">
              <w:rPr>
                <w:b/>
                <w:sz w:val="24"/>
                <w:szCs w:val="24"/>
                <w:lang w:val="uk-UA"/>
              </w:rPr>
              <w:t>01189</w:t>
            </w:r>
          </w:p>
        </w:tc>
        <w:tc>
          <w:tcPr>
            <w:tcW w:w="4514" w:type="dxa"/>
            <w:tcBorders>
              <w:top w:val="single" w:sz="4" w:space="0" w:color="auto"/>
              <w:left w:val="single" w:sz="4" w:space="0" w:color="auto"/>
              <w:bottom w:val="single" w:sz="4" w:space="0" w:color="auto"/>
              <w:right w:val="single" w:sz="8" w:space="0" w:color="000000"/>
            </w:tcBorders>
          </w:tcPr>
          <w:p w14:paraId="77C50B3A" w14:textId="77777777" w:rsidR="00022687" w:rsidRPr="00411E2E" w:rsidRDefault="00022687" w:rsidP="00022687">
            <w:pPr>
              <w:textAlignment w:val="baseline"/>
              <w:rPr>
                <w:sz w:val="24"/>
                <w:szCs w:val="24"/>
                <w:lang w:val="uk-UA"/>
              </w:rPr>
            </w:pPr>
            <w:r w:rsidRPr="00411E2E">
              <w:rPr>
                <w:sz w:val="24"/>
                <w:szCs w:val="24"/>
                <w:lang w:val="uk-UA"/>
              </w:rPr>
              <w:t>Внесення змін до декларації про початок виконання підготовчих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D4CA0E9"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стаття 1;</w:t>
            </w:r>
          </w:p>
          <w:p w14:paraId="5FC5F9C3"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2)Наказ ЦОВВ від 13.04.2011 №466 "Деякі питання виконання підготовчих і будівельних робіт" пункт 15-1</w:t>
            </w:r>
          </w:p>
        </w:tc>
      </w:tr>
      <w:tr w:rsidR="00411E2E" w:rsidRPr="000B41E0" w14:paraId="1C75E4D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5C85F72E" w14:textId="77777777" w:rsidR="00022687" w:rsidRPr="00411E2E" w:rsidRDefault="00022687" w:rsidP="00022687">
            <w:pPr>
              <w:numPr>
                <w:ilvl w:val="0"/>
                <w:numId w:val="15"/>
              </w:numPr>
              <w:contextualSpacing/>
              <w:jc w:val="center"/>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A688B9C" w14:textId="1826A160"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-13</w:t>
            </w:r>
          </w:p>
        </w:tc>
        <w:tc>
          <w:tcPr>
            <w:tcW w:w="1297" w:type="dxa"/>
            <w:tcBorders>
              <w:top w:val="single" w:sz="4" w:space="0" w:color="auto"/>
              <w:left w:val="single" w:sz="4" w:space="0" w:color="auto"/>
              <w:bottom w:val="single" w:sz="4" w:space="0" w:color="auto"/>
              <w:right w:val="single" w:sz="4" w:space="0" w:color="auto"/>
            </w:tcBorders>
          </w:tcPr>
          <w:p w14:paraId="37C0A8BA" w14:textId="77777777" w:rsidR="00022687" w:rsidRPr="00411E2E" w:rsidRDefault="00022687" w:rsidP="00022687">
            <w:pPr>
              <w:jc w:val="center"/>
              <w:textAlignment w:val="baseline"/>
              <w:rPr>
                <w:b/>
                <w:sz w:val="24"/>
                <w:szCs w:val="24"/>
                <w:lang w:val="uk-UA"/>
              </w:rPr>
            </w:pPr>
            <w:r w:rsidRPr="00411E2E">
              <w:rPr>
                <w:b/>
                <w:sz w:val="24"/>
                <w:szCs w:val="24"/>
                <w:lang w:val="uk-UA"/>
              </w:rPr>
              <w:t>01902</w:t>
            </w:r>
          </w:p>
        </w:tc>
        <w:tc>
          <w:tcPr>
            <w:tcW w:w="4514" w:type="dxa"/>
            <w:tcBorders>
              <w:top w:val="single" w:sz="4" w:space="0" w:color="auto"/>
              <w:left w:val="single" w:sz="4" w:space="0" w:color="auto"/>
              <w:bottom w:val="single" w:sz="4" w:space="0" w:color="auto"/>
              <w:right w:val="single" w:sz="8" w:space="0" w:color="000000"/>
            </w:tcBorders>
          </w:tcPr>
          <w:p w14:paraId="7515C53A" w14:textId="77777777" w:rsidR="00022687" w:rsidRPr="00411E2E" w:rsidRDefault="00022687" w:rsidP="00022687">
            <w:pPr>
              <w:textAlignment w:val="baseline"/>
              <w:rPr>
                <w:sz w:val="24"/>
                <w:szCs w:val="24"/>
                <w:lang w:val="uk-UA"/>
              </w:rPr>
            </w:pPr>
            <w:r w:rsidRPr="00411E2E">
              <w:rPr>
                <w:sz w:val="24"/>
                <w:szCs w:val="24"/>
                <w:lang w:val="uk-UA"/>
              </w:rPr>
              <w:t xml:space="preserve">Внесення змін до декларації про початок </w:t>
            </w:r>
            <w:r w:rsidRPr="00411E2E">
              <w:rPr>
                <w:sz w:val="24"/>
                <w:szCs w:val="24"/>
                <w:lang w:val="uk-UA"/>
              </w:rPr>
              <w:lastRenderedPageBreak/>
              <w:t>виконання будівельних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F3C4438"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регулювання містобудівної діяльності" ст. 1;</w:t>
            </w:r>
          </w:p>
          <w:p w14:paraId="261205D1"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2)Наказ ЦОВВ від 13.04.2011 №466 "Деякі питання виконання підготовчих і будівельних робіт" пункт 15-1</w:t>
            </w:r>
          </w:p>
        </w:tc>
      </w:tr>
      <w:tr w:rsidR="00411E2E" w:rsidRPr="000B41E0" w14:paraId="0D1493B8"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71D9C621"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A92C3A5" w14:textId="6409C989" w:rsidR="00022687" w:rsidRPr="00411E2E" w:rsidRDefault="00E45876"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-14</w:t>
            </w:r>
          </w:p>
        </w:tc>
        <w:tc>
          <w:tcPr>
            <w:tcW w:w="1297" w:type="dxa"/>
            <w:tcBorders>
              <w:top w:val="single" w:sz="4" w:space="0" w:color="auto"/>
              <w:left w:val="single" w:sz="4" w:space="0" w:color="auto"/>
              <w:bottom w:val="single" w:sz="4" w:space="0" w:color="auto"/>
              <w:right w:val="single" w:sz="4" w:space="0" w:color="auto"/>
            </w:tcBorders>
          </w:tcPr>
          <w:p w14:paraId="7B685AE4" w14:textId="77777777" w:rsidR="00022687" w:rsidRPr="00411E2E" w:rsidRDefault="00022687" w:rsidP="00022687">
            <w:pPr>
              <w:jc w:val="center"/>
              <w:textAlignment w:val="baseline"/>
              <w:rPr>
                <w:b/>
                <w:sz w:val="24"/>
                <w:szCs w:val="24"/>
                <w:lang w:val="uk-UA"/>
              </w:rPr>
            </w:pPr>
            <w:r w:rsidRPr="00411E2E">
              <w:rPr>
                <w:b/>
                <w:sz w:val="24"/>
                <w:szCs w:val="24"/>
                <w:lang w:val="uk-UA"/>
              </w:rPr>
              <w:t>01873</w:t>
            </w:r>
          </w:p>
        </w:tc>
        <w:tc>
          <w:tcPr>
            <w:tcW w:w="4514" w:type="dxa"/>
            <w:tcBorders>
              <w:top w:val="single" w:sz="4" w:space="0" w:color="auto"/>
              <w:left w:val="single" w:sz="4" w:space="0" w:color="auto"/>
              <w:bottom w:val="single" w:sz="4" w:space="0" w:color="auto"/>
              <w:right w:val="single" w:sz="8" w:space="0" w:color="000000"/>
            </w:tcBorders>
          </w:tcPr>
          <w:p w14:paraId="6D73E7BE"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28E5B3D"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п. 9 розд 5 Прикінцевих положень;</w:t>
            </w:r>
          </w:p>
          <w:p w14:paraId="7A4EE655"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 п. 17-22;</w:t>
            </w:r>
          </w:p>
          <w:p w14:paraId="3FE74D68"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3)Наказ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14:paraId="27915271" w14:textId="77777777" w:rsidR="00022687" w:rsidRPr="00411E2E" w:rsidRDefault="00022687" w:rsidP="00022687">
            <w:pPr>
              <w:autoSpaceDE w:val="0"/>
              <w:autoSpaceDN w:val="0"/>
              <w:adjustRightInd w:val="0"/>
              <w:rPr>
                <w:rFonts w:eastAsiaTheme="minorHAnsi"/>
                <w:sz w:val="24"/>
                <w:szCs w:val="24"/>
                <w:lang w:val="uk-UA" w:eastAsia="en-US"/>
              </w:rPr>
            </w:pPr>
          </w:p>
        </w:tc>
      </w:tr>
      <w:tr w:rsidR="00411E2E" w:rsidRPr="00411E2E" w14:paraId="75A10443"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6973A513"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490C2B1" w14:textId="4FA96CF6" w:rsidR="00022687" w:rsidRPr="00411E2E" w:rsidRDefault="00440875"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-15</w:t>
            </w:r>
          </w:p>
        </w:tc>
        <w:tc>
          <w:tcPr>
            <w:tcW w:w="1297" w:type="dxa"/>
            <w:tcBorders>
              <w:top w:val="single" w:sz="4" w:space="0" w:color="auto"/>
              <w:left w:val="single" w:sz="4" w:space="0" w:color="auto"/>
              <w:bottom w:val="single" w:sz="4" w:space="0" w:color="auto"/>
              <w:right w:val="single" w:sz="4" w:space="0" w:color="auto"/>
            </w:tcBorders>
          </w:tcPr>
          <w:p w14:paraId="1089AC49" w14:textId="77777777" w:rsidR="00022687" w:rsidRPr="00411E2E" w:rsidRDefault="00022687" w:rsidP="00022687">
            <w:pPr>
              <w:jc w:val="center"/>
              <w:textAlignment w:val="baseline"/>
              <w:rPr>
                <w:b/>
                <w:sz w:val="24"/>
                <w:szCs w:val="24"/>
                <w:lang w:val="uk-UA"/>
              </w:rPr>
            </w:pPr>
            <w:r w:rsidRPr="00411E2E">
              <w:rPr>
                <w:b/>
                <w:sz w:val="24"/>
                <w:szCs w:val="24"/>
                <w:lang w:val="uk-UA"/>
              </w:rPr>
              <w:t>00140</w:t>
            </w:r>
          </w:p>
        </w:tc>
        <w:tc>
          <w:tcPr>
            <w:tcW w:w="4514" w:type="dxa"/>
            <w:tcBorders>
              <w:top w:val="single" w:sz="4" w:space="0" w:color="auto"/>
              <w:left w:val="single" w:sz="4" w:space="0" w:color="auto"/>
              <w:bottom w:val="single" w:sz="4" w:space="0" w:color="auto"/>
              <w:right w:val="single" w:sz="8" w:space="0" w:color="000000"/>
            </w:tcBorders>
          </w:tcPr>
          <w:p w14:paraId="0CA337E7"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A4420D"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"Про регулювання містобудівної діяльності" ст. 7, 39-1;</w:t>
            </w:r>
          </w:p>
          <w:p w14:paraId="7486E235"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2)Постанова КМУ від 13.04.2011 №461 "Питання прийняття в експлуатацію закінчених будівництвом об'єктів"</w:t>
            </w:r>
          </w:p>
        </w:tc>
      </w:tr>
      <w:tr w:rsidR="00411E2E" w:rsidRPr="000B41E0" w14:paraId="47C96372"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3D2D65AB"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11A2172F" w14:textId="4881910E" w:rsidR="00022687" w:rsidRPr="00411E2E" w:rsidRDefault="00440875"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-16</w:t>
            </w:r>
          </w:p>
        </w:tc>
        <w:tc>
          <w:tcPr>
            <w:tcW w:w="1297" w:type="dxa"/>
            <w:tcBorders>
              <w:top w:val="single" w:sz="4" w:space="0" w:color="auto"/>
              <w:left w:val="single" w:sz="4" w:space="0" w:color="auto"/>
              <w:bottom w:val="single" w:sz="4" w:space="0" w:color="auto"/>
              <w:right w:val="single" w:sz="4" w:space="0" w:color="auto"/>
            </w:tcBorders>
          </w:tcPr>
          <w:p w14:paraId="1260132F" w14:textId="77777777" w:rsidR="00022687" w:rsidRPr="00411E2E" w:rsidRDefault="00022687" w:rsidP="00022687">
            <w:pPr>
              <w:jc w:val="center"/>
              <w:textAlignment w:val="baseline"/>
              <w:rPr>
                <w:b/>
                <w:sz w:val="24"/>
                <w:szCs w:val="24"/>
                <w:lang w:val="uk-UA"/>
              </w:rPr>
            </w:pPr>
            <w:r w:rsidRPr="00411E2E">
              <w:rPr>
                <w:b/>
                <w:sz w:val="24"/>
                <w:szCs w:val="24"/>
                <w:lang w:val="uk-UA"/>
              </w:rPr>
              <w:t>02423</w:t>
            </w:r>
          </w:p>
        </w:tc>
        <w:tc>
          <w:tcPr>
            <w:tcW w:w="4514" w:type="dxa"/>
            <w:tcBorders>
              <w:top w:val="single" w:sz="4" w:space="0" w:color="auto"/>
              <w:left w:val="single" w:sz="4" w:space="0" w:color="auto"/>
              <w:bottom w:val="single" w:sz="4" w:space="0" w:color="auto"/>
              <w:right w:val="single" w:sz="8" w:space="0" w:color="000000"/>
            </w:tcBorders>
          </w:tcPr>
          <w:p w14:paraId="0ACCB2E4" w14:textId="77777777" w:rsidR="00022687" w:rsidRPr="00411E2E" w:rsidRDefault="00022687" w:rsidP="00022687">
            <w:pPr>
              <w:textAlignment w:val="baseline"/>
              <w:rPr>
                <w:sz w:val="24"/>
                <w:szCs w:val="24"/>
                <w:lang w:val="uk-UA"/>
              </w:rPr>
            </w:pPr>
            <w:r w:rsidRPr="00411E2E">
              <w:rPr>
                <w:sz w:val="24"/>
                <w:szCs w:val="24"/>
                <w:lang w:val="uk-UA"/>
              </w:rPr>
              <w:t xml:space="preserve">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w:t>
            </w:r>
            <w:r w:rsidRPr="00411E2E">
              <w:rPr>
                <w:sz w:val="24"/>
                <w:szCs w:val="24"/>
                <w:lang w:val="uk-UA"/>
              </w:rPr>
              <w:lastRenderedPageBreak/>
              <w:t>цільового призначення без дозвільного документа на виконання будівельних робіт</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9F78CDF"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lastRenderedPageBreak/>
              <w:t>1)Закон України "Про регулювання містобудівної діяльності" пункт 9</w:t>
            </w:r>
          </w:p>
          <w:p w14:paraId="58E4421E"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2)02475Наказ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411E2E" w:rsidRPr="00411E2E" w14:paraId="10FFCEF7"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13F8F17F"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05549E3" w14:textId="4A71CA9A" w:rsidR="00022687" w:rsidRPr="00411E2E" w:rsidRDefault="00440875"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-17</w:t>
            </w:r>
          </w:p>
        </w:tc>
        <w:tc>
          <w:tcPr>
            <w:tcW w:w="1297" w:type="dxa"/>
            <w:tcBorders>
              <w:top w:val="single" w:sz="4" w:space="0" w:color="auto"/>
              <w:left w:val="single" w:sz="4" w:space="0" w:color="auto"/>
              <w:bottom w:val="single" w:sz="4" w:space="0" w:color="auto"/>
              <w:right w:val="single" w:sz="4" w:space="0" w:color="auto"/>
            </w:tcBorders>
          </w:tcPr>
          <w:p w14:paraId="73005E81" w14:textId="77777777" w:rsidR="00022687" w:rsidRPr="00411E2E" w:rsidRDefault="00022687" w:rsidP="00022687">
            <w:pPr>
              <w:jc w:val="center"/>
              <w:textAlignment w:val="baseline"/>
              <w:rPr>
                <w:b/>
                <w:sz w:val="24"/>
                <w:szCs w:val="24"/>
                <w:lang w:val="uk-UA"/>
              </w:rPr>
            </w:pPr>
            <w:r w:rsidRPr="00411E2E">
              <w:rPr>
                <w:b/>
                <w:sz w:val="24"/>
                <w:szCs w:val="24"/>
                <w:lang w:val="uk-UA"/>
              </w:rPr>
              <w:t>02475</w:t>
            </w:r>
          </w:p>
        </w:tc>
        <w:tc>
          <w:tcPr>
            <w:tcW w:w="4514" w:type="dxa"/>
            <w:tcBorders>
              <w:top w:val="single" w:sz="4" w:space="0" w:color="auto"/>
              <w:left w:val="single" w:sz="4" w:space="0" w:color="auto"/>
              <w:bottom w:val="single" w:sz="4" w:space="0" w:color="auto"/>
              <w:right w:val="single" w:sz="8" w:space="0" w:color="000000"/>
            </w:tcBorders>
          </w:tcPr>
          <w:p w14:paraId="70368148"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60AA243"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Закон України "Про регулювання містобудівної діяльності" стаття 36</w:t>
            </w:r>
          </w:p>
        </w:tc>
      </w:tr>
      <w:tr w:rsidR="00411E2E" w:rsidRPr="00411E2E" w14:paraId="0FC6603F"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0B39F7D"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45FA5C5F" w14:textId="044A979A" w:rsidR="00022687" w:rsidRPr="00411E2E" w:rsidRDefault="00440875"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-18</w:t>
            </w:r>
          </w:p>
        </w:tc>
        <w:tc>
          <w:tcPr>
            <w:tcW w:w="1297" w:type="dxa"/>
            <w:tcBorders>
              <w:top w:val="single" w:sz="4" w:space="0" w:color="auto"/>
              <w:left w:val="single" w:sz="4" w:space="0" w:color="auto"/>
              <w:bottom w:val="single" w:sz="4" w:space="0" w:color="auto"/>
              <w:right w:val="single" w:sz="4" w:space="0" w:color="auto"/>
            </w:tcBorders>
          </w:tcPr>
          <w:p w14:paraId="30B679CF" w14:textId="77777777" w:rsidR="00022687" w:rsidRPr="00411E2E" w:rsidRDefault="00022687" w:rsidP="00022687">
            <w:pPr>
              <w:jc w:val="center"/>
              <w:textAlignment w:val="baseline"/>
              <w:rPr>
                <w:b/>
                <w:sz w:val="24"/>
                <w:szCs w:val="24"/>
                <w:lang w:val="uk-UA"/>
              </w:rPr>
            </w:pPr>
            <w:r w:rsidRPr="00411E2E">
              <w:rPr>
                <w:b/>
                <w:sz w:val="24"/>
                <w:szCs w:val="24"/>
                <w:lang w:val="uk-UA"/>
              </w:rPr>
              <w:t>2474</w:t>
            </w:r>
          </w:p>
        </w:tc>
        <w:tc>
          <w:tcPr>
            <w:tcW w:w="4514" w:type="dxa"/>
            <w:tcBorders>
              <w:top w:val="single" w:sz="4" w:space="0" w:color="auto"/>
              <w:left w:val="single" w:sz="4" w:space="0" w:color="auto"/>
              <w:bottom w:val="single" w:sz="4" w:space="0" w:color="auto"/>
              <w:right w:val="single" w:sz="8" w:space="0" w:color="000000"/>
            </w:tcBorders>
          </w:tcPr>
          <w:p w14:paraId="636BD71C"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B283001"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1)Постанова КМУ від 13.04.2011 №461 "Питання прийняття в експлуатацію закінчених будівництвом об'єктів" п.22, абзац 2</w:t>
            </w:r>
          </w:p>
        </w:tc>
      </w:tr>
      <w:tr w:rsidR="00022687" w:rsidRPr="00411E2E" w14:paraId="441E5C6D" w14:textId="77777777" w:rsidTr="00C468DA">
        <w:trPr>
          <w:trHeight w:val="77"/>
        </w:trPr>
        <w:tc>
          <w:tcPr>
            <w:tcW w:w="840" w:type="dxa"/>
            <w:tcBorders>
              <w:top w:val="single" w:sz="4" w:space="0" w:color="auto"/>
              <w:left w:val="single" w:sz="8" w:space="0" w:color="000000"/>
              <w:bottom w:val="single" w:sz="4" w:space="0" w:color="auto"/>
              <w:right w:val="single" w:sz="4" w:space="0" w:color="auto"/>
            </w:tcBorders>
          </w:tcPr>
          <w:p w14:paraId="4867081C" w14:textId="77777777" w:rsidR="00022687" w:rsidRPr="00411E2E" w:rsidRDefault="00022687" w:rsidP="00022687">
            <w:pPr>
              <w:numPr>
                <w:ilvl w:val="0"/>
                <w:numId w:val="15"/>
              </w:numPr>
              <w:contextualSpacing/>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3AEEEFE" w14:textId="6200BB8F" w:rsidR="00022687" w:rsidRPr="00411E2E" w:rsidRDefault="00440875" w:rsidP="00022687">
            <w:pPr>
              <w:jc w:val="center"/>
              <w:textAlignment w:val="baseline"/>
              <w:rPr>
                <w:b/>
                <w:sz w:val="24"/>
                <w:szCs w:val="24"/>
                <w:lang w:val="uk-UA"/>
              </w:rPr>
            </w:pPr>
            <w:r w:rsidRPr="00411E2E">
              <w:rPr>
                <w:b/>
                <w:sz w:val="24"/>
                <w:szCs w:val="24"/>
                <w:lang w:val="uk-UA"/>
              </w:rPr>
              <w:t>06</w:t>
            </w:r>
            <w:r w:rsidR="00022687" w:rsidRPr="00411E2E">
              <w:rPr>
                <w:b/>
                <w:sz w:val="24"/>
                <w:szCs w:val="24"/>
                <w:lang w:val="uk-UA"/>
              </w:rPr>
              <w:t>-19</w:t>
            </w:r>
          </w:p>
        </w:tc>
        <w:tc>
          <w:tcPr>
            <w:tcW w:w="1297" w:type="dxa"/>
            <w:tcBorders>
              <w:top w:val="single" w:sz="4" w:space="0" w:color="auto"/>
              <w:left w:val="single" w:sz="4" w:space="0" w:color="auto"/>
              <w:bottom w:val="single" w:sz="4" w:space="0" w:color="auto"/>
              <w:right w:val="single" w:sz="4" w:space="0" w:color="auto"/>
            </w:tcBorders>
          </w:tcPr>
          <w:p w14:paraId="5913516D" w14:textId="77777777" w:rsidR="00022687" w:rsidRPr="00411E2E" w:rsidRDefault="00022687" w:rsidP="00022687">
            <w:pPr>
              <w:jc w:val="center"/>
              <w:textAlignment w:val="baseline"/>
              <w:rPr>
                <w:b/>
                <w:sz w:val="24"/>
                <w:szCs w:val="24"/>
                <w:lang w:val="uk-UA"/>
              </w:rPr>
            </w:pPr>
            <w:r w:rsidRPr="00411E2E">
              <w:rPr>
                <w:b/>
                <w:sz w:val="24"/>
                <w:szCs w:val="24"/>
                <w:lang w:val="uk-UA"/>
              </w:rPr>
              <w:t>2477</w:t>
            </w:r>
          </w:p>
        </w:tc>
        <w:tc>
          <w:tcPr>
            <w:tcW w:w="4514" w:type="dxa"/>
            <w:tcBorders>
              <w:top w:val="single" w:sz="4" w:space="0" w:color="auto"/>
              <w:left w:val="single" w:sz="4" w:space="0" w:color="auto"/>
              <w:bottom w:val="single" w:sz="4" w:space="0" w:color="auto"/>
              <w:right w:val="single" w:sz="8" w:space="0" w:color="000000"/>
            </w:tcBorders>
          </w:tcPr>
          <w:p w14:paraId="5527A38E" w14:textId="77777777" w:rsidR="00022687" w:rsidRPr="00411E2E" w:rsidRDefault="00022687" w:rsidP="00022687">
            <w:pPr>
              <w:textAlignment w:val="baseline"/>
              <w:rPr>
                <w:sz w:val="24"/>
                <w:szCs w:val="24"/>
                <w:lang w:val="uk-UA"/>
              </w:rPr>
            </w:pPr>
            <w:r w:rsidRPr="00411E2E">
              <w:rPr>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751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BA5A12" w14:textId="77777777" w:rsidR="00022687" w:rsidRPr="00411E2E" w:rsidRDefault="00022687" w:rsidP="00022687">
            <w:pPr>
              <w:autoSpaceDE w:val="0"/>
              <w:autoSpaceDN w:val="0"/>
              <w:adjustRightInd w:val="0"/>
              <w:rPr>
                <w:rFonts w:eastAsiaTheme="minorHAnsi"/>
                <w:sz w:val="24"/>
                <w:szCs w:val="24"/>
                <w:lang w:val="uk-UA" w:eastAsia="en-US"/>
              </w:rPr>
            </w:pPr>
            <w:r w:rsidRPr="00411E2E">
              <w:rPr>
                <w:rFonts w:eastAsiaTheme="minorHAnsi"/>
                <w:sz w:val="24"/>
                <w:szCs w:val="24"/>
                <w:lang w:val="uk-UA" w:eastAsia="en-US"/>
              </w:rPr>
              <w:t>1)Закон України "Закон України Про регулювання містобудівної діяльності" Стаття 39-1</w:t>
            </w:r>
          </w:p>
        </w:tc>
      </w:tr>
    </w:tbl>
    <w:p w14:paraId="24AFFF3D" w14:textId="448C8EE4" w:rsidR="00DF1A6F" w:rsidRPr="00411E2E" w:rsidRDefault="00DF1A6F" w:rsidP="00DF1A6F">
      <w:pPr>
        <w:jc w:val="center"/>
        <w:rPr>
          <w:rFonts w:ascii="Times New Roman CYR" w:hAnsi="Times New Roman CYR" w:cs="Times New Roman CYR"/>
          <w:b/>
          <w:bCs/>
          <w:sz w:val="28"/>
          <w:szCs w:val="28"/>
        </w:rPr>
      </w:pPr>
    </w:p>
    <w:p w14:paraId="56DC53BC" w14:textId="77777777" w:rsidR="0036027E" w:rsidRPr="00411E2E" w:rsidRDefault="0036027E" w:rsidP="0036027E">
      <w:pPr>
        <w:jc w:val="center"/>
        <w:rPr>
          <w:b/>
          <w:sz w:val="24"/>
          <w:szCs w:val="24"/>
          <w:lang w:val="uk-UA"/>
        </w:rPr>
      </w:pPr>
    </w:p>
    <w:p w14:paraId="5D853694" w14:textId="77777777" w:rsidR="0036027E" w:rsidRPr="00411E2E" w:rsidRDefault="0036027E" w:rsidP="0036027E">
      <w:pPr>
        <w:jc w:val="center"/>
        <w:rPr>
          <w:b/>
          <w:sz w:val="24"/>
          <w:szCs w:val="24"/>
          <w:lang w:val="uk-UA"/>
        </w:rPr>
      </w:pPr>
      <w:r w:rsidRPr="00411E2E">
        <w:rPr>
          <w:b/>
          <w:sz w:val="24"/>
          <w:szCs w:val="24"/>
          <w:lang w:val="uk-UA"/>
        </w:rPr>
        <w:t>Секретар міської ради                                                         Наталія КОВАЛЬОВА</w:t>
      </w:r>
    </w:p>
    <w:p w14:paraId="5A8BB018" w14:textId="77777777" w:rsidR="0036027E" w:rsidRPr="00411E2E" w:rsidRDefault="0036027E" w:rsidP="0036027E">
      <w:pPr>
        <w:rPr>
          <w:lang w:val="uk-UA"/>
        </w:rPr>
      </w:pPr>
    </w:p>
    <w:p w14:paraId="3BEF6AE0" w14:textId="77777777" w:rsidR="0036027E" w:rsidRPr="00411E2E" w:rsidRDefault="0036027E" w:rsidP="0036027E">
      <w:pPr>
        <w:rPr>
          <w:lang w:val="uk-UA"/>
        </w:rPr>
      </w:pPr>
    </w:p>
    <w:p w14:paraId="6AE3EB43" w14:textId="77777777" w:rsidR="0036027E" w:rsidRPr="00411E2E" w:rsidRDefault="0036027E" w:rsidP="0036027E">
      <w:pPr>
        <w:rPr>
          <w:lang w:val="uk-UA"/>
        </w:rPr>
      </w:pPr>
    </w:p>
    <w:p w14:paraId="44C56C04" w14:textId="77777777" w:rsidR="0036027E" w:rsidRPr="00411E2E" w:rsidRDefault="0036027E" w:rsidP="0036027E">
      <w:pPr>
        <w:rPr>
          <w:lang w:val="uk-UA"/>
        </w:rPr>
      </w:pPr>
    </w:p>
    <w:p w14:paraId="64CDA6E6" w14:textId="77777777" w:rsidR="0036027E" w:rsidRPr="00411E2E" w:rsidRDefault="0036027E" w:rsidP="0036027E">
      <w:pPr>
        <w:rPr>
          <w:lang w:val="uk-UA"/>
        </w:rPr>
      </w:pPr>
    </w:p>
    <w:p w14:paraId="4088B067" w14:textId="77777777" w:rsidR="0036027E" w:rsidRPr="00411E2E" w:rsidRDefault="0036027E" w:rsidP="0036027E">
      <w:pPr>
        <w:rPr>
          <w:lang w:val="uk-UA"/>
        </w:rPr>
      </w:pPr>
    </w:p>
    <w:p w14:paraId="56E43A01" w14:textId="77777777" w:rsidR="0036027E" w:rsidRPr="00411E2E" w:rsidRDefault="0036027E" w:rsidP="0036027E">
      <w:pPr>
        <w:rPr>
          <w:lang w:val="uk-UA"/>
        </w:rPr>
      </w:pPr>
    </w:p>
    <w:bookmarkEnd w:id="7"/>
    <w:p w14:paraId="496B17F6" w14:textId="1D06BEA1" w:rsidR="00A643D7" w:rsidRPr="00411E2E" w:rsidRDefault="00A643D7" w:rsidP="00A56E2B">
      <w:pPr>
        <w:rPr>
          <w:lang w:val="uk-UA"/>
        </w:rPr>
        <w:sectPr w:rsidR="00A643D7" w:rsidRPr="00411E2E" w:rsidSect="006E0FC1">
          <w:headerReference w:type="default" r:id="rId27"/>
          <w:pgSz w:w="16838" w:h="11906" w:orient="landscape" w:code="9"/>
          <w:pgMar w:top="993" w:right="1134" w:bottom="851" w:left="1134" w:header="709" w:footer="709" w:gutter="0"/>
          <w:cols w:space="708"/>
          <w:docGrid w:linePitch="360"/>
        </w:sectPr>
      </w:pPr>
    </w:p>
    <w:p w14:paraId="660EFFA7" w14:textId="77777777" w:rsidR="00A4256C" w:rsidRPr="00411E2E" w:rsidRDefault="00A4256C" w:rsidP="009D55E9">
      <w:pPr>
        <w:jc w:val="both"/>
        <w:rPr>
          <w:sz w:val="28"/>
          <w:szCs w:val="28"/>
          <w:lang w:val="uk-UA"/>
        </w:rPr>
      </w:pPr>
    </w:p>
    <w:p w14:paraId="42A80633" w14:textId="77777777" w:rsidR="00AF548C" w:rsidRPr="00411E2E" w:rsidRDefault="00AF548C" w:rsidP="00AF548C">
      <w:pPr>
        <w:rPr>
          <w:sz w:val="28"/>
          <w:szCs w:val="24"/>
          <w:lang w:val="uk-UA"/>
        </w:rPr>
      </w:pPr>
    </w:p>
    <w:p w14:paraId="2C8306BE" w14:textId="77777777" w:rsidR="009C1640" w:rsidRPr="00411E2E" w:rsidRDefault="009C1640" w:rsidP="009C1640">
      <w:pPr>
        <w:ind w:left="360"/>
        <w:contextualSpacing/>
        <w:jc w:val="both"/>
        <w:rPr>
          <w:bCs/>
          <w:sz w:val="28"/>
          <w:szCs w:val="28"/>
          <w:lang w:val="uk-UA"/>
        </w:rPr>
      </w:pPr>
    </w:p>
    <w:p w14:paraId="39A680B7" w14:textId="77777777" w:rsidR="009C1640" w:rsidRPr="00411E2E" w:rsidRDefault="009C1640" w:rsidP="009C1640">
      <w:pPr>
        <w:ind w:left="360"/>
        <w:contextualSpacing/>
        <w:jc w:val="both"/>
        <w:rPr>
          <w:bCs/>
          <w:sz w:val="28"/>
          <w:szCs w:val="28"/>
          <w:lang w:val="uk-UA"/>
        </w:rPr>
      </w:pPr>
    </w:p>
    <w:sectPr w:rsidR="009C1640" w:rsidRPr="00411E2E" w:rsidSect="00A15E0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8F3F0" w14:textId="77777777" w:rsidR="00A616B9" w:rsidRDefault="00A616B9" w:rsidP="00537FDD">
      <w:r>
        <w:separator/>
      </w:r>
    </w:p>
  </w:endnote>
  <w:endnote w:type="continuationSeparator" w:id="0">
    <w:p w14:paraId="24F73AE4" w14:textId="77777777" w:rsidR="00A616B9" w:rsidRDefault="00A616B9" w:rsidP="0053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3AFCE" w14:textId="77777777" w:rsidR="00A616B9" w:rsidRDefault="00A616B9" w:rsidP="00537FDD">
      <w:r>
        <w:separator/>
      </w:r>
    </w:p>
  </w:footnote>
  <w:footnote w:type="continuationSeparator" w:id="0">
    <w:p w14:paraId="28DFB0E7" w14:textId="77777777" w:rsidR="00A616B9" w:rsidRDefault="00A616B9" w:rsidP="0053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CE7A9" w14:textId="77777777" w:rsidR="00A060AE" w:rsidRDefault="00A060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color w:val="000000"/>
        <w:sz w:val="24"/>
        <w:szCs w:val="24"/>
      </w:rPr>
    </w:lvl>
  </w:abstractNum>
  <w:abstractNum w:abstractNumId="1" w15:restartNumberingAfterBreak="0">
    <w:nsid w:val="00000002"/>
    <w:multiLevelType w:val="multilevel"/>
    <w:tmpl w:val="332A407E"/>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43" w:hanging="360"/>
      </w:pPr>
      <w:rPr>
        <w:rFonts w:cs="Times New Roman"/>
      </w:rPr>
    </w:lvl>
  </w:abstractNum>
  <w:abstractNum w:abstractNumId="5" w15:restartNumberingAfterBreak="0">
    <w:nsid w:val="036A1B60"/>
    <w:multiLevelType w:val="hybridMultilevel"/>
    <w:tmpl w:val="682E1FA0"/>
    <w:lvl w:ilvl="0" w:tplc="E6B08060">
      <w:start w:val="1"/>
      <w:numFmt w:val="decimal"/>
      <w:lvlText w:val="%1."/>
      <w:lvlJc w:val="left"/>
      <w:pPr>
        <w:ind w:left="1146"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E82CC2"/>
    <w:multiLevelType w:val="hybridMultilevel"/>
    <w:tmpl w:val="5C4C387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4E5B4F"/>
    <w:multiLevelType w:val="hybridMultilevel"/>
    <w:tmpl w:val="B63A598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D93893"/>
    <w:multiLevelType w:val="hybridMultilevel"/>
    <w:tmpl w:val="7546A0DE"/>
    <w:lvl w:ilvl="0" w:tplc="83E6AAD0">
      <w:start w:val="1"/>
      <w:numFmt w:val="bullet"/>
      <w:lvlText w:val=""/>
      <w:lvlJc w:val="left"/>
      <w:pPr>
        <w:ind w:left="1080" w:hanging="360"/>
      </w:pPr>
      <w:rPr>
        <w:rFonts w:ascii="Symbol" w:eastAsia="Times New Roman" w:hAnsi="Symbol"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0D42187"/>
    <w:multiLevelType w:val="hybridMultilevel"/>
    <w:tmpl w:val="806086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934F54"/>
    <w:multiLevelType w:val="hybridMultilevel"/>
    <w:tmpl w:val="C54CA6C2"/>
    <w:lvl w:ilvl="0" w:tplc="C0BECD2C">
      <w:start w:val="1"/>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2B39E2"/>
    <w:multiLevelType w:val="hybridMultilevel"/>
    <w:tmpl w:val="D8FCCBDA"/>
    <w:lvl w:ilvl="0" w:tplc="BE9A8AAE">
      <w:start w:val="1"/>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F375539"/>
    <w:multiLevelType w:val="hybridMultilevel"/>
    <w:tmpl w:val="427A94E0"/>
    <w:lvl w:ilvl="0" w:tplc="F0E08A2C">
      <w:start w:val="1"/>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AB41BB"/>
    <w:multiLevelType w:val="hybridMultilevel"/>
    <w:tmpl w:val="5C4C387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BD86CBD"/>
    <w:multiLevelType w:val="hybridMultilevel"/>
    <w:tmpl w:val="C7B4E6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1E1852"/>
    <w:multiLevelType w:val="hybridMultilevel"/>
    <w:tmpl w:val="80A839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F20944"/>
    <w:multiLevelType w:val="hybridMultilevel"/>
    <w:tmpl w:val="F5DEC8FC"/>
    <w:lvl w:ilvl="0" w:tplc="1C5C7B20">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704065"/>
    <w:multiLevelType w:val="hybridMultilevel"/>
    <w:tmpl w:val="0BD660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8BF36B1"/>
    <w:multiLevelType w:val="hybridMultilevel"/>
    <w:tmpl w:val="4BD4749C"/>
    <w:lvl w:ilvl="0" w:tplc="64AC757E">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195AA0"/>
    <w:multiLevelType w:val="hybridMultilevel"/>
    <w:tmpl w:val="5C4C387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332F52"/>
    <w:multiLevelType w:val="hybridMultilevel"/>
    <w:tmpl w:val="2040A0E6"/>
    <w:lvl w:ilvl="0" w:tplc="5E682B5E">
      <w:start w:val="1"/>
      <w:numFmt w:val="bullet"/>
      <w:lvlText w:val=""/>
      <w:lvlJc w:val="left"/>
      <w:pPr>
        <w:ind w:left="1440" w:hanging="360"/>
      </w:pPr>
      <w:rPr>
        <w:rFonts w:ascii="Symbol" w:eastAsia="Times New Roman" w:hAnsi="Symbol" w:cs="Times New Roman CYR"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77D04A11"/>
    <w:multiLevelType w:val="hybridMultilevel"/>
    <w:tmpl w:val="997256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47732341">
    <w:abstractNumId w:val="16"/>
  </w:num>
  <w:num w:numId="2" w16cid:durableId="821850259">
    <w:abstractNumId w:val="13"/>
  </w:num>
  <w:num w:numId="3" w16cid:durableId="1856379875">
    <w:abstractNumId w:val="18"/>
  </w:num>
  <w:num w:numId="4" w16cid:durableId="1282565639">
    <w:abstractNumId w:val="21"/>
  </w:num>
  <w:num w:numId="5" w16cid:durableId="1130780429">
    <w:abstractNumId w:val="5"/>
  </w:num>
  <w:num w:numId="6" w16cid:durableId="1199514326">
    <w:abstractNumId w:val="10"/>
  </w:num>
  <w:num w:numId="7" w16cid:durableId="174804874">
    <w:abstractNumId w:val="8"/>
  </w:num>
  <w:num w:numId="8" w16cid:durableId="2143189641">
    <w:abstractNumId w:val="20"/>
  </w:num>
  <w:num w:numId="9" w16cid:durableId="1936815860">
    <w:abstractNumId w:val="15"/>
  </w:num>
  <w:num w:numId="10" w16cid:durableId="392244237">
    <w:abstractNumId w:val="17"/>
  </w:num>
  <w:num w:numId="11" w16cid:durableId="1226377900">
    <w:abstractNumId w:val="7"/>
  </w:num>
  <w:num w:numId="12" w16cid:durableId="1970937521">
    <w:abstractNumId w:val="11"/>
  </w:num>
  <w:num w:numId="13" w16cid:durableId="162670278">
    <w:abstractNumId w:val="12"/>
  </w:num>
  <w:num w:numId="14" w16cid:durableId="1460802536">
    <w:abstractNumId w:val="6"/>
  </w:num>
  <w:num w:numId="15" w16cid:durableId="69273409">
    <w:abstractNumId w:val="19"/>
  </w:num>
  <w:num w:numId="16" w16cid:durableId="1129474109">
    <w:abstractNumId w:val="9"/>
  </w:num>
  <w:num w:numId="17" w16cid:durableId="30863636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F28"/>
    <w:rsid w:val="0000093D"/>
    <w:rsid w:val="000020C7"/>
    <w:rsid w:val="00010972"/>
    <w:rsid w:val="000112F9"/>
    <w:rsid w:val="0002042E"/>
    <w:rsid w:val="000219B8"/>
    <w:rsid w:val="00022687"/>
    <w:rsid w:val="00023DB8"/>
    <w:rsid w:val="00025517"/>
    <w:rsid w:val="00025BAA"/>
    <w:rsid w:val="00031A14"/>
    <w:rsid w:val="00031CFC"/>
    <w:rsid w:val="00036232"/>
    <w:rsid w:val="00036C65"/>
    <w:rsid w:val="00036F5B"/>
    <w:rsid w:val="00037BA6"/>
    <w:rsid w:val="000414BA"/>
    <w:rsid w:val="000414E6"/>
    <w:rsid w:val="00041B83"/>
    <w:rsid w:val="000423DB"/>
    <w:rsid w:val="00043176"/>
    <w:rsid w:val="000469FB"/>
    <w:rsid w:val="00052C2A"/>
    <w:rsid w:val="00053001"/>
    <w:rsid w:val="000549E9"/>
    <w:rsid w:val="00056160"/>
    <w:rsid w:val="000579C0"/>
    <w:rsid w:val="00061B19"/>
    <w:rsid w:val="00066302"/>
    <w:rsid w:val="00066C99"/>
    <w:rsid w:val="0007185A"/>
    <w:rsid w:val="00072415"/>
    <w:rsid w:val="000740BC"/>
    <w:rsid w:val="00074527"/>
    <w:rsid w:val="000748EC"/>
    <w:rsid w:val="00075697"/>
    <w:rsid w:val="00077B62"/>
    <w:rsid w:val="0008090C"/>
    <w:rsid w:val="00080A97"/>
    <w:rsid w:val="00082288"/>
    <w:rsid w:val="000860A9"/>
    <w:rsid w:val="00093043"/>
    <w:rsid w:val="00093247"/>
    <w:rsid w:val="0009622A"/>
    <w:rsid w:val="0009625E"/>
    <w:rsid w:val="000A074A"/>
    <w:rsid w:val="000A53E9"/>
    <w:rsid w:val="000B34BB"/>
    <w:rsid w:val="000B41E0"/>
    <w:rsid w:val="000B447C"/>
    <w:rsid w:val="000B4810"/>
    <w:rsid w:val="000B6BDE"/>
    <w:rsid w:val="000C1DE5"/>
    <w:rsid w:val="000C1FB5"/>
    <w:rsid w:val="000C2B00"/>
    <w:rsid w:val="000C3255"/>
    <w:rsid w:val="000C5B9F"/>
    <w:rsid w:val="000D0187"/>
    <w:rsid w:val="000D4D03"/>
    <w:rsid w:val="000E1D0B"/>
    <w:rsid w:val="000E2B9A"/>
    <w:rsid w:val="000E4BFC"/>
    <w:rsid w:val="000E6C62"/>
    <w:rsid w:val="000E7EA8"/>
    <w:rsid w:val="000F1ABA"/>
    <w:rsid w:val="000F22C3"/>
    <w:rsid w:val="000F27E4"/>
    <w:rsid w:val="000F2C94"/>
    <w:rsid w:val="000F2D88"/>
    <w:rsid w:val="000F564F"/>
    <w:rsid w:val="00104E42"/>
    <w:rsid w:val="0010670A"/>
    <w:rsid w:val="0011028B"/>
    <w:rsid w:val="00113EC4"/>
    <w:rsid w:val="0011700F"/>
    <w:rsid w:val="00120FC6"/>
    <w:rsid w:val="00121AE0"/>
    <w:rsid w:val="00122096"/>
    <w:rsid w:val="00122869"/>
    <w:rsid w:val="00127B0A"/>
    <w:rsid w:val="001344FC"/>
    <w:rsid w:val="00140AD8"/>
    <w:rsid w:val="00142511"/>
    <w:rsid w:val="00142ADA"/>
    <w:rsid w:val="00142B17"/>
    <w:rsid w:val="0014332F"/>
    <w:rsid w:val="00144111"/>
    <w:rsid w:val="00144275"/>
    <w:rsid w:val="00147086"/>
    <w:rsid w:val="00152AE0"/>
    <w:rsid w:val="0015643E"/>
    <w:rsid w:val="00156B5F"/>
    <w:rsid w:val="00163DF1"/>
    <w:rsid w:val="00166DD3"/>
    <w:rsid w:val="00171480"/>
    <w:rsid w:val="00172001"/>
    <w:rsid w:val="0017372E"/>
    <w:rsid w:val="00173E4B"/>
    <w:rsid w:val="00173ECB"/>
    <w:rsid w:val="00175D4A"/>
    <w:rsid w:val="0017630A"/>
    <w:rsid w:val="0017730E"/>
    <w:rsid w:val="00180142"/>
    <w:rsid w:val="00187ABE"/>
    <w:rsid w:val="0019352A"/>
    <w:rsid w:val="00194D65"/>
    <w:rsid w:val="00194ECD"/>
    <w:rsid w:val="001A273D"/>
    <w:rsid w:val="001A27A8"/>
    <w:rsid w:val="001A4766"/>
    <w:rsid w:val="001A5BE1"/>
    <w:rsid w:val="001B0AA9"/>
    <w:rsid w:val="001B1DB6"/>
    <w:rsid w:val="001B38B2"/>
    <w:rsid w:val="001B56B9"/>
    <w:rsid w:val="001C1F07"/>
    <w:rsid w:val="001C305D"/>
    <w:rsid w:val="001C3B16"/>
    <w:rsid w:val="001D2D4F"/>
    <w:rsid w:val="001D5D5E"/>
    <w:rsid w:val="001D643C"/>
    <w:rsid w:val="001E048E"/>
    <w:rsid w:val="001E4DBF"/>
    <w:rsid w:val="001E5553"/>
    <w:rsid w:val="001F0EFE"/>
    <w:rsid w:val="001F15E8"/>
    <w:rsid w:val="001F28F7"/>
    <w:rsid w:val="001F4A0B"/>
    <w:rsid w:val="00204EF5"/>
    <w:rsid w:val="00206064"/>
    <w:rsid w:val="00211CF5"/>
    <w:rsid w:val="00212728"/>
    <w:rsid w:val="002128C3"/>
    <w:rsid w:val="00216632"/>
    <w:rsid w:val="0022425A"/>
    <w:rsid w:val="00225ABE"/>
    <w:rsid w:val="00225C89"/>
    <w:rsid w:val="00226040"/>
    <w:rsid w:val="00232634"/>
    <w:rsid w:val="00232EFB"/>
    <w:rsid w:val="0023759C"/>
    <w:rsid w:val="002411B5"/>
    <w:rsid w:val="00244063"/>
    <w:rsid w:val="00247948"/>
    <w:rsid w:val="00247EB0"/>
    <w:rsid w:val="00250407"/>
    <w:rsid w:val="002561E9"/>
    <w:rsid w:val="002576CA"/>
    <w:rsid w:val="00267FF7"/>
    <w:rsid w:val="0027630A"/>
    <w:rsid w:val="002816AF"/>
    <w:rsid w:val="00281B92"/>
    <w:rsid w:val="00284BF2"/>
    <w:rsid w:val="00287044"/>
    <w:rsid w:val="00290931"/>
    <w:rsid w:val="00297591"/>
    <w:rsid w:val="002A4E4F"/>
    <w:rsid w:val="002A567B"/>
    <w:rsid w:val="002B079A"/>
    <w:rsid w:val="002B36C2"/>
    <w:rsid w:val="002B70D9"/>
    <w:rsid w:val="002C2904"/>
    <w:rsid w:val="002C4B1F"/>
    <w:rsid w:val="002D0B76"/>
    <w:rsid w:val="002D5780"/>
    <w:rsid w:val="002E1A86"/>
    <w:rsid w:val="002E2E30"/>
    <w:rsid w:val="002E3C00"/>
    <w:rsid w:val="002E50A2"/>
    <w:rsid w:val="002F0419"/>
    <w:rsid w:val="002F166B"/>
    <w:rsid w:val="002F1D4B"/>
    <w:rsid w:val="002F285E"/>
    <w:rsid w:val="002F5749"/>
    <w:rsid w:val="002F57E5"/>
    <w:rsid w:val="002F7B9D"/>
    <w:rsid w:val="0030042A"/>
    <w:rsid w:val="003027D0"/>
    <w:rsid w:val="003059CC"/>
    <w:rsid w:val="00310421"/>
    <w:rsid w:val="0031673D"/>
    <w:rsid w:val="00316F8D"/>
    <w:rsid w:val="0031733C"/>
    <w:rsid w:val="00320373"/>
    <w:rsid w:val="00327EA0"/>
    <w:rsid w:val="00327F97"/>
    <w:rsid w:val="003335FA"/>
    <w:rsid w:val="003338C3"/>
    <w:rsid w:val="0033630A"/>
    <w:rsid w:val="00341ABD"/>
    <w:rsid w:val="0034629B"/>
    <w:rsid w:val="0035021D"/>
    <w:rsid w:val="003509B7"/>
    <w:rsid w:val="00352F54"/>
    <w:rsid w:val="00354C74"/>
    <w:rsid w:val="00355017"/>
    <w:rsid w:val="0036027E"/>
    <w:rsid w:val="00363669"/>
    <w:rsid w:val="00363D8A"/>
    <w:rsid w:val="00364A14"/>
    <w:rsid w:val="0037421D"/>
    <w:rsid w:val="003768A0"/>
    <w:rsid w:val="00377363"/>
    <w:rsid w:val="003778B7"/>
    <w:rsid w:val="003874D4"/>
    <w:rsid w:val="00387C2F"/>
    <w:rsid w:val="0039262D"/>
    <w:rsid w:val="00393E37"/>
    <w:rsid w:val="003A1C92"/>
    <w:rsid w:val="003B02F2"/>
    <w:rsid w:val="003B0B71"/>
    <w:rsid w:val="003C23E3"/>
    <w:rsid w:val="003C28B8"/>
    <w:rsid w:val="003C482B"/>
    <w:rsid w:val="003C5E4D"/>
    <w:rsid w:val="003C6287"/>
    <w:rsid w:val="003C6584"/>
    <w:rsid w:val="003C6C26"/>
    <w:rsid w:val="003C7243"/>
    <w:rsid w:val="003D2F50"/>
    <w:rsid w:val="003D3768"/>
    <w:rsid w:val="003D421A"/>
    <w:rsid w:val="003D43D1"/>
    <w:rsid w:val="003D5B89"/>
    <w:rsid w:val="003E0286"/>
    <w:rsid w:val="003E1357"/>
    <w:rsid w:val="003E17CA"/>
    <w:rsid w:val="003E3C4C"/>
    <w:rsid w:val="003E59C3"/>
    <w:rsid w:val="0040334E"/>
    <w:rsid w:val="004034D0"/>
    <w:rsid w:val="0040647A"/>
    <w:rsid w:val="00410B8E"/>
    <w:rsid w:val="00411E2E"/>
    <w:rsid w:val="0041337A"/>
    <w:rsid w:val="00413883"/>
    <w:rsid w:val="00413B06"/>
    <w:rsid w:val="00415C9B"/>
    <w:rsid w:val="00416777"/>
    <w:rsid w:val="00416FE3"/>
    <w:rsid w:val="00417143"/>
    <w:rsid w:val="0042011E"/>
    <w:rsid w:val="00420E22"/>
    <w:rsid w:val="00422547"/>
    <w:rsid w:val="0043105C"/>
    <w:rsid w:val="00431BC7"/>
    <w:rsid w:val="0043430D"/>
    <w:rsid w:val="00435583"/>
    <w:rsid w:val="00440118"/>
    <w:rsid w:val="00440875"/>
    <w:rsid w:val="00440ADD"/>
    <w:rsid w:val="0044187D"/>
    <w:rsid w:val="00441CB0"/>
    <w:rsid w:val="0044344E"/>
    <w:rsid w:val="00446D21"/>
    <w:rsid w:val="00453562"/>
    <w:rsid w:val="00457F4E"/>
    <w:rsid w:val="004611D8"/>
    <w:rsid w:val="00466C51"/>
    <w:rsid w:val="00471B78"/>
    <w:rsid w:val="00471CB6"/>
    <w:rsid w:val="00474329"/>
    <w:rsid w:val="00475239"/>
    <w:rsid w:val="00475659"/>
    <w:rsid w:val="004757EE"/>
    <w:rsid w:val="00476C4B"/>
    <w:rsid w:val="00482205"/>
    <w:rsid w:val="0048352B"/>
    <w:rsid w:val="00490714"/>
    <w:rsid w:val="0049136B"/>
    <w:rsid w:val="00491A1B"/>
    <w:rsid w:val="00492116"/>
    <w:rsid w:val="00492DCF"/>
    <w:rsid w:val="00494A54"/>
    <w:rsid w:val="0049509A"/>
    <w:rsid w:val="004A224F"/>
    <w:rsid w:val="004B0342"/>
    <w:rsid w:val="004B304B"/>
    <w:rsid w:val="004B61E1"/>
    <w:rsid w:val="004C12EB"/>
    <w:rsid w:val="004C155A"/>
    <w:rsid w:val="004C39A8"/>
    <w:rsid w:val="004C4F6B"/>
    <w:rsid w:val="004C6CED"/>
    <w:rsid w:val="004C71F6"/>
    <w:rsid w:val="004D3007"/>
    <w:rsid w:val="004D71AF"/>
    <w:rsid w:val="004E2AD7"/>
    <w:rsid w:val="004E5D7F"/>
    <w:rsid w:val="004E65C5"/>
    <w:rsid w:val="004E6B29"/>
    <w:rsid w:val="004E79F1"/>
    <w:rsid w:val="004E7D87"/>
    <w:rsid w:val="004F6801"/>
    <w:rsid w:val="00500560"/>
    <w:rsid w:val="00501437"/>
    <w:rsid w:val="0050276E"/>
    <w:rsid w:val="005029B3"/>
    <w:rsid w:val="005066E3"/>
    <w:rsid w:val="00506C83"/>
    <w:rsid w:val="0051240D"/>
    <w:rsid w:val="00514460"/>
    <w:rsid w:val="005171A1"/>
    <w:rsid w:val="005207A4"/>
    <w:rsid w:val="005225C5"/>
    <w:rsid w:val="00524775"/>
    <w:rsid w:val="005275AE"/>
    <w:rsid w:val="00527D25"/>
    <w:rsid w:val="00532B74"/>
    <w:rsid w:val="00536553"/>
    <w:rsid w:val="005365FE"/>
    <w:rsid w:val="00537548"/>
    <w:rsid w:val="00537FDD"/>
    <w:rsid w:val="005408BC"/>
    <w:rsid w:val="00550E00"/>
    <w:rsid w:val="00551978"/>
    <w:rsid w:val="0055531A"/>
    <w:rsid w:val="0055558F"/>
    <w:rsid w:val="00557B72"/>
    <w:rsid w:val="005622D7"/>
    <w:rsid w:val="00562555"/>
    <w:rsid w:val="0057177A"/>
    <w:rsid w:val="00573763"/>
    <w:rsid w:val="00575240"/>
    <w:rsid w:val="00575EE4"/>
    <w:rsid w:val="00580917"/>
    <w:rsid w:val="00580DE3"/>
    <w:rsid w:val="00587651"/>
    <w:rsid w:val="0058769D"/>
    <w:rsid w:val="00591733"/>
    <w:rsid w:val="00592C88"/>
    <w:rsid w:val="00593177"/>
    <w:rsid w:val="005A26A9"/>
    <w:rsid w:val="005B099D"/>
    <w:rsid w:val="005B18A3"/>
    <w:rsid w:val="005B299A"/>
    <w:rsid w:val="005B323D"/>
    <w:rsid w:val="005B418A"/>
    <w:rsid w:val="005B6470"/>
    <w:rsid w:val="005B6655"/>
    <w:rsid w:val="005C0414"/>
    <w:rsid w:val="005C52BE"/>
    <w:rsid w:val="005C53AA"/>
    <w:rsid w:val="005C5E36"/>
    <w:rsid w:val="005C7161"/>
    <w:rsid w:val="005D0363"/>
    <w:rsid w:val="005D5EF4"/>
    <w:rsid w:val="005E1BE3"/>
    <w:rsid w:val="005E2AF3"/>
    <w:rsid w:val="005E3381"/>
    <w:rsid w:val="005F2A91"/>
    <w:rsid w:val="005F45F2"/>
    <w:rsid w:val="005F7A2E"/>
    <w:rsid w:val="0060631F"/>
    <w:rsid w:val="00611AE1"/>
    <w:rsid w:val="00611B9B"/>
    <w:rsid w:val="00612DBA"/>
    <w:rsid w:val="00616526"/>
    <w:rsid w:val="00616D67"/>
    <w:rsid w:val="0062056E"/>
    <w:rsid w:val="00621B07"/>
    <w:rsid w:val="00622AC1"/>
    <w:rsid w:val="00623B38"/>
    <w:rsid w:val="006252E2"/>
    <w:rsid w:val="00626C88"/>
    <w:rsid w:val="0062777C"/>
    <w:rsid w:val="00633297"/>
    <w:rsid w:val="00643DEE"/>
    <w:rsid w:val="00647145"/>
    <w:rsid w:val="00650A60"/>
    <w:rsid w:val="006526D7"/>
    <w:rsid w:val="00652BD8"/>
    <w:rsid w:val="00655F1D"/>
    <w:rsid w:val="00662655"/>
    <w:rsid w:val="00663A71"/>
    <w:rsid w:val="006665B2"/>
    <w:rsid w:val="006671C0"/>
    <w:rsid w:val="0067309A"/>
    <w:rsid w:val="00674642"/>
    <w:rsid w:val="006756E5"/>
    <w:rsid w:val="006818C6"/>
    <w:rsid w:val="006870C2"/>
    <w:rsid w:val="00687B91"/>
    <w:rsid w:val="00690E1F"/>
    <w:rsid w:val="0069379C"/>
    <w:rsid w:val="00695309"/>
    <w:rsid w:val="006970BF"/>
    <w:rsid w:val="006977D7"/>
    <w:rsid w:val="006A0AE8"/>
    <w:rsid w:val="006A2D08"/>
    <w:rsid w:val="006A3C36"/>
    <w:rsid w:val="006A59F6"/>
    <w:rsid w:val="006A5C2E"/>
    <w:rsid w:val="006A5CDE"/>
    <w:rsid w:val="006B3B93"/>
    <w:rsid w:val="006B5087"/>
    <w:rsid w:val="006B5B77"/>
    <w:rsid w:val="006B5B93"/>
    <w:rsid w:val="006B5C93"/>
    <w:rsid w:val="006B64A8"/>
    <w:rsid w:val="006C01FA"/>
    <w:rsid w:val="006C1A46"/>
    <w:rsid w:val="006C2428"/>
    <w:rsid w:val="006C2F47"/>
    <w:rsid w:val="006C3055"/>
    <w:rsid w:val="006C4BAE"/>
    <w:rsid w:val="006C670B"/>
    <w:rsid w:val="006D1100"/>
    <w:rsid w:val="006D1712"/>
    <w:rsid w:val="006D1A00"/>
    <w:rsid w:val="006D577E"/>
    <w:rsid w:val="006E0FC1"/>
    <w:rsid w:val="006E111E"/>
    <w:rsid w:val="006E20AB"/>
    <w:rsid w:val="006E2A86"/>
    <w:rsid w:val="006F0005"/>
    <w:rsid w:val="006F111C"/>
    <w:rsid w:val="006F1EF1"/>
    <w:rsid w:val="006F263F"/>
    <w:rsid w:val="006F374B"/>
    <w:rsid w:val="00701106"/>
    <w:rsid w:val="0070137C"/>
    <w:rsid w:val="00704D35"/>
    <w:rsid w:val="007061EC"/>
    <w:rsid w:val="00710A67"/>
    <w:rsid w:val="00711156"/>
    <w:rsid w:val="00712A65"/>
    <w:rsid w:val="00713FD1"/>
    <w:rsid w:val="00715111"/>
    <w:rsid w:val="00715F92"/>
    <w:rsid w:val="00723737"/>
    <w:rsid w:val="007248A5"/>
    <w:rsid w:val="00730D19"/>
    <w:rsid w:val="00735270"/>
    <w:rsid w:val="00740B07"/>
    <w:rsid w:val="00741790"/>
    <w:rsid w:val="00746FB6"/>
    <w:rsid w:val="00747A0F"/>
    <w:rsid w:val="00747BD6"/>
    <w:rsid w:val="00752685"/>
    <w:rsid w:val="00754204"/>
    <w:rsid w:val="00763B76"/>
    <w:rsid w:val="007650E1"/>
    <w:rsid w:val="0077316D"/>
    <w:rsid w:val="00776055"/>
    <w:rsid w:val="00776A9D"/>
    <w:rsid w:val="00777F7B"/>
    <w:rsid w:val="007841A9"/>
    <w:rsid w:val="00786A4F"/>
    <w:rsid w:val="00786A84"/>
    <w:rsid w:val="00791EC1"/>
    <w:rsid w:val="00792673"/>
    <w:rsid w:val="00793B5E"/>
    <w:rsid w:val="00794284"/>
    <w:rsid w:val="00795144"/>
    <w:rsid w:val="007A334D"/>
    <w:rsid w:val="007A3364"/>
    <w:rsid w:val="007A7743"/>
    <w:rsid w:val="007A7B81"/>
    <w:rsid w:val="007B1C6C"/>
    <w:rsid w:val="007B20AA"/>
    <w:rsid w:val="007B2D19"/>
    <w:rsid w:val="007B672C"/>
    <w:rsid w:val="007C1170"/>
    <w:rsid w:val="007C349B"/>
    <w:rsid w:val="007C42D6"/>
    <w:rsid w:val="007C55F9"/>
    <w:rsid w:val="007C572A"/>
    <w:rsid w:val="007C5F69"/>
    <w:rsid w:val="007D2699"/>
    <w:rsid w:val="007D4C39"/>
    <w:rsid w:val="007D5A2B"/>
    <w:rsid w:val="007D5D11"/>
    <w:rsid w:val="007D5E15"/>
    <w:rsid w:val="007D73C2"/>
    <w:rsid w:val="007E2D4D"/>
    <w:rsid w:val="007E326F"/>
    <w:rsid w:val="007E3DF2"/>
    <w:rsid w:val="007E4945"/>
    <w:rsid w:val="007E7703"/>
    <w:rsid w:val="007F00C2"/>
    <w:rsid w:val="007F09FF"/>
    <w:rsid w:val="00800B28"/>
    <w:rsid w:val="00803487"/>
    <w:rsid w:val="008066E3"/>
    <w:rsid w:val="0081590A"/>
    <w:rsid w:val="00815A13"/>
    <w:rsid w:val="00816D94"/>
    <w:rsid w:val="0082202F"/>
    <w:rsid w:val="00822791"/>
    <w:rsid w:val="008229A6"/>
    <w:rsid w:val="0082309B"/>
    <w:rsid w:val="00824CCE"/>
    <w:rsid w:val="0082539C"/>
    <w:rsid w:val="008264A9"/>
    <w:rsid w:val="00826519"/>
    <w:rsid w:val="008335AE"/>
    <w:rsid w:val="00834261"/>
    <w:rsid w:val="00834BFD"/>
    <w:rsid w:val="008352BE"/>
    <w:rsid w:val="008359FB"/>
    <w:rsid w:val="00836EF0"/>
    <w:rsid w:val="0083779E"/>
    <w:rsid w:val="008409CF"/>
    <w:rsid w:val="00840D49"/>
    <w:rsid w:val="00846E12"/>
    <w:rsid w:val="00850B8C"/>
    <w:rsid w:val="008513C3"/>
    <w:rsid w:val="008515DF"/>
    <w:rsid w:val="008517AA"/>
    <w:rsid w:val="008525CA"/>
    <w:rsid w:val="00852BBA"/>
    <w:rsid w:val="00853614"/>
    <w:rsid w:val="008569C0"/>
    <w:rsid w:val="008623C1"/>
    <w:rsid w:val="00864EA3"/>
    <w:rsid w:val="00865C6F"/>
    <w:rsid w:val="00865FA6"/>
    <w:rsid w:val="008717FC"/>
    <w:rsid w:val="008739EC"/>
    <w:rsid w:val="00873DD8"/>
    <w:rsid w:val="008746D7"/>
    <w:rsid w:val="00880BFE"/>
    <w:rsid w:val="00884572"/>
    <w:rsid w:val="00885248"/>
    <w:rsid w:val="008869B0"/>
    <w:rsid w:val="00890CDF"/>
    <w:rsid w:val="008947E6"/>
    <w:rsid w:val="008959FB"/>
    <w:rsid w:val="008A1726"/>
    <w:rsid w:val="008A4686"/>
    <w:rsid w:val="008A4CC5"/>
    <w:rsid w:val="008A5422"/>
    <w:rsid w:val="008A7FCC"/>
    <w:rsid w:val="008B0510"/>
    <w:rsid w:val="008B1E6C"/>
    <w:rsid w:val="008B4667"/>
    <w:rsid w:val="008B71C6"/>
    <w:rsid w:val="008C07D6"/>
    <w:rsid w:val="008C1798"/>
    <w:rsid w:val="008C1EE1"/>
    <w:rsid w:val="008C26A7"/>
    <w:rsid w:val="008C4089"/>
    <w:rsid w:val="008C5656"/>
    <w:rsid w:val="008C58D0"/>
    <w:rsid w:val="008D2EA3"/>
    <w:rsid w:val="008D4434"/>
    <w:rsid w:val="008D51C8"/>
    <w:rsid w:val="008E0886"/>
    <w:rsid w:val="008E2C3F"/>
    <w:rsid w:val="008E724D"/>
    <w:rsid w:val="008F07BA"/>
    <w:rsid w:val="008F117C"/>
    <w:rsid w:val="008F1DBF"/>
    <w:rsid w:val="008F2053"/>
    <w:rsid w:val="008F494E"/>
    <w:rsid w:val="009006F5"/>
    <w:rsid w:val="00901546"/>
    <w:rsid w:val="00902CE5"/>
    <w:rsid w:val="009054BF"/>
    <w:rsid w:val="00911477"/>
    <w:rsid w:val="0091190F"/>
    <w:rsid w:val="0091609B"/>
    <w:rsid w:val="009229DC"/>
    <w:rsid w:val="00923125"/>
    <w:rsid w:val="00925982"/>
    <w:rsid w:val="0092616A"/>
    <w:rsid w:val="009309B1"/>
    <w:rsid w:val="00934DA6"/>
    <w:rsid w:val="0094002B"/>
    <w:rsid w:val="00942DF7"/>
    <w:rsid w:val="00943DB4"/>
    <w:rsid w:val="0094442F"/>
    <w:rsid w:val="00945E54"/>
    <w:rsid w:val="009665A4"/>
    <w:rsid w:val="00970F0E"/>
    <w:rsid w:val="0097276B"/>
    <w:rsid w:val="00974D0C"/>
    <w:rsid w:val="00976861"/>
    <w:rsid w:val="00976A2D"/>
    <w:rsid w:val="009772F1"/>
    <w:rsid w:val="0097749B"/>
    <w:rsid w:val="0098435E"/>
    <w:rsid w:val="009846D5"/>
    <w:rsid w:val="009926C4"/>
    <w:rsid w:val="00997767"/>
    <w:rsid w:val="009A0591"/>
    <w:rsid w:val="009B2186"/>
    <w:rsid w:val="009B2F37"/>
    <w:rsid w:val="009B4F16"/>
    <w:rsid w:val="009C0599"/>
    <w:rsid w:val="009C0868"/>
    <w:rsid w:val="009C1640"/>
    <w:rsid w:val="009C1ACB"/>
    <w:rsid w:val="009C7A26"/>
    <w:rsid w:val="009C7C3C"/>
    <w:rsid w:val="009D0A3E"/>
    <w:rsid w:val="009D1E27"/>
    <w:rsid w:val="009D382A"/>
    <w:rsid w:val="009D422B"/>
    <w:rsid w:val="009D55E9"/>
    <w:rsid w:val="009D77BB"/>
    <w:rsid w:val="009E0FCB"/>
    <w:rsid w:val="009E15F1"/>
    <w:rsid w:val="009E318C"/>
    <w:rsid w:val="009E4A25"/>
    <w:rsid w:val="009E4D39"/>
    <w:rsid w:val="009E6DC6"/>
    <w:rsid w:val="009F0468"/>
    <w:rsid w:val="009F4127"/>
    <w:rsid w:val="009F44A0"/>
    <w:rsid w:val="009F6501"/>
    <w:rsid w:val="009F6577"/>
    <w:rsid w:val="00A03930"/>
    <w:rsid w:val="00A04614"/>
    <w:rsid w:val="00A05893"/>
    <w:rsid w:val="00A060AE"/>
    <w:rsid w:val="00A12945"/>
    <w:rsid w:val="00A152FE"/>
    <w:rsid w:val="00A156AD"/>
    <w:rsid w:val="00A15E01"/>
    <w:rsid w:val="00A168D6"/>
    <w:rsid w:val="00A220A0"/>
    <w:rsid w:val="00A25836"/>
    <w:rsid w:val="00A26968"/>
    <w:rsid w:val="00A27A2E"/>
    <w:rsid w:val="00A27D88"/>
    <w:rsid w:val="00A34D57"/>
    <w:rsid w:val="00A361CE"/>
    <w:rsid w:val="00A3729D"/>
    <w:rsid w:val="00A41AAA"/>
    <w:rsid w:val="00A4256C"/>
    <w:rsid w:val="00A432A6"/>
    <w:rsid w:val="00A513FF"/>
    <w:rsid w:val="00A53DF5"/>
    <w:rsid w:val="00A53E13"/>
    <w:rsid w:val="00A56E2B"/>
    <w:rsid w:val="00A616B9"/>
    <w:rsid w:val="00A643D7"/>
    <w:rsid w:val="00A67EE6"/>
    <w:rsid w:val="00A7033D"/>
    <w:rsid w:val="00A70596"/>
    <w:rsid w:val="00A70FEE"/>
    <w:rsid w:val="00A757AE"/>
    <w:rsid w:val="00A801DB"/>
    <w:rsid w:val="00A803BD"/>
    <w:rsid w:val="00A9680A"/>
    <w:rsid w:val="00AA2B9B"/>
    <w:rsid w:val="00AA2E61"/>
    <w:rsid w:val="00AA466F"/>
    <w:rsid w:val="00AA59EF"/>
    <w:rsid w:val="00AB2A9B"/>
    <w:rsid w:val="00AB3260"/>
    <w:rsid w:val="00AB5A99"/>
    <w:rsid w:val="00AB6A92"/>
    <w:rsid w:val="00AC2BAB"/>
    <w:rsid w:val="00AC6ACF"/>
    <w:rsid w:val="00AD1EF3"/>
    <w:rsid w:val="00AD4E45"/>
    <w:rsid w:val="00AD570F"/>
    <w:rsid w:val="00AD5868"/>
    <w:rsid w:val="00AD78C5"/>
    <w:rsid w:val="00AE00AD"/>
    <w:rsid w:val="00AE1C1B"/>
    <w:rsid w:val="00AE2128"/>
    <w:rsid w:val="00AE24B1"/>
    <w:rsid w:val="00AE2DED"/>
    <w:rsid w:val="00AF395B"/>
    <w:rsid w:val="00AF548C"/>
    <w:rsid w:val="00AF65DD"/>
    <w:rsid w:val="00AF7A2F"/>
    <w:rsid w:val="00B00BD4"/>
    <w:rsid w:val="00B01861"/>
    <w:rsid w:val="00B01F13"/>
    <w:rsid w:val="00B03442"/>
    <w:rsid w:val="00B05FF7"/>
    <w:rsid w:val="00B10690"/>
    <w:rsid w:val="00B10934"/>
    <w:rsid w:val="00B15856"/>
    <w:rsid w:val="00B314A0"/>
    <w:rsid w:val="00B31733"/>
    <w:rsid w:val="00B35973"/>
    <w:rsid w:val="00B36BED"/>
    <w:rsid w:val="00B36F34"/>
    <w:rsid w:val="00B415D9"/>
    <w:rsid w:val="00B4408F"/>
    <w:rsid w:val="00B454E4"/>
    <w:rsid w:val="00B4582A"/>
    <w:rsid w:val="00B46125"/>
    <w:rsid w:val="00B461EC"/>
    <w:rsid w:val="00B4760F"/>
    <w:rsid w:val="00B47BF9"/>
    <w:rsid w:val="00B500A7"/>
    <w:rsid w:val="00B54126"/>
    <w:rsid w:val="00B60C75"/>
    <w:rsid w:val="00B638BA"/>
    <w:rsid w:val="00B640CC"/>
    <w:rsid w:val="00B666A2"/>
    <w:rsid w:val="00B7115E"/>
    <w:rsid w:val="00B71CD8"/>
    <w:rsid w:val="00B73B7B"/>
    <w:rsid w:val="00B802C6"/>
    <w:rsid w:val="00B82B95"/>
    <w:rsid w:val="00B86149"/>
    <w:rsid w:val="00B86A9D"/>
    <w:rsid w:val="00B8713C"/>
    <w:rsid w:val="00B87D79"/>
    <w:rsid w:val="00B93792"/>
    <w:rsid w:val="00B937D8"/>
    <w:rsid w:val="00B94CA7"/>
    <w:rsid w:val="00B97B78"/>
    <w:rsid w:val="00B97F8F"/>
    <w:rsid w:val="00BA109E"/>
    <w:rsid w:val="00BA12B0"/>
    <w:rsid w:val="00BA65BB"/>
    <w:rsid w:val="00BB34BB"/>
    <w:rsid w:val="00BB37C8"/>
    <w:rsid w:val="00BB5966"/>
    <w:rsid w:val="00BB5C80"/>
    <w:rsid w:val="00BB6C6F"/>
    <w:rsid w:val="00BC44FE"/>
    <w:rsid w:val="00BC5DC4"/>
    <w:rsid w:val="00BC640C"/>
    <w:rsid w:val="00BD0449"/>
    <w:rsid w:val="00BE5EB0"/>
    <w:rsid w:val="00BF2500"/>
    <w:rsid w:val="00BF32D5"/>
    <w:rsid w:val="00BF5919"/>
    <w:rsid w:val="00BF6B68"/>
    <w:rsid w:val="00C0150D"/>
    <w:rsid w:val="00C019CF"/>
    <w:rsid w:val="00C061D0"/>
    <w:rsid w:val="00C130A1"/>
    <w:rsid w:val="00C13D23"/>
    <w:rsid w:val="00C14673"/>
    <w:rsid w:val="00C14DBD"/>
    <w:rsid w:val="00C16CA8"/>
    <w:rsid w:val="00C176A9"/>
    <w:rsid w:val="00C231BA"/>
    <w:rsid w:val="00C25BF0"/>
    <w:rsid w:val="00C31011"/>
    <w:rsid w:val="00C3257E"/>
    <w:rsid w:val="00C37F3C"/>
    <w:rsid w:val="00C40AC7"/>
    <w:rsid w:val="00C411AD"/>
    <w:rsid w:val="00C41578"/>
    <w:rsid w:val="00C42FE5"/>
    <w:rsid w:val="00C431E1"/>
    <w:rsid w:val="00C45541"/>
    <w:rsid w:val="00C4624F"/>
    <w:rsid w:val="00C47EB0"/>
    <w:rsid w:val="00C47EC9"/>
    <w:rsid w:val="00C50BB1"/>
    <w:rsid w:val="00C55C32"/>
    <w:rsid w:val="00C61341"/>
    <w:rsid w:val="00C61EB2"/>
    <w:rsid w:val="00C63C0F"/>
    <w:rsid w:val="00C6630D"/>
    <w:rsid w:val="00C82C56"/>
    <w:rsid w:val="00C8379A"/>
    <w:rsid w:val="00C852BF"/>
    <w:rsid w:val="00C86FCF"/>
    <w:rsid w:val="00CA79A0"/>
    <w:rsid w:val="00CA7A20"/>
    <w:rsid w:val="00CB1F9C"/>
    <w:rsid w:val="00CB28B3"/>
    <w:rsid w:val="00CB3F25"/>
    <w:rsid w:val="00CB4200"/>
    <w:rsid w:val="00CC02D2"/>
    <w:rsid w:val="00CC1C64"/>
    <w:rsid w:val="00CC2C8F"/>
    <w:rsid w:val="00CC4DAD"/>
    <w:rsid w:val="00CD0AC7"/>
    <w:rsid w:val="00CD1161"/>
    <w:rsid w:val="00CD43A7"/>
    <w:rsid w:val="00CE0AE0"/>
    <w:rsid w:val="00CE253A"/>
    <w:rsid w:val="00CE4C18"/>
    <w:rsid w:val="00CE5EF7"/>
    <w:rsid w:val="00CE650B"/>
    <w:rsid w:val="00CF0335"/>
    <w:rsid w:val="00CF1CA1"/>
    <w:rsid w:val="00CF499D"/>
    <w:rsid w:val="00D00C17"/>
    <w:rsid w:val="00D04FF0"/>
    <w:rsid w:val="00D0514B"/>
    <w:rsid w:val="00D06311"/>
    <w:rsid w:val="00D063FB"/>
    <w:rsid w:val="00D07EB4"/>
    <w:rsid w:val="00D10EE8"/>
    <w:rsid w:val="00D1527A"/>
    <w:rsid w:val="00D171F6"/>
    <w:rsid w:val="00D2007B"/>
    <w:rsid w:val="00D20CC8"/>
    <w:rsid w:val="00D2555B"/>
    <w:rsid w:val="00D25716"/>
    <w:rsid w:val="00D2750E"/>
    <w:rsid w:val="00D27910"/>
    <w:rsid w:val="00D30ABB"/>
    <w:rsid w:val="00D31C1F"/>
    <w:rsid w:val="00D40BFD"/>
    <w:rsid w:val="00D41058"/>
    <w:rsid w:val="00D42DB0"/>
    <w:rsid w:val="00D44137"/>
    <w:rsid w:val="00D456AB"/>
    <w:rsid w:val="00D46641"/>
    <w:rsid w:val="00D478D6"/>
    <w:rsid w:val="00D4798E"/>
    <w:rsid w:val="00D53BC6"/>
    <w:rsid w:val="00D61BFA"/>
    <w:rsid w:val="00D6415B"/>
    <w:rsid w:val="00D65EFC"/>
    <w:rsid w:val="00D67C25"/>
    <w:rsid w:val="00D705C1"/>
    <w:rsid w:val="00D70D96"/>
    <w:rsid w:val="00D71D89"/>
    <w:rsid w:val="00D74CCB"/>
    <w:rsid w:val="00D7711B"/>
    <w:rsid w:val="00D82951"/>
    <w:rsid w:val="00D835C6"/>
    <w:rsid w:val="00D83600"/>
    <w:rsid w:val="00D858E1"/>
    <w:rsid w:val="00D86354"/>
    <w:rsid w:val="00D90404"/>
    <w:rsid w:val="00D91690"/>
    <w:rsid w:val="00D94AAB"/>
    <w:rsid w:val="00D97B62"/>
    <w:rsid w:val="00DA01C9"/>
    <w:rsid w:val="00DA072E"/>
    <w:rsid w:val="00DA33B1"/>
    <w:rsid w:val="00DA757D"/>
    <w:rsid w:val="00DA7CD2"/>
    <w:rsid w:val="00DB181C"/>
    <w:rsid w:val="00DB24FC"/>
    <w:rsid w:val="00DB4822"/>
    <w:rsid w:val="00DD4D3C"/>
    <w:rsid w:val="00DD6A10"/>
    <w:rsid w:val="00DE2F28"/>
    <w:rsid w:val="00DE49E2"/>
    <w:rsid w:val="00DE4CCB"/>
    <w:rsid w:val="00DE4CD3"/>
    <w:rsid w:val="00DF1A6F"/>
    <w:rsid w:val="00DF2204"/>
    <w:rsid w:val="00DF24DA"/>
    <w:rsid w:val="00DF31CA"/>
    <w:rsid w:val="00DF5540"/>
    <w:rsid w:val="00E0006B"/>
    <w:rsid w:val="00E007B7"/>
    <w:rsid w:val="00E03557"/>
    <w:rsid w:val="00E0394E"/>
    <w:rsid w:val="00E07C64"/>
    <w:rsid w:val="00E12FD9"/>
    <w:rsid w:val="00E218A2"/>
    <w:rsid w:val="00E30A93"/>
    <w:rsid w:val="00E4272C"/>
    <w:rsid w:val="00E4431B"/>
    <w:rsid w:val="00E45876"/>
    <w:rsid w:val="00E5077A"/>
    <w:rsid w:val="00E5123B"/>
    <w:rsid w:val="00E5214C"/>
    <w:rsid w:val="00E569A1"/>
    <w:rsid w:val="00E57A44"/>
    <w:rsid w:val="00E60DEC"/>
    <w:rsid w:val="00E61595"/>
    <w:rsid w:val="00E70EA6"/>
    <w:rsid w:val="00E7372C"/>
    <w:rsid w:val="00E7462E"/>
    <w:rsid w:val="00E7790D"/>
    <w:rsid w:val="00E84F4E"/>
    <w:rsid w:val="00E9140C"/>
    <w:rsid w:val="00E935AE"/>
    <w:rsid w:val="00EA0CB2"/>
    <w:rsid w:val="00EA345A"/>
    <w:rsid w:val="00EA598C"/>
    <w:rsid w:val="00EA6D9D"/>
    <w:rsid w:val="00EB0E3A"/>
    <w:rsid w:val="00EB1DB1"/>
    <w:rsid w:val="00EB2A58"/>
    <w:rsid w:val="00EB62E2"/>
    <w:rsid w:val="00EB6D3D"/>
    <w:rsid w:val="00EC16C0"/>
    <w:rsid w:val="00ED0307"/>
    <w:rsid w:val="00ED0FE8"/>
    <w:rsid w:val="00ED18E2"/>
    <w:rsid w:val="00ED4E03"/>
    <w:rsid w:val="00ED5727"/>
    <w:rsid w:val="00ED5CD0"/>
    <w:rsid w:val="00EE02AC"/>
    <w:rsid w:val="00EE5574"/>
    <w:rsid w:val="00EE69AA"/>
    <w:rsid w:val="00EE7CB6"/>
    <w:rsid w:val="00EF1DD3"/>
    <w:rsid w:val="00EF2928"/>
    <w:rsid w:val="00EF7B74"/>
    <w:rsid w:val="00EF7CB9"/>
    <w:rsid w:val="00F0032A"/>
    <w:rsid w:val="00F0287D"/>
    <w:rsid w:val="00F07D87"/>
    <w:rsid w:val="00F10460"/>
    <w:rsid w:val="00F10492"/>
    <w:rsid w:val="00F13DB3"/>
    <w:rsid w:val="00F1432A"/>
    <w:rsid w:val="00F1573B"/>
    <w:rsid w:val="00F163CA"/>
    <w:rsid w:val="00F17837"/>
    <w:rsid w:val="00F17F7E"/>
    <w:rsid w:val="00F20017"/>
    <w:rsid w:val="00F203F2"/>
    <w:rsid w:val="00F24BB0"/>
    <w:rsid w:val="00F25CFF"/>
    <w:rsid w:val="00F27655"/>
    <w:rsid w:val="00F3097B"/>
    <w:rsid w:val="00F3178C"/>
    <w:rsid w:val="00F36833"/>
    <w:rsid w:val="00F3721A"/>
    <w:rsid w:val="00F37F23"/>
    <w:rsid w:val="00F40778"/>
    <w:rsid w:val="00F40F71"/>
    <w:rsid w:val="00F4492B"/>
    <w:rsid w:val="00F6114B"/>
    <w:rsid w:val="00F616C1"/>
    <w:rsid w:val="00F62261"/>
    <w:rsid w:val="00F6288B"/>
    <w:rsid w:val="00F708B7"/>
    <w:rsid w:val="00F71B6C"/>
    <w:rsid w:val="00F73D8A"/>
    <w:rsid w:val="00F759EC"/>
    <w:rsid w:val="00F77F6E"/>
    <w:rsid w:val="00F850FC"/>
    <w:rsid w:val="00F86B3F"/>
    <w:rsid w:val="00F900B9"/>
    <w:rsid w:val="00F91095"/>
    <w:rsid w:val="00F930E4"/>
    <w:rsid w:val="00F95CFC"/>
    <w:rsid w:val="00F9623F"/>
    <w:rsid w:val="00F9645D"/>
    <w:rsid w:val="00FA04D3"/>
    <w:rsid w:val="00FA13CA"/>
    <w:rsid w:val="00FA3395"/>
    <w:rsid w:val="00FA3C49"/>
    <w:rsid w:val="00FA4971"/>
    <w:rsid w:val="00FA5159"/>
    <w:rsid w:val="00FA5462"/>
    <w:rsid w:val="00FA67FC"/>
    <w:rsid w:val="00FB638D"/>
    <w:rsid w:val="00FC0633"/>
    <w:rsid w:val="00FC1578"/>
    <w:rsid w:val="00FC4CEA"/>
    <w:rsid w:val="00FC6908"/>
    <w:rsid w:val="00FD07EE"/>
    <w:rsid w:val="00FD1BB8"/>
    <w:rsid w:val="00FD5245"/>
    <w:rsid w:val="00FD7946"/>
    <w:rsid w:val="00FE1F59"/>
    <w:rsid w:val="00FE2645"/>
    <w:rsid w:val="00FE34BA"/>
    <w:rsid w:val="00FE49F1"/>
    <w:rsid w:val="00FE71B3"/>
    <w:rsid w:val="00FF5A30"/>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6F6E"/>
  <w15:docId w15:val="{FD066CDD-B6F8-4BB8-AA1C-9A402E79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68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517AA"/>
    <w:pPr>
      <w:keepNext/>
      <w:ind w:left="708"/>
      <w:jc w:val="center"/>
      <w:outlineLvl w:val="0"/>
    </w:pPr>
    <w:rPr>
      <w:sz w:val="28"/>
      <w:lang w:val="uk-UA"/>
    </w:rPr>
  </w:style>
  <w:style w:type="paragraph" w:styleId="2">
    <w:name w:val="heading 2"/>
    <w:basedOn w:val="a"/>
    <w:next w:val="a"/>
    <w:link w:val="20"/>
    <w:semiHidden/>
    <w:unhideWhenUsed/>
    <w:qFormat/>
    <w:rsid w:val="008517AA"/>
    <w:pPr>
      <w:keepNext/>
      <w:jc w:val="center"/>
      <w:outlineLvl w:val="1"/>
    </w:pPr>
    <w:rPr>
      <w:b/>
      <w:sz w:val="28"/>
      <w:lang w:val="uk-UA"/>
    </w:rPr>
  </w:style>
  <w:style w:type="paragraph" w:styleId="3">
    <w:name w:val="heading 3"/>
    <w:basedOn w:val="a"/>
    <w:next w:val="a"/>
    <w:link w:val="30"/>
    <w:uiPriority w:val="9"/>
    <w:semiHidden/>
    <w:unhideWhenUsed/>
    <w:qFormat/>
    <w:rsid w:val="00B87D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7A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8517AA"/>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8517AA"/>
    <w:pPr>
      <w:ind w:left="720"/>
      <w:contextualSpacing/>
    </w:pPr>
  </w:style>
  <w:style w:type="character" w:styleId="a4">
    <w:name w:val="Hyperlink"/>
    <w:basedOn w:val="a0"/>
    <w:unhideWhenUsed/>
    <w:rsid w:val="006D1100"/>
    <w:rPr>
      <w:color w:val="0000FF"/>
      <w:u w:val="single"/>
    </w:rPr>
  </w:style>
  <w:style w:type="paragraph" w:styleId="a5">
    <w:name w:val="header"/>
    <w:basedOn w:val="a"/>
    <w:link w:val="a6"/>
    <w:uiPriority w:val="99"/>
    <w:unhideWhenUsed/>
    <w:rsid w:val="00537FDD"/>
    <w:pPr>
      <w:tabs>
        <w:tab w:val="center" w:pos="4844"/>
        <w:tab w:val="right" w:pos="9689"/>
      </w:tabs>
    </w:pPr>
  </w:style>
  <w:style w:type="character" w:customStyle="1" w:styleId="a6">
    <w:name w:val="Верхній колонтитул Знак"/>
    <w:basedOn w:val="a0"/>
    <w:link w:val="a5"/>
    <w:uiPriority w:val="99"/>
    <w:rsid w:val="00537FDD"/>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537FDD"/>
    <w:pPr>
      <w:tabs>
        <w:tab w:val="center" w:pos="4844"/>
        <w:tab w:val="right" w:pos="9689"/>
      </w:tabs>
    </w:pPr>
  </w:style>
  <w:style w:type="character" w:customStyle="1" w:styleId="a8">
    <w:name w:val="Нижній колонтитул Знак"/>
    <w:basedOn w:val="a0"/>
    <w:link w:val="a7"/>
    <w:uiPriority w:val="99"/>
    <w:rsid w:val="00537FDD"/>
    <w:rPr>
      <w:rFonts w:ascii="Times New Roman" w:eastAsia="Times New Roman" w:hAnsi="Times New Roman" w:cs="Times New Roman"/>
      <w:sz w:val="20"/>
      <w:szCs w:val="20"/>
      <w:lang w:val="ru-RU" w:eastAsia="ru-RU"/>
    </w:rPr>
  </w:style>
  <w:style w:type="paragraph" w:styleId="a9">
    <w:name w:val="Balloon Text"/>
    <w:basedOn w:val="a"/>
    <w:link w:val="aa"/>
    <w:uiPriority w:val="99"/>
    <w:unhideWhenUsed/>
    <w:rsid w:val="00364A14"/>
    <w:rPr>
      <w:rFonts w:ascii="Segoe UI" w:hAnsi="Segoe UI" w:cs="Segoe UI"/>
      <w:sz w:val="18"/>
      <w:szCs w:val="18"/>
    </w:rPr>
  </w:style>
  <w:style w:type="character" w:customStyle="1" w:styleId="aa">
    <w:name w:val="Текст у виносці Знак"/>
    <w:basedOn w:val="a0"/>
    <w:link w:val="a9"/>
    <w:uiPriority w:val="99"/>
    <w:rsid w:val="00364A14"/>
    <w:rPr>
      <w:rFonts w:ascii="Segoe UI" w:eastAsia="Times New Roman" w:hAnsi="Segoe UI" w:cs="Segoe UI"/>
      <w:sz w:val="18"/>
      <w:szCs w:val="18"/>
      <w:lang w:val="ru-RU" w:eastAsia="ru-RU"/>
    </w:rPr>
  </w:style>
  <w:style w:type="numbering" w:customStyle="1" w:styleId="11">
    <w:name w:val="Нет списка1"/>
    <w:next w:val="a2"/>
    <w:semiHidden/>
    <w:rsid w:val="002F1D4B"/>
  </w:style>
  <w:style w:type="paragraph" w:customStyle="1" w:styleId="msolistparagraph0">
    <w:name w:val="msolistparagraph"/>
    <w:basedOn w:val="a"/>
    <w:rsid w:val="002F1D4B"/>
    <w:pPr>
      <w:spacing w:before="100" w:beforeAutospacing="1" w:after="100" w:afterAutospacing="1"/>
    </w:pPr>
    <w:rPr>
      <w:sz w:val="24"/>
      <w:szCs w:val="24"/>
    </w:rPr>
  </w:style>
  <w:style w:type="character" w:customStyle="1" w:styleId="rvts23">
    <w:name w:val="rvts23"/>
    <w:basedOn w:val="a0"/>
    <w:rsid w:val="002F1D4B"/>
  </w:style>
  <w:style w:type="character" w:customStyle="1" w:styleId="stlink1">
    <w:name w:val="st_link1"/>
    <w:rsid w:val="002F1D4B"/>
    <w:rPr>
      <w:shd w:val="clear" w:color="auto" w:fill="auto"/>
    </w:rPr>
  </w:style>
  <w:style w:type="paragraph" w:styleId="ab">
    <w:name w:val="No Spacing"/>
    <w:qFormat/>
    <w:rsid w:val="002F1D4B"/>
    <w:pPr>
      <w:spacing w:after="0" w:line="240" w:lineRule="auto"/>
    </w:pPr>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2F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1"/>
      <w:szCs w:val="21"/>
      <w:lang w:val="uk-UA" w:eastAsia="ar-SA"/>
    </w:rPr>
  </w:style>
  <w:style w:type="character" w:customStyle="1" w:styleId="HTML0">
    <w:name w:val="Стандартний HTML Знак"/>
    <w:basedOn w:val="a0"/>
    <w:link w:val="HTML"/>
    <w:uiPriority w:val="99"/>
    <w:rsid w:val="002F1D4B"/>
    <w:rPr>
      <w:rFonts w:ascii="Courier New" w:eastAsia="Times New Roman" w:hAnsi="Courier New" w:cs="Courier New"/>
      <w:sz w:val="21"/>
      <w:szCs w:val="21"/>
      <w:lang w:val="uk-UA" w:eastAsia="ar-SA"/>
    </w:rPr>
  </w:style>
  <w:style w:type="character" w:customStyle="1" w:styleId="apple-style-span">
    <w:name w:val="apple-style-span"/>
    <w:rsid w:val="002F1D4B"/>
    <w:rPr>
      <w:rFonts w:cs="Times New Roman"/>
    </w:rPr>
  </w:style>
  <w:style w:type="paragraph" w:customStyle="1" w:styleId="Default">
    <w:name w:val="Default"/>
    <w:rsid w:val="002F1D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c">
    <w:name w:val="Strong"/>
    <w:uiPriority w:val="22"/>
    <w:qFormat/>
    <w:rsid w:val="002F1D4B"/>
    <w:rPr>
      <w:rFonts w:cs="Times New Roman"/>
      <w:b/>
    </w:rPr>
  </w:style>
  <w:style w:type="character" w:customStyle="1" w:styleId="21">
    <w:name w:val="Основной текст (2)"/>
    <w:rsid w:val="002F1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_"/>
    <w:rsid w:val="002F1D4B"/>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
    <w:rsid w:val="002F1D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Tahoma10pt">
    <w:name w:val="Основной текст (2) + Tahoma;10 pt"/>
    <w:rsid w:val="002F1D4B"/>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paragraph" w:customStyle="1" w:styleId="rvps4">
    <w:name w:val="rvps4"/>
    <w:basedOn w:val="a"/>
    <w:rsid w:val="002F1D4B"/>
    <w:pPr>
      <w:spacing w:before="100" w:beforeAutospacing="1" w:after="100" w:afterAutospacing="1"/>
    </w:pPr>
    <w:rPr>
      <w:sz w:val="24"/>
      <w:szCs w:val="24"/>
    </w:rPr>
  </w:style>
  <w:style w:type="paragraph" w:customStyle="1" w:styleId="rvps7">
    <w:name w:val="rvps7"/>
    <w:basedOn w:val="a"/>
    <w:rsid w:val="002F1D4B"/>
    <w:pPr>
      <w:spacing w:before="100" w:beforeAutospacing="1" w:after="100" w:afterAutospacing="1"/>
    </w:pPr>
    <w:rPr>
      <w:sz w:val="24"/>
      <w:szCs w:val="24"/>
    </w:rPr>
  </w:style>
  <w:style w:type="character" w:customStyle="1" w:styleId="rvts9">
    <w:name w:val="rvts9"/>
    <w:rsid w:val="002F1D4B"/>
  </w:style>
  <w:style w:type="paragraph" w:customStyle="1" w:styleId="rvps14">
    <w:name w:val="rvps14"/>
    <w:basedOn w:val="a"/>
    <w:rsid w:val="002F1D4B"/>
    <w:pPr>
      <w:spacing w:before="100" w:beforeAutospacing="1" w:after="100" w:afterAutospacing="1"/>
    </w:pPr>
    <w:rPr>
      <w:sz w:val="24"/>
      <w:szCs w:val="24"/>
    </w:rPr>
  </w:style>
  <w:style w:type="paragraph" w:customStyle="1" w:styleId="rvps6">
    <w:name w:val="rvps6"/>
    <w:basedOn w:val="a"/>
    <w:rsid w:val="002F1D4B"/>
    <w:pPr>
      <w:spacing w:before="100" w:beforeAutospacing="1" w:after="100" w:afterAutospacing="1"/>
    </w:pPr>
    <w:rPr>
      <w:sz w:val="24"/>
      <w:szCs w:val="24"/>
    </w:rPr>
  </w:style>
  <w:style w:type="character" w:customStyle="1" w:styleId="rvts15">
    <w:name w:val="rvts15"/>
    <w:rsid w:val="002F1D4B"/>
  </w:style>
  <w:style w:type="paragraph" w:customStyle="1" w:styleId="rvps2">
    <w:name w:val="rvps2"/>
    <w:basedOn w:val="a"/>
    <w:rsid w:val="002F1D4B"/>
    <w:pPr>
      <w:spacing w:before="100" w:beforeAutospacing="1" w:after="100" w:afterAutospacing="1"/>
    </w:pPr>
    <w:rPr>
      <w:sz w:val="24"/>
      <w:szCs w:val="24"/>
    </w:rPr>
  </w:style>
  <w:style w:type="character" w:styleId="ad">
    <w:name w:val="annotation reference"/>
    <w:rsid w:val="002F1D4B"/>
    <w:rPr>
      <w:sz w:val="16"/>
      <w:szCs w:val="16"/>
    </w:rPr>
  </w:style>
  <w:style w:type="paragraph" w:styleId="ae">
    <w:name w:val="annotation text"/>
    <w:basedOn w:val="a"/>
    <w:link w:val="af"/>
    <w:rsid w:val="002F1D4B"/>
    <w:rPr>
      <w:lang w:val="uk-UA"/>
    </w:rPr>
  </w:style>
  <w:style w:type="character" w:customStyle="1" w:styleId="af">
    <w:name w:val="Текст примітки Знак"/>
    <w:basedOn w:val="a0"/>
    <w:link w:val="ae"/>
    <w:rsid w:val="002F1D4B"/>
    <w:rPr>
      <w:rFonts w:ascii="Times New Roman" w:eastAsia="Times New Roman" w:hAnsi="Times New Roman" w:cs="Times New Roman"/>
      <w:sz w:val="20"/>
      <w:szCs w:val="20"/>
      <w:lang w:val="uk-UA" w:eastAsia="ru-RU"/>
    </w:rPr>
  </w:style>
  <w:style w:type="paragraph" w:styleId="af0">
    <w:name w:val="annotation subject"/>
    <w:basedOn w:val="ae"/>
    <w:next w:val="ae"/>
    <w:link w:val="af1"/>
    <w:rsid w:val="002F1D4B"/>
    <w:rPr>
      <w:b/>
      <w:bCs/>
    </w:rPr>
  </w:style>
  <w:style w:type="character" w:customStyle="1" w:styleId="af1">
    <w:name w:val="Тема примітки Знак"/>
    <w:basedOn w:val="af"/>
    <w:link w:val="af0"/>
    <w:rsid w:val="002F1D4B"/>
    <w:rPr>
      <w:rFonts w:ascii="Times New Roman" w:eastAsia="Times New Roman" w:hAnsi="Times New Roman" w:cs="Times New Roman"/>
      <w:b/>
      <w:bCs/>
      <w:sz w:val="20"/>
      <w:szCs w:val="20"/>
      <w:lang w:val="uk-UA" w:eastAsia="ru-RU"/>
    </w:rPr>
  </w:style>
  <w:style w:type="paragraph" w:styleId="af2">
    <w:name w:val="Body Text Indent"/>
    <w:basedOn w:val="a"/>
    <w:link w:val="af3"/>
    <w:uiPriority w:val="99"/>
    <w:rsid w:val="002F1D4B"/>
    <w:pPr>
      <w:suppressAutoHyphens/>
      <w:autoSpaceDE w:val="0"/>
      <w:autoSpaceDN w:val="0"/>
      <w:adjustRightInd w:val="0"/>
      <w:ind w:left="660" w:firstLine="880"/>
    </w:pPr>
    <w:rPr>
      <w:sz w:val="24"/>
    </w:rPr>
  </w:style>
  <w:style w:type="character" w:customStyle="1" w:styleId="af3">
    <w:name w:val="Основний текст з відступом Знак"/>
    <w:basedOn w:val="a0"/>
    <w:link w:val="af2"/>
    <w:uiPriority w:val="99"/>
    <w:rsid w:val="002F1D4B"/>
    <w:rPr>
      <w:rFonts w:ascii="Times New Roman" w:eastAsia="Times New Roman" w:hAnsi="Times New Roman" w:cs="Times New Roman"/>
      <w:sz w:val="24"/>
      <w:szCs w:val="20"/>
      <w:lang w:val="ru-RU" w:eastAsia="ru-RU"/>
    </w:rPr>
  </w:style>
  <w:style w:type="paragraph" w:styleId="af4">
    <w:name w:val="Normal (Web)"/>
    <w:basedOn w:val="a"/>
    <w:uiPriority w:val="99"/>
    <w:unhideWhenUsed/>
    <w:rsid w:val="002F1D4B"/>
    <w:pPr>
      <w:spacing w:before="100" w:beforeAutospacing="1" w:after="100" w:afterAutospacing="1"/>
    </w:pPr>
    <w:rPr>
      <w:sz w:val="24"/>
      <w:szCs w:val="24"/>
    </w:rPr>
  </w:style>
  <w:style w:type="character" w:customStyle="1" w:styleId="30">
    <w:name w:val="Заголовок 3 Знак"/>
    <w:basedOn w:val="a0"/>
    <w:link w:val="3"/>
    <w:uiPriority w:val="9"/>
    <w:semiHidden/>
    <w:rsid w:val="00B87D79"/>
    <w:rPr>
      <w:rFonts w:asciiTheme="majorHAnsi" w:eastAsiaTheme="majorEastAsia" w:hAnsiTheme="majorHAnsi" w:cstheme="majorBidi"/>
      <w:color w:val="1F4D78" w:themeColor="accent1" w:themeShade="7F"/>
      <w:sz w:val="24"/>
      <w:szCs w:val="24"/>
      <w:lang w:val="ru-RU" w:eastAsia="ru-RU"/>
    </w:rPr>
  </w:style>
  <w:style w:type="character" w:customStyle="1" w:styleId="12">
    <w:name w:val="Незакрита згадка1"/>
    <w:basedOn w:val="a0"/>
    <w:uiPriority w:val="99"/>
    <w:semiHidden/>
    <w:unhideWhenUsed/>
    <w:rsid w:val="0036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26913">
      <w:bodyDiv w:val="1"/>
      <w:marLeft w:val="0"/>
      <w:marRight w:val="0"/>
      <w:marTop w:val="0"/>
      <w:marBottom w:val="0"/>
      <w:divBdr>
        <w:top w:val="none" w:sz="0" w:space="0" w:color="auto"/>
        <w:left w:val="none" w:sz="0" w:space="0" w:color="auto"/>
        <w:bottom w:val="none" w:sz="0" w:space="0" w:color="auto"/>
        <w:right w:val="none" w:sz="0" w:space="0" w:color="auto"/>
      </w:divBdr>
    </w:div>
    <w:div w:id="59523743">
      <w:bodyDiv w:val="1"/>
      <w:marLeft w:val="0"/>
      <w:marRight w:val="0"/>
      <w:marTop w:val="0"/>
      <w:marBottom w:val="0"/>
      <w:divBdr>
        <w:top w:val="none" w:sz="0" w:space="0" w:color="auto"/>
        <w:left w:val="none" w:sz="0" w:space="0" w:color="auto"/>
        <w:bottom w:val="none" w:sz="0" w:space="0" w:color="auto"/>
        <w:right w:val="none" w:sz="0" w:space="0" w:color="auto"/>
      </w:divBdr>
    </w:div>
    <w:div w:id="88475711">
      <w:bodyDiv w:val="1"/>
      <w:marLeft w:val="0"/>
      <w:marRight w:val="0"/>
      <w:marTop w:val="0"/>
      <w:marBottom w:val="0"/>
      <w:divBdr>
        <w:top w:val="none" w:sz="0" w:space="0" w:color="auto"/>
        <w:left w:val="none" w:sz="0" w:space="0" w:color="auto"/>
        <w:bottom w:val="none" w:sz="0" w:space="0" w:color="auto"/>
        <w:right w:val="none" w:sz="0" w:space="0" w:color="auto"/>
      </w:divBdr>
    </w:div>
    <w:div w:id="144668085">
      <w:bodyDiv w:val="1"/>
      <w:marLeft w:val="0"/>
      <w:marRight w:val="0"/>
      <w:marTop w:val="0"/>
      <w:marBottom w:val="0"/>
      <w:divBdr>
        <w:top w:val="none" w:sz="0" w:space="0" w:color="auto"/>
        <w:left w:val="none" w:sz="0" w:space="0" w:color="auto"/>
        <w:bottom w:val="none" w:sz="0" w:space="0" w:color="auto"/>
        <w:right w:val="none" w:sz="0" w:space="0" w:color="auto"/>
      </w:divBdr>
    </w:div>
    <w:div w:id="146629528">
      <w:bodyDiv w:val="1"/>
      <w:marLeft w:val="0"/>
      <w:marRight w:val="0"/>
      <w:marTop w:val="0"/>
      <w:marBottom w:val="0"/>
      <w:divBdr>
        <w:top w:val="none" w:sz="0" w:space="0" w:color="auto"/>
        <w:left w:val="none" w:sz="0" w:space="0" w:color="auto"/>
        <w:bottom w:val="none" w:sz="0" w:space="0" w:color="auto"/>
        <w:right w:val="none" w:sz="0" w:space="0" w:color="auto"/>
      </w:divBdr>
    </w:div>
    <w:div w:id="156699427">
      <w:bodyDiv w:val="1"/>
      <w:marLeft w:val="0"/>
      <w:marRight w:val="0"/>
      <w:marTop w:val="0"/>
      <w:marBottom w:val="0"/>
      <w:divBdr>
        <w:top w:val="none" w:sz="0" w:space="0" w:color="auto"/>
        <w:left w:val="none" w:sz="0" w:space="0" w:color="auto"/>
        <w:bottom w:val="none" w:sz="0" w:space="0" w:color="auto"/>
        <w:right w:val="none" w:sz="0" w:space="0" w:color="auto"/>
      </w:divBdr>
    </w:div>
    <w:div w:id="308480610">
      <w:bodyDiv w:val="1"/>
      <w:marLeft w:val="0"/>
      <w:marRight w:val="0"/>
      <w:marTop w:val="0"/>
      <w:marBottom w:val="0"/>
      <w:divBdr>
        <w:top w:val="none" w:sz="0" w:space="0" w:color="auto"/>
        <w:left w:val="none" w:sz="0" w:space="0" w:color="auto"/>
        <w:bottom w:val="none" w:sz="0" w:space="0" w:color="auto"/>
        <w:right w:val="none" w:sz="0" w:space="0" w:color="auto"/>
      </w:divBdr>
    </w:div>
    <w:div w:id="382559832">
      <w:bodyDiv w:val="1"/>
      <w:marLeft w:val="0"/>
      <w:marRight w:val="0"/>
      <w:marTop w:val="0"/>
      <w:marBottom w:val="0"/>
      <w:divBdr>
        <w:top w:val="none" w:sz="0" w:space="0" w:color="auto"/>
        <w:left w:val="none" w:sz="0" w:space="0" w:color="auto"/>
        <w:bottom w:val="none" w:sz="0" w:space="0" w:color="auto"/>
        <w:right w:val="none" w:sz="0" w:space="0" w:color="auto"/>
      </w:divBdr>
    </w:div>
    <w:div w:id="423186861">
      <w:bodyDiv w:val="1"/>
      <w:marLeft w:val="0"/>
      <w:marRight w:val="0"/>
      <w:marTop w:val="0"/>
      <w:marBottom w:val="0"/>
      <w:divBdr>
        <w:top w:val="none" w:sz="0" w:space="0" w:color="auto"/>
        <w:left w:val="none" w:sz="0" w:space="0" w:color="auto"/>
        <w:bottom w:val="none" w:sz="0" w:space="0" w:color="auto"/>
        <w:right w:val="none" w:sz="0" w:space="0" w:color="auto"/>
      </w:divBdr>
    </w:div>
    <w:div w:id="455370510">
      <w:bodyDiv w:val="1"/>
      <w:marLeft w:val="0"/>
      <w:marRight w:val="0"/>
      <w:marTop w:val="0"/>
      <w:marBottom w:val="0"/>
      <w:divBdr>
        <w:top w:val="none" w:sz="0" w:space="0" w:color="auto"/>
        <w:left w:val="none" w:sz="0" w:space="0" w:color="auto"/>
        <w:bottom w:val="none" w:sz="0" w:space="0" w:color="auto"/>
        <w:right w:val="none" w:sz="0" w:space="0" w:color="auto"/>
      </w:divBdr>
    </w:div>
    <w:div w:id="471292193">
      <w:bodyDiv w:val="1"/>
      <w:marLeft w:val="0"/>
      <w:marRight w:val="0"/>
      <w:marTop w:val="0"/>
      <w:marBottom w:val="0"/>
      <w:divBdr>
        <w:top w:val="none" w:sz="0" w:space="0" w:color="auto"/>
        <w:left w:val="none" w:sz="0" w:space="0" w:color="auto"/>
        <w:bottom w:val="none" w:sz="0" w:space="0" w:color="auto"/>
        <w:right w:val="none" w:sz="0" w:space="0" w:color="auto"/>
      </w:divBdr>
    </w:div>
    <w:div w:id="485702973">
      <w:bodyDiv w:val="1"/>
      <w:marLeft w:val="0"/>
      <w:marRight w:val="0"/>
      <w:marTop w:val="0"/>
      <w:marBottom w:val="0"/>
      <w:divBdr>
        <w:top w:val="none" w:sz="0" w:space="0" w:color="auto"/>
        <w:left w:val="none" w:sz="0" w:space="0" w:color="auto"/>
        <w:bottom w:val="none" w:sz="0" w:space="0" w:color="auto"/>
        <w:right w:val="none" w:sz="0" w:space="0" w:color="auto"/>
      </w:divBdr>
    </w:div>
    <w:div w:id="487984803">
      <w:bodyDiv w:val="1"/>
      <w:marLeft w:val="0"/>
      <w:marRight w:val="0"/>
      <w:marTop w:val="0"/>
      <w:marBottom w:val="0"/>
      <w:divBdr>
        <w:top w:val="none" w:sz="0" w:space="0" w:color="auto"/>
        <w:left w:val="none" w:sz="0" w:space="0" w:color="auto"/>
        <w:bottom w:val="none" w:sz="0" w:space="0" w:color="auto"/>
        <w:right w:val="none" w:sz="0" w:space="0" w:color="auto"/>
      </w:divBdr>
    </w:div>
    <w:div w:id="599946505">
      <w:bodyDiv w:val="1"/>
      <w:marLeft w:val="0"/>
      <w:marRight w:val="0"/>
      <w:marTop w:val="0"/>
      <w:marBottom w:val="0"/>
      <w:divBdr>
        <w:top w:val="none" w:sz="0" w:space="0" w:color="auto"/>
        <w:left w:val="none" w:sz="0" w:space="0" w:color="auto"/>
        <w:bottom w:val="none" w:sz="0" w:space="0" w:color="auto"/>
        <w:right w:val="none" w:sz="0" w:space="0" w:color="auto"/>
      </w:divBdr>
    </w:div>
    <w:div w:id="608002850">
      <w:bodyDiv w:val="1"/>
      <w:marLeft w:val="0"/>
      <w:marRight w:val="0"/>
      <w:marTop w:val="0"/>
      <w:marBottom w:val="0"/>
      <w:divBdr>
        <w:top w:val="none" w:sz="0" w:space="0" w:color="auto"/>
        <w:left w:val="none" w:sz="0" w:space="0" w:color="auto"/>
        <w:bottom w:val="none" w:sz="0" w:space="0" w:color="auto"/>
        <w:right w:val="none" w:sz="0" w:space="0" w:color="auto"/>
      </w:divBdr>
      <w:divsChild>
        <w:div w:id="459884595">
          <w:marLeft w:val="0"/>
          <w:marRight w:val="0"/>
          <w:marTop w:val="0"/>
          <w:marBottom w:val="0"/>
          <w:divBdr>
            <w:top w:val="none" w:sz="0" w:space="0" w:color="auto"/>
            <w:left w:val="none" w:sz="0" w:space="0" w:color="auto"/>
            <w:bottom w:val="single" w:sz="12" w:space="0" w:color="000000"/>
            <w:right w:val="none" w:sz="0" w:space="0" w:color="auto"/>
          </w:divBdr>
          <w:divsChild>
            <w:div w:id="1844707489">
              <w:marLeft w:val="0"/>
              <w:marRight w:val="0"/>
              <w:marTop w:val="0"/>
              <w:marBottom w:val="0"/>
              <w:divBdr>
                <w:top w:val="none" w:sz="0" w:space="0" w:color="auto"/>
                <w:left w:val="none" w:sz="0" w:space="0" w:color="auto"/>
                <w:bottom w:val="none" w:sz="0" w:space="0" w:color="auto"/>
                <w:right w:val="none" w:sz="0" w:space="0" w:color="auto"/>
              </w:divBdr>
              <w:divsChild>
                <w:div w:id="1900051644">
                  <w:marLeft w:val="0"/>
                  <w:marRight w:val="0"/>
                  <w:marTop w:val="0"/>
                  <w:marBottom w:val="0"/>
                  <w:divBdr>
                    <w:top w:val="none" w:sz="0" w:space="0" w:color="auto"/>
                    <w:left w:val="none" w:sz="0" w:space="0" w:color="auto"/>
                    <w:bottom w:val="none" w:sz="0" w:space="0" w:color="auto"/>
                    <w:right w:val="none" w:sz="0" w:space="0" w:color="auto"/>
                  </w:divBdr>
                  <w:divsChild>
                    <w:div w:id="390349852">
                      <w:marLeft w:val="0"/>
                      <w:marRight w:val="0"/>
                      <w:marTop w:val="0"/>
                      <w:marBottom w:val="0"/>
                      <w:divBdr>
                        <w:top w:val="none" w:sz="0" w:space="0" w:color="auto"/>
                        <w:left w:val="none" w:sz="0" w:space="0" w:color="auto"/>
                        <w:bottom w:val="none" w:sz="0" w:space="0" w:color="auto"/>
                        <w:right w:val="none" w:sz="0" w:space="0" w:color="auto"/>
                      </w:divBdr>
                      <w:divsChild>
                        <w:div w:id="319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71115">
          <w:marLeft w:val="0"/>
          <w:marRight w:val="0"/>
          <w:marTop w:val="0"/>
          <w:marBottom w:val="0"/>
          <w:divBdr>
            <w:top w:val="none" w:sz="0" w:space="0" w:color="auto"/>
            <w:left w:val="none" w:sz="0" w:space="0" w:color="auto"/>
            <w:bottom w:val="single" w:sz="12" w:space="0" w:color="000000"/>
            <w:right w:val="none" w:sz="0" w:space="0" w:color="auto"/>
          </w:divBdr>
          <w:divsChild>
            <w:div w:id="19915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1707">
      <w:bodyDiv w:val="1"/>
      <w:marLeft w:val="0"/>
      <w:marRight w:val="0"/>
      <w:marTop w:val="0"/>
      <w:marBottom w:val="0"/>
      <w:divBdr>
        <w:top w:val="none" w:sz="0" w:space="0" w:color="auto"/>
        <w:left w:val="none" w:sz="0" w:space="0" w:color="auto"/>
        <w:bottom w:val="none" w:sz="0" w:space="0" w:color="auto"/>
        <w:right w:val="none" w:sz="0" w:space="0" w:color="auto"/>
      </w:divBdr>
    </w:div>
    <w:div w:id="678314975">
      <w:bodyDiv w:val="1"/>
      <w:marLeft w:val="0"/>
      <w:marRight w:val="0"/>
      <w:marTop w:val="0"/>
      <w:marBottom w:val="0"/>
      <w:divBdr>
        <w:top w:val="none" w:sz="0" w:space="0" w:color="auto"/>
        <w:left w:val="none" w:sz="0" w:space="0" w:color="auto"/>
        <w:bottom w:val="none" w:sz="0" w:space="0" w:color="auto"/>
        <w:right w:val="none" w:sz="0" w:space="0" w:color="auto"/>
      </w:divBdr>
    </w:div>
    <w:div w:id="692192571">
      <w:bodyDiv w:val="1"/>
      <w:marLeft w:val="0"/>
      <w:marRight w:val="0"/>
      <w:marTop w:val="0"/>
      <w:marBottom w:val="0"/>
      <w:divBdr>
        <w:top w:val="none" w:sz="0" w:space="0" w:color="auto"/>
        <w:left w:val="none" w:sz="0" w:space="0" w:color="auto"/>
        <w:bottom w:val="none" w:sz="0" w:space="0" w:color="auto"/>
        <w:right w:val="none" w:sz="0" w:space="0" w:color="auto"/>
      </w:divBdr>
    </w:div>
    <w:div w:id="734546154">
      <w:bodyDiv w:val="1"/>
      <w:marLeft w:val="0"/>
      <w:marRight w:val="0"/>
      <w:marTop w:val="0"/>
      <w:marBottom w:val="0"/>
      <w:divBdr>
        <w:top w:val="none" w:sz="0" w:space="0" w:color="auto"/>
        <w:left w:val="none" w:sz="0" w:space="0" w:color="auto"/>
        <w:bottom w:val="none" w:sz="0" w:space="0" w:color="auto"/>
        <w:right w:val="none" w:sz="0" w:space="0" w:color="auto"/>
      </w:divBdr>
    </w:div>
    <w:div w:id="749694520">
      <w:bodyDiv w:val="1"/>
      <w:marLeft w:val="0"/>
      <w:marRight w:val="0"/>
      <w:marTop w:val="0"/>
      <w:marBottom w:val="0"/>
      <w:divBdr>
        <w:top w:val="none" w:sz="0" w:space="0" w:color="auto"/>
        <w:left w:val="none" w:sz="0" w:space="0" w:color="auto"/>
        <w:bottom w:val="none" w:sz="0" w:space="0" w:color="auto"/>
        <w:right w:val="none" w:sz="0" w:space="0" w:color="auto"/>
      </w:divBdr>
    </w:div>
    <w:div w:id="795953148">
      <w:bodyDiv w:val="1"/>
      <w:marLeft w:val="0"/>
      <w:marRight w:val="0"/>
      <w:marTop w:val="0"/>
      <w:marBottom w:val="0"/>
      <w:divBdr>
        <w:top w:val="none" w:sz="0" w:space="0" w:color="auto"/>
        <w:left w:val="none" w:sz="0" w:space="0" w:color="auto"/>
        <w:bottom w:val="none" w:sz="0" w:space="0" w:color="auto"/>
        <w:right w:val="none" w:sz="0" w:space="0" w:color="auto"/>
      </w:divBdr>
    </w:div>
    <w:div w:id="822819841">
      <w:bodyDiv w:val="1"/>
      <w:marLeft w:val="0"/>
      <w:marRight w:val="0"/>
      <w:marTop w:val="0"/>
      <w:marBottom w:val="0"/>
      <w:divBdr>
        <w:top w:val="none" w:sz="0" w:space="0" w:color="auto"/>
        <w:left w:val="none" w:sz="0" w:space="0" w:color="auto"/>
        <w:bottom w:val="none" w:sz="0" w:space="0" w:color="auto"/>
        <w:right w:val="none" w:sz="0" w:space="0" w:color="auto"/>
      </w:divBdr>
    </w:div>
    <w:div w:id="830635589">
      <w:bodyDiv w:val="1"/>
      <w:marLeft w:val="0"/>
      <w:marRight w:val="0"/>
      <w:marTop w:val="0"/>
      <w:marBottom w:val="0"/>
      <w:divBdr>
        <w:top w:val="none" w:sz="0" w:space="0" w:color="auto"/>
        <w:left w:val="none" w:sz="0" w:space="0" w:color="auto"/>
        <w:bottom w:val="none" w:sz="0" w:space="0" w:color="auto"/>
        <w:right w:val="none" w:sz="0" w:space="0" w:color="auto"/>
      </w:divBdr>
    </w:div>
    <w:div w:id="895824035">
      <w:bodyDiv w:val="1"/>
      <w:marLeft w:val="0"/>
      <w:marRight w:val="0"/>
      <w:marTop w:val="0"/>
      <w:marBottom w:val="0"/>
      <w:divBdr>
        <w:top w:val="none" w:sz="0" w:space="0" w:color="auto"/>
        <w:left w:val="none" w:sz="0" w:space="0" w:color="auto"/>
        <w:bottom w:val="none" w:sz="0" w:space="0" w:color="auto"/>
        <w:right w:val="none" w:sz="0" w:space="0" w:color="auto"/>
      </w:divBdr>
      <w:divsChild>
        <w:div w:id="97721043">
          <w:marLeft w:val="0"/>
          <w:marRight w:val="0"/>
          <w:marTop w:val="0"/>
          <w:marBottom w:val="0"/>
          <w:divBdr>
            <w:top w:val="none" w:sz="0" w:space="0" w:color="auto"/>
            <w:left w:val="none" w:sz="0" w:space="0" w:color="auto"/>
            <w:bottom w:val="single" w:sz="12" w:space="0" w:color="000000"/>
            <w:right w:val="none" w:sz="0" w:space="0" w:color="auto"/>
          </w:divBdr>
          <w:divsChild>
            <w:div w:id="1753966075">
              <w:marLeft w:val="0"/>
              <w:marRight w:val="0"/>
              <w:marTop w:val="0"/>
              <w:marBottom w:val="0"/>
              <w:divBdr>
                <w:top w:val="none" w:sz="0" w:space="0" w:color="auto"/>
                <w:left w:val="none" w:sz="0" w:space="0" w:color="auto"/>
                <w:bottom w:val="none" w:sz="0" w:space="0" w:color="auto"/>
                <w:right w:val="none" w:sz="0" w:space="0" w:color="auto"/>
              </w:divBdr>
              <w:divsChild>
                <w:div w:id="928150972">
                  <w:marLeft w:val="0"/>
                  <w:marRight w:val="0"/>
                  <w:marTop w:val="0"/>
                  <w:marBottom w:val="0"/>
                  <w:divBdr>
                    <w:top w:val="none" w:sz="0" w:space="0" w:color="auto"/>
                    <w:left w:val="none" w:sz="0" w:space="0" w:color="auto"/>
                    <w:bottom w:val="none" w:sz="0" w:space="0" w:color="auto"/>
                    <w:right w:val="none" w:sz="0" w:space="0" w:color="auto"/>
                  </w:divBdr>
                  <w:divsChild>
                    <w:div w:id="1381398488">
                      <w:marLeft w:val="0"/>
                      <w:marRight w:val="0"/>
                      <w:marTop w:val="0"/>
                      <w:marBottom w:val="0"/>
                      <w:divBdr>
                        <w:top w:val="none" w:sz="0" w:space="0" w:color="auto"/>
                        <w:left w:val="none" w:sz="0" w:space="0" w:color="auto"/>
                        <w:bottom w:val="none" w:sz="0" w:space="0" w:color="auto"/>
                        <w:right w:val="none" w:sz="0" w:space="0" w:color="auto"/>
                      </w:divBdr>
                      <w:divsChild>
                        <w:div w:id="21085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4584">
          <w:marLeft w:val="0"/>
          <w:marRight w:val="0"/>
          <w:marTop w:val="0"/>
          <w:marBottom w:val="0"/>
          <w:divBdr>
            <w:top w:val="none" w:sz="0" w:space="0" w:color="auto"/>
            <w:left w:val="none" w:sz="0" w:space="0" w:color="auto"/>
            <w:bottom w:val="single" w:sz="12" w:space="0" w:color="000000"/>
            <w:right w:val="none" w:sz="0" w:space="0" w:color="auto"/>
          </w:divBdr>
          <w:divsChild>
            <w:div w:id="702831430">
              <w:marLeft w:val="0"/>
              <w:marRight w:val="0"/>
              <w:marTop w:val="0"/>
              <w:marBottom w:val="0"/>
              <w:divBdr>
                <w:top w:val="none" w:sz="0" w:space="0" w:color="auto"/>
                <w:left w:val="none" w:sz="0" w:space="0" w:color="auto"/>
                <w:bottom w:val="none" w:sz="0" w:space="0" w:color="auto"/>
                <w:right w:val="none" w:sz="0" w:space="0" w:color="auto"/>
              </w:divBdr>
            </w:div>
            <w:div w:id="1321273544">
              <w:marLeft w:val="0"/>
              <w:marRight w:val="0"/>
              <w:marTop w:val="0"/>
              <w:marBottom w:val="0"/>
              <w:divBdr>
                <w:top w:val="none" w:sz="0" w:space="0" w:color="auto"/>
                <w:left w:val="none" w:sz="0" w:space="0" w:color="auto"/>
                <w:bottom w:val="none" w:sz="0" w:space="0" w:color="auto"/>
                <w:right w:val="none" w:sz="0" w:space="0" w:color="auto"/>
              </w:divBdr>
              <w:divsChild>
                <w:div w:id="1942757564">
                  <w:marLeft w:val="0"/>
                  <w:marRight w:val="0"/>
                  <w:marTop w:val="0"/>
                  <w:marBottom w:val="0"/>
                  <w:divBdr>
                    <w:top w:val="none" w:sz="0" w:space="0" w:color="auto"/>
                    <w:left w:val="none" w:sz="0" w:space="0" w:color="auto"/>
                    <w:bottom w:val="none" w:sz="0" w:space="0" w:color="auto"/>
                    <w:right w:val="none" w:sz="0" w:space="0" w:color="auto"/>
                  </w:divBdr>
                  <w:divsChild>
                    <w:div w:id="57216190">
                      <w:marLeft w:val="0"/>
                      <w:marRight w:val="0"/>
                      <w:marTop w:val="0"/>
                      <w:marBottom w:val="0"/>
                      <w:divBdr>
                        <w:top w:val="none" w:sz="0" w:space="0" w:color="auto"/>
                        <w:left w:val="none" w:sz="0" w:space="0" w:color="auto"/>
                        <w:bottom w:val="none" w:sz="0" w:space="0" w:color="auto"/>
                        <w:right w:val="none" w:sz="0" w:space="0" w:color="auto"/>
                      </w:divBdr>
                      <w:divsChild>
                        <w:div w:id="10950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5065">
      <w:bodyDiv w:val="1"/>
      <w:marLeft w:val="0"/>
      <w:marRight w:val="0"/>
      <w:marTop w:val="0"/>
      <w:marBottom w:val="0"/>
      <w:divBdr>
        <w:top w:val="none" w:sz="0" w:space="0" w:color="auto"/>
        <w:left w:val="none" w:sz="0" w:space="0" w:color="auto"/>
        <w:bottom w:val="none" w:sz="0" w:space="0" w:color="auto"/>
        <w:right w:val="none" w:sz="0" w:space="0" w:color="auto"/>
      </w:divBdr>
    </w:div>
    <w:div w:id="911358140">
      <w:bodyDiv w:val="1"/>
      <w:marLeft w:val="0"/>
      <w:marRight w:val="0"/>
      <w:marTop w:val="0"/>
      <w:marBottom w:val="0"/>
      <w:divBdr>
        <w:top w:val="none" w:sz="0" w:space="0" w:color="auto"/>
        <w:left w:val="none" w:sz="0" w:space="0" w:color="auto"/>
        <w:bottom w:val="none" w:sz="0" w:space="0" w:color="auto"/>
        <w:right w:val="none" w:sz="0" w:space="0" w:color="auto"/>
      </w:divBdr>
      <w:divsChild>
        <w:div w:id="381104749">
          <w:marLeft w:val="0"/>
          <w:marRight w:val="0"/>
          <w:marTop w:val="0"/>
          <w:marBottom w:val="0"/>
          <w:divBdr>
            <w:top w:val="none" w:sz="0" w:space="0" w:color="auto"/>
            <w:left w:val="none" w:sz="0" w:space="0" w:color="auto"/>
            <w:bottom w:val="none" w:sz="0" w:space="0" w:color="auto"/>
            <w:right w:val="none" w:sz="0" w:space="0" w:color="auto"/>
          </w:divBdr>
          <w:divsChild>
            <w:div w:id="1544441992">
              <w:marLeft w:val="0"/>
              <w:marRight w:val="0"/>
              <w:marTop w:val="0"/>
              <w:marBottom w:val="0"/>
              <w:divBdr>
                <w:top w:val="none" w:sz="0" w:space="0" w:color="auto"/>
                <w:left w:val="none" w:sz="0" w:space="0" w:color="auto"/>
                <w:bottom w:val="none" w:sz="0" w:space="0" w:color="auto"/>
                <w:right w:val="none" w:sz="0" w:space="0" w:color="auto"/>
              </w:divBdr>
            </w:div>
          </w:divsChild>
        </w:div>
        <w:div w:id="836462448">
          <w:marLeft w:val="0"/>
          <w:marRight w:val="0"/>
          <w:marTop w:val="0"/>
          <w:marBottom w:val="0"/>
          <w:divBdr>
            <w:top w:val="none" w:sz="0" w:space="0" w:color="auto"/>
            <w:left w:val="none" w:sz="0" w:space="0" w:color="auto"/>
            <w:bottom w:val="none" w:sz="0" w:space="0" w:color="auto"/>
            <w:right w:val="none" w:sz="0" w:space="0" w:color="auto"/>
          </w:divBdr>
          <w:divsChild>
            <w:div w:id="2133747754">
              <w:marLeft w:val="0"/>
              <w:marRight w:val="0"/>
              <w:marTop w:val="0"/>
              <w:marBottom w:val="0"/>
              <w:divBdr>
                <w:top w:val="none" w:sz="0" w:space="0" w:color="auto"/>
                <w:left w:val="none" w:sz="0" w:space="0" w:color="auto"/>
                <w:bottom w:val="none" w:sz="0" w:space="0" w:color="auto"/>
                <w:right w:val="none" w:sz="0" w:space="0" w:color="auto"/>
              </w:divBdr>
            </w:div>
          </w:divsChild>
        </w:div>
        <w:div w:id="1028263768">
          <w:marLeft w:val="0"/>
          <w:marRight w:val="0"/>
          <w:marTop w:val="0"/>
          <w:marBottom w:val="0"/>
          <w:divBdr>
            <w:top w:val="none" w:sz="0" w:space="0" w:color="auto"/>
            <w:left w:val="none" w:sz="0" w:space="0" w:color="auto"/>
            <w:bottom w:val="none" w:sz="0" w:space="0" w:color="auto"/>
            <w:right w:val="none" w:sz="0" w:space="0" w:color="auto"/>
          </w:divBdr>
          <w:divsChild>
            <w:div w:id="1232886121">
              <w:marLeft w:val="0"/>
              <w:marRight w:val="0"/>
              <w:marTop w:val="0"/>
              <w:marBottom w:val="0"/>
              <w:divBdr>
                <w:top w:val="none" w:sz="0" w:space="0" w:color="auto"/>
                <w:left w:val="none" w:sz="0" w:space="0" w:color="auto"/>
                <w:bottom w:val="none" w:sz="0" w:space="0" w:color="auto"/>
                <w:right w:val="none" w:sz="0" w:space="0" w:color="auto"/>
              </w:divBdr>
            </w:div>
          </w:divsChild>
        </w:div>
        <w:div w:id="1344285312">
          <w:marLeft w:val="0"/>
          <w:marRight w:val="0"/>
          <w:marTop w:val="0"/>
          <w:marBottom w:val="0"/>
          <w:divBdr>
            <w:top w:val="none" w:sz="0" w:space="0" w:color="auto"/>
            <w:left w:val="none" w:sz="0" w:space="0" w:color="auto"/>
            <w:bottom w:val="none" w:sz="0" w:space="0" w:color="auto"/>
            <w:right w:val="none" w:sz="0" w:space="0" w:color="auto"/>
          </w:divBdr>
          <w:divsChild>
            <w:div w:id="1730347390">
              <w:marLeft w:val="0"/>
              <w:marRight w:val="0"/>
              <w:marTop w:val="0"/>
              <w:marBottom w:val="0"/>
              <w:divBdr>
                <w:top w:val="none" w:sz="0" w:space="0" w:color="auto"/>
                <w:left w:val="none" w:sz="0" w:space="0" w:color="auto"/>
                <w:bottom w:val="none" w:sz="0" w:space="0" w:color="auto"/>
                <w:right w:val="none" w:sz="0" w:space="0" w:color="auto"/>
              </w:divBdr>
            </w:div>
          </w:divsChild>
        </w:div>
        <w:div w:id="1500727059">
          <w:marLeft w:val="0"/>
          <w:marRight w:val="0"/>
          <w:marTop w:val="0"/>
          <w:marBottom w:val="0"/>
          <w:divBdr>
            <w:top w:val="none" w:sz="0" w:space="0" w:color="auto"/>
            <w:left w:val="none" w:sz="0" w:space="0" w:color="auto"/>
            <w:bottom w:val="none" w:sz="0" w:space="0" w:color="auto"/>
            <w:right w:val="none" w:sz="0" w:space="0" w:color="auto"/>
          </w:divBdr>
          <w:divsChild>
            <w:div w:id="208537269">
              <w:marLeft w:val="0"/>
              <w:marRight w:val="0"/>
              <w:marTop w:val="0"/>
              <w:marBottom w:val="0"/>
              <w:divBdr>
                <w:top w:val="none" w:sz="0" w:space="0" w:color="auto"/>
                <w:left w:val="none" w:sz="0" w:space="0" w:color="auto"/>
                <w:bottom w:val="none" w:sz="0" w:space="0" w:color="auto"/>
                <w:right w:val="none" w:sz="0" w:space="0" w:color="auto"/>
              </w:divBdr>
            </w:div>
          </w:divsChild>
        </w:div>
        <w:div w:id="1884563144">
          <w:marLeft w:val="0"/>
          <w:marRight w:val="0"/>
          <w:marTop w:val="0"/>
          <w:marBottom w:val="0"/>
          <w:divBdr>
            <w:top w:val="none" w:sz="0" w:space="0" w:color="auto"/>
            <w:left w:val="none" w:sz="0" w:space="0" w:color="auto"/>
            <w:bottom w:val="none" w:sz="0" w:space="0" w:color="auto"/>
            <w:right w:val="none" w:sz="0" w:space="0" w:color="auto"/>
          </w:divBdr>
          <w:divsChild>
            <w:div w:id="5357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9578">
      <w:bodyDiv w:val="1"/>
      <w:marLeft w:val="0"/>
      <w:marRight w:val="0"/>
      <w:marTop w:val="0"/>
      <w:marBottom w:val="0"/>
      <w:divBdr>
        <w:top w:val="none" w:sz="0" w:space="0" w:color="auto"/>
        <w:left w:val="none" w:sz="0" w:space="0" w:color="auto"/>
        <w:bottom w:val="none" w:sz="0" w:space="0" w:color="auto"/>
        <w:right w:val="none" w:sz="0" w:space="0" w:color="auto"/>
      </w:divBdr>
    </w:div>
    <w:div w:id="948510056">
      <w:bodyDiv w:val="1"/>
      <w:marLeft w:val="0"/>
      <w:marRight w:val="0"/>
      <w:marTop w:val="0"/>
      <w:marBottom w:val="0"/>
      <w:divBdr>
        <w:top w:val="none" w:sz="0" w:space="0" w:color="auto"/>
        <w:left w:val="none" w:sz="0" w:space="0" w:color="auto"/>
        <w:bottom w:val="none" w:sz="0" w:space="0" w:color="auto"/>
        <w:right w:val="none" w:sz="0" w:space="0" w:color="auto"/>
      </w:divBdr>
    </w:div>
    <w:div w:id="989555829">
      <w:bodyDiv w:val="1"/>
      <w:marLeft w:val="0"/>
      <w:marRight w:val="0"/>
      <w:marTop w:val="0"/>
      <w:marBottom w:val="0"/>
      <w:divBdr>
        <w:top w:val="none" w:sz="0" w:space="0" w:color="auto"/>
        <w:left w:val="none" w:sz="0" w:space="0" w:color="auto"/>
        <w:bottom w:val="none" w:sz="0" w:space="0" w:color="auto"/>
        <w:right w:val="none" w:sz="0" w:space="0" w:color="auto"/>
      </w:divBdr>
    </w:div>
    <w:div w:id="1006831654">
      <w:bodyDiv w:val="1"/>
      <w:marLeft w:val="0"/>
      <w:marRight w:val="0"/>
      <w:marTop w:val="0"/>
      <w:marBottom w:val="0"/>
      <w:divBdr>
        <w:top w:val="none" w:sz="0" w:space="0" w:color="auto"/>
        <w:left w:val="none" w:sz="0" w:space="0" w:color="auto"/>
        <w:bottom w:val="none" w:sz="0" w:space="0" w:color="auto"/>
        <w:right w:val="none" w:sz="0" w:space="0" w:color="auto"/>
      </w:divBdr>
    </w:div>
    <w:div w:id="1034774443">
      <w:bodyDiv w:val="1"/>
      <w:marLeft w:val="0"/>
      <w:marRight w:val="0"/>
      <w:marTop w:val="0"/>
      <w:marBottom w:val="0"/>
      <w:divBdr>
        <w:top w:val="none" w:sz="0" w:space="0" w:color="auto"/>
        <w:left w:val="none" w:sz="0" w:space="0" w:color="auto"/>
        <w:bottom w:val="none" w:sz="0" w:space="0" w:color="auto"/>
        <w:right w:val="none" w:sz="0" w:space="0" w:color="auto"/>
      </w:divBdr>
    </w:div>
    <w:div w:id="1058476045">
      <w:bodyDiv w:val="1"/>
      <w:marLeft w:val="0"/>
      <w:marRight w:val="0"/>
      <w:marTop w:val="0"/>
      <w:marBottom w:val="0"/>
      <w:divBdr>
        <w:top w:val="none" w:sz="0" w:space="0" w:color="auto"/>
        <w:left w:val="none" w:sz="0" w:space="0" w:color="auto"/>
        <w:bottom w:val="none" w:sz="0" w:space="0" w:color="auto"/>
        <w:right w:val="none" w:sz="0" w:space="0" w:color="auto"/>
      </w:divBdr>
    </w:div>
    <w:div w:id="1062171525">
      <w:bodyDiv w:val="1"/>
      <w:marLeft w:val="0"/>
      <w:marRight w:val="0"/>
      <w:marTop w:val="0"/>
      <w:marBottom w:val="0"/>
      <w:divBdr>
        <w:top w:val="none" w:sz="0" w:space="0" w:color="auto"/>
        <w:left w:val="none" w:sz="0" w:space="0" w:color="auto"/>
        <w:bottom w:val="none" w:sz="0" w:space="0" w:color="auto"/>
        <w:right w:val="none" w:sz="0" w:space="0" w:color="auto"/>
      </w:divBdr>
    </w:div>
    <w:div w:id="1065446500">
      <w:bodyDiv w:val="1"/>
      <w:marLeft w:val="0"/>
      <w:marRight w:val="0"/>
      <w:marTop w:val="0"/>
      <w:marBottom w:val="0"/>
      <w:divBdr>
        <w:top w:val="none" w:sz="0" w:space="0" w:color="auto"/>
        <w:left w:val="none" w:sz="0" w:space="0" w:color="auto"/>
        <w:bottom w:val="none" w:sz="0" w:space="0" w:color="auto"/>
        <w:right w:val="none" w:sz="0" w:space="0" w:color="auto"/>
      </w:divBdr>
    </w:div>
    <w:div w:id="1086414182">
      <w:bodyDiv w:val="1"/>
      <w:marLeft w:val="0"/>
      <w:marRight w:val="0"/>
      <w:marTop w:val="0"/>
      <w:marBottom w:val="0"/>
      <w:divBdr>
        <w:top w:val="none" w:sz="0" w:space="0" w:color="auto"/>
        <w:left w:val="none" w:sz="0" w:space="0" w:color="auto"/>
        <w:bottom w:val="none" w:sz="0" w:space="0" w:color="auto"/>
        <w:right w:val="none" w:sz="0" w:space="0" w:color="auto"/>
      </w:divBdr>
    </w:div>
    <w:div w:id="1151170381">
      <w:bodyDiv w:val="1"/>
      <w:marLeft w:val="0"/>
      <w:marRight w:val="0"/>
      <w:marTop w:val="0"/>
      <w:marBottom w:val="0"/>
      <w:divBdr>
        <w:top w:val="none" w:sz="0" w:space="0" w:color="auto"/>
        <w:left w:val="none" w:sz="0" w:space="0" w:color="auto"/>
        <w:bottom w:val="none" w:sz="0" w:space="0" w:color="auto"/>
        <w:right w:val="none" w:sz="0" w:space="0" w:color="auto"/>
      </w:divBdr>
    </w:div>
    <w:div w:id="1171796306">
      <w:bodyDiv w:val="1"/>
      <w:marLeft w:val="0"/>
      <w:marRight w:val="0"/>
      <w:marTop w:val="0"/>
      <w:marBottom w:val="0"/>
      <w:divBdr>
        <w:top w:val="none" w:sz="0" w:space="0" w:color="auto"/>
        <w:left w:val="none" w:sz="0" w:space="0" w:color="auto"/>
        <w:bottom w:val="none" w:sz="0" w:space="0" w:color="auto"/>
        <w:right w:val="none" w:sz="0" w:space="0" w:color="auto"/>
      </w:divBdr>
    </w:div>
    <w:div w:id="1217355855">
      <w:bodyDiv w:val="1"/>
      <w:marLeft w:val="0"/>
      <w:marRight w:val="0"/>
      <w:marTop w:val="0"/>
      <w:marBottom w:val="0"/>
      <w:divBdr>
        <w:top w:val="none" w:sz="0" w:space="0" w:color="auto"/>
        <w:left w:val="none" w:sz="0" w:space="0" w:color="auto"/>
        <w:bottom w:val="none" w:sz="0" w:space="0" w:color="auto"/>
        <w:right w:val="none" w:sz="0" w:space="0" w:color="auto"/>
      </w:divBdr>
    </w:div>
    <w:div w:id="1266308340">
      <w:bodyDiv w:val="1"/>
      <w:marLeft w:val="0"/>
      <w:marRight w:val="0"/>
      <w:marTop w:val="0"/>
      <w:marBottom w:val="0"/>
      <w:divBdr>
        <w:top w:val="none" w:sz="0" w:space="0" w:color="auto"/>
        <w:left w:val="none" w:sz="0" w:space="0" w:color="auto"/>
        <w:bottom w:val="none" w:sz="0" w:space="0" w:color="auto"/>
        <w:right w:val="none" w:sz="0" w:space="0" w:color="auto"/>
      </w:divBdr>
    </w:div>
    <w:div w:id="1324427908">
      <w:bodyDiv w:val="1"/>
      <w:marLeft w:val="0"/>
      <w:marRight w:val="0"/>
      <w:marTop w:val="0"/>
      <w:marBottom w:val="0"/>
      <w:divBdr>
        <w:top w:val="none" w:sz="0" w:space="0" w:color="auto"/>
        <w:left w:val="none" w:sz="0" w:space="0" w:color="auto"/>
        <w:bottom w:val="none" w:sz="0" w:space="0" w:color="auto"/>
        <w:right w:val="none" w:sz="0" w:space="0" w:color="auto"/>
      </w:divBdr>
    </w:div>
    <w:div w:id="1330795372">
      <w:bodyDiv w:val="1"/>
      <w:marLeft w:val="0"/>
      <w:marRight w:val="0"/>
      <w:marTop w:val="0"/>
      <w:marBottom w:val="0"/>
      <w:divBdr>
        <w:top w:val="none" w:sz="0" w:space="0" w:color="auto"/>
        <w:left w:val="none" w:sz="0" w:space="0" w:color="auto"/>
        <w:bottom w:val="none" w:sz="0" w:space="0" w:color="auto"/>
        <w:right w:val="none" w:sz="0" w:space="0" w:color="auto"/>
      </w:divBdr>
    </w:div>
    <w:div w:id="1373725325">
      <w:bodyDiv w:val="1"/>
      <w:marLeft w:val="0"/>
      <w:marRight w:val="0"/>
      <w:marTop w:val="0"/>
      <w:marBottom w:val="0"/>
      <w:divBdr>
        <w:top w:val="none" w:sz="0" w:space="0" w:color="auto"/>
        <w:left w:val="none" w:sz="0" w:space="0" w:color="auto"/>
        <w:bottom w:val="none" w:sz="0" w:space="0" w:color="auto"/>
        <w:right w:val="none" w:sz="0" w:space="0" w:color="auto"/>
      </w:divBdr>
    </w:div>
    <w:div w:id="1424260874">
      <w:bodyDiv w:val="1"/>
      <w:marLeft w:val="0"/>
      <w:marRight w:val="0"/>
      <w:marTop w:val="0"/>
      <w:marBottom w:val="0"/>
      <w:divBdr>
        <w:top w:val="none" w:sz="0" w:space="0" w:color="auto"/>
        <w:left w:val="none" w:sz="0" w:space="0" w:color="auto"/>
        <w:bottom w:val="none" w:sz="0" w:space="0" w:color="auto"/>
        <w:right w:val="none" w:sz="0" w:space="0" w:color="auto"/>
      </w:divBdr>
    </w:div>
    <w:div w:id="1448308860">
      <w:bodyDiv w:val="1"/>
      <w:marLeft w:val="0"/>
      <w:marRight w:val="0"/>
      <w:marTop w:val="0"/>
      <w:marBottom w:val="0"/>
      <w:divBdr>
        <w:top w:val="none" w:sz="0" w:space="0" w:color="auto"/>
        <w:left w:val="none" w:sz="0" w:space="0" w:color="auto"/>
        <w:bottom w:val="none" w:sz="0" w:space="0" w:color="auto"/>
        <w:right w:val="none" w:sz="0" w:space="0" w:color="auto"/>
      </w:divBdr>
    </w:div>
    <w:div w:id="1454641722">
      <w:bodyDiv w:val="1"/>
      <w:marLeft w:val="0"/>
      <w:marRight w:val="0"/>
      <w:marTop w:val="0"/>
      <w:marBottom w:val="0"/>
      <w:divBdr>
        <w:top w:val="none" w:sz="0" w:space="0" w:color="auto"/>
        <w:left w:val="none" w:sz="0" w:space="0" w:color="auto"/>
        <w:bottom w:val="none" w:sz="0" w:space="0" w:color="auto"/>
        <w:right w:val="none" w:sz="0" w:space="0" w:color="auto"/>
      </w:divBdr>
    </w:div>
    <w:div w:id="1459569992">
      <w:bodyDiv w:val="1"/>
      <w:marLeft w:val="0"/>
      <w:marRight w:val="0"/>
      <w:marTop w:val="0"/>
      <w:marBottom w:val="0"/>
      <w:divBdr>
        <w:top w:val="none" w:sz="0" w:space="0" w:color="auto"/>
        <w:left w:val="none" w:sz="0" w:space="0" w:color="auto"/>
        <w:bottom w:val="none" w:sz="0" w:space="0" w:color="auto"/>
        <w:right w:val="none" w:sz="0" w:space="0" w:color="auto"/>
      </w:divBdr>
    </w:div>
    <w:div w:id="1509755138">
      <w:bodyDiv w:val="1"/>
      <w:marLeft w:val="0"/>
      <w:marRight w:val="0"/>
      <w:marTop w:val="0"/>
      <w:marBottom w:val="0"/>
      <w:divBdr>
        <w:top w:val="none" w:sz="0" w:space="0" w:color="auto"/>
        <w:left w:val="none" w:sz="0" w:space="0" w:color="auto"/>
        <w:bottom w:val="none" w:sz="0" w:space="0" w:color="auto"/>
        <w:right w:val="none" w:sz="0" w:space="0" w:color="auto"/>
      </w:divBdr>
    </w:div>
    <w:div w:id="1517304497">
      <w:bodyDiv w:val="1"/>
      <w:marLeft w:val="0"/>
      <w:marRight w:val="0"/>
      <w:marTop w:val="0"/>
      <w:marBottom w:val="0"/>
      <w:divBdr>
        <w:top w:val="none" w:sz="0" w:space="0" w:color="auto"/>
        <w:left w:val="none" w:sz="0" w:space="0" w:color="auto"/>
        <w:bottom w:val="none" w:sz="0" w:space="0" w:color="auto"/>
        <w:right w:val="none" w:sz="0" w:space="0" w:color="auto"/>
      </w:divBdr>
    </w:div>
    <w:div w:id="1527328615">
      <w:bodyDiv w:val="1"/>
      <w:marLeft w:val="0"/>
      <w:marRight w:val="0"/>
      <w:marTop w:val="0"/>
      <w:marBottom w:val="0"/>
      <w:divBdr>
        <w:top w:val="none" w:sz="0" w:space="0" w:color="auto"/>
        <w:left w:val="none" w:sz="0" w:space="0" w:color="auto"/>
        <w:bottom w:val="none" w:sz="0" w:space="0" w:color="auto"/>
        <w:right w:val="none" w:sz="0" w:space="0" w:color="auto"/>
      </w:divBdr>
    </w:div>
    <w:div w:id="1547719328">
      <w:bodyDiv w:val="1"/>
      <w:marLeft w:val="0"/>
      <w:marRight w:val="0"/>
      <w:marTop w:val="0"/>
      <w:marBottom w:val="0"/>
      <w:divBdr>
        <w:top w:val="none" w:sz="0" w:space="0" w:color="auto"/>
        <w:left w:val="none" w:sz="0" w:space="0" w:color="auto"/>
        <w:bottom w:val="none" w:sz="0" w:space="0" w:color="auto"/>
        <w:right w:val="none" w:sz="0" w:space="0" w:color="auto"/>
      </w:divBdr>
    </w:div>
    <w:div w:id="1592162663">
      <w:bodyDiv w:val="1"/>
      <w:marLeft w:val="0"/>
      <w:marRight w:val="0"/>
      <w:marTop w:val="0"/>
      <w:marBottom w:val="0"/>
      <w:divBdr>
        <w:top w:val="none" w:sz="0" w:space="0" w:color="auto"/>
        <w:left w:val="none" w:sz="0" w:space="0" w:color="auto"/>
        <w:bottom w:val="none" w:sz="0" w:space="0" w:color="auto"/>
        <w:right w:val="none" w:sz="0" w:space="0" w:color="auto"/>
      </w:divBdr>
    </w:div>
    <w:div w:id="1604652099">
      <w:bodyDiv w:val="1"/>
      <w:marLeft w:val="0"/>
      <w:marRight w:val="0"/>
      <w:marTop w:val="0"/>
      <w:marBottom w:val="0"/>
      <w:divBdr>
        <w:top w:val="none" w:sz="0" w:space="0" w:color="auto"/>
        <w:left w:val="none" w:sz="0" w:space="0" w:color="auto"/>
        <w:bottom w:val="none" w:sz="0" w:space="0" w:color="auto"/>
        <w:right w:val="none" w:sz="0" w:space="0" w:color="auto"/>
      </w:divBdr>
    </w:div>
    <w:div w:id="1659964369">
      <w:bodyDiv w:val="1"/>
      <w:marLeft w:val="0"/>
      <w:marRight w:val="0"/>
      <w:marTop w:val="0"/>
      <w:marBottom w:val="0"/>
      <w:divBdr>
        <w:top w:val="none" w:sz="0" w:space="0" w:color="auto"/>
        <w:left w:val="none" w:sz="0" w:space="0" w:color="auto"/>
        <w:bottom w:val="none" w:sz="0" w:space="0" w:color="auto"/>
        <w:right w:val="none" w:sz="0" w:space="0" w:color="auto"/>
      </w:divBdr>
      <w:divsChild>
        <w:div w:id="970480916">
          <w:marLeft w:val="0"/>
          <w:marRight w:val="0"/>
          <w:marTop w:val="360"/>
          <w:marBottom w:val="0"/>
          <w:divBdr>
            <w:top w:val="none" w:sz="0" w:space="0" w:color="auto"/>
            <w:left w:val="none" w:sz="0" w:space="0" w:color="auto"/>
            <w:bottom w:val="none" w:sz="0" w:space="0" w:color="auto"/>
            <w:right w:val="none" w:sz="0" w:space="0" w:color="auto"/>
          </w:divBdr>
        </w:div>
      </w:divsChild>
    </w:div>
    <w:div w:id="1723210353">
      <w:bodyDiv w:val="1"/>
      <w:marLeft w:val="0"/>
      <w:marRight w:val="0"/>
      <w:marTop w:val="0"/>
      <w:marBottom w:val="0"/>
      <w:divBdr>
        <w:top w:val="none" w:sz="0" w:space="0" w:color="auto"/>
        <w:left w:val="none" w:sz="0" w:space="0" w:color="auto"/>
        <w:bottom w:val="none" w:sz="0" w:space="0" w:color="auto"/>
        <w:right w:val="none" w:sz="0" w:space="0" w:color="auto"/>
      </w:divBdr>
    </w:div>
    <w:div w:id="1776747305">
      <w:bodyDiv w:val="1"/>
      <w:marLeft w:val="0"/>
      <w:marRight w:val="0"/>
      <w:marTop w:val="0"/>
      <w:marBottom w:val="0"/>
      <w:divBdr>
        <w:top w:val="none" w:sz="0" w:space="0" w:color="auto"/>
        <w:left w:val="none" w:sz="0" w:space="0" w:color="auto"/>
        <w:bottom w:val="none" w:sz="0" w:space="0" w:color="auto"/>
        <w:right w:val="none" w:sz="0" w:space="0" w:color="auto"/>
      </w:divBdr>
    </w:div>
    <w:div w:id="1905527163">
      <w:bodyDiv w:val="1"/>
      <w:marLeft w:val="0"/>
      <w:marRight w:val="0"/>
      <w:marTop w:val="0"/>
      <w:marBottom w:val="0"/>
      <w:divBdr>
        <w:top w:val="none" w:sz="0" w:space="0" w:color="auto"/>
        <w:left w:val="none" w:sz="0" w:space="0" w:color="auto"/>
        <w:bottom w:val="none" w:sz="0" w:space="0" w:color="auto"/>
        <w:right w:val="none" w:sz="0" w:space="0" w:color="auto"/>
      </w:divBdr>
    </w:div>
    <w:div w:id="1914194239">
      <w:bodyDiv w:val="1"/>
      <w:marLeft w:val="0"/>
      <w:marRight w:val="0"/>
      <w:marTop w:val="0"/>
      <w:marBottom w:val="0"/>
      <w:divBdr>
        <w:top w:val="none" w:sz="0" w:space="0" w:color="auto"/>
        <w:left w:val="none" w:sz="0" w:space="0" w:color="auto"/>
        <w:bottom w:val="none" w:sz="0" w:space="0" w:color="auto"/>
        <w:right w:val="none" w:sz="0" w:space="0" w:color="auto"/>
      </w:divBdr>
    </w:div>
    <w:div w:id="1933734807">
      <w:bodyDiv w:val="1"/>
      <w:marLeft w:val="0"/>
      <w:marRight w:val="0"/>
      <w:marTop w:val="0"/>
      <w:marBottom w:val="0"/>
      <w:divBdr>
        <w:top w:val="none" w:sz="0" w:space="0" w:color="auto"/>
        <w:left w:val="none" w:sz="0" w:space="0" w:color="auto"/>
        <w:bottom w:val="none" w:sz="0" w:space="0" w:color="auto"/>
        <w:right w:val="none" w:sz="0" w:space="0" w:color="auto"/>
      </w:divBdr>
      <w:divsChild>
        <w:div w:id="563293897">
          <w:marLeft w:val="0"/>
          <w:marRight w:val="0"/>
          <w:marTop w:val="0"/>
          <w:marBottom w:val="0"/>
          <w:divBdr>
            <w:top w:val="none" w:sz="0" w:space="0" w:color="auto"/>
            <w:left w:val="none" w:sz="0" w:space="0" w:color="auto"/>
            <w:bottom w:val="single" w:sz="12" w:space="0" w:color="000000"/>
            <w:right w:val="none" w:sz="0" w:space="0" w:color="auto"/>
          </w:divBdr>
          <w:divsChild>
            <w:div w:id="847596563">
              <w:marLeft w:val="0"/>
              <w:marRight w:val="0"/>
              <w:marTop w:val="0"/>
              <w:marBottom w:val="0"/>
              <w:divBdr>
                <w:top w:val="none" w:sz="0" w:space="0" w:color="auto"/>
                <w:left w:val="none" w:sz="0" w:space="0" w:color="auto"/>
                <w:bottom w:val="none" w:sz="0" w:space="0" w:color="auto"/>
                <w:right w:val="none" w:sz="0" w:space="0" w:color="auto"/>
              </w:divBdr>
            </w:div>
          </w:divsChild>
        </w:div>
        <w:div w:id="1283922817">
          <w:marLeft w:val="0"/>
          <w:marRight w:val="0"/>
          <w:marTop w:val="0"/>
          <w:marBottom w:val="0"/>
          <w:divBdr>
            <w:top w:val="none" w:sz="0" w:space="0" w:color="auto"/>
            <w:left w:val="none" w:sz="0" w:space="0" w:color="auto"/>
            <w:bottom w:val="single" w:sz="12" w:space="0" w:color="000000"/>
            <w:right w:val="none" w:sz="0" w:space="0" w:color="auto"/>
          </w:divBdr>
          <w:divsChild>
            <w:div w:id="1496922815">
              <w:marLeft w:val="0"/>
              <w:marRight w:val="0"/>
              <w:marTop w:val="0"/>
              <w:marBottom w:val="0"/>
              <w:divBdr>
                <w:top w:val="none" w:sz="0" w:space="0" w:color="auto"/>
                <w:left w:val="none" w:sz="0" w:space="0" w:color="auto"/>
                <w:bottom w:val="none" w:sz="0" w:space="0" w:color="auto"/>
                <w:right w:val="none" w:sz="0" w:space="0" w:color="auto"/>
              </w:divBdr>
              <w:divsChild>
                <w:div w:id="1526821208">
                  <w:marLeft w:val="0"/>
                  <w:marRight w:val="0"/>
                  <w:marTop w:val="0"/>
                  <w:marBottom w:val="0"/>
                  <w:divBdr>
                    <w:top w:val="none" w:sz="0" w:space="0" w:color="auto"/>
                    <w:left w:val="none" w:sz="0" w:space="0" w:color="auto"/>
                    <w:bottom w:val="none" w:sz="0" w:space="0" w:color="auto"/>
                    <w:right w:val="none" w:sz="0" w:space="0" w:color="auto"/>
                  </w:divBdr>
                  <w:divsChild>
                    <w:div w:id="642076560">
                      <w:marLeft w:val="0"/>
                      <w:marRight w:val="0"/>
                      <w:marTop w:val="0"/>
                      <w:marBottom w:val="0"/>
                      <w:divBdr>
                        <w:top w:val="none" w:sz="0" w:space="0" w:color="auto"/>
                        <w:left w:val="none" w:sz="0" w:space="0" w:color="auto"/>
                        <w:bottom w:val="none" w:sz="0" w:space="0" w:color="auto"/>
                        <w:right w:val="none" w:sz="0" w:space="0" w:color="auto"/>
                      </w:divBdr>
                      <w:divsChild>
                        <w:div w:id="13330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78382">
      <w:bodyDiv w:val="1"/>
      <w:marLeft w:val="0"/>
      <w:marRight w:val="0"/>
      <w:marTop w:val="0"/>
      <w:marBottom w:val="0"/>
      <w:divBdr>
        <w:top w:val="none" w:sz="0" w:space="0" w:color="auto"/>
        <w:left w:val="none" w:sz="0" w:space="0" w:color="auto"/>
        <w:bottom w:val="none" w:sz="0" w:space="0" w:color="auto"/>
        <w:right w:val="none" w:sz="0" w:space="0" w:color="auto"/>
      </w:divBdr>
    </w:div>
    <w:div w:id="1970234606">
      <w:bodyDiv w:val="1"/>
      <w:marLeft w:val="0"/>
      <w:marRight w:val="0"/>
      <w:marTop w:val="0"/>
      <w:marBottom w:val="0"/>
      <w:divBdr>
        <w:top w:val="none" w:sz="0" w:space="0" w:color="auto"/>
        <w:left w:val="none" w:sz="0" w:space="0" w:color="auto"/>
        <w:bottom w:val="none" w:sz="0" w:space="0" w:color="auto"/>
        <w:right w:val="none" w:sz="0" w:space="0" w:color="auto"/>
      </w:divBdr>
    </w:div>
    <w:div w:id="209813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464-10" TargetMode="External"/><Relationship Id="rId18" Type="http://schemas.openxmlformats.org/officeDocument/2006/relationships/hyperlink" Target="https://zakon.rada.gov.ua/laws/show/582-2019-%D0%BF" TargetMode="External"/><Relationship Id="rId26" Type="http://schemas.openxmlformats.org/officeDocument/2006/relationships/hyperlink" Target="https://zakon.rada.gov.ua/laws/show/582-2019-%D0%BF" TargetMode="External"/><Relationship Id="rId3" Type="http://schemas.openxmlformats.org/officeDocument/2006/relationships/styles" Target="styles.xml"/><Relationship Id="rId21" Type="http://schemas.openxmlformats.org/officeDocument/2006/relationships/hyperlink" Target="https://zakon.rada.gov.ua/laws/show/5464-10" TargetMode="Externa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hyperlink" Target="https://zakon.rada.gov.ua/laws/show/5464-10" TargetMode="External"/><Relationship Id="rId25" Type="http://schemas.openxmlformats.org/officeDocument/2006/relationships/hyperlink" Target="https://zakon.rada.gov.ua/laws/show/5464-10" TargetMode="External"/><Relationship Id="rId2" Type="http://schemas.openxmlformats.org/officeDocument/2006/relationships/numbering" Target="numbering.xml"/><Relationship Id="rId16" Type="http://schemas.openxmlformats.org/officeDocument/2006/relationships/hyperlink" Target="https://zakon.rada.gov.ua/laws/show/582-2019-%D0%BF" TargetMode="External"/><Relationship Id="rId20" Type="http://schemas.openxmlformats.org/officeDocument/2006/relationships/hyperlink" Target="https://zakon.rada.gov.ua/laws/show/5203-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464-10" TargetMode="External"/><Relationship Id="rId24" Type="http://schemas.openxmlformats.org/officeDocument/2006/relationships/hyperlink" Target="https://zakon.rada.gov.ua/laws/show/321-2015-%D0%BF" TargetMode="External"/><Relationship Id="rId5" Type="http://schemas.openxmlformats.org/officeDocument/2006/relationships/webSettings" Target="webSettings.xml"/><Relationship Id="rId15" Type="http://schemas.openxmlformats.org/officeDocument/2006/relationships/hyperlink" Target="https://zakon.rada.gov.ua/laws/show/5464-10" TargetMode="External"/><Relationship Id="rId23" Type="http://schemas.openxmlformats.org/officeDocument/2006/relationships/hyperlink" Target="https://zakon.rada.gov.ua/laws/show/5464-10" TargetMode="External"/><Relationship Id="rId28" Type="http://schemas.openxmlformats.org/officeDocument/2006/relationships/fontTable" Target="fontTable.xml"/><Relationship Id="rId10" Type="http://schemas.openxmlformats.org/officeDocument/2006/relationships/hyperlink" Target="https://zakon.rada.gov.ua/laws/show/5203-17" TargetMode="External"/><Relationship Id="rId19" Type="http://schemas.openxmlformats.org/officeDocument/2006/relationships/hyperlink" Target="https://zakon.rada.gov.ua/laws/show/5464-10" TargetMode="External"/><Relationship Id="rId4" Type="http://schemas.openxmlformats.org/officeDocument/2006/relationships/settings" Target="settings.xml"/><Relationship Id="rId9" Type="http://schemas.openxmlformats.org/officeDocument/2006/relationships/hyperlink" Target="https://zakon.rada.gov.ua/laws/show/5464-10" TargetMode="External"/><Relationship Id="rId14" Type="http://schemas.openxmlformats.org/officeDocument/2006/relationships/hyperlink" Target="https://zakon.rada.gov.ua/laws/show/321-2015-%D0%BF" TargetMode="External"/><Relationship Id="rId22" Type="http://schemas.openxmlformats.org/officeDocument/2006/relationships/hyperlink" Target="https://zakon.rada.gov.ua/laws/show/5203-17"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88C9-D9F3-4BCC-BC32-9744E128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195</Pages>
  <Words>288458</Words>
  <Characters>164422</Characters>
  <Application>Microsoft Office Word</Application>
  <DocSecurity>0</DocSecurity>
  <Lines>1370</Lines>
  <Paragraphs>903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Тростянецька міська рада</cp:lastModifiedBy>
  <cp:revision>44</cp:revision>
  <cp:lastPrinted>2023-10-25T10:56:00Z</cp:lastPrinted>
  <dcterms:created xsi:type="dcterms:W3CDTF">2023-08-11T05:27:00Z</dcterms:created>
  <dcterms:modified xsi:type="dcterms:W3CDTF">2024-06-19T12:02:00Z</dcterms:modified>
</cp:coreProperties>
</file>